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9B76" w14:textId="60DAC5A3" w:rsidR="00A44CA2" w:rsidRPr="00974F1A" w:rsidRDefault="00413C00" w:rsidP="002E1059">
      <w:pPr>
        <w:spacing w:before="2" w:line="420" w:lineRule="exact"/>
        <w:rPr>
          <w:rFonts w:eastAsia="Calibri Light"/>
          <w:color w:val="000000" w:themeColor="text1"/>
          <w:sz w:val="36"/>
          <w:szCs w:val="36"/>
        </w:rPr>
      </w:pPr>
      <w:bookmarkStart w:id="0" w:name="_GoBack"/>
      <w:bookmarkEnd w:id="0"/>
      <w:r w:rsidRPr="00974F1A">
        <w:rPr>
          <w:rFonts w:eastAsia="Calibri Light"/>
          <w:color w:val="000000" w:themeColor="text1"/>
          <w:spacing w:val="-10"/>
          <w:position w:val="2"/>
          <w:sz w:val="52"/>
          <w:szCs w:val="52"/>
        </w:rPr>
        <w:t>G20 Interfaith 2020, Asia Regional Consultation, August 5</w:t>
      </w:r>
      <w:r w:rsidR="00AF0A36" w:rsidRPr="00974F1A">
        <w:rPr>
          <w:rFonts w:eastAsia="Calibri Light"/>
          <w:color w:val="000000" w:themeColor="text1"/>
          <w:spacing w:val="-10"/>
          <w:position w:val="2"/>
          <w:sz w:val="52"/>
          <w:szCs w:val="52"/>
        </w:rPr>
        <w:t>-6</w:t>
      </w:r>
      <w:r w:rsidRPr="00974F1A">
        <w:rPr>
          <w:rFonts w:eastAsia="Calibri Light"/>
          <w:color w:val="000000" w:themeColor="text1"/>
          <w:spacing w:val="-10"/>
          <w:position w:val="2"/>
          <w:sz w:val="52"/>
          <w:szCs w:val="52"/>
        </w:rPr>
        <w:t>, 2020</w:t>
      </w:r>
    </w:p>
    <w:p w14:paraId="2FA9D7C8" w14:textId="77777777" w:rsidR="00A44CA2" w:rsidRDefault="00A44CA2">
      <w:pPr>
        <w:spacing w:line="180" w:lineRule="exact"/>
        <w:rPr>
          <w:sz w:val="18"/>
          <w:szCs w:val="18"/>
        </w:rPr>
      </w:pPr>
    </w:p>
    <w:p w14:paraId="1AC9E914" w14:textId="77777777" w:rsidR="003174E4" w:rsidRPr="00B26982" w:rsidRDefault="003174E4">
      <w:pPr>
        <w:spacing w:line="200" w:lineRule="exact"/>
        <w:rPr>
          <w:sz w:val="22"/>
          <w:szCs w:val="22"/>
        </w:rPr>
      </w:pPr>
    </w:p>
    <w:p w14:paraId="16038218" w14:textId="77777777" w:rsidR="00514C86" w:rsidRPr="00514C86" w:rsidRDefault="00514C86" w:rsidP="00514C86">
      <w:pPr>
        <w:rPr>
          <w:rFonts w:eastAsia="Calibri"/>
          <w:b/>
          <w:sz w:val="22"/>
          <w:szCs w:val="22"/>
        </w:rPr>
      </w:pPr>
      <w:r w:rsidRPr="00514C86">
        <w:rPr>
          <w:rFonts w:eastAsia="Calibri"/>
          <w:b/>
          <w:sz w:val="22"/>
          <w:szCs w:val="22"/>
        </w:rPr>
        <w:t>The Consultation</w:t>
      </w:r>
    </w:p>
    <w:p w14:paraId="1FA2A046" w14:textId="77777777" w:rsidR="00514C86" w:rsidRPr="002E1059" w:rsidRDefault="00514C86" w:rsidP="00514C86">
      <w:pPr>
        <w:rPr>
          <w:rFonts w:eastAsia="Calibri"/>
          <w:sz w:val="22"/>
          <w:szCs w:val="22"/>
        </w:rPr>
      </w:pPr>
    </w:p>
    <w:p w14:paraId="4EFF672D" w14:textId="031DE46C" w:rsidR="003174E4" w:rsidRDefault="007313BF">
      <w:pPr>
        <w:spacing w:line="200" w:lineRule="exact"/>
        <w:rPr>
          <w:sz w:val="22"/>
          <w:szCs w:val="22"/>
        </w:rPr>
      </w:pPr>
      <w:r w:rsidRPr="00B26982">
        <w:rPr>
          <w:sz w:val="22"/>
          <w:szCs w:val="22"/>
        </w:rPr>
        <w:t>A regional consultation</w:t>
      </w:r>
      <w:r w:rsidR="00B26982" w:rsidRPr="00B26982">
        <w:rPr>
          <w:sz w:val="22"/>
          <w:szCs w:val="22"/>
        </w:rPr>
        <w:t xml:space="preserve"> including participants from the East and South Asia regions took place, virtually, on </w:t>
      </w:r>
      <w:r w:rsidR="00B26982">
        <w:rPr>
          <w:sz w:val="22"/>
          <w:szCs w:val="22"/>
        </w:rPr>
        <w:t>August 5-6, 2020.</w:t>
      </w:r>
      <w:r w:rsidR="00AE670C">
        <w:rPr>
          <w:sz w:val="22"/>
          <w:szCs w:val="22"/>
        </w:rPr>
        <w:t xml:space="preserve"> KAICIID, as one of the four G20 2020 partners, took the lead role in organization</w:t>
      </w:r>
      <w:r w:rsidR="00974F1A">
        <w:rPr>
          <w:sz w:val="22"/>
          <w:szCs w:val="22"/>
        </w:rPr>
        <w:t>, with participation also from the G20 Interfaith Forum Association</w:t>
      </w:r>
      <w:r w:rsidR="00AE670C">
        <w:rPr>
          <w:sz w:val="22"/>
          <w:szCs w:val="22"/>
        </w:rPr>
        <w:t>. The consultation was</w:t>
      </w:r>
      <w:r w:rsidR="00B26982">
        <w:rPr>
          <w:sz w:val="22"/>
          <w:szCs w:val="22"/>
        </w:rPr>
        <w:t xml:space="preserve"> one of six regionally focused events leading up to the G20 Interfaith Forum that was held on October 13-17, 2020.</w:t>
      </w:r>
    </w:p>
    <w:p w14:paraId="5D1B85F7" w14:textId="03EF467A" w:rsidR="00B26982" w:rsidRDefault="00B26982">
      <w:pPr>
        <w:spacing w:line="200" w:lineRule="exact"/>
        <w:rPr>
          <w:sz w:val="22"/>
          <w:szCs w:val="22"/>
        </w:rPr>
      </w:pPr>
    </w:p>
    <w:p w14:paraId="0D6F5F76" w14:textId="4A63010E" w:rsidR="00B26982" w:rsidRPr="00B26982" w:rsidRDefault="00B26982">
      <w:pPr>
        <w:spacing w:line="200" w:lineRule="exact"/>
        <w:rPr>
          <w:sz w:val="22"/>
          <w:szCs w:val="22"/>
        </w:rPr>
      </w:pPr>
      <w:r>
        <w:rPr>
          <w:sz w:val="22"/>
          <w:szCs w:val="22"/>
        </w:rPr>
        <w:t xml:space="preserve">Three sets of topics were the focus: </w:t>
      </w:r>
    </w:p>
    <w:p w14:paraId="279D8EA2" w14:textId="77777777" w:rsidR="005464E8" w:rsidRPr="00B26982" w:rsidRDefault="005464E8" w:rsidP="005464E8">
      <w:pPr>
        <w:spacing w:line="200" w:lineRule="exact"/>
        <w:rPr>
          <w:b/>
          <w:bCs/>
          <w:sz w:val="22"/>
          <w:szCs w:val="22"/>
        </w:rPr>
      </w:pPr>
    </w:p>
    <w:p w14:paraId="2C782D45" w14:textId="4054A9FF" w:rsidR="005464E8" w:rsidRPr="00974F1A" w:rsidRDefault="005464E8" w:rsidP="00974F1A">
      <w:pPr>
        <w:pStyle w:val="ListParagraph"/>
        <w:numPr>
          <w:ilvl w:val="0"/>
          <w:numId w:val="5"/>
        </w:numPr>
        <w:spacing w:line="200" w:lineRule="exact"/>
        <w:rPr>
          <w:sz w:val="22"/>
          <w:szCs w:val="22"/>
        </w:rPr>
      </w:pPr>
      <w:r w:rsidRPr="00974F1A">
        <w:rPr>
          <w:bCs/>
          <w:sz w:val="22"/>
          <w:szCs w:val="22"/>
        </w:rPr>
        <w:t>Education, youth and women</w:t>
      </w:r>
      <w:r w:rsidR="00974F1A" w:rsidRPr="00974F1A">
        <w:rPr>
          <w:bCs/>
          <w:sz w:val="22"/>
          <w:szCs w:val="22"/>
        </w:rPr>
        <w:t xml:space="preserve"> (</w:t>
      </w:r>
      <w:r w:rsidRPr="00974F1A">
        <w:rPr>
          <w:sz w:val="22"/>
          <w:szCs w:val="22"/>
        </w:rPr>
        <w:t xml:space="preserve">Responsible use of social media; youth and women </w:t>
      </w:r>
      <w:r w:rsidR="00AE670C" w:rsidRPr="00974F1A">
        <w:rPr>
          <w:sz w:val="22"/>
          <w:szCs w:val="22"/>
        </w:rPr>
        <w:t xml:space="preserve">as </w:t>
      </w:r>
      <w:r w:rsidRPr="00974F1A">
        <w:rPr>
          <w:sz w:val="22"/>
          <w:szCs w:val="22"/>
        </w:rPr>
        <w:t>peace messenger</w:t>
      </w:r>
      <w:r w:rsidR="00AE670C" w:rsidRPr="00974F1A">
        <w:rPr>
          <w:sz w:val="22"/>
          <w:szCs w:val="22"/>
        </w:rPr>
        <w:t>s</w:t>
      </w:r>
      <w:r w:rsidR="00974F1A" w:rsidRPr="00974F1A">
        <w:rPr>
          <w:sz w:val="22"/>
          <w:szCs w:val="22"/>
        </w:rPr>
        <w:t xml:space="preserve">; and </w:t>
      </w:r>
      <w:r w:rsidRPr="00974F1A">
        <w:rPr>
          <w:sz w:val="22"/>
          <w:szCs w:val="22"/>
        </w:rPr>
        <w:t>Structural inequalit</w:t>
      </w:r>
      <w:r w:rsidR="00AE670C" w:rsidRPr="00974F1A">
        <w:rPr>
          <w:sz w:val="22"/>
          <w:szCs w:val="22"/>
        </w:rPr>
        <w:t>ies</w:t>
      </w:r>
      <w:r w:rsidR="00974F1A" w:rsidRPr="00974F1A">
        <w:rPr>
          <w:sz w:val="22"/>
          <w:szCs w:val="22"/>
        </w:rPr>
        <w:t xml:space="preserve"> and</w:t>
      </w:r>
      <w:r w:rsidR="00AE670C" w:rsidRPr="00974F1A">
        <w:rPr>
          <w:sz w:val="22"/>
          <w:szCs w:val="22"/>
        </w:rPr>
        <w:t xml:space="preserve"> </w:t>
      </w:r>
      <w:r w:rsidRPr="00974F1A">
        <w:rPr>
          <w:sz w:val="22"/>
          <w:szCs w:val="22"/>
        </w:rPr>
        <w:t>gender inequality</w:t>
      </w:r>
      <w:r w:rsidR="00974F1A" w:rsidRPr="00974F1A">
        <w:rPr>
          <w:sz w:val="22"/>
          <w:szCs w:val="22"/>
        </w:rPr>
        <w:t>)</w:t>
      </w:r>
    </w:p>
    <w:p w14:paraId="196D8663" w14:textId="77777777" w:rsidR="005464E8" w:rsidRPr="002E1059" w:rsidRDefault="005464E8" w:rsidP="002E1059">
      <w:pPr>
        <w:rPr>
          <w:sz w:val="22"/>
          <w:szCs w:val="22"/>
        </w:rPr>
      </w:pPr>
    </w:p>
    <w:p w14:paraId="5843739A" w14:textId="481D6B89" w:rsidR="005464E8" w:rsidRPr="00974F1A" w:rsidRDefault="005464E8" w:rsidP="00974F1A">
      <w:pPr>
        <w:pStyle w:val="ListParagraph"/>
        <w:numPr>
          <w:ilvl w:val="0"/>
          <w:numId w:val="5"/>
        </w:numPr>
        <w:rPr>
          <w:sz w:val="22"/>
          <w:szCs w:val="22"/>
        </w:rPr>
      </w:pPr>
      <w:r w:rsidRPr="00974F1A">
        <w:rPr>
          <w:bCs/>
          <w:sz w:val="22"/>
          <w:szCs w:val="22"/>
        </w:rPr>
        <w:t>Governance and faith</w:t>
      </w:r>
      <w:r w:rsidR="00974F1A">
        <w:rPr>
          <w:bCs/>
          <w:sz w:val="22"/>
          <w:szCs w:val="22"/>
        </w:rPr>
        <w:t xml:space="preserve"> (</w:t>
      </w:r>
      <w:r w:rsidRPr="00974F1A">
        <w:rPr>
          <w:sz w:val="22"/>
          <w:szCs w:val="22"/>
        </w:rPr>
        <w:t>Inclusive governance and religion;</w:t>
      </w:r>
      <w:r w:rsidR="00974F1A">
        <w:rPr>
          <w:sz w:val="22"/>
          <w:szCs w:val="22"/>
        </w:rPr>
        <w:t xml:space="preserve"> </w:t>
      </w:r>
      <w:r w:rsidRPr="00974F1A">
        <w:rPr>
          <w:sz w:val="22"/>
          <w:szCs w:val="22"/>
        </w:rPr>
        <w:t>The rule of law, rights and religion</w:t>
      </w:r>
      <w:r w:rsidR="00974F1A">
        <w:rPr>
          <w:sz w:val="22"/>
          <w:szCs w:val="22"/>
        </w:rPr>
        <w:t>)</w:t>
      </w:r>
    </w:p>
    <w:p w14:paraId="2EB6B2C3" w14:textId="77777777" w:rsidR="005464E8" w:rsidRPr="002E1059" w:rsidRDefault="005464E8" w:rsidP="002E1059">
      <w:pPr>
        <w:rPr>
          <w:sz w:val="22"/>
          <w:szCs w:val="22"/>
        </w:rPr>
      </w:pPr>
    </w:p>
    <w:p w14:paraId="119A560E" w14:textId="21EA2749" w:rsidR="005464E8" w:rsidRPr="00974F1A" w:rsidRDefault="005464E8" w:rsidP="00974F1A">
      <w:pPr>
        <w:pStyle w:val="ListParagraph"/>
        <w:numPr>
          <w:ilvl w:val="0"/>
          <w:numId w:val="5"/>
        </w:numPr>
        <w:rPr>
          <w:sz w:val="22"/>
          <w:szCs w:val="22"/>
        </w:rPr>
      </w:pPr>
      <w:r w:rsidRPr="00974F1A">
        <w:rPr>
          <w:bCs/>
          <w:sz w:val="22"/>
          <w:szCs w:val="22"/>
        </w:rPr>
        <w:t>Protecting the planet</w:t>
      </w:r>
      <w:r w:rsidR="00974F1A">
        <w:rPr>
          <w:bCs/>
          <w:sz w:val="22"/>
          <w:szCs w:val="22"/>
        </w:rPr>
        <w:t xml:space="preserve"> (</w:t>
      </w:r>
      <w:r w:rsidRPr="00974F1A">
        <w:rPr>
          <w:sz w:val="22"/>
          <w:szCs w:val="22"/>
        </w:rPr>
        <w:t xml:space="preserve">Commitment of faith networks to disaster-risk reduction; Practical partnerships to address environmental challenges </w:t>
      </w:r>
      <w:r w:rsidR="00974F1A">
        <w:rPr>
          <w:sz w:val="22"/>
          <w:szCs w:val="22"/>
        </w:rPr>
        <w:t xml:space="preserve">notably </w:t>
      </w:r>
      <w:r w:rsidRPr="00974F1A">
        <w:rPr>
          <w:sz w:val="22"/>
          <w:szCs w:val="22"/>
        </w:rPr>
        <w:t>climate change, access to water, etc)</w:t>
      </w:r>
    </w:p>
    <w:p w14:paraId="1019E09E" w14:textId="77777777" w:rsidR="00A44CA2" w:rsidRPr="002E1059" w:rsidRDefault="00A44CA2" w:rsidP="002E1059">
      <w:pPr>
        <w:rPr>
          <w:sz w:val="22"/>
          <w:szCs w:val="22"/>
        </w:rPr>
      </w:pPr>
    </w:p>
    <w:p w14:paraId="4BCABBB4" w14:textId="3A439F80" w:rsidR="005464E8" w:rsidRDefault="005464E8" w:rsidP="002E1059">
      <w:pPr>
        <w:rPr>
          <w:rFonts w:eastAsia="Calibri"/>
          <w:spacing w:val="1"/>
          <w:sz w:val="22"/>
          <w:szCs w:val="22"/>
        </w:rPr>
      </w:pPr>
      <w:r w:rsidRPr="002E1059">
        <w:rPr>
          <w:rFonts w:eastAsia="Calibri"/>
          <w:spacing w:val="1"/>
          <w:sz w:val="22"/>
          <w:szCs w:val="22"/>
        </w:rPr>
        <w:t xml:space="preserve">Participants included </w:t>
      </w:r>
      <w:r w:rsidR="00AE670C" w:rsidRPr="002E1059">
        <w:rPr>
          <w:rFonts w:eastAsia="Calibri"/>
          <w:spacing w:val="1"/>
          <w:sz w:val="22"/>
          <w:szCs w:val="22"/>
        </w:rPr>
        <w:t xml:space="preserve">about </w:t>
      </w:r>
      <w:r w:rsidRPr="002E1059">
        <w:rPr>
          <w:rFonts w:eastAsia="Calibri"/>
          <w:spacing w:val="1"/>
          <w:sz w:val="22"/>
          <w:szCs w:val="22"/>
        </w:rPr>
        <w:t>50 leaders from the region</w:t>
      </w:r>
      <w:r w:rsidR="00B26982" w:rsidRPr="002E1059">
        <w:rPr>
          <w:rFonts w:eastAsia="Calibri"/>
          <w:spacing w:val="1"/>
          <w:sz w:val="22"/>
          <w:szCs w:val="22"/>
        </w:rPr>
        <w:t>s.</w:t>
      </w:r>
      <w:r w:rsidRPr="002E1059">
        <w:rPr>
          <w:rFonts w:eastAsia="Calibri"/>
          <w:spacing w:val="1"/>
          <w:sz w:val="22"/>
          <w:szCs w:val="22"/>
        </w:rPr>
        <w:t xml:space="preserve"> The format for the consultation was</w:t>
      </w:r>
      <w:r w:rsidR="00B26982" w:rsidRPr="002E1059">
        <w:rPr>
          <w:rFonts w:eastAsia="Calibri"/>
          <w:spacing w:val="1"/>
          <w:sz w:val="22"/>
          <w:szCs w:val="22"/>
        </w:rPr>
        <w:t xml:space="preserve"> three</w:t>
      </w:r>
      <w:r w:rsidRPr="002E1059">
        <w:rPr>
          <w:rFonts w:eastAsia="Calibri"/>
          <w:spacing w:val="1"/>
          <w:sz w:val="22"/>
          <w:szCs w:val="22"/>
        </w:rPr>
        <w:t xml:space="preserve"> plenary sessions</w:t>
      </w:r>
      <w:r w:rsidR="00B26982" w:rsidRPr="002E1059">
        <w:rPr>
          <w:rFonts w:eastAsia="Calibri"/>
          <w:spacing w:val="1"/>
          <w:sz w:val="22"/>
          <w:szCs w:val="22"/>
        </w:rPr>
        <w:t xml:space="preserve"> (which were open to registered participants),</w:t>
      </w:r>
      <w:r w:rsidRPr="002E1059">
        <w:rPr>
          <w:rFonts w:eastAsia="Calibri"/>
          <w:spacing w:val="1"/>
          <w:sz w:val="22"/>
          <w:szCs w:val="22"/>
        </w:rPr>
        <w:t xml:space="preserve"> followed by working groups</w:t>
      </w:r>
      <w:r w:rsidR="00B26982" w:rsidRPr="002E1059">
        <w:rPr>
          <w:rFonts w:eastAsia="Calibri"/>
          <w:spacing w:val="1"/>
          <w:sz w:val="22"/>
          <w:szCs w:val="22"/>
        </w:rPr>
        <w:t xml:space="preserve"> among invited participants</w:t>
      </w:r>
      <w:r w:rsidRPr="002E1059">
        <w:rPr>
          <w:rFonts w:eastAsia="Calibri"/>
          <w:spacing w:val="1"/>
          <w:sz w:val="22"/>
          <w:szCs w:val="22"/>
        </w:rPr>
        <w:t xml:space="preserve"> on specific topics</w:t>
      </w:r>
      <w:r w:rsidR="00B26982" w:rsidRPr="002E1059">
        <w:rPr>
          <w:rFonts w:eastAsia="Calibri"/>
          <w:spacing w:val="1"/>
          <w:sz w:val="22"/>
          <w:szCs w:val="22"/>
        </w:rPr>
        <w:t xml:space="preserve"> (see agenda below)</w:t>
      </w:r>
      <w:r w:rsidRPr="002E1059">
        <w:rPr>
          <w:rFonts w:eastAsia="Calibri"/>
          <w:spacing w:val="1"/>
          <w:sz w:val="22"/>
          <w:szCs w:val="22"/>
        </w:rPr>
        <w:t>.</w:t>
      </w:r>
    </w:p>
    <w:p w14:paraId="4F4ACAE4" w14:textId="03565B0F" w:rsidR="00514C86" w:rsidRDefault="00514C86" w:rsidP="002E1059">
      <w:pPr>
        <w:rPr>
          <w:rFonts w:eastAsia="Calibri"/>
          <w:spacing w:val="1"/>
          <w:sz w:val="22"/>
          <w:szCs w:val="22"/>
        </w:rPr>
      </w:pPr>
    </w:p>
    <w:p w14:paraId="350F855B" w14:textId="0C7C6973" w:rsidR="00514C86" w:rsidRDefault="00514C86" w:rsidP="00514C86">
      <w:pPr>
        <w:rPr>
          <w:rFonts w:eastAsia="Calibri"/>
          <w:sz w:val="22"/>
          <w:szCs w:val="22"/>
        </w:rPr>
      </w:pPr>
      <w:r w:rsidRPr="002E1059">
        <w:rPr>
          <w:rFonts w:eastAsia="Calibri"/>
          <w:sz w:val="22"/>
          <w:szCs w:val="22"/>
        </w:rPr>
        <w:t xml:space="preserve">Proposals emerging from the dialogue focused on </w:t>
      </w:r>
      <w:r w:rsidR="00D10818">
        <w:rPr>
          <w:rFonts w:eastAsia="Calibri"/>
          <w:spacing w:val="1"/>
          <w:sz w:val="22"/>
          <w:szCs w:val="22"/>
        </w:rPr>
        <w:t>e</w:t>
      </w:r>
      <w:r w:rsidRPr="002E1059">
        <w:rPr>
          <w:rFonts w:eastAsia="Calibri"/>
          <w:spacing w:val="1"/>
          <w:sz w:val="22"/>
          <w:szCs w:val="22"/>
        </w:rPr>
        <w:t>duc</w:t>
      </w:r>
      <w:r w:rsidRPr="002E1059">
        <w:rPr>
          <w:rFonts w:eastAsia="Calibri"/>
          <w:spacing w:val="2"/>
          <w:sz w:val="22"/>
          <w:szCs w:val="22"/>
        </w:rPr>
        <w:t>a</w:t>
      </w:r>
      <w:r w:rsidRPr="002E1059">
        <w:rPr>
          <w:rFonts w:eastAsia="Calibri"/>
          <w:sz w:val="22"/>
          <w:szCs w:val="22"/>
        </w:rPr>
        <w:t>t</w:t>
      </w:r>
      <w:r w:rsidRPr="002E1059">
        <w:rPr>
          <w:rFonts w:eastAsia="Calibri"/>
          <w:spacing w:val="1"/>
          <w:sz w:val="22"/>
          <w:szCs w:val="22"/>
        </w:rPr>
        <w:t>i</w:t>
      </w:r>
      <w:r w:rsidRPr="002E1059">
        <w:rPr>
          <w:rFonts w:eastAsia="Calibri"/>
          <w:sz w:val="22"/>
          <w:szCs w:val="22"/>
        </w:rPr>
        <w:t>o</w:t>
      </w:r>
      <w:r w:rsidRPr="002E1059">
        <w:rPr>
          <w:rFonts w:eastAsia="Calibri"/>
          <w:spacing w:val="1"/>
          <w:sz w:val="22"/>
          <w:szCs w:val="22"/>
        </w:rPr>
        <w:t>n</w:t>
      </w:r>
      <w:r w:rsidRPr="002E1059">
        <w:rPr>
          <w:rFonts w:eastAsia="Calibri"/>
          <w:sz w:val="22"/>
          <w:szCs w:val="22"/>
        </w:rPr>
        <w:t>,</w:t>
      </w:r>
      <w:r w:rsidRPr="002E1059">
        <w:rPr>
          <w:rFonts w:eastAsia="Calibri"/>
          <w:spacing w:val="38"/>
          <w:sz w:val="22"/>
          <w:szCs w:val="22"/>
        </w:rPr>
        <w:t xml:space="preserve"> </w:t>
      </w:r>
      <w:r w:rsidRPr="002E1059">
        <w:rPr>
          <w:rFonts w:eastAsia="Calibri"/>
          <w:spacing w:val="2"/>
          <w:sz w:val="22"/>
          <w:szCs w:val="22"/>
        </w:rPr>
        <w:t>g</w:t>
      </w:r>
      <w:r w:rsidRPr="002E1059">
        <w:rPr>
          <w:rFonts w:eastAsia="Calibri"/>
          <w:sz w:val="22"/>
          <w:szCs w:val="22"/>
        </w:rPr>
        <w:t>en</w:t>
      </w:r>
      <w:r w:rsidRPr="002E1059">
        <w:rPr>
          <w:rFonts w:eastAsia="Calibri"/>
          <w:spacing w:val="3"/>
          <w:sz w:val="22"/>
          <w:szCs w:val="22"/>
        </w:rPr>
        <w:t>d</w:t>
      </w:r>
      <w:r w:rsidRPr="002E1059">
        <w:rPr>
          <w:rFonts w:eastAsia="Calibri"/>
          <w:sz w:val="22"/>
          <w:szCs w:val="22"/>
        </w:rPr>
        <w:t>er</w:t>
      </w:r>
      <w:r w:rsidRPr="002E1059">
        <w:rPr>
          <w:rFonts w:eastAsia="Calibri"/>
          <w:spacing w:val="26"/>
          <w:sz w:val="22"/>
          <w:szCs w:val="22"/>
        </w:rPr>
        <w:t xml:space="preserve"> </w:t>
      </w:r>
      <w:r w:rsidRPr="002E1059">
        <w:rPr>
          <w:rFonts w:eastAsia="Calibri"/>
          <w:sz w:val="22"/>
          <w:szCs w:val="22"/>
        </w:rPr>
        <w:t>a</w:t>
      </w:r>
      <w:r w:rsidRPr="002E1059">
        <w:rPr>
          <w:rFonts w:eastAsia="Calibri"/>
          <w:spacing w:val="2"/>
          <w:sz w:val="22"/>
          <w:szCs w:val="22"/>
        </w:rPr>
        <w:t>n</w:t>
      </w:r>
      <w:r w:rsidRPr="002E1059">
        <w:rPr>
          <w:rFonts w:eastAsia="Calibri"/>
          <w:sz w:val="22"/>
          <w:szCs w:val="22"/>
        </w:rPr>
        <w:t>d</w:t>
      </w:r>
      <w:r w:rsidRPr="002E1059">
        <w:rPr>
          <w:rFonts w:eastAsia="Calibri"/>
          <w:spacing w:val="15"/>
          <w:sz w:val="22"/>
          <w:szCs w:val="22"/>
        </w:rPr>
        <w:t xml:space="preserve"> </w:t>
      </w:r>
      <w:r w:rsidRPr="002E1059">
        <w:rPr>
          <w:rFonts w:eastAsia="Calibri"/>
          <w:w w:val="103"/>
          <w:sz w:val="22"/>
          <w:szCs w:val="22"/>
        </w:rPr>
        <w:t>yo</w:t>
      </w:r>
      <w:r w:rsidRPr="002E1059">
        <w:rPr>
          <w:rFonts w:eastAsia="Calibri"/>
          <w:spacing w:val="3"/>
          <w:w w:val="103"/>
          <w:sz w:val="22"/>
          <w:szCs w:val="22"/>
        </w:rPr>
        <w:t>u</w:t>
      </w:r>
      <w:r w:rsidRPr="002E1059">
        <w:rPr>
          <w:rFonts w:eastAsia="Calibri"/>
          <w:w w:val="103"/>
          <w:sz w:val="22"/>
          <w:szCs w:val="22"/>
        </w:rPr>
        <w:t>th</w:t>
      </w:r>
      <w:r>
        <w:rPr>
          <w:rFonts w:eastAsia="Calibri"/>
          <w:w w:val="103"/>
          <w:sz w:val="22"/>
          <w:szCs w:val="22"/>
        </w:rPr>
        <w:t xml:space="preserve">, </w:t>
      </w:r>
      <w:r w:rsidR="00D10818">
        <w:rPr>
          <w:rFonts w:eastAsia="Calibri"/>
          <w:sz w:val="22"/>
          <w:szCs w:val="22"/>
        </w:rPr>
        <w:t>p</w:t>
      </w:r>
      <w:r w:rsidRPr="00514C86">
        <w:rPr>
          <w:rFonts w:eastAsia="Calibri"/>
          <w:spacing w:val="2"/>
          <w:sz w:val="22"/>
          <w:szCs w:val="22"/>
        </w:rPr>
        <w:t>r</w:t>
      </w:r>
      <w:r w:rsidRPr="00514C86">
        <w:rPr>
          <w:rFonts w:eastAsia="Calibri"/>
          <w:sz w:val="22"/>
          <w:szCs w:val="22"/>
        </w:rPr>
        <w:t>o</w:t>
      </w:r>
      <w:r w:rsidRPr="00514C86">
        <w:rPr>
          <w:rFonts w:eastAsia="Calibri"/>
          <w:spacing w:val="3"/>
          <w:sz w:val="22"/>
          <w:szCs w:val="22"/>
        </w:rPr>
        <w:t>t</w:t>
      </w:r>
      <w:r w:rsidRPr="00514C86">
        <w:rPr>
          <w:rFonts w:eastAsia="Calibri"/>
          <w:sz w:val="22"/>
          <w:szCs w:val="22"/>
        </w:rPr>
        <w:t>e</w:t>
      </w:r>
      <w:r w:rsidRPr="00514C86">
        <w:rPr>
          <w:rFonts w:eastAsia="Calibri"/>
          <w:spacing w:val="1"/>
          <w:sz w:val="22"/>
          <w:szCs w:val="22"/>
        </w:rPr>
        <w:t>c</w:t>
      </w:r>
      <w:r w:rsidRPr="00514C86">
        <w:rPr>
          <w:rFonts w:eastAsia="Calibri"/>
          <w:sz w:val="22"/>
          <w:szCs w:val="22"/>
        </w:rPr>
        <w:t>t</w:t>
      </w:r>
      <w:r w:rsidRPr="00514C86">
        <w:rPr>
          <w:rFonts w:eastAsia="Calibri"/>
          <w:spacing w:val="1"/>
          <w:sz w:val="22"/>
          <w:szCs w:val="22"/>
        </w:rPr>
        <w:t>i</w:t>
      </w:r>
      <w:r w:rsidRPr="00514C86">
        <w:rPr>
          <w:rFonts w:eastAsia="Calibri"/>
          <w:spacing w:val="3"/>
          <w:sz w:val="22"/>
          <w:szCs w:val="22"/>
        </w:rPr>
        <w:t>n</w:t>
      </w:r>
      <w:r w:rsidRPr="00514C86">
        <w:rPr>
          <w:rFonts w:eastAsia="Calibri"/>
          <w:sz w:val="22"/>
          <w:szCs w:val="22"/>
        </w:rPr>
        <w:t>g</w:t>
      </w:r>
      <w:r w:rsidRPr="00514C86">
        <w:rPr>
          <w:rFonts w:eastAsia="Calibri"/>
          <w:spacing w:val="34"/>
          <w:sz w:val="22"/>
          <w:szCs w:val="22"/>
        </w:rPr>
        <w:t xml:space="preserve"> </w:t>
      </w:r>
      <w:r w:rsidRPr="00514C86">
        <w:rPr>
          <w:rFonts w:eastAsia="Calibri"/>
          <w:sz w:val="22"/>
          <w:szCs w:val="22"/>
        </w:rPr>
        <w:t>t</w:t>
      </w:r>
      <w:r w:rsidRPr="00514C86">
        <w:rPr>
          <w:rFonts w:eastAsia="Calibri"/>
          <w:spacing w:val="3"/>
          <w:sz w:val="22"/>
          <w:szCs w:val="22"/>
        </w:rPr>
        <w:t>h</w:t>
      </w:r>
      <w:r w:rsidRPr="00514C86">
        <w:rPr>
          <w:rFonts w:eastAsia="Calibri"/>
          <w:sz w:val="22"/>
          <w:szCs w:val="22"/>
        </w:rPr>
        <w:t>e</w:t>
      </w:r>
      <w:r w:rsidRPr="00514C86">
        <w:rPr>
          <w:rFonts w:eastAsia="Calibri"/>
          <w:spacing w:val="15"/>
          <w:sz w:val="22"/>
          <w:szCs w:val="22"/>
        </w:rPr>
        <w:t xml:space="preserve"> </w:t>
      </w:r>
      <w:r w:rsidR="00D10818">
        <w:rPr>
          <w:rFonts w:eastAsia="Calibri"/>
          <w:spacing w:val="15"/>
          <w:sz w:val="22"/>
          <w:szCs w:val="22"/>
        </w:rPr>
        <w:t>p</w:t>
      </w:r>
      <w:r w:rsidRPr="00514C86">
        <w:rPr>
          <w:rFonts w:eastAsia="Calibri"/>
          <w:spacing w:val="1"/>
          <w:sz w:val="22"/>
          <w:szCs w:val="22"/>
        </w:rPr>
        <w:t>l</w:t>
      </w:r>
      <w:r w:rsidRPr="00514C86">
        <w:rPr>
          <w:rFonts w:eastAsia="Calibri"/>
          <w:spacing w:val="2"/>
          <w:sz w:val="22"/>
          <w:szCs w:val="22"/>
        </w:rPr>
        <w:t>a</w:t>
      </w:r>
      <w:r w:rsidRPr="00514C86">
        <w:rPr>
          <w:rFonts w:eastAsia="Calibri"/>
          <w:spacing w:val="1"/>
          <w:sz w:val="22"/>
          <w:szCs w:val="22"/>
        </w:rPr>
        <w:t>n</w:t>
      </w:r>
      <w:r w:rsidRPr="00514C86">
        <w:rPr>
          <w:rFonts w:eastAsia="Calibri"/>
          <w:spacing w:val="2"/>
          <w:sz w:val="22"/>
          <w:szCs w:val="22"/>
        </w:rPr>
        <w:t>e</w:t>
      </w:r>
      <w:r w:rsidRPr="00514C86">
        <w:rPr>
          <w:rFonts w:eastAsia="Calibri"/>
          <w:sz w:val="22"/>
          <w:szCs w:val="22"/>
        </w:rPr>
        <w:t>t</w:t>
      </w:r>
      <w:r w:rsidR="00D10818">
        <w:rPr>
          <w:rFonts w:eastAsia="Calibri"/>
          <w:sz w:val="22"/>
          <w:szCs w:val="22"/>
        </w:rPr>
        <w:t xml:space="preserve"> with a focus on </w:t>
      </w:r>
      <w:r w:rsidRPr="00514C86">
        <w:rPr>
          <w:rFonts w:eastAsia="Calibri"/>
          <w:spacing w:val="2"/>
          <w:sz w:val="22"/>
          <w:szCs w:val="22"/>
        </w:rPr>
        <w:t>p</w:t>
      </w:r>
      <w:r w:rsidRPr="00514C86">
        <w:rPr>
          <w:rFonts w:eastAsia="Calibri"/>
          <w:sz w:val="22"/>
          <w:szCs w:val="22"/>
        </w:rPr>
        <w:t>a</w:t>
      </w:r>
      <w:r w:rsidRPr="00514C86">
        <w:rPr>
          <w:rFonts w:eastAsia="Calibri"/>
          <w:spacing w:val="2"/>
          <w:sz w:val="22"/>
          <w:szCs w:val="22"/>
        </w:rPr>
        <w:t>r</w:t>
      </w:r>
      <w:r w:rsidRPr="00514C86">
        <w:rPr>
          <w:rFonts w:eastAsia="Calibri"/>
          <w:sz w:val="22"/>
          <w:szCs w:val="22"/>
        </w:rPr>
        <w:t>t</w:t>
      </w:r>
      <w:r w:rsidRPr="00514C86">
        <w:rPr>
          <w:rFonts w:eastAsia="Calibri"/>
          <w:spacing w:val="3"/>
          <w:sz w:val="22"/>
          <w:szCs w:val="22"/>
        </w:rPr>
        <w:t>n</w:t>
      </w:r>
      <w:r w:rsidRPr="00514C86">
        <w:rPr>
          <w:rFonts w:eastAsia="Calibri"/>
          <w:sz w:val="22"/>
          <w:szCs w:val="22"/>
        </w:rPr>
        <w:t>e</w:t>
      </w:r>
      <w:r w:rsidRPr="00514C86">
        <w:rPr>
          <w:rFonts w:eastAsia="Calibri"/>
          <w:spacing w:val="2"/>
          <w:sz w:val="22"/>
          <w:szCs w:val="22"/>
        </w:rPr>
        <w:t>r</w:t>
      </w:r>
      <w:r w:rsidRPr="00514C86">
        <w:rPr>
          <w:rFonts w:eastAsia="Calibri"/>
          <w:spacing w:val="-1"/>
          <w:sz w:val="22"/>
          <w:szCs w:val="22"/>
        </w:rPr>
        <w:t>s</w:t>
      </w:r>
      <w:r w:rsidRPr="00514C86">
        <w:rPr>
          <w:rFonts w:eastAsia="Calibri"/>
          <w:spacing w:val="1"/>
          <w:sz w:val="22"/>
          <w:szCs w:val="22"/>
        </w:rPr>
        <w:t>hi</w:t>
      </w:r>
      <w:r w:rsidRPr="00514C86">
        <w:rPr>
          <w:rFonts w:eastAsia="Calibri"/>
          <w:spacing w:val="3"/>
          <w:sz w:val="22"/>
          <w:szCs w:val="22"/>
        </w:rPr>
        <w:t>p</w:t>
      </w:r>
      <w:r w:rsidRPr="00514C86">
        <w:rPr>
          <w:rFonts w:eastAsia="Calibri"/>
          <w:sz w:val="22"/>
          <w:szCs w:val="22"/>
        </w:rPr>
        <w:t>s</w:t>
      </w:r>
      <w:r w:rsidRPr="00514C86">
        <w:rPr>
          <w:rFonts w:eastAsia="Calibri"/>
          <w:spacing w:val="40"/>
          <w:sz w:val="22"/>
          <w:szCs w:val="22"/>
        </w:rPr>
        <w:t xml:space="preserve"> </w:t>
      </w:r>
      <w:r w:rsidRPr="00514C86">
        <w:rPr>
          <w:rFonts w:eastAsia="Calibri"/>
          <w:spacing w:val="2"/>
          <w:sz w:val="22"/>
          <w:szCs w:val="22"/>
        </w:rPr>
        <w:t>t</w:t>
      </w:r>
      <w:r w:rsidRPr="00514C86">
        <w:rPr>
          <w:rFonts w:eastAsia="Calibri"/>
          <w:sz w:val="22"/>
          <w:szCs w:val="22"/>
        </w:rPr>
        <w:t>o</w:t>
      </w:r>
      <w:r w:rsidRPr="00514C86">
        <w:rPr>
          <w:rFonts w:eastAsia="Calibri"/>
          <w:spacing w:val="10"/>
          <w:sz w:val="22"/>
          <w:szCs w:val="22"/>
        </w:rPr>
        <w:t xml:space="preserve"> </w:t>
      </w:r>
      <w:r w:rsidRPr="00514C86">
        <w:rPr>
          <w:rFonts w:eastAsia="Calibri"/>
          <w:sz w:val="22"/>
          <w:szCs w:val="22"/>
        </w:rPr>
        <w:t>a</w:t>
      </w:r>
      <w:r w:rsidRPr="00514C86">
        <w:rPr>
          <w:rFonts w:eastAsia="Calibri"/>
          <w:spacing w:val="1"/>
          <w:sz w:val="22"/>
          <w:szCs w:val="22"/>
        </w:rPr>
        <w:t>d</w:t>
      </w:r>
      <w:r w:rsidRPr="00514C86">
        <w:rPr>
          <w:rFonts w:eastAsia="Calibri"/>
          <w:spacing w:val="3"/>
          <w:sz w:val="22"/>
          <w:szCs w:val="22"/>
        </w:rPr>
        <w:t>d</w:t>
      </w:r>
      <w:r w:rsidRPr="00514C86">
        <w:rPr>
          <w:rFonts w:eastAsia="Calibri"/>
          <w:sz w:val="22"/>
          <w:szCs w:val="22"/>
        </w:rPr>
        <w:t>r</w:t>
      </w:r>
      <w:r w:rsidRPr="00514C86">
        <w:rPr>
          <w:rFonts w:eastAsia="Calibri"/>
          <w:spacing w:val="2"/>
          <w:sz w:val="22"/>
          <w:szCs w:val="22"/>
        </w:rPr>
        <w:t>e</w:t>
      </w:r>
      <w:r w:rsidRPr="00514C86">
        <w:rPr>
          <w:rFonts w:eastAsia="Calibri"/>
          <w:spacing w:val="1"/>
          <w:sz w:val="22"/>
          <w:szCs w:val="22"/>
        </w:rPr>
        <w:t>s</w:t>
      </w:r>
      <w:r w:rsidRPr="00514C86">
        <w:rPr>
          <w:rFonts w:eastAsia="Calibri"/>
          <w:sz w:val="22"/>
          <w:szCs w:val="22"/>
        </w:rPr>
        <w:t>s</w:t>
      </w:r>
      <w:r w:rsidRPr="00514C86">
        <w:rPr>
          <w:rFonts w:eastAsia="Calibri"/>
          <w:spacing w:val="26"/>
          <w:sz w:val="22"/>
          <w:szCs w:val="22"/>
        </w:rPr>
        <w:t xml:space="preserve"> </w:t>
      </w:r>
      <w:r w:rsidRPr="00514C86">
        <w:rPr>
          <w:rFonts w:eastAsia="Calibri"/>
          <w:spacing w:val="1"/>
          <w:sz w:val="22"/>
          <w:szCs w:val="22"/>
        </w:rPr>
        <w:t>e</w:t>
      </w:r>
      <w:r w:rsidRPr="00514C86">
        <w:rPr>
          <w:rFonts w:eastAsia="Calibri"/>
          <w:spacing w:val="3"/>
          <w:sz w:val="22"/>
          <w:szCs w:val="22"/>
        </w:rPr>
        <w:t>n</w:t>
      </w:r>
      <w:r w:rsidRPr="00514C86">
        <w:rPr>
          <w:rFonts w:eastAsia="Calibri"/>
          <w:sz w:val="22"/>
          <w:szCs w:val="22"/>
        </w:rPr>
        <w:t>v</w:t>
      </w:r>
      <w:r w:rsidRPr="00514C86">
        <w:rPr>
          <w:rFonts w:eastAsia="Calibri"/>
          <w:spacing w:val="1"/>
          <w:sz w:val="22"/>
          <w:szCs w:val="22"/>
        </w:rPr>
        <w:t>i</w:t>
      </w:r>
      <w:r w:rsidRPr="00514C86">
        <w:rPr>
          <w:rFonts w:eastAsia="Calibri"/>
          <w:spacing w:val="2"/>
          <w:sz w:val="22"/>
          <w:szCs w:val="22"/>
        </w:rPr>
        <w:t>r</w:t>
      </w:r>
      <w:r w:rsidRPr="00514C86">
        <w:rPr>
          <w:rFonts w:eastAsia="Calibri"/>
          <w:sz w:val="22"/>
          <w:szCs w:val="22"/>
        </w:rPr>
        <w:t>o</w:t>
      </w:r>
      <w:r w:rsidRPr="00514C86">
        <w:rPr>
          <w:rFonts w:eastAsia="Calibri"/>
          <w:spacing w:val="4"/>
          <w:sz w:val="22"/>
          <w:szCs w:val="22"/>
        </w:rPr>
        <w:t>n</w:t>
      </w:r>
      <w:r w:rsidRPr="00514C86">
        <w:rPr>
          <w:rFonts w:eastAsia="Calibri"/>
          <w:spacing w:val="1"/>
          <w:sz w:val="22"/>
          <w:szCs w:val="22"/>
        </w:rPr>
        <w:t>m</w:t>
      </w:r>
      <w:r w:rsidRPr="00514C86">
        <w:rPr>
          <w:rFonts w:eastAsia="Calibri"/>
          <w:sz w:val="22"/>
          <w:szCs w:val="22"/>
        </w:rPr>
        <w:t>e</w:t>
      </w:r>
      <w:r w:rsidRPr="00514C86">
        <w:rPr>
          <w:rFonts w:eastAsia="Calibri"/>
          <w:spacing w:val="2"/>
          <w:sz w:val="22"/>
          <w:szCs w:val="22"/>
        </w:rPr>
        <w:t>nt</w:t>
      </w:r>
      <w:r w:rsidRPr="00514C86">
        <w:rPr>
          <w:rFonts w:eastAsia="Calibri"/>
          <w:sz w:val="22"/>
          <w:szCs w:val="22"/>
        </w:rPr>
        <w:t>al</w:t>
      </w:r>
      <w:r w:rsidRPr="00514C86">
        <w:rPr>
          <w:rFonts w:eastAsia="Calibri"/>
          <w:spacing w:val="48"/>
          <w:sz w:val="22"/>
          <w:szCs w:val="22"/>
        </w:rPr>
        <w:t xml:space="preserve"> </w:t>
      </w:r>
      <w:r w:rsidRPr="00514C86">
        <w:rPr>
          <w:rFonts w:eastAsia="Calibri"/>
          <w:w w:val="103"/>
          <w:sz w:val="22"/>
          <w:szCs w:val="22"/>
        </w:rPr>
        <w:t>c</w:t>
      </w:r>
      <w:r w:rsidRPr="00514C86">
        <w:rPr>
          <w:rFonts w:eastAsia="Calibri"/>
          <w:spacing w:val="3"/>
          <w:w w:val="103"/>
          <w:sz w:val="22"/>
          <w:szCs w:val="22"/>
        </w:rPr>
        <w:t>h</w:t>
      </w:r>
      <w:r w:rsidRPr="00514C86">
        <w:rPr>
          <w:rFonts w:eastAsia="Calibri"/>
          <w:w w:val="103"/>
          <w:sz w:val="22"/>
          <w:szCs w:val="22"/>
        </w:rPr>
        <w:t>al</w:t>
      </w:r>
      <w:r w:rsidRPr="00514C86">
        <w:rPr>
          <w:rFonts w:eastAsia="Calibri"/>
          <w:spacing w:val="2"/>
          <w:w w:val="103"/>
          <w:sz w:val="22"/>
          <w:szCs w:val="22"/>
        </w:rPr>
        <w:t>le</w:t>
      </w:r>
      <w:r w:rsidRPr="00514C86">
        <w:rPr>
          <w:rFonts w:eastAsia="Calibri"/>
          <w:spacing w:val="1"/>
          <w:w w:val="103"/>
          <w:sz w:val="22"/>
          <w:szCs w:val="22"/>
        </w:rPr>
        <w:t>n</w:t>
      </w:r>
      <w:r w:rsidRPr="00514C86">
        <w:rPr>
          <w:rFonts w:eastAsia="Calibri"/>
          <w:spacing w:val="2"/>
          <w:w w:val="103"/>
          <w:sz w:val="22"/>
          <w:szCs w:val="22"/>
        </w:rPr>
        <w:t>ge</w:t>
      </w:r>
      <w:r w:rsidRPr="00514C86">
        <w:rPr>
          <w:rFonts w:eastAsia="Calibri"/>
          <w:w w:val="103"/>
          <w:sz w:val="22"/>
          <w:szCs w:val="22"/>
        </w:rPr>
        <w:t>s</w:t>
      </w:r>
      <w:r>
        <w:rPr>
          <w:rFonts w:eastAsia="Calibri"/>
          <w:w w:val="103"/>
          <w:sz w:val="22"/>
          <w:szCs w:val="22"/>
        </w:rPr>
        <w:t xml:space="preserve">, and </w:t>
      </w:r>
      <w:r w:rsidR="00D10818">
        <w:rPr>
          <w:rFonts w:eastAsia="Calibri"/>
          <w:sz w:val="22"/>
          <w:szCs w:val="22"/>
        </w:rPr>
        <w:t>s</w:t>
      </w:r>
      <w:r w:rsidRPr="00514C86">
        <w:rPr>
          <w:rFonts w:eastAsia="Calibri"/>
          <w:sz w:val="22"/>
          <w:szCs w:val="22"/>
        </w:rPr>
        <w:t>trengthening disaster prevention, preparation, and response</w:t>
      </w:r>
      <w:r>
        <w:rPr>
          <w:rFonts w:eastAsia="Calibri"/>
          <w:sz w:val="22"/>
          <w:szCs w:val="22"/>
        </w:rPr>
        <w:t>.</w:t>
      </w:r>
      <w:r w:rsidR="00D10818">
        <w:rPr>
          <w:rFonts w:eastAsia="Calibri"/>
          <w:sz w:val="22"/>
          <w:szCs w:val="22"/>
        </w:rPr>
        <w:t xml:space="preserve"> Assuring faith engagement in responding to the COVID-19 pandemic was a priority.</w:t>
      </w:r>
    </w:p>
    <w:p w14:paraId="1BE6062B" w14:textId="62876B99" w:rsidR="00D10818" w:rsidRDefault="00D10818" w:rsidP="00514C86">
      <w:pPr>
        <w:rPr>
          <w:rFonts w:eastAsia="Calibri"/>
          <w:sz w:val="22"/>
          <w:szCs w:val="22"/>
        </w:rPr>
      </w:pPr>
    </w:p>
    <w:p w14:paraId="0037AD78" w14:textId="2274092D" w:rsidR="00D10818" w:rsidRDefault="00D10818" w:rsidP="00514C86">
      <w:pPr>
        <w:rPr>
          <w:rFonts w:eastAsia="Calibri"/>
          <w:sz w:val="22"/>
          <w:szCs w:val="22"/>
        </w:rPr>
      </w:pPr>
      <w:r>
        <w:rPr>
          <w:rFonts w:eastAsia="Calibri"/>
          <w:sz w:val="22"/>
          <w:szCs w:val="22"/>
        </w:rPr>
        <w:t xml:space="preserve">Concluding observations by Mohammed Abu-Nimer (KAICIID) and Katherine Marshall (G20 Interfaith Association) reflected highlights of the </w:t>
      </w:r>
      <w:proofErr w:type="gramStart"/>
      <w:r>
        <w:rPr>
          <w:rFonts w:eastAsia="Calibri"/>
          <w:sz w:val="22"/>
          <w:szCs w:val="22"/>
        </w:rPr>
        <w:t>two day</w:t>
      </w:r>
      <w:proofErr w:type="gramEnd"/>
      <w:r>
        <w:rPr>
          <w:rFonts w:eastAsia="Calibri"/>
          <w:sz w:val="22"/>
          <w:szCs w:val="22"/>
        </w:rPr>
        <w:t xml:space="preserve"> consultation.</w:t>
      </w:r>
    </w:p>
    <w:p w14:paraId="55259391" w14:textId="77777777" w:rsidR="00514C86" w:rsidRDefault="00514C86" w:rsidP="00514C86">
      <w:pPr>
        <w:rPr>
          <w:rFonts w:eastAsia="Calibri"/>
          <w:b/>
          <w:spacing w:val="1"/>
          <w:sz w:val="22"/>
          <w:szCs w:val="22"/>
        </w:rPr>
      </w:pPr>
    </w:p>
    <w:p w14:paraId="2F7BD0D2" w14:textId="1E198C3C" w:rsidR="00514C86" w:rsidRPr="00974F1A" w:rsidRDefault="00514C86" w:rsidP="00514C86">
      <w:pPr>
        <w:rPr>
          <w:rFonts w:eastAsia="Calibri"/>
          <w:b/>
          <w:spacing w:val="1"/>
          <w:sz w:val="22"/>
          <w:szCs w:val="22"/>
        </w:rPr>
      </w:pPr>
      <w:r w:rsidRPr="00974F1A">
        <w:rPr>
          <w:rFonts w:eastAsia="Calibri"/>
          <w:b/>
          <w:spacing w:val="1"/>
          <w:sz w:val="22"/>
          <w:szCs w:val="22"/>
        </w:rPr>
        <w:t>Background:</w:t>
      </w:r>
    </w:p>
    <w:p w14:paraId="3C06DD2F" w14:textId="77777777" w:rsidR="00514C86" w:rsidRDefault="00514C86" w:rsidP="00514C86">
      <w:pPr>
        <w:rPr>
          <w:rFonts w:eastAsia="Calibri"/>
          <w:spacing w:val="1"/>
          <w:sz w:val="22"/>
          <w:szCs w:val="22"/>
        </w:rPr>
      </w:pPr>
    </w:p>
    <w:p w14:paraId="6E602631" w14:textId="2D180448" w:rsidR="00514C86" w:rsidRDefault="00514C86" w:rsidP="00514C86">
      <w:pPr>
        <w:rPr>
          <w:rFonts w:eastAsia="Calibri"/>
          <w:spacing w:val="32"/>
          <w:sz w:val="22"/>
          <w:szCs w:val="22"/>
        </w:rPr>
      </w:pPr>
      <w:r w:rsidRPr="002E1059">
        <w:rPr>
          <w:rFonts w:eastAsia="Calibri"/>
          <w:spacing w:val="1"/>
          <w:sz w:val="22"/>
          <w:szCs w:val="22"/>
        </w:rPr>
        <w:t>Th</w:t>
      </w:r>
      <w:r w:rsidRPr="002E1059">
        <w:rPr>
          <w:rFonts w:eastAsia="Calibri"/>
          <w:sz w:val="22"/>
          <w:szCs w:val="22"/>
        </w:rPr>
        <w:t>e discussion reflected the regions’ m</w:t>
      </w:r>
      <w:r w:rsidRPr="002E1059">
        <w:rPr>
          <w:rFonts w:eastAsia="Calibri"/>
          <w:spacing w:val="1"/>
          <w:sz w:val="22"/>
          <w:szCs w:val="22"/>
        </w:rPr>
        <w:t>u</w:t>
      </w:r>
      <w:r w:rsidRPr="002E1059">
        <w:rPr>
          <w:rFonts w:eastAsia="Calibri"/>
          <w:sz w:val="22"/>
          <w:szCs w:val="22"/>
        </w:rPr>
        <w:t>l</w:t>
      </w:r>
      <w:r w:rsidRPr="002E1059">
        <w:rPr>
          <w:rFonts w:eastAsia="Calibri"/>
          <w:spacing w:val="1"/>
          <w:sz w:val="22"/>
          <w:szCs w:val="22"/>
        </w:rPr>
        <w:t>t</w:t>
      </w:r>
      <w:r w:rsidRPr="002E1059">
        <w:rPr>
          <w:rFonts w:eastAsia="Calibri"/>
          <w:sz w:val="22"/>
          <w:szCs w:val="22"/>
        </w:rPr>
        <w:t>ic</w:t>
      </w:r>
      <w:r w:rsidRPr="002E1059">
        <w:rPr>
          <w:rFonts w:eastAsia="Calibri"/>
          <w:spacing w:val="4"/>
          <w:sz w:val="22"/>
          <w:szCs w:val="22"/>
        </w:rPr>
        <w:t>u</w:t>
      </w:r>
      <w:r w:rsidRPr="002E1059">
        <w:rPr>
          <w:rFonts w:eastAsia="Calibri"/>
          <w:sz w:val="22"/>
          <w:szCs w:val="22"/>
        </w:rPr>
        <w:t>l</w:t>
      </w:r>
      <w:r w:rsidRPr="002E1059">
        <w:rPr>
          <w:rFonts w:eastAsia="Calibri"/>
          <w:spacing w:val="1"/>
          <w:sz w:val="22"/>
          <w:szCs w:val="22"/>
        </w:rPr>
        <w:t>tu</w:t>
      </w:r>
      <w:r w:rsidRPr="002E1059">
        <w:rPr>
          <w:rFonts w:eastAsia="Calibri"/>
          <w:spacing w:val="2"/>
          <w:sz w:val="22"/>
          <w:szCs w:val="22"/>
        </w:rPr>
        <w:t>r</w:t>
      </w:r>
      <w:r w:rsidRPr="002E1059">
        <w:rPr>
          <w:rFonts w:eastAsia="Calibri"/>
          <w:sz w:val="22"/>
          <w:szCs w:val="22"/>
        </w:rPr>
        <w:t xml:space="preserve">al </w:t>
      </w:r>
      <w:r w:rsidRPr="002E1059">
        <w:rPr>
          <w:rFonts w:eastAsia="Calibri"/>
          <w:spacing w:val="3"/>
          <w:sz w:val="22"/>
          <w:szCs w:val="22"/>
        </w:rPr>
        <w:t>d</w:t>
      </w:r>
      <w:r w:rsidRPr="002E1059">
        <w:rPr>
          <w:rFonts w:eastAsia="Calibri"/>
          <w:sz w:val="22"/>
          <w:szCs w:val="22"/>
        </w:rPr>
        <w:t>iv</w:t>
      </w:r>
      <w:r w:rsidRPr="002E1059">
        <w:rPr>
          <w:rFonts w:eastAsia="Calibri"/>
          <w:spacing w:val="1"/>
          <w:sz w:val="22"/>
          <w:szCs w:val="22"/>
        </w:rPr>
        <w:t>e</w:t>
      </w:r>
      <w:r w:rsidRPr="002E1059">
        <w:rPr>
          <w:rFonts w:eastAsia="Calibri"/>
          <w:sz w:val="22"/>
          <w:szCs w:val="22"/>
        </w:rPr>
        <w:t>rs</w:t>
      </w:r>
      <w:r w:rsidRPr="002E1059">
        <w:rPr>
          <w:rFonts w:eastAsia="Calibri"/>
          <w:spacing w:val="3"/>
          <w:sz w:val="22"/>
          <w:szCs w:val="22"/>
        </w:rPr>
        <w:t>i</w:t>
      </w:r>
      <w:r w:rsidRPr="002E1059">
        <w:rPr>
          <w:rFonts w:eastAsia="Calibri"/>
          <w:sz w:val="22"/>
          <w:szCs w:val="22"/>
        </w:rPr>
        <w:t>ty</w:t>
      </w:r>
      <w:r>
        <w:rPr>
          <w:rFonts w:eastAsia="Calibri"/>
          <w:spacing w:val="39"/>
          <w:sz w:val="22"/>
          <w:szCs w:val="22"/>
        </w:rPr>
        <w:t xml:space="preserve"> </w:t>
      </w:r>
      <w:r w:rsidRPr="002E1059">
        <w:rPr>
          <w:rFonts w:eastAsia="Calibri"/>
          <w:spacing w:val="2"/>
          <w:sz w:val="22"/>
          <w:szCs w:val="22"/>
        </w:rPr>
        <w:t>and</w:t>
      </w:r>
      <w:r w:rsidRPr="002E1059">
        <w:rPr>
          <w:rFonts w:eastAsia="Calibri"/>
          <w:spacing w:val="16"/>
          <w:sz w:val="22"/>
          <w:szCs w:val="22"/>
        </w:rPr>
        <w:t xml:space="preserve"> </w:t>
      </w:r>
      <w:r w:rsidRPr="002E1059">
        <w:rPr>
          <w:rFonts w:eastAsia="Calibri"/>
          <w:sz w:val="22"/>
          <w:szCs w:val="22"/>
        </w:rPr>
        <w:t>ric</w:t>
      </w:r>
      <w:r w:rsidRPr="002E1059">
        <w:rPr>
          <w:rFonts w:eastAsia="Calibri"/>
          <w:spacing w:val="3"/>
          <w:sz w:val="22"/>
          <w:szCs w:val="22"/>
        </w:rPr>
        <w:t>h</w:t>
      </w:r>
      <w:r w:rsidRPr="002E1059">
        <w:rPr>
          <w:rFonts w:eastAsia="Calibri"/>
          <w:spacing w:val="40"/>
          <w:sz w:val="22"/>
          <w:szCs w:val="22"/>
        </w:rPr>
        <w:t xml:space="preserve"> </w:t>
      </w:r>
      <w:r w:rsidRPr="002E1059">
        <w:rPr>
          <w:rFonts w:eastAsia="Calibri"/>
          <w:spacing w:val="1"/>
          <w:sz w:val="22"/>
          <w:szCs w:val="22"/>
        </w:rPr>
        <w:t>h</w:t>
      </w:r>
      <w:r w:rsidRPr="002E1059">
        <w:rPr>
          <w:rFonts w:eastAsia="Calibri"/>
          <w:sz w:val="22"/>
          <w:szCs w:val="22"/>
        </w:rPr>
        <w:t>i</w:t>
      </w:r>
      <w:r w:rsidRPr="002E1059">
        <w:rPr>
          <w:rFonts w:eastAsia="Calibri"/>
          <w:spacing w:val="1"/>
          <w:sz w:val="22"/>
          <w:szCs w:val="22"/>
        </w:rPr>
        <w:t>s</w:t>
      </w:r>
      <w:r w:rsidRPr="002E1059">
        <w:rPr>
          <w:rFonts w:eastAsia="Calibri"/>
          <w:sz w:val="22"/>
          <w:szCs w:val="22"/>
        </w:rPr>
        <w:t>t</w:t>
      </w:r>
      <w:r w:rsidRPr="002E1059">
        <w:rPr>
          <w:rFonts w:eastAsia="Calibri"/>
          <w:spacing w:val="3"/>
          <w:sz w:val="22"/>
          <w:szCs w:val="22"/>
        </w:rPr>
        <w:t>o</w:t>
      </w:r>
      <w:r w:rsidRPr="002E1059">
        <w:rPr>
          <w:rFonts w:eastAsia="Calibri"/>
          <w:sz w:val="22"/>
          <w:szCs w:val="22"/>
        </w:rPr>
        <w:t>ry,</w:t>
      </w:r>
      <w:r w:rsidRPr="002E1059">
        <w:rPr>
          <w:rFonts w:eastAsia="Calibri"/>
          <w:spacing w:val="35"/>
          <w:sz w:val="22"/>
          <w:szCs w:val="22"/>
        </w:rPr>
        <w:t xml:space="preserve"> </w:t>
      </w:r>
      <w:r w:rsidRPr="002E1059">
        <w:rPr>
          <w:rFonts w:eastAsia="Calibri"/>
          <w:spacing w:val="3"/>
          <w:sz w:val="22"/>
          <w:szCs w:val="22"/>
        </w:rPr>
        <w:t>t</w:t>
      </w:r>
      <w:r w:rsidRPr="002E1059">
        <w:rPr>
          <w:rFonts w:eastAsia="Calibri"/>
          <w:sz w:val="22"/>
          <w:szCs w:val="22"/>
        </w:rPr>
        <w:t>ra</w:t>
      </w:r>
      <w:r w:rsidRPr="002E1059">
        <w:rPr>
          <w:rFonts w:eastAsia="Calibri"/>
          <w:spacing w:val="1"/>
          <w:sz w:val="22"/>
          <w:szCs w:val="22"/>
        </w:rPr>
        <w:t>d</w:t>
      </w:r>
      <w:r w:rsidRPr="002E1059">
        <w:rPr>
          <w:rFonts w:eastAsia="Calibri"/>
          <w:sz w:val="22"/>
          <w:szCs w:val="22"/>
        </w:rPr>
        <w:t>i</w:t>
      </w:r>
      <w:r w:rsidRPr="002E1059">
        <w:rPr>
          <w:rFonts w:eastAsia="Calibri"/>
          <w:spacing w:val="3"/>
          <w:sz w:val="22"/>
          <w:szCs w:val="22"/>
        </w:rPr>
        <w:t>t</w:t>
      </w:r>
      <w:r w:rsidRPr="002E1059">
        <w:rPr>
          <w:rFonts w:eastAsia="Calibri"/>
          <w:sz w:val="22"/>
          <w:szCs w:val="22"/>
        </w:rPr>
        <w:t>i</w:t>
      </w:r>
      <w:r w:rsidRPr="002E1059">
        <w:rPr>
          <w:rFonts w:eastAsia="Calibri"/>
          <w:spacing w:val="1"/>
          <w:sz w:val="22"/>
          <w:szCs w:val="22"/>
        </w:rPr>
        <w:t>ons</w:t>
      </w:r>
      <w:r w:rsidRPr="002E1059">
        <w:rPr>
          <w:rFonts w:eastAsia="Calibri"/>
          <w:sz w:val="22"/>
          <w:szCs w:val="22"/>
        </w:rPr>
        <w:t>,</w:t>
      </w:r>
      <w:r w:rsidRPr="002E1059">
        <w:rPr>
          <w:rFonts w:eastAsia="Calibri"/>
          <w:spacing w:val="39"/>
          <w:sz w:val="22"/>
          <w:szCs w:val="22"/>
        </w:rPr>
        <w:t xml:space="preserve"> </w:t>
      </w:r>
      <w:r w:rsidRPr="002E1059">
        <w:rPr>
          <w:rFonts w:eastAsia="Calibri"/>
          <w:spacing w:val="2"/>
          <w:w w:val="104"/>
          <w:sz w:val="22"/>
          <w:szCs w:val="22"/>
        </w:rPr>
        <w:t>c</w:t>
      </w:r>
      <w:r w:rsidRPr="002E1059">
        <w:rPr>
          <w:rFonts w:eastAsia="Calibri"/>
          <w:spacing w:val="1"/>
          <w:w w:val="103"/>
          <w:sz w:val="22"/>
          <w:szCs w:val="22"/>
        </w:rPr>
        <w:t>u</w:t>
      </w:r>
      <w:r w:rsidRPr="002E1059">
        <w:rPr>
          <w:rFonts w:eastAsia="Calibri"/>
          <w:spacing w:val="3"/>
          <w:w w:val="104"/>
          <w:sz w:val="22"/>
          <w:szCs w:val="22"/>
        </w:rPr>
        <w:t>l</w:t>
      </w:r>
      <w:r w:rsidRPr="002E1059">
        <w:rPr>
          <w:rFonts w:eastAsia="Calibri"/>
          <w:w w:val="104"/>
          <w:sz w:val="22"/>
          <w:szCs w:val="22"/>
        </w:rPr>
        <w:t>t</w:t>
      </w:r>
      <w:r w:rsidRPr="002E1059">
        <w:rPr>
          <w:rFonts w:eastAsia="Calibri"/>
          <w:spacing w:val="1"/>
          <w:w w:val="104"/>
          <w:sz w:val="22"/>
          <w:szCs w:val="22"/>
        </w:rPr>
        <w:t>u</w:t>
      </w:r>
      <w:r w:rsidRPr="002E1059">
        <w:rPr>
          <w:rFonts w:eastAsia="Calibri"/>
          <w:w w:val="104"/>
          <w:sz w:val="22"/>
          <w:szCs w:val="22"/>
        </w:rPr>
        <w:t xml:space="preserve">re, </w:t>
      </w:r>
      <w:r w:rsidRPr="002E1059">
        <w:rPr>
          <w:rFonts w:eastAsia="Calibri"/>
          <w:sz w:val="22"/>
          <w:szCs w:val="22"/>
        </w:rPr>
        <w:t>reli</w:t>
      </w:r>
      <w:r w:rsidRPr="002E1059">
        <w:rPr>
          <w:rFonts w:eastAsia="Calibri"/>
          <w:spacing w:val="1"/>
          <w:sz w:val="22"/>
          <w:szCs w:val="22"/>
        </w:rPr>
        <w:t>g</w:t>
      </w:r>
      <w:r w:rsidRPr="002E1059">
        <w:rPr>
          <w:rFonts w:eastAsia="Calibri"/>
          <w:spacing w:val="3"/>
          <w:sz w:val="22"/>
          <w:szCs w:val="22"/>
        </w:rPr>
        <w:t>i</w:t>
      </w:r>
      <w:r w:rsidRPr="002E1059">
        <w:rPr>
          <w:rFonts w:eastAsia="Calibri"/>
          <w:sz w:val="22"/>
          <w:szCs w:val="22"/>
        </w:rPr>
        <w:t>on,</w:t>
      </w:r>
      <w:r w:rsidRPr="002E1059">
        <w:rPr>
          <w:rFonts w:eastAsia="Calibri"/>
          <w:spacing w:val="41"/>
          <w:sz w:val="22"/>
          <w:szCs w:val="22"/>
        </w:rPr>
        <w:t xml:space="preserve"> </w:t>
      </w:r>
      <w:r w:rsidRPr="002E1059">
        <w:rPr>
          <w:rFonts w:eastAsia="Calibri"/>
          <w:sz w:val="22"/>
          <w:szCs w:val="22"/>
        </w:rPr>
        <w:t>and demographic profile. Participants highlighted the geopolitical importance and enormous potential, but also i</w:t>
      </w:r>
      <w:r w:rsidRPr="002E1059">
        <w:rPr>
          <w:rFonts w:eastAsia="Calibri"/>
          <w:spacing w:val="1"/>
          <w:sz w:val="22"/>
          <w:szCs w:val="22"/>
        </w:rPr>
        <w:t>n</w:t>
      </w:r>
      <w:r w:rsidRPr="002E1059">
        <w:rPr>
          <w:rFonts w:eastAsia="Calibri"/>
          <w:sz w:val="22"/>
          <w:szCs w:val="22"/>
        </w:rPr>
        <w:t>t</w:t>
      </w:r>
      <w:r w:rsidRPr="002E1059">
        <w:rPr>
          <w:rFonts w:eastAsia="Calibri"/>
          <w:spacing w:val="3"/>
          <w:sz w:val="22"/>
          <w:szCs w:val="22"/>
        </w:rPr>
        <w:t>e</w:t>
      </w:r>
      <w:r w:rsidRPr="002E1059">
        <w:rPr>
          <w:rFonts w:eastAsia="Calibri"/>
          <w:sz w:val="22"/>
          <w:szCs w:val="22"/>
        </w:rPr>
        <w:t>rn</w:t>
      </w:r>
      <w:r w:rsidRPr="002E1059">
        <w:rPr>
          <w:rFonts w:eastAsia="Calibri"/>
          <w:spacing w:val="3"/>
          <w:sz w:val="22"/>
          <w:szCs w:val="22"/>
        </w:rPr>
        <w:t>a</w:t>
      </w:r>
      <w:r w:rsidRPr="002E1059">
        <w:rPr>
          <w:rFonts w:eastAsia="Calibri"/>
          <w:sz w:val="22"/>
          <w:szCs w:val="22"/>
        </w:rPr>
        <w:t>l</w:t>
      </w:r>
      <w:r w:rsidRPr="002E1059">
        <w:rPr>
          <w:rFonts w:eastAsia="Calibri"/>
          <w:spacing w:val="17"/>
          <w:sz w:val="22"/>
          <w:szCs w:val="22"/>
        </w:rPr>
        <w:t xml:space="preserve"> </w:t>
      </w:r>
      <w:r w:rsidRPr="002E1059">
        <w:rPr>
          <w:rFonts w:eastAsia="Calibri"/>
          <w:sz w:val="22"/>
          <w:szCs w:val="22"/>
        </w:rPr>
        <w:t>co</w:t>
      </w:r>
      <w:r w:rsidRPr="002E1059">
        <w:rPr>
          <w:rFonts w:eastAsia="Calibri"/>
          <w:spacing w:val="1"/>
          <w:sz w:val="22"/>
          <w:szCs w:val="22"/>
        </w:rPr>
        <w:t>n</w:t>
      </w:r>
      <w:r w:rsidRPr="002E1059">
        <w:rPr>
          <w:rFonts w:eastAsia="Calibri"/>
          <w:sz w:val="22"/>
          <w:szCs w:val="22"/>
        </w:rPr>
        <w:t>fl</w:t>
      </w:r>
      <w:r w:rsidRPr="002E1059">
        <w:rPr>
          <w:rFonts w:eastAsia="Calibri"/>
          <w:spacing w:val="3"/>
          <w:sz w:val="22"/>
          <w:szCs w:val="22"/>
        </w:rPr>
        <w:t>i</w:t>
      </w:r>
      <w:r w:rsidRPr="002E1059">
        <w:rPr>
          <w:rFonts w:eastAsia="Calibri"/>
          <w:sz w:val="22"/>
          <w:szCs w:val="22"/>
        </w:rPr>
        <w:t>cts centered on</w:t>
      </w:r>
      <w:r w:rsidRPr="002E1059">
        <w:rPr>
          <w:rFonts w:eastAsia="Calibri"/>
          <w:spacing w:val="19"/>
          <w:sz w:val="22"/>
          <w:szCs w:val="22"/>
        </w:rPr>
        <w:t xml:space="preserve"> </w:t>
      </w:r>
      <w:r w:rsidRPr="002E1059">
        <w:rPr>
          <w:rFonts w:eastAsia="Calibri"/>
          <w:sz w:val="22"/>
          <w:szCs w:val="22"/>
        </w:rPr>
        <w:t>i</w:t>
      </w:r>
      <w:r w:rsidRPr="002E1059">
        <w:rPr>
          <w:rFonts w:eastAsia="Calibri"/>
          <w:spacing w:val="1"/>
          <w:sz w:val="22"/>
          <w:szCs w:val="22"/>
        </w:rPr>
        <w:t>d</w:t>
      </w:r>
      <w:r w:rsidRPr="002E1059">
        <w:rPr>
          <w:rFonts w:eastAsia="Calibri"/>
          <w:sz w:val="22"/>
          <w:szCs w:val="22"/>
        </w:rPr>
        <w:t>e</w:t>
      </w:r>
      <w:r w:rsidRPr="002E1059">
        <w:rPr>
          <w:rFonts w:eastAsia="Calibri"/>
          <w:spacing w:val="2"/>
          <w:sz w:val="22"/>
          <w:szCs w:val="22"/>
        </w:rPr>
        <w:t>n</w:t>
      </w:r>
      <w:r w:rsidRPr="002E1059">
        <w:rPr>
          <w:rFonts w:eastAsia="Calibri"/>
          <w:sz w:val="22"/>
          <w:szCs w:val="22"/>
        </w:rPr>
        <w:t>t</w:t>
      </w:r>
      <w:r w:rsidRPr="002E1059">
        <w:rPr>
          <w:rFonts w:eastAsia="Calibri"/>
          <w:spacing w:val="1"/>
          <w:sz w:val="22"/>
          <w:szCs w:val="22"/>
        </w:rPr>
        <w:t>i</w:t>
      </w:r>
      <w:r w:rsidRPr="002E1059">
        <w:rPr>
          <w:rFonts w:eastAsia="Calibri"/>
          <w:spacing w:val="3"/>
          <w:sz w:val="22"/>
          <w:szCs w:val="22"/>
        </w:rPr>
        <w:t>t</w:t>
      </w:r>
      <w:r w:rsidRPr="002E1059">
        <w:rPr>
          <w:rFonts w:eastAsia="Calibri"/>
          <w:sz w:val="22"/>
          <w:szCs w:val="22"/>
        </w:rPr>
        <w:t>y,</w:t>
      </w:r>
      <w:r w:rsidRPr="002E1059">
        <w:rPr>
          <w:rFonts w:eastAsia="Calibri"/>
          <w:spacing w:val="20"/>
          <w:sz w:val="22"/>
          <w:szCs w:val="22"/>
        </w:rPr>
        <w:t xml:space="preserve"> </w:t>
      </w:r>
      <w:r w:rsidRPr="002E1059">
        <w:rPr>
          <w:rFonts w:eastAsia="Calibri"/>
          <w:sz w:val="22"/>
          <w:szCs w:val="22"/>
        </w:rPr>
        <w:t>e</w:t>
      </w:r>
      <w:r w:rsidRPr="002E1059">
        <w:rPr>
          <w:rFonts w:eastAsia="Calibri"/>
          <w:spacing w:val="2"/>
          <w:sz w:val="22"/>
          <w:szCs w:val="22"/>
        </w:rPr>
        <w:t>ng</w:t>
      </w:r>
      <w:r w:rsidRPr="002E1059">
        <w:rPr>
          <w:rFonts w:eastAsia="Calibri"/>
          <w:sz w:val="22"/>
          <w:szCs w:val="22"/>
        </w:rPr>
        <w:t>a</w:t>
      </w:r>
      <w:r w:rsidRPr="002E1059">
        <w:rPr>
          <w:rFonts w:eastAsia="Calibri"/>
          <w:spacing w:val="1"/>
          <w:sz w:val="22"/>
          <w:szCs w:val="22"/>
        </w:rPr>
        <w:t>g</w:t>
      </w:r>
      <w:r w:rsidRPr="002E1059">
        <w:rPr>
          <w:rFonts w:eastAsia="Calibri"/>
          <w:spacing w:val="3"/>
          <w:sz w:val="22"/>
          <w:szCs w:val="22"/>
        </w:rPr>
        <w:t>e</w:t>
      </w:r>
      <w:r w:rsidRPr="002E1059">
        <w:rPr>
          <w:rFonts w:eastAsia="Calibri"/>
          <w:spacing w:val="2"/>
          <w:sz w:val="22"/>
          <w:szCs w:val="22"/>
        </w:rPr>
        <w:t>m</w:t>
      </w:r>
      <w:r w:rsidRPr="002E1059">
        <w:rPr>
          <w:rFonts w:eastAsia="Calibri"/>
          <w:sz w:val="22"/>
          <w:szCs w:val="22"/>
        </w:rPr>
        <w:t>e</w:t>
      </w:r>
      <w:r w:rsidRPr="002E1059">
        <w:rPr>
          <w:rFonts w:eastAsia="Calibri"/>
          <w:spacing w:val="4"/>
          <w:sz w:val="22"/>
          <w:szCs w:val="22"/>
        </w:rPr>
        <w:t>n</w:t>
      </w:r>
      <w:r w:rsidRPr="002E1059">
        <w:rPr>
          <w:rFonts w:eastAsia="Calibri"/>
          <w:sz w:val="22"/>
          <w:szCs w:val="22"/>
        </w:rPr>
        <w:t>t</w:t>
      </w:r>
      <w:r w:rsidRPr="002E1059">
        <w:rPr>
          <w:rFonts w:eastAsia="Calibri"/>
          <w:spacing w:val="30"/>
          <w:sz w:val="22"/>
          <w:szCs w:val="22"/>
        </w:rPr>
        <w:t xml:space="preserve"> </w:t>
      </w:r>
      <w:r w:rsidRPr="002E1059">
        <w:rPr>
          <w:rFonts w:eastAsia="Calibri"/>
          <w:spacing w:val="2"/>
          <w:w w:val="103"/>
          <w:sz w:val="22"/>
          <w:szCs w:val="22"/>
        </w:rPr>
        <w:t>w</w:t>
      </w:r>
      <w:r w:rsidRPr="002E1059">
        <w:rPr>
          <w:rFonts w:eastAsia="Calibri"/>
          <w:w w:val="104"/>
          <w:sz w:val="22"/>
          <w:szCs w:val="22"/>
        </w:rPr>
        <w:t>i</w:t>
      </w:r>
      <w:r w:rsidRPr="002E1059">
        <w:rPr>
          <w:rFonts w:eastAsia="Calibri"/>
          <w:spacing w:val="1"/>
          <w:w w:val="104"/>
          <w:sz w:val="22"/>
          <w:szCs w:val="22"/>
        </w:rPr>
        <w:t>t</w:t>
      </w:r>
      <w:r w:rsidRPr="002E1059">
        <w:rPr>
          <w:rFonts w:eastAsia="Calibri"/>
          <w:w w:val="103"/>
          <w:sz w:val="22"/>
          <w:szCs w:val="22"/>
        </w:rPr>
        <w:t xml:space="preserve">h </w:t>
      </w:r>
      <w:r w:rsidRPr="002E1059">
        <w:rPr>
          <w:rFonts w:eastAsia="Calibri"/>
          <w:sz w:val="22"/>
          <w:szCs w:val="22"/>
        </w:rPr>
        <w:t>reli</w:t>
      </w:r>
      <w:r w:rsidRPr="002E1059">
        <w:rPr>
          <w:rFonts w:eastAsia="Calibri"/>
          <w:spacing w:val="1"/>
          <w:sz w:val="22"/>
          <w:szCs w:val="22"/>
        </w:rPr>
        <w:t>g</w:t>
      </w:r>
      <w:r w:rsidRPr="002E1059">
        <w:rPr>
          <w:rFonts w:eastAsia="Calibri"/>
          <w:spacing w:val="3"/>
          <w:sz w:val="22"/>
          <w:szCs w:val="22"/>
        </w:rPr>
        <w:t>i</w:t>
      </w:r>
      <w:r w:rsidRPr="002E1059">
        <w:rPr>
          <w:rFonts w:eastAsia="Calibri"/>
          <w:sz w:val="22"/>
          <w:szCs w:val="22"/>
        </w:rPr>
        <w:t>o</w:t>
      </w:r>
      <w:r w:rsidRPr="002E1059">
        <w:rPr>
          <w:rFonts w:eastAsia="Calibri"/>
          <w:spacing w:val="1"/>
          <w:sz w:val="22"/>
          <w:szCs w:val="22"/>
        </w:rPr>
        <w:t>u</w:t>
      </w:r>
      <w:r w:rsidRPr="002E1059">
        <w:rPr>
          <w:rFonts w:eastAsia="Calibri"/>
          <w:sz w:val="22"/>
          <w:szCs w:val="22"/>
        </w:rPr>
        <w:t>s</w:t>
      </w:r>
      <w:r w:rsidRPr="002E1059">
        <w:rPr>
          <w:rFonts w:eastAsia="Calibri"/>
          <w:spacing w:val="34"/>
          <w:sz w:val="22"/>
          <w:szCs w:val="22"/>
        </w:rPr>
        <w:t xml:space="preserve"> </w:t>
      </w:r>
      <w:r w:rsidRPr="002E1059">
        <w:rPr>
          <w:rFonts w:eastAsia="Calibri"/>
          <w:sz w:val="22"/>
          <w:szCs w:val="22"/>
        </w:rPr>
        <w:t>a</w:t>
      </w:r>
      <w:r w:rsidRPr="002E1059">
        <w:rPr>
          <w:rFonts w:eastAsia="Calibri"/>
          <w:spacing w:val="1"/>
          <w:sz w:val="22"/>
          <w:szCs w:val="22"/>
        </w:rPr>
        <w:t>n</w:t>
      </w:r>
      <w:r w:rsidRPr="002E1059">
        <w:rPr>
          <w:rFonts w:eastAsia="Calibri"/>
          <w:sz w:val="22"/>
          <w:szCs w:val="22"/>
        </w:rPr>
        <w:t>d</w:t>
      </w:r>
      <w:r w:rsidRPr="002E1059">
        <w:rPr>
          <w:rFonts w:eastAsia="Calibri"/>
          <w:spacing w:val="15"/>
          <w:sz w:val="22"/>
          <w:szCs w:val="22"/>
        </w:rPr>
        <w:t xml:space="preserve"> </w:t>
      </w:r>
      <w:r w:rsidRPr="002E1059">
        <w:rPr>
          <w:rFonts w:eastAsia="Calibri"/>
          <w:sz w:val="22"/>
          <w:szCs w:val="22"/>
        </w:rPr>
        <w:t>e</w:t>
      </w:r>
      <w:r w:rsidRPr="002E1059">
        <w:rPr>
          <w:rFonts w:eastAsia="Calibri"/>
          <w:spacing w:val="3"/>
          <w:sz w:val="22"/>
          <w:szCs w:val="22"/>
        </w:rPr>
        <w:t>t</w:t>
      </w:r>
      <w:r w:rsidRPr="002E1059">
        <w:rPr>
          <w:rFonts w:eastAsia="Calibri"/>
          <w:spacing w:val="1"/>
          <w:sz w:val="22"/>
          <w:szCs w:val="22"/>
        </w:rPr>
        <w:t>hn</w:t>
      </w:r>
      <w:r w:rsidRPr="002E1059">
        <w:rPr>
          <w:rFonts w:eastAsia="Calibri"/>
          <w:sz w:val="22"/>
          <w:szCs w:val="22"/>
        </w:rPr>
        <w:t>ic</w:t>
      </w:r>
      <w:r w:rsidRPr="002E1059">
        <w:rPr>
          <w:rFonts w:eastAsia="Calibri"/>
          <w:spacing w:val="28"/>
          <w:sz w:val="22"/>
          <w:szCs w:val="22"/>
        </w:rPr>
        <w:t xml:space="preserve"> </w:t>
      </w:r>
      <w:r w:rsidRPr="002E1059">
        <w:rPr>
          <w:rFonts w:eastAsia="Calibri"/>
          <w:sz w:val="22"/>
          <w:szCs w:val="22"/>
        </w:rPr>
        <w:t>mi</w:t>
      </w:r>
      <w:r w:rsidRPr="002E1059">
        <w:rPr>
          <w:rFonts w:eastAsia="Calibri"/>
          <w:spacing w:val="4"/>
          <w:sz w:val="22"/>
          <w:szCs w:val="22"/>
        </w:rPr>
        <w:t>n</w:t>
      </w:r>
      <w:r w:rsidRPr="002E1059">
        <w:rPr>
          <w:rFonts w:eastAsia="Calibri"/>
          <w:sz w:val="22"/>
          <w:szCs w:val="22"/>
        </w:rPr>
        <w:t>ori</w:t>
      </w:r>
      <w:r w:rsidRPr="002E1059">
        <w:rPr>
          <w:rFonts w:eastAsia="Calibri"/>
          <w:spacing w:val="1"/>
          <w:sz w:val="22"/>
          <w:szCs w:val="22"/>
        </w:rPr>
        <w:t>t</w:t>
      </w:r>
      <w:r w:rsidRPr="002E1059">
        <w:rPr>
          <w:rFonts w:eastAsia="Calibri"/>
          <w:spacing w:val="3"/>
          <w:sz w:val="22"/>
          <w:szCs w:val="22"/>
        </w:rPr>
        <w:t>i</w:t>
      </w:r>
      <w:r w:rsidRPr="002E1059">
        <w:rPr>
          <w:rFonts w:eastAsia="Calibri"/>
          <w:sz w:val="22"/>
          <w:szCs w:val="22"/>
        </w:rPr>
        <w:t>es,</w:t>
      </w:r>
      <w:r w:rsidRPr="002E1059">
        <w:rPr>
          <w:rFonts w:eastAsia="Calibri"/>
          <w:spacing w:val="39"/>
          <w:sz w:val="22"/>
          <w:szCs w:val="22"/>
        </w:rPr>
        <w:t xml:space="preserve"> </w:t>
      </w:r>
      <w:r w:rsidRPr="002E1059">
        <w:rPr>
          <w:rFonts w:eastAsia="Calibri"/>
          <w:sz w:val="22"/>
          <w:szCs w:val="22"/>
        </w:rPr>
        <w:t>a</w:t>
      </w:r>
      <w:r w:rsidRPr="002E1059">
        <w:rPr>
          <w:rFonts w:eastAsia="Calibri"/>
          <w:spacing w:val="1"/>
          <w:sz w:val="22"/>
          <w:szCs w:val="22"/>
        </w:rPr>
        <w:t>n</w:t>
      </w:r>
      <w:r w:rsidRPr="002E1059">
        <w:rPr>
          <w:rFonts w:eastAsia="Calibri"/>
          <w:sz w:val="22"/>
          <w:szCs w:val="22"/>
        </w:rPr>
        <w:t>d</w:t>
      </w:r>
      <w:r w:rsidRPr="002E1059">
        <w:rPr>
          <w:rFonts w:eastAsia="Calibri"/>
          <w:spacing w:val="15"/>
          <w:sz w:val="22"/>
          <w:szCs w:val="22"/>
        </w:rPr>
        <w:t xml:space="preserve"> </w:t>
      </w:r>
      <w:r w:rsidRPr="002E1059">
        <w:rPr>
          <w:rFonts w:eastAsia="Calibri"/>
          <w:spacing w:val="2"/>
          <w:sz w:val="22"/>
          <w:szCs w:val="22"/>
        </w:rPr>
        <w:t>g</w:t>
      </w:r>
      <w:r w:rsidRPr="002E1059">
        <w:rPr>
          <w:rFonts w:eastAsia="Calibri"/>
          <w:sz w:val="22"/>
          <w:szCs w:val="22"/>
        </w:rPr>
        <w:t>ro</w:t>
      </w:r>
      <w:r w:rsidRPr="002E1059">
        <w:rPr>
          <w:rFonts w:eastAsia="Calibri"/>
          <w:spacing w:val="2"/>
          <w:sz w:val="22"/>
          <w:szCs w:val="22"/>
        </w:rPr>
        <w:t>w</w:t>
      </w:r>
      <w:r w:rsidRPr="002E1059">
        <w:rPr>
          <w:rFonts w:eastAsia="Calibri"/>
          <w:sz w:val="22"/>
          <w:szCs w:val="22"/>
        </w:rPr>
        <w:t>i</w:t>
      </w:r>
      <w:r w:rsidRPr="002E1059">
        <w:rPr>
          <w:rFonts w:eastAsia="Calibri"/>
          <w:spacing w:val="4"/>
          <w:sz w:val="22"/>
          <w:szCs w:val="22"/>
        </w:rPr>
        <w:t>n</w:t>
      </w:r>
      <w:r w:rsidRPr="002E1059">
        <w:rPr>
          <w:rFonts w:eastAsia="Calibri"/>
          <w:sz w:val="22"/>
          <w:szCs w:val="22"/>
        </w:rPr>
        <w:t>g</w:t>
      </w:r>
      <w:r w:rsidRPr="002E1059">
        <w:rPr>
          <w:rFonts w:eastAsia="Calibri"/>
          <w:spacing w:val="29"/>
          <w:sz w:val="22"/>
          <w:szCs w:val="22"/>
        </w:rPr>
        <w:t xml:space="preserve"> </w:t>
      </w:r>
      <w:r w:rsidRPr="002E1059">
        <w:rPr>
          <w:rFonts w:eastAsia="Calibri"/>
          <w:sz w:val="22"/>
          <w:szCs w:val="22"/>
        </w:rPr>
        <w:t>e</w:t>
      </w:r>
      <w:r w:rsidRPr="002E1059">
        <w:rPr>
          <w:rFonts w:eastAsia="Calibri"/>
          <w:spacing w:val="3"/>
          <w:sz w:val="22"/>
          <w:szCs w:val="22"/>
        </w:rPr>
        <w:t>l</w:t>
      </w:r>
      <w:r w:rsidRPr="002E1059">
        <w:rPr>
          <w:rFonts w:eastAsia="Calibri"/>
          <w:spacing w:val="1"/>
          <w:sz w:val="22"/>
          <w:szCs w:val="22"/>
        </w:rPr>
        <w:t>d</w:t>
      </w:r>
      <w:r w:rsidRPr="002E1059">
        <w:rPr>
          <w:rFonts w:eastAsia="Calibri"/>
          <w:sz w:val="22"/>
          <w:szCs w:val="22"/>
        </w:rPr>
        <w:t>er</w:t>
      </w:r>
      <w:r w:rsidRPr="002E1059">
        <w:rPr>
          <w:rFonts w:eastAsia="Calibri"/>
          <w:spacing w:val="3"/>
          <w:sz w:val="22"/>
          <w:szCs w:val="22"/>
        </w:rPr>
        <w:t>l</w:t>
      </w:r>
      <w:r w:rsidRPr="002E1059">
        <w:rPr>
          <w:rFonts w:eastAsia="Calibri"/>
          <w:sz w:val="22"/>
          <w:szCs w:val="22"/>
        </w:rPr>
        <w:t>y</w:t>
      </w:r>
      <w:r w:rsidRPr="002E1059">
        <w:rPr>
          <w:rFonts w:eastAsia="Calibri"/>
          <w:spacing w:val="27"/>
          <w:sz w:val="22"/>
          <w:szCs w:val="22"/>
        </w:rPr>
        <w:t xml:space="preserve"> </w:t>
      </w:r>
      <w:r w:rsidRPr="002E1059">
        <w:rPr>
          <w:rFonts w:eastAsia="Calibri"/>
          <w:sz w:val="22"/>
          <w:szCs w:val="22"/>
        </w:rPr>
        <w:t>a</w:t>
      </w:r>
      <w:r w:rsidRPr="002E1059">
        <w:rPr>
          <w:rFonts w:eastAsia="Calibri"/>
          <w:spacing w:val="1"/>
          <w:sz w:val="22"/>
          <w:szCs w:val="22"/>
        </w:rPr>
        <w:t>n</w:t>
      </w:r>
      <w:r w:rsidRPr="002E1059">
        <w:rPr>
          <w:rFonts w:eastAsia="Calibri"/>
          <w:sz w:val="22"/>
          <w:szCs w:val="22"/>
        </w:rPr>
        <w:t>d</w:t>
      </w:r>
      <w:r w:rsidRPr="002E1059">
        <w:rPr>
          <w:rFonts w:eastAsia="Calibri"/>
          <w:spacing w:val="15"/>
          <w:sz w:val="22"/>
          <w:szCs w:val="22"/>
        </w:rPr>
        <w:t xml:space="preserve"> </w:t>
      </w:r>
      <w:r w:rsidRPr="002E1059">
        <w:rPr>
          <w:rFonts w:eastAsia="Calibri"/>
          <w:sz w:val="22"/>
          <w:szCs w:val="22"/>
        </w:rPr>
        <w:t>y</w:t>
      </w:r>
      <w:r w:rsidRPr="002E1059">
        <w:rPr>
          <w:rFonts w:eastAsia="Calibri"/>
          <w:spacing w:val="3"/>
          <w:sz w:val="22"/>
          <w:szCs w:val="22"/>
        </w:rPr>
        <w:t>o</w:t>
      </w:r>
      <w:r w:rsidRPr="002E1059">
        <w:rPr>
          <w:rFonts w:eastAsia="Calibri"/>
          <w:spacing w:val="1"/>
          <w:sz w:val="22"/>
          <w:szCs w:val="22"/>
        </w:rPr>
        <w:t>u</w:t>
      </w:r>
      <w:r w:rsidRPr="002E1059">
        <w:rPr>
          <w:rFonts w:eastAsia="Calibri"/>
          <w:sz w:val="22"/>
          <w:szCs w:val="22"/>
        </w:rPr>
        <w:t>th</w:t>
      </w:r>
      <w:r w:rsidRPr="002E1059">
        <w:rPr>
          <w:rFonts w:eastAsia="Calibri"/>
          <w:spacing w:val="23"/>
          <w:sz w:val="22"/>
          <w:szCs w:val="22"/>
        </w:rPr>
        <w:t xml:space="preserve"> </w:t>
      </w:r>
      <w:r w:rsidRPr="002E1059">
        <w:rPr>
          <w:rFonts w:eastAsia="Calibri"/>
          <w:spacing w:val="1"/>
          <w:w w:val="103"/>
          <w:sz w:val="22"/>
          <w:szCs w:val="22"/>
        </w:rPr>
        <w:t>p</w:t>
      </w:r>
      <w:r w:rsidRPr="002E1059">
        <w:rPr>
          <w:rFonts w:eastAsia="Calibri"/>
          <w:w w:val="103"/>
          <w:sz w:val="22"/>
          <w:szCs w:val="22"/>
        </w:rPr>
        <w:t>o</w:t>
      </w:r>
      <w:r w:rsidRPr="002E1059">
        <w:rPr>
          <w:rFonts w:eastAsia="Calibri"/>
          <w:spacing w:val="1"/>
          <w:w w:val="103"/>
          <w:sz w:val="22"/>
          <w:szCs w:val="22"/>
        </w:rPr>
        <w:t>pu</w:t>
      </w:r>
      <w:r w:rsidRPr="002E1059">
        <w:rPr>
          <w:rFonts w:eastAsia="Calibri"/>
          <w:spacing w:val="3"/>
          <w:w w:val="104"/>
          <w:sz w:val="22"/>
          <w:szCs w:val="22"/>
        </w:rPr>
        <w:t>l</w:t>
      </w:r>
      <w:r w:rsidRPr="002E1059">
        <w:rPr>
          <w:rFonts w:eastAsia="Calibri"/>
          <w:spacing w:val="3"/>
          <w:w w:val="103"/>
          <w:sz w:val="22"/>
          <w:szCs w:val="22"/>
        </w:rPr>
        <w:t>a</w:t>
      </w:r>
      <w:r w:rsidRPr="002E1059">
        <w:rPr>
          <w:rFonts w:eastAsia="Calibri"/>
          <w:w w:val="104"/>
          <w:sz w:val="22"/>
          <w:szCs w:val="22"/>
        </w:rPr>
        <w:t>t</w:t>
      </w:r>
      <w:r w:rsidRPr="002E1059">
        <w:rPr>
          <w:rFonts w:eastAsia="Calibri"/>
          <w:spacing w:val="1"/>
          <w:w w:val="104"/>
          <w:sz w:val="22"/>
          <w:szCs w:val="22"/>
        </w:rPr>
        <w:t>i</w:t>
      </w:r>
      <w:r w:rsidRPr="002E1059">
        <w:rPr>
          <w:rFonts w:eastAsia="Calibri"/>
          <w:w w:val="103"/>
          <w:sz w:val="22"/>
          <w:szCs w:val="22"/>
        </w:rPr>
        <w:t>o</w:t>
      </w:r>
      <w:r w:rsidRPr="002E1059">
        <w:rPr>
          <w:rFonts w:eastAsia="Calibri"/>
          <w:spacing w:val="1"/>
          <w:w w:val="103"/>
          <w:sz w:val="22"/>
          <w:szCs w:val="22"/>
        </w:rPr>
        <w:t>ns</w:t>
      </w:r>
      <w:r w:rsidRPr="002E1059">
        <w:rPr>
          <w:rFonts w:eastAsia="Calibri"/>
          <w:w w:val="104"/>
          <w:sz w:val="22"/>
          <w:szCs w:val="22"/>
        </w:rPr>
        <w:t>.</w:t>
      </w:r>
      <w:r w:rsidRPr="002E1059">
        <w:rPr>
          <w:rFonts w:eastAsia="Calibri"/>
          <w:sz w:val="22"/>
          <w:szCs w:val="22"/>
        </w:rPr>
        <w:t xml:space="preserve"> With the COVID-19 pandemic affecting the region in significant ways, pre-existing i</w:t>
      </w:r>
      <w:r w:rsidRPr="002E1059">
        <w:rPr>
          <w:rFonts w:eastAsia="Calibri"/>
          <w:spacing w:val="1"/>
          <w:sz w:val="22"/>
          <w:szCs w:val="22"/>
        </w:rPr>
        <w:t>n</w:t>
      </w:r>
      <w:r w:rsidRPr="002E1059">
        <w:rPr>
          <w:rFonts w:eastAsia="Calibri"/>
          <w:sz w:val="22"/>
          <w:szCs w:val="22"/>
        </w:rPr>
        <w:t>e</w:t>
      </w:r>
      <w:r w:rsidRPr="002E1059">
        <w:rPr>
          <w:rFonts w:eastAsia="Calibri"/>
          <w:spacing w:val="2"/>
          <w:sz w:val="22"/>
          <w:szCs w:val="22"/>
        </w:rPr>
        <w:t>q</w:t>
      </w:r>
      <w:r w:rsidRPr="002E1059">
        <w:rPr>
          <w:rFonts w:eastAsia="Calibri"/>
          <w:spacing w:val="3"/>
          <w:sz w:val="22"/>
          <w:szCs w:val="22"/>
        </w:rPr>
        <w:t>u</w:t>
      </w:r>
      <w:r w:rsidRPr="002E1059">
        <w:rPr>
          <w:rFonts w:eastAsia="Calibri"/>
          <w:sz w:val="22"/>
          <w:szCs w:val="22"/>
        </w:rPr>
        <w:t>a</w:t>
      </w:r>
      <w:r w:rsidRPr="002E1059">
        <w:rPr>
          <w:rFonts w:eastAsia="Calibri"/>
          <w:spacing w:val="1"/>
          <w:sz w:val="22"/>
          <w:szCs w:val="22"/>
        </w:rPr>
        <w:t>l</w:t>
      </w:r>
      <w:r w:rsidRPr="002E1059">
        <w:rPr>
          <w:rFonts w:eastAsia="Calibri"/>
          <w:sz w:val="22"/>
          <w:szCs w:val="22"/>
        </w:rPr>
        <w:t>i</w:t>
      </w:r>
      <w:r w:rsidRPr="002E1059">
        <w:rPr>
          <w:rFonts w:eastAsia="Calibri"/>
          <w:spacing w:val="1"/>
          <w:sz w:val="22"/>
          <w:szCs w:val="22"/>
        </w:rPr>
        <w:t>t</w:t>
      </w:r>
      <w:r w:rsidRPr="002E1059">
        <w:rPr>
          <w:rFonts w:eastAsia="Calibri"/>
          <w:sz w:val="22"/>
          <w:szCs w:val="22"/>
        </w:rPr>
        <w:t>i</w:t>
      </w:r>
      <w:r w:rsidRPr="002E1059">
        <w:rPr>
          <w:rFonts w:eastAsia="Calibri"/>
          <w:spacing w:val="1"/>
          <w:sz w:val="22"/>
          <w:szCs w:val="22"/>
        </w:rPr>
        <w:t>e</w:t>
      </w:r>
      <w:r w:rsidRPr="002E1059">
        <w:rPr>
          <w:rFonts w:eastAsia="Calibri"/>
          <w:sz w:val="22"/>
          <w:szCs w:val="22"/>
        </w:rPr>
        <w:t>s</w:t>
      </w:r>
      <w:r w:rsidRPr="002E1059">
        <w:rPr>
          <w:rFonts w:eastAsia="Calibri"/>
          <w:spacing w:val="28"/>
          <w:sz w:val="22"/>
          <w:szCs w:val="22"/>
        </w:rPr>
        <w:t xml:space="preserve"> are </w:t>
      </w:r>
      <w:r w:rsidRPr="002E1059">
        <w:rPr>
          <w:rFonts w:eastAsia="Calibri"/>
          <w:sz w:val="22"/>
          <w:szCs w:val="22"/>
        </w:rPr>
        <w:t>ma</w:t>
      </w:r>
      <w:r w:rsidRPr="002E1059">
        <w:rPr>
          <w:rFonts w:eastAsia="Calibri"/>
          <w:spacing w:val="3"/>
          <w:sz w:val="22"/>
          <w:szCs w:val="22"/>
        </w:rPr>
        <w:t>g</w:t>
      </w:r>
      <w:r w:rsidRPr="002E1059">
        <w:rPr>
          <w:rFonts w:eastAsia="Calibri"/>
          <w:spacing w:val="1"/>
          <w:sz w:val="22"/>
          <w:szCs w:val="22"/>
        </w:rPr>
        <w:t>n</w:t>
      </w:r>
      <w:r w:rsidRPr="002E1059">
        <w:rPr>
          <w:rFonts w:eastAsia="Calibri"/>
          <w:sz w:val="22"/>
          <w:szCs w:val="22"/>
        </w:rPr>
        <w:t>i</w:t>
      </w:r>
      <w:r w:rsidRPr="002E1059">
        <w:rPr>
          <w:rFonts w:eastAsia="Calibri"/>
          <w:spacing w:val="1"/>
          <w:sz w:val="22"/>
          <w:szCs w:val="22"/>
        </w:rPr>
        <w:t>f</w:t>
      </w:r>
      <w:r w:rsidRPr="002E1059">
        <w:rPr>
          <w:rFonts w:eastAsia="Calibri"/>
          <w:sz w:val="22"/>
          <w:szCs w:val="22"/>
        </w:rPr>
        <w:t xml:space="preserve">ying </w:t>
      </w:r>
      <w:r w:rsidRPr="002E1059">
        <w:rPr>
          <w:rFonts w:eastAsia="Calibri"/>
          <w:spacing w:val="1"/>
          <w:sz w:val="22"/>
          <w:szCs w:val="22"/>
        </w:rPr>
        <w:t>p</w:t>
      </w:r>
      <w:r w:rsidRPr="002E1059">
        <w:rPr>
          <w:rFonts w:eastAsia="Calibri"/>
          <w:sz w:val="22"/>
          <w:szCs w:val="22"/>
        </w:rPr>
        <w:t>r</w:t>
      </w:r>
      <w:r w:rsidRPr="002E1059">
        <w:rPr>
          <w:rFonts w:eastAsia="Calibri"/>
          <w:spacing w:val="2"/>
          <w:sz w:val="22"/>
          <w:szCs w:val="22"/>
        </w:rPr>
        <w:t>i</w:t>
      </w:r>
      <w:r w:rsidRPr="002E1059">
        <w:rPr>
          <w:rFonts w:eastAsia="Calibri"/>
          <w:sz w:val="22"/>
          <w:szCs w:val="22"/>
        </w:rPr>
        <w:t>m</w:t>
      </w:r>
      <w:r w:rsidRPr="002E1059">
        <w:rPr>
          <w:rFonts w:eastAsia="Calibri"/>
          <w:spacing w:val="3"/>
          <w:sz w:val="22"/>
          <w:szCs w:val="22"/>
        </w:rPr>
        <w:t>a</w:t>
      </w:r>
      <w:r w:rsidRPr="002E1059">
        <w:rPr>
          <w:rFonts w:eastAsia="Calibri"/>
          <w:sz w:val="22"/>
          <w:szCs w:val="22"/>
        </w:rPr>
        <w:t>ry</w:t>
      </w:r>
      <w:r w:rsidRPr="002E1059">
        <w:rPr>
          <w:rFonts w:eastAsia="Calibri"/>
          <w:spacing w:val="18"/>
          <w:sz w:val="22"/>
          <w:szCs w:val="22"/>
        </w:rPr>
        <w:t xml:space="preserve"> </w:t>
      </w:r>
      <w:r w:rsidRPr="002E1059">
        <w:rPr>
          <w:rFonts w:eastAsia="Calibri"/>
          <w:sz w:val="22"/>
          <w:szCs w:val="22"/>
        </w:rPr>
        <w:t>a</w:t>
      </w:r>
      <w:r w:rsidRPr="002E1059">
        <w:rPr>
          <w:rFonts w:eastAsia="Calibri"/>
          <w:spacing w:val="1"/>
          <w:sz w:val="22"/>
          <w:szCs w:val="22"/>
        </w:rPr>
        <w:t>n</w:t>
      </w:r>
      <w:r w:rsidRPr="002E1059">
        <w:rPr>
          <w:rFonts w:eastAsia="Calibri"/>
          <w:sz w:val="22"/>
          <w:szCs w:val="22"/>
        </w:rPr>
        <w:t>d</w:t>
      </w:r>
      <w:r w:rsidRPr="002E1059">
        <w:rPr>
          <w:rFonts w:eastAsia="Calibri"/>
          <w:spacing w:val="2"/>
          <w:sz w:val="22"/>
          <w:szCs w:val="22"/>
        </w:rPr>
        <w:t xml:space="preserve"> </w:t>
      </w:r>
      <w:r w:rsidRPr="002E1059">
        <w:rPr>
          <w:rFonts w:eastAsia="Calibri"/>
          <w:spacing w:val="1"/>
          <w:sz w:val="22"/>
          <w:szCs w:val="22"/>
        </w:rPr>
        <w:t>s</w:t>
      </w:r>
      <w:r w:rsidRPr="002E1059">
        <w:rPr>
          <w:rFonts w:eastAsia="Calibri"/>
          <w:spacing w:val="3"/>
          <w:sz w:val="22"/>
          <w:szCs w:val="22"/>
        </w:rPr>
        <w:t>e</w:t>
      </w:r>
      <w:r w:rsidRPr="002E1059">
        <w:rPr>
          <w:rFonts w:eastAsia="Calibri"/>
          <w:spacing w:val="2"/>
          <w:sz w:val="22"/>
          <w:szCs w:val="22"/>
        </w:rPr>
        <w:t>c</w:t>
      </w:r>
      <w:r w:rsidRPr="002E1059">
        <w:rPr>
          <w:rFonts w:eastAsia="Calibri"/>
          <w:sz w:val="22"/>
          <w:szCs w:val="22"/>
        </w:rPr>
        <w:t>o</w:t>
      </w:r>
      <w:r w:rsidRPr="002E1059">
        <w:rPr>
          <w:rFonts w:eastAsia="Calibri"/>
          <w:spacing w:val="1"/>
          <w:sz w:val="22"/>
          <w:szCs w:val="22"/>
        </w:rPr>
        <w:t>nd</w:t>
      </w:r>
      <w:r w:rsidRPr="002E1059">
        <w:rPr>
          <w:rFonts w:eastAsia="Calibri"/>
          <w:spacing w:val="3"/>
          <w:sz w:val="22"/>
          <w:szCs w:val="22"/>
        </w:rPr>
        <w:t>a</w:t>
      </w:r>
      <w:r w:rsidRPr="002E1059">
        <w:rPr>
          <w:rFonts w:eastAsia="Calibri"/>
          <w:sz w:val="22"/>
          <w:szCs w:val="22"/>
        </w:rPr>
        <w:t>ry</w:t>
      </w:r>
      <w:r w:rsidRPr="002E1059">
        <w:rPr>
          <w:rFonts w:eastAsia="Calibri"/>
          <w:spacing w:val="23"/>
          <w:sz w:val="22"/>
          <w:szCs w:val="22"/>
        </w:rPr>
        <w:t xml:space="preserve"> </w:t>
      </w:r>
      <w:r w:rsidRPr="002E1059">
        <w:rPr>
          <w:rFonts w:eastAsia="Calibri"/>
          <w:spacing w:val="3"/>
          <w:sz w:val="22"/>
          <w:szCs w:val="22"/>
        </w:rPr>
        <w:t>i</w:t>
      </w:r>
      <w:r w:rsidRPr="002E1059">
        <w:rPr>
          <w:rFonts w:eastAsia="Calibri"/>
          <w:sz w:val="22"/>
          <w:szCs w:val="22"/>
        </w:rPr>
        <w:t>m</w:t>
      </w:r>
      <w:r w:rsidRPr="002E1059">
        <w:rPr>
          <w:rFonts w:eastAsia="Calibri"/>
          <w:spacing w:val="1"/>
          <w:sz w:val="22"/>
          <w:szCs w:val="22"/>
        </w:rPr>
        <w:t>p</w:t>
      </w:r>
      <w:r w:rsidRPr="002E1059">
        <w:rPr>
          <w:rFonts w:eastAsia="Calibri"/>
          <w:spacing w:val="3"/>
          <w:sz w:val="22"/>
          <w:szCs w:val="22"/>
        </w:rPr>
        <w:t>a</w:t>
      </w:r>
      <w:r w:rsidRPr="002E1059">
        <w:rPr>
          <w:rFonts w:eastAsia="Calibri"/>
          <w:sz w:val="22"/>
          <w:szCs w:val="22"/>
        </w:rPr>
        <w:t>cts</w:t>
      </w:r>
      <w:r w:rsidRPr="002E1059">
        <w:rPr>
          <w:rFonts w:eastAsia="Calibri"/>
          <w:w w:val="104"/>
          <w:sz w:val="22"/>
          <w:szCs w:val="22"/>
        </w:rPr>
        <w:t xml:space="preserve">. </w:t>
      </w:r>
      <w:r w:rsidRPr="002E1059">
        <w:rPr>
          <w:rFonts w:eastAsia="Calibri"/>
          <w:spacing w:val="1"/>
          <w:sz w:val="22"/>
          <w:szCs w:val="22"/>
        </w:rPr>
        <w:t>Despite remarkable resources of resilience, f</w:t>
      </w:r>
      <w:r w:rsidRPr="002E1059">
        <w:rPr>
          <w:rFonts w:eastAsia="Calibri"/>
          <w:sz w:val="22"/>
          <w:szCs w:val="22"/>
        </w:rPr>
        <w:t>o</w:t>
      </w:r>
      <w:r w:rsidRPr="002E1059">
        <w:rPr>
          <w:rFonts w:eastAsia="Calibri"/>
          <w:spacing w:val="2"/>
          <w:sz w:val="22"/>
          <w:szCs w:val="22"/>
        </w:rPr>
        <w:t>r</w:t>
      </w:r>
      <w:r w:rsidRPr="002E1059">
        <w:rPr>
          <w:rFonts w:eastAsia="Calibri"/>
          <w:sz w:val="22"/>
          <w:szCs w:val="22"/>
        </w:rPr>
        <w:t>mal</w:t>
      </w:r>
      <w:r w:rsidRPr="002E1059">
        <w:rPr>
          <w:rFonts w:eastAsia="Calibri"/>
          <w:spacing w:val="35"/>
          <w:sz w:val="22"/>
          <w:szCs w:val="22"/>
        </w:rPr>
        <w:t xml:space="preserve"> </w:t>
      </w:r>
      <w:r w:rsidRPr="002E1059">
        <w:rPr>
          <w:rFonts w:eastAsia="Calibri"/>
          <w:sz w:val="22"/>
          <w:szCs w:val="22"/>
        </w:rPr>
        <w:t>a</w:t>
      </w:r>
      <w:r w:rsidRPr="002E1059">
        <w:rPr>
          <w:rFonts w:eastAsia="Calibri"/>
          <w:spacing w:val="1"/>
          <w:sz w:val="22"/>
          <w:szCs w:val="22"/>
        </w:rPr>
        <w:t>n</w:t>
      </w:r>
      <w:r w:rsidRPr="002E1059">
        <w:rPr>
          <w:rFonts w:eastAsia="Calibri"/>
          <w:sz w:val="22"/>
          <w:szCs w:val="22"/>
        </w:rPr>
        <w:t>d</w:t>
      </w:r>
      <w:r w:rsidRPr="002E1059">
        <w:rPr>
          <w:rFonts w:eastAsia="Calibri"/>
          <w:spacing w:val="27"/>
          <w:sz w:val="22"/>
          <w:szCs w:val="22"/>
        </w:rPr>
        <w:t xml:space="preserve"> </w:t>
      </w:r>
      <w:r w:rsidRPr="002E1059">
        <w:rPr>
          <w:rFonts w:eastAsia="Calibri"/>
          <w:sz w:val="22"/>
          <w:szCs w:val="22"/>
        </w:rPr>
        <w:t>i</w:t>
      </w:r>
      <w:r w:rsidRPr="002E1059">
        <w:rPr>
          <w:rFonts w:eastAsia="Calibri"/>
          <w:spacing w:val="1"/>
          <w:sz w:val="22"/>
          <w:szCs w:val="22"/>
        </w:rPr>
        <w:t>n</w:t>
      </w:r>
      <w:r w:rsidRPr="002E1059">
        <w:rPr>
          <w:rFonts w:eastAsia="Calibri"/>
          <w:spacing w:val="3"/>
          <w:sz w:val="22"/>
          <w:szCs w:val="22"/>
        </w:rPr>
        <w:t>f</w:t>
      </w:r>
      <w:r w:rsidRPr="002E1059">
        <w:rPr>
          <w:rFonts w:eastAsia="Calibri"/>
          <w:sz w:val="22"/>
          <w:szCs w:val="22"/>
        </w:rPr>
        <w:t>o</w:t>
      </w:r>
      <w:r w:rsidRPr="002E1059">
        <w:rPr>
          <w:rFonts w:eastAsia="Calibri"/>
          <w:spacing w:val="2"/>
          <w:sz w:val="22"/>
          <w:szCs w:val="22"/>
        </w:rPr>
        <w:t>r</w:t>
      </w:r>
      <w:r w:rsidRPr="002E1059">
        <w:rPr>
          <w:rFonts w:eastAsia="Calibri"/>
          <w:sz w:val="22"/>
          <w:szCs w:val="22"/>
        </w:rPr>
        <w:t>mal</w:t>
      </w:r>
      <w:r w:rsidRPr="002E1059">
        <w:rPr>
          <w:rFonts w:eastAsia="Calibri"/>
          <w:spacing w:val="43"/>
          <w:sz w:val="22"/>
          <w:szCs w:val="22"/>
        </w:rPr>
        <w:t xml:space="preserve"> social </w:t>
      </w:r>
      <w:r w:rsidR="00EF076C">
        <w:rPr>
          <w:rFonts w:eastAsia="Calibri"/>
          <w:spacing w:val="43"/>
          <w:sz w:val="22"/>
          <w:szCs w:val="22"/>
        </w:rPr>
        <w:t>and</w:t>
      </w:r>
      <w:r w:rsidRPr="002E1059">
        <w:rPr>
          <w:rFonts w:eastAsia="Calibri"/>
          <w:spacing w:val="43"/>
          <w:sz w:val="22"/>
          <w:szCs w:val="22"/>
        </w:rPr>
        <w:t xml:space="preserve"> economic</w:t>
      </w:r>
      <w:r w:rsidRPr="002E1059">
        <w:rPr>
          <w:rFonts w:eastAsia="Calibri"/>
          <w:spacing w:val="1"/>
          <w:sz w:val="22"/>
          <w:szCs w:val="22"/>
        </w:rPr>
        <w:t>p</w:t>
      </w:r>
      <w:r w:rsidRPr="002E1059">
        <w:rPr>
          <w:rFonts w:eastAsia="Calibri"/>
          <w:sz w:val="22"/>
          <w:szCs w:val="22"/>
        </w:rPr>
        <w:t>rot</w:t>
      </w:r>
      <w:r w:rsidRPr="002E1059">
        <w:rPr>
          <w:rFonts w:eastAsia="Calibri"/>
          <w:spacing w:val="4"/>
          <w:sz w:val="22"/>
          <w:szCs w:val="22"/>
        </w:rPr>
        <w:t>e</w:t>
      </w:r>
      <w:r w:rsidRPr="002E1059">
        <w:rPr>
          <w:rFonts w:eastAsia="Calibri"/>
          <w:sz w:val="22"/>
          <w:szCs w:val="22"/>
        </w:rPr>
        <w:t>ct</w:t>
      </w:r>
      <w:r w:rsidRPr="002E1059">
        <w:rPr>
          <w:rFonts w:eastAsia="Calibri"/>
          <w:spacing w:val="1"/>
          <w:sz w:val="22"/>
          <w:szCs w:val="22"/>
        </w:rPr>
        <w:t>i</w:t>
      </w:r>
      <w:r w:rsidRPr="002E1059">
        <w:rPr>
          <w:rFonts w:eastAsia="Calibri"/>
          <w:spacing w:val="3"/>
          <w:sz w:val="22"/>
          <w:szCs w:val="22"/>
        </w:rPr>
        <w:t>o</w:t>
      </w:r>
      <w:r w:rsidRPr="002E1059">
        <w:rPr>
          <w:rFonts w:eastAsia="Calibri"/>
          <w:sz w:val="22"/>
          <w:szCs w:val="22"/>
        </w:rPr>
        <w:t>n</w:t>
      </w:r>
      <w:r w:rsidRPr="002E1059">
        <w:rPr>
          <w:rFonts w:eastAsia="Calibri"/>
          <w:spacing w:val="8"/>
          <w:sz w:val="22"/>
          <w:szCs w:val="22"/>
        </w:rPr>
        <w:t xml:space="preserve"> </w:t>
      </w:r>
      <w:r w:rsidRPr="002E1059">
        <w:rPr>
          <w:rFonts w:eastAsia="Calibri"/>
          <w:sz w:val="22"/>
          <w:szCs w:val="22"/>
        </w:rPr>
        <w:t>m</w:t>
      </w:r>
      <w:r w:rsidRPr="002E1059">
        <w:rPr>
          <w:rFonts w:eastAsia="Calibri"/>
          <w:spacing w:val="3"/>
          <w:sz w:val="22"/>
          <w:szCs w:val="22"/>
        </w:rPr>
        <w:t>e</w:t>
      </w:r>
      <w:r w:rsidRPr="002E1059">
        <w:rPr>
          <w:rFonts w:eastAsia="Calibri"/>
          <w:sz w:val="22"/>
          <w:szCs w:val="22"/>
        </w:rPr>
        <w:t>c</w:t>
      </w:r>
      <w:r w:rsidRPr="002E1059">
        <w:rPr>
          <w:rFonts w:eastAsia="Calibri"/>
          <w:spacing w:val="1"/>
          <w:sz w:val="22"/>
          <w:szCs w:val="22"/>
        </w:rPr>
        <w:t>h</w:t>
      </w:r>
      <w:r w:rsidRPr="002E1059">
        <w:rPr>
          <w:rFonts w:eastAsia="Calibri"/>
          <w:sz w:val="22"/>
          <w:szCs w:val="22"/>
        </w:rPr>
        <w:t>a</w:t>
      </w:r>
      <w:r w:rsidRPr="002E1059">
        <w:rPr>
          <w:rFonts w:eastAsia="Calibri"/>
          <w:spacing w:val="1"/>
          <w:sz w:val="22"/>
          <w:szCs w:val="22"/>
        </w:rPr>
        <w:t>n</w:t>
      </w:r>
      <w:r w:rsidRPr="002E1059">
        <w:rPr>
          <w:rFonts w:eastAsia="Calibri"/>
          <w:sz w:val="22"/>
          <w:szCs w:val="22"/>
        </w:rPr>
        <w:t>i</w:t>
      </w:r>
      <w:r w:rsidRPr="002E1059">
        <w:rPr>
          <w:rFonts w:eastAsia="Calibri"/>
          <w:spacing w:val="4"/>
          <w:sz w:val="22"/>
          <w:szCs w:val="22"/>
        </w:rPr>
        <w:t>s</w:t>
      </w:r>
      <w:r w:rsidRPr="002E1059">
        <w:rPr>
          <w:rFonts w:eastAsia="Calibri"/>
          <w:sz w:val="22"/>
          <w:szCs w:val="22"/>
        </w:rPr>
        <w:t>ms are uneven and overall insufficient to ensure that none are left behind. School closures have grave long-term consequences</w:t>
      </w:r>
      <w:r>
        <w:rPr>
          <w:rFonts w:eastAsia="Calibri"/>
          <w:sz w:val="22"/>
          <w:szCs w:val="22"/>
        </w:rPr>
        <w:t>,</w:t>
      </w:r>
      <w:r w:rsidRPr="002E1059">
        <w:rPr>
          <w:rFonts w:eastAsia="Calibri"/>
          <w:sz w:val="22"/>
          <w:szCs w:val="22"/>
        </w:rPr>
        <w:t xml:space="preserve"> and closures of li</w:t>
      </w:r>
      <w:r w:rsidRPr="002E1059">
        <w:rPr>
          <w:rFonts w:eastAsia="Calibri"/>
          <w:spacing w:val="1"/>
          <w:sz w:val="22"/>
          <w:szCs w:val="22"/>
        </w:rPr>
        <w:t>f</w:t>
      </w:r>
      <w:r w:rsidRPr="002E1059">
        <w:rPr>
          <w:rFonts w:eastAsia="Calibri"/>
          <w:sz w:val="22"/>
          <w:szCs w:val="22"/>
        </w:rPr>
        <w:t>e</w:t>
      </w:r>
      <w:r w:rsidRPr="002E1059">
        <w:rPr>
          <w:rFonts w:eastAsia="Calibri"/>
          <w:spacing w:val="2"/>
          <w:sz w:val="22"/>
          <w:szCs w:val="22"/>
        </w:rPr>
        <w:t>s</w:t>
      </w:r>
      <w:r w:rsidRPr="002E1059">
        <w:rPr>
          <w:rFonts w:eastAsia="Calibri"/>
          <w:spacing w:val="3"/>
          <w:sz w:val="22"/>
          <w:szCs w:val="22"/>
        </w:rPr>
        <w:t>a</w:t>
      </w:r>
      <w:r w:rsidRPr="002E1059">
        <w:rPr>
          <w:rFonts w:eastAsia="Calibri"/>
          <w:sz w:val="22"/>
          <w:szCs w:val="22"/>
        </w:rPr>
        <w:t>vi</w:t>
      </w:r>
      <w:r w:rsidRPr="002E1059">
        <w:rPr>
          <w:rFonts w:eastAsia="Calibri"/>
          <w:spacing w:val="1"/>
          <w:sz w:val="22"/>
          <w:szCs w:val="22"/>
        </w:rPr>
        <w:t>n</w:t>
      </w:r>
      <w:r w:rsidRPr="002E1059">
        <w:rPr>
          <w:rFonts w:eastAsia="Calibri"/>
          <w:sz w:val="22"/>
          <w:szCs w:val="22"/>
        </w:rPr>
        <w:t>g</w:t>
      </w:r>
      <w:r w:rsidRPr="002E1059">
        <w:rPr>
          <w:rFonts w:eastAsia="Calibri"/>
          <w:spacing w:val="23"/>
          <w:sz w:val="22"/>
          <w:szCs w:val="22"/>
        </w:rPr>
        <w:t xml:space="preserve"> </w:t>
      </w:r>
      <w:r w:rsidRPr="002E1059">
        <w:rPr>
          <w:rFonts w:eastAsia="Calibri"/>
          <w:spacing w:val="1"/>
          <w:w w:val="103"/>
          <w:sz w:val="22"/>
          <w:szCs w:val="22"/>
        </w:rPr>
        <w:t>s</w:t>
      </w:r>
      <w:r w:rsidRPr="002E1059">
        <w:rPr>
          <w:rFonts w:eastAsia="Calibri"/>
          <w:spacing w:val="3"/>
          <w:w w:val="103"/>
          <w:sz w:val="22"/>
          <w:szCs w:val="22"/>
        </w:rPr>
        <w:t>e</w:t>
      </w:r>
      <w:r w:rsidRPr="002E1059">
        <w:rPr>
          <w:rFonts w:eastAsia="Calibri"/>
          <w:spacing w:val="2"/>
          <w:w w:val="104"/>
          <w:sz w:val="22"/>
          <w:szCs w:val="22"/>
        </w:rPr>
        <w:t>r</w:t>
      </w:r>
      <w:r w:rsidRPr="002E1059">
        <w:rPr>
          <w:rFonts w:eastAsia="Calibri"/>
          <w:w w:val="104"/>
          <w:sz w:val="22"/>
          <w:szCs w:val="22"/>
        </w:rPr>
        <w:t>vic</w:t>
      </w:r>
      <w:r w:rsidRPr="002E1059">
        <w:rPr>
          <w:rFonts w:eastAsia="Calibri"/>
          <w:spacing w:val="1"/>
          <w:w w:val="104"/>
          <w:sz w:val="22"/>
          <w:szCs w:val="22"/>
        </w:rPr>
        <w:t>e</w:t>
      </w:r>
      <w:r w:rsidRPr="002E1059">
        <w:rPr>
          <w:rFonts w:eastAsia="Calibri"/>
          <w:w w:val="103"/>
          <w:sz w:val="22"/>
          <w:szCs w:val="22"/>
        </w:rPr>
        <w:t xml:space="preserve">s </w:t>
      </w:r>
      <w:r w:rsidRPr="002E1059">
        <w:rPr>
          <w:rFonts w:eastAsia="Calibri"/>
          <w:spacing w:val="1"/>
          <w:sz w:val="22"/>
          <w:szCs w:val="22"/>
        </w:rPr>
        <w:t>su</w:t>
      </w:r>
      <w:r w:rsidRPr="002E1059">
        <w:rPr>
          <w:rFonts w:eastAsia="Calibri"/>
          <w:sz w:val="22"/>
          <w:szCs w:val="22"/>
        </w:rPr>
        <w:t>ch</w:t>
      </w:r>
      <w:r w:rsidRPr="002E1059">
        <w:rPr>
          <w:rFonts w:eastAsia="Calibri"/>
          <w:spacing w:val="40"/>
          <w:sz w:val="22"/>
          <w:szCs w:val="22"/>
        </w:rPr>
        <w:t xml:space="preserve"> </w:t>
      </w:r>
      <w:r w:rsidRPr="002E1059">
        <w:rPr>
          <w:rFonts w:eastAsia="Calibri"/>
          <w:sz w:val="22"/>
          <w:szCs w:val="22"/>
        </w:rPr>
        <w:t>as</w:t>
      </w:r>
      <w:r w:rsidRPr="002E1059">
        <w:rPr>
          <w:rFonts w:eastAsia="Calibri"/>
          <w:spacing w:val="33"/>
          <w:sz w:val="22"/>
          <w:szCs w:val="22"/>
        </w:rPr>
        <w:t xml:space="preserve"> </w:t>
      </w:r>
      <w:r w:rsidRPr="002E1059">
        <w:rPr>
          <w:rFonts w:eastAsia="Calibri"/>
          <w:sz w:val="22"/>
          <w:szCs w:val="22"/>
        </w:rPr>
        <w:t>c</w:t>
      </w:r>
      <w:r w:rsidRPr="002E1059">
        <w:rPr>
          <w:rFonts w:eastAsia="Calibri"/>
          <w:spacing w:val="3"/>
          <w:sz w:val="22"/>
          <w:szCs w:val="22"/>
        </w:rPr>
        <w:t>o</w:t>
      </w:r>
      <w:r w:rsidRPr="002E1059">
        <w:rPr>
          <w:rFonts w:eastAsia="Calibri"/>
          <w:spacing w:val="2"/>
          <w:sz w:val="22"/>
          <w:szCs w:val="22"/>
        </w:rPr>
        <w:t>m</w:t>
      </w:r>
      <w:r w:rsidRPr="002E1059">
        <w:rPr>
          <w:rFonts w:eastAsia="Calibri"/>
          <w:sz w:val="22"/>
          <w:szCs w:val="22"/>
        </w:rPr>
        <w:t>m</w:t>
      </w:r>
      <w:r w:rsidRPr="002E1059">
        <w:rPr>
          <w:rFonts w:eastAsia="Calibri"/>
          <w:spacing w:val="1"/>
          <w:sz w:val="22"/>
          <w:szCs w:val="22"/>
        </w:rPr>
        <w:t>u</w:t>
      </w:r>
      <w:r w:rsidRPr="002E1059">
        <w:rPr>
          <w:rFonts w:eastAsia="Calibri"/>
          <w:spacing w:val="3"/>
          <w:sz w:val="22"/>
          <w:szCs w:val="22"/>
        </w:rPr>
        <w:t>n</w:t>
      </w:r>
      <w:r w:rsidRPr="002E1059">
        <w:rPr>
          <w:rFonts w:eastAsia="Calibri"/>
          <w:sz w:val="22"/>
          <w:szCs w:val="22"/>
        </w:rPr>
        <w:t>i</w:t>
      </w:r>
      <w:r w:rsidRPr="002E1059">
        <w:rPr>
          <w:rFonts w:eastAsia="Calibri"/>
          <w:spacing w:val="1"/>
          <w:sz w:val="22"/>
          <w:szCs w:val="22"/>
        </w:rPr>
        <w:t>t</w:t>
      </w:r>
      <w:r w:rsidRPr="002E1059">
        <w:rPr>
          <w:rFonts w:eastAsia="Calibri"/>
          <w:sz w:val="22"/>
          <w:szCs w:val="22"/>
        </w:rPr>
        <w:t xml:space="preserve">y </w:t>
      </w:r>
      <w:r w:rsidRPr="002E1059">
        <w:rPr>
          <w:rFonts w:eastAsia="Calibri"/>
          <w:spacing w:val="2"/>
          <w:sz w:val="22"/>
          <w:szCs w:val="22"/>
        </w:rPr>
        <w:t>g</w:t>
      </w:r>
      <w:r w:rsidRPr="002E1059">
        <w:rPr>
          <w:rFonts w:eastAsia="Calibri"/>
          <w:sz w:val="22"/>
          <w:szCs w:val="22"/>
        </w:rPr>
        <w:t>a</w:t>
      </w:r>
      <w:r w:rsidRPr="002E1059">
        <w:rPr>
          <w:rFonts w:eastAsia="Calibri"/>
          <w:spacing w:val="3"/>
          <w:sz w:val="22"/>
          <w:szCs w:val="22"/>
        </w:rPr>
        <w:t>t</w:t>
      </w:r>
      <w:r w:rsidRPr="002E1059">
        <w:rPr>
          <w:rFonts w:eastAsia="Calibri"/>
          <w:spacing w:val="1"/>
          <w:sz w:val="22"/>
          <w:szCs w:val="22"/>
        </w:rPr>
        <w:t>h</w:t>
      </w:r>
      <w:r w:rsidRPr="002E1059">
        <w:rPr>
          <w:rFonts w:eastAsia="Calibri"/>
          <w:sz w:val="22"/>
          <w:szCs w:val="22"/>
        </w:rPr>
        <w:t>eri</w:t>
      </w:r>
      <w:r w:rsidRPr="002E1059">
        <w:rPr>
          <w:rFonts w:eastAsia="Calibri"/>
          <w:spacing w:val="4"/>
          <w:sz w:val="22"/>
          <w:szCs w:val="22"/>
        </w:rPr>
        <w:t>n</w:t>
      </w:r>
      <w:r w:rsidRPr="002E1059">
        <w:rPr>
          <w:rFonts w:eastAsia="Calibri"/>
          <w:sz w:val="22"/>
          <w:szCs w:val="22"/>
        </w:rPr>
        <w:t>g</w:t>
      </w:r>
      <w:r w:rsidRPr="002E1059">
        <w:rPr>
          <w:rFonts w:eastAsia="Calibri"/>
          <w:spacing w:val="2"/>
          <w:sz w:val="22"/>
          <w:szCs w:val="22"/>
        </w:rPr>
        <w:t xml:space="preserve"> </w:t>
      </w:r>
      <w:r w:rsidRPr="002E1059">
        <w:rPr>
          <w:rFonts w:eastAsia="Calibri"/>
          <w:spacing w:val="1"/>
          <w:sz w:val="22"/>
          <w:szCs w:val="22"/>
        </w:rPr>
        <w:t>sp</w:t>
      </w:r>
      <w:r w:rsidRPr="002E1059">
        <w:rPr>
          <w:rFonts w:eastAsia="Calibri"/>
          <w:spacing w:val="6"/>
          <w:sz w:val="22"/>
          <w:szCs w:val="22"/>
        </w:rPr>
        <w:t>a</w:t>
      </w:r>
      <w:r w:rsidRPr="002E1059">
        <w:rPr>
          <w:rFonts w:eastAsia="Calibri"/>
          <w:spacing w:val="2"/>
          <w:sz w:val="22"/>
          <w:szCs w:val="22"/>
        </w:rPr>
        <w:t>c</w:t>
      </w:r>
      <w:r w:rsidRPr="002E1059">
        <w:rPr>
          <w:rFonts w:eastAsia="Calibri"/>
          <w:sz w:val="22"/>
          <w:szCs w:val="22"/>
        </w:rPr>
        <w:t>es</w:t>
      </w:r>
      <w:r w:rsidRPr="002E1059">
        <w:rPr>
          <w:rFonts w:eastAsia="Calibri"/>
          <w:spacing w:val="48"/>
          <w:sz w:val="22"/>
          <w:szCs w:val="22"/>
        </w:rPr>
        <w:t xml:space="preserve"> </w:t>
      </w:r>
      <w:r w:rsidRPr="002E1059">
        <w:rPr>
          <w:rFonts w:eastAsia="Calibri"/>
          <w:sz w:val="22"/>
          <w:szCs w:val="22"/>
        </w:rPr>
        <w:t>and</w:t>
      </w:r>
      <w:r w:rsidRPr="002E1059">
        <w:rPr>
          <w:rFonts w:eastAsia="Calibri"/>
          <w:spacing w:val="32"/>
          <w:sz w:val="22"/>
          <w:szCs w:val="22"/>
        </w:rPr>
        <w:t xml:space="preserve"> </w:t>
      </w:r>
      <w:r w:rsidRPr="002E1059">
        <w:rPr>
          <w:rFonts w:eastAsia="Calibri"/>
          <w:spacing w:val="3"/>
          <w:sz w:val="22"/>
          <w:szCs w:val="22"/>
        </w:rPr>
        <w:t>s</w:t>
      </w:r>
      <w:r w:rsidRPr="002E1059">
        <w:rPr>
          <w:rFonts w:eastAsia="Calibri"/>
          <w:sz w:val="22"/>
          <w:szCs w:val="22"/>
        </w:rPr>
        <w:t>a</w:t>
      </w:r>
      <w:r w:rsidRPr="002E1059">
        <w:rPr>
          <w:rFonts w:eastAsia="Calibri"/>
          <w:spacing w:val="1"/>
          <w:sz w:val="22"/>
          <w:szCs w:val="22"/>
        </w:rPr>
        <w:t>f</w:t>
      </w:r>
      <w:r w:rsidRPr="002E1059">
        <w:rPr>
          <w:rFonts w:eastAsia="Calibri"/>
          <w:sz w:val="22"/>
          <w:szCs w:val="22"/>
        </w:rPr>
        <w:t>e</w:t>
      </w:r>
      <w:r w:rsidRPr="002E1059">
        <w:rPr>
          <w:rFonts w:eastAsia="Calibri"/>
          <w:spacing w:val="39"/>
          <w:sz w:val="22"/>
          <w:szCs w:val="22"/>
        </w:rPr>
        <w:t xml:space="preserve"> </w:t>
      </w:r>
      <w:r w:rsidRPr="002E1059">
        <w:rPr>
          <w:rFonts w:eastAsia="Calibri"/>
          <w:spacing w:val="3"/>
          <w:sz w:val="22"/>
          <w:szCs w:val="22"/>
        </w:rPr>
        <w:t>s</w:t>
      </w:r>
      <w:r w:rsidRPr="002E1059">
        <w:rPr>
          <w:rFonts w:eastAsia="Calibri"/>
          <w:spacing w:val="1"/>
          <w:sz w:val="22"/>
          <w:szCs w:val="22"/>
        </w:rPr>
        <w:t>h</w:t>
      </w:r>
      <w:r w:rsidRPr="002E1059">
        <w:rPr>
          <w:rFonts w:eastAsia="Calibri"/>
          <w:sz w:val="22"/>
          <w:szCs w:val="22"/>
        </w:rPr>
        <w:t>e</w:t>
      </w:r>
      <w:r w:rsidRPr="002E1059">
        <w:rPr>
          <w:rFonts w:eastAsia="Calibri"/>
          <w:spacing w:val="1"/>
          <w:sz w:val="22"/>
          <w:szCs w:val="22"/>
        </w:rPr>
        <w:t>l</w:t>
      </w:r>
      <w:r w:rsidRPr="002E1059">
        <w:rPr>
          <w:rFonts w:eastAsia="Calibri"/>
          <w:sz w:val="22"/>
          <w:szCs w:val="22"/>
        </w:rPr>
        <w:t>t</w:t>
      </w:r>
      <w:r w:rsidRPr="002E1059">
        <w:rPr>
          <w:rFonts w:eastAsia="Calibri"/>
          <w:spacing w:val="1"/>
          <w:sz w:val="22"/>
          <w:szCs w:val="22"/>
        </w:rPr>
        <w:t>e</w:t>
      </w:r>
      <w:r w:rsidRPr="002E1059">
        <w:rPr>
          <w:rFonts w:eastAsia="Calibri"/>
          <w:spacing w:val="2"/>
          <w:sz w:val="22"/>
          <w:szCs w:val="22"/>
        </w:rPr>
        <w:t>r</w:t>
      </w:r>
      <w:r w:rsidRPr="002E1059">
        <w:rPr>
          <w:rFonts w:eastAsia="Calibri"/>
          <w:sz w:val="22"/>
          <w:szCs w:val="22"/>
        </w:rPr>
        <w:t>s lim</w:t>
      </w:r>
      <w:r w:rsidRPr="002E1059">
        <w:rPr>
          <w:rFonts w:eastAsia="Calibri"/>
          <w:spacing w:val="3"/>
          <w:sz w:val="22"/>
          <w:szCs w:val="22"/>
        </w:rPr>
        <w:t>i</w:t>
      </w:r>
      <w:r w:rsidRPr="002E1059">
        <w:rPr>
          <w:rFonts w:eastAsia="Calibri"/>
          <w:sz w:val="22"/>
          <w:szCs w:val="22"/>
        </w:rPr>
        <w:t>t</w:t>
      </w:r>
      <w:r w:rsidRPr="002E1059">
        <w:rPr>
          <w:rFonts w:eastAsia="Calibri"/>
          <w:spacing w:val="48"/>
          <w:sz w:val="22"/>
          <w:szCs w:val="22"/>
        </w:rPr>
        <w:t xml:space="preserve"> </w:t>
      </w:r>
      <w:r w:rsidRPr="002E1059">
        <w:rPr>
          <w:rFonts w:eastAsia="Calibri"/>
          <w:sz w:val="22"/>
          <w:szCs w:val="22"/>
        </w:rPr>
        <w:t>a</w:t>
      </w:r>
      <w:r w:rsidRPr="002E1059">
        <w:rPr>
          <w:rFonts w:eastAsia="Calibri"/>
          <w:spacing w:val="3"/>
          <w:sz w:val="22"/>
          <w:szCs w:val="22"/>
        </w:rPr>
        <w:t>c</w:t>
      </w:r>
      <w:r w:rsidRPr="002E1059">
        <w:rPr>
          <w:rFonts w:eastAsia="Calibri"/>
          <w:sz w:val="22"/>
          <w:szCs w:val="22"/>
        </w:rPr>
        <w:t>c</w:t>
      </w:r>
      <w:r w:rsidRPr="002E1059">
        <w:rPr>
          <w:rFonts w:eastAsia="Calibri"/>
          <w:spacing w:val="1"/>
          <w:sz w:val="22"/>
          <w:szCs w:val="22"/>
        </w:rPr>
        <w:t>es</w:t>
      </w:r>
      <w:r w:rsidRPr="002E1059">
        <w:rPr>
          <w:rFonts w:eastAsia="Calibri"/>
          <w:sz w:val="22"/>
          <w:szCs w:val="22"/>
        </w:rPr>
        <w:t>s</w:t>
      </w:r>
      <w:r w:rsidRPr="002E1059">
        <w:rPr>
          <w:rFonts w:eastAsia="Calibri"/>
          <w:spacing w:val="47"/>
          <w:sz w:val="22"/>
          <w:szCs w:val="22"/>
        </w:rPr>
        <w:t xml:space="preserve"> </w:t>
      </w:r>
      <w:r w:rsidRPr="002E1059">
        <w:rPr>
          <w:rFonts w:eastAsia="Calibri"/>
          <w:sz w:val="22"/>
          <w:szCs w:val="22"/>
        </w:rPr>
        <w:t>to</w:t>
      </w:r>
      <w:r w:rsidRPr="002E1059">
        <w:rPr>
          <w:rFonts w:eastAsia="Calibri"/>
          <w:spacing w:val="37"/>
          <w:sz w:val="22"/>
          <w:szCs w:val="22"/>
        </w:rPr>
        <w:t xml:space="preserve"> </w:t>
      </w:r>
      <w:r w:rsidRPr="002E1059">
        <w:rPr>
          <w:rFonts w:eastAsia="Calibri"/>
          <w:spacing w:val="1"/>
          <w:sz w:val="22"/>
          <w:szCs w:val="22"/>
        </w:rPr>
        <w:t>h</w:t>
      </w:r>
      <w:r w:rsidRPr="002E1059">
        <w:rPr>
          <w:rFonts w:eastAsia="Calibri"/>
          <w:sz w:val="22"/>
          <w:szCs w:val="22"/>
        </w:rPr>
        <w:t>e</w:t>
      </w:r>
      <w:r w:rsidRPr="002E1059">
        <w:rPr>
          <w:rFonts w:eastAsia="Calibri"/>
          <w:spacing w:val="1"/>
          <w:sz w:val="22"/>
          <w:szCs w:val="22"/>
        </w:rPr>
        <w:t>l</w:t>
      </w:r>
      <w:r w:rsidRPr="002E1059">
        <w:rPr>
          <w:rFonts w:eastAsia="Calibri"/>
          <w:sz w:val="22"/>
          <w:szCs w:val="22"/>
        </w:rPr>
        <w:t>p</w:t>
      </w:r>
      <w:r w:rsidRPr="002E1059">
        <w:rPr>
          <w:rFonts w:eastAsia="Calibri"/>
          <w:spacing w:val="41"/>
          <w:sz w:val="22"/>
          <w:szCs w:val="22"/>
        </w:rPr>
        <w:t xml:space="preserve"> </w:t>
      </w:r>
      <w:r w:rsidRPr="002E1059">
        <w:rPr>
          <w:rFonts w:eastAsia="Calibri"/>
          <w:sz w:val="22"/>
          <w:szCs w:val="22"/>
        </w:rPr>
        <w:t>for</w:t>
      </w:r>
      <w:r w:rsidRPr="002E1059">
        <w:rPr>
          <w:rFonts w:eastAsia="Calibri"/>
          <w:spacing w:val="34"/>
          <w:sz w:val="22"/>
          <w:szCs w:val="22"/>
        </w:rPr>
        <w:t xml:space="preserve"> </w:t>
      </w:r>
      <w:r w:rsidRPr="002E1059">
        <w:rPr>
          <w:rFonts w:eastAsia="Calibri"/>
          <w:sz w:val="22"/>
          <w:szCs w:val="22"/>
        </w:rPr>
        <w:t>t</w:t>
      </w:r>
      <w:r w:rsidRPr="002E1059">
        <w:rPr>
          <w:rFonts w:eastAsia="Calibri"/>
          <w:spacing w:val="4"/>
          <w:sz w:val="22"/>
          <w:szCs w:val="22"/>
        </w:rPr>
        <w:t>h</w:t>
      </w:r>
      <w:r w:rsidRPr="002E1059">
        <w:rPr>
          <w:rFonts w:eastAsia="Calibri"/>
          <w:sz w:val="22"/>
          <w:szCs w:val="22"/>
        </w:rPr>
        <w:t>o</w:t>
      </w:r>
      <w:r w:rsidRPr="002E1059">
        <w:rPr>
          <w:rFonts w:eastAsia="Calibri"/>
          <w:spacing w:val="1"/>
          <w:sz w:val="22"/>
          <w:szCs w:val="22"/>
        </w:rPr>
        <w:t>s</w:t>
      </w:r>
      <w:r w:rsidRPr="002E1059">
        <w:rPr>
          <w:rFonts w:eastAsia="Calibri"/>
          <w:sz w:val="22"/>
          <w:szCs w:val="22"/>
        </w:rPr>
        <w:t>e</w:t>
      </w:r>
      <w:r w:rsidRPr="002E1059">
        <w:rPr>
          <w:rFonts w:eastAsia="Calibri"/>
          <w:spacing w:val="45"/>
          <w:sz w:val="22"/>
          <w:szCs w:val="22"/>
        </w:rPr>
        <w:t xml:space="preserve"> </w:t>
      </w:r>
      <w:r w:rsidRPr="002E1059">
        <w:rPr>
          <w:rFonts w:eastAsia="Calibri"/>
          <w:spacing w:val="3"/>
          <w:w w:val="103"/>
          <w:sz w:val="22"/>
          <w:szCs w:val="22"/>
        </w:rPr>
        <w:t>e</w:t>
      </w:r>
      <w:r w:rsidRPr="002E1059">
        <w:rPr>
          <w:rFonts w:eastAsia="Calibri"/>
          <w:w w:val="103"/>
          <w:sz w:val="22"/>
          <w:szCs w:val="22"/>
        </w:rPr>
        <w:t>x</w:t>
      </w:r>
      <w:r w:rsidRPr="002E1059">
        <w:rPr>
          <w:rFonts w:eastAsia="Calibri"/>
          <w:spacing w:val="1"/>
          <w:w w:val="103"/>
          <w:sz w:val="22"/>
          <w:szCs w:val="22"/>
        </w:rPr>
        <w:t>p</w:t>
      </w:r>
      <w:r w:rsidRPr="002E1059">
        <w:rPr>
          <w:rFonts w:eastAsia="Calibri"/>
          <w:spacing w:val="3"/>
          <w:w w:val="103"/>
          <w:sz w:val="22"/>
          <w:szCs w:val="22"/>
        </w:rPr>
        <w:t>e</w:t>
      </w:r>
      <w:r w:rsidRPr="002E1059">
        <w:rPr>
          <w:rFonts w:eastAsia="Calibri"/>
          <w:w w:val="104"/>
          <w:sz w:val="22"/>
          <w:szCs w:val="22"/>
        </w:rPr>
        <w:t>ri</w:t>
      </w:r>
      <w:r w:rsidRPr="002E1059">
        <w:rPr>
          <w:rFonts w:eastAsia="Calibri"/>
          <w:spacing w:val="3"/>
          <w:w w:val="104"/>
          <w:sz w:val="22"/>
          <w:szCs w:val="22"/>
        </w:rPr>
        <w:t>e</w:t>
      </w:r>
      <w:r w:rsidRPr="002E1059">
        <w:rPr>
          <w:rFonts w:eastAsia="Calibri"/>
          <w:spacing w:val="1"/>
          <w:w w:val="103"/>
          <w:sz w:val="22"/>
          <w:szCs w:val="22"/>
        </w:rPr>
        <w:t>n</w:t>
      </w:r>
      <w:r w:rsidRPr="002E1059">
        <w:rPr>
          <w:rFonts w:eastAsia="Calibri"/>
          <w:w w:val="104"/>
          <w:sz w:val="22"/>
          <w:szCs w:val="22"/>
        </w:rPr>
        <w:t>ci</w:t>
      </w:r>
      <w:r w:rsidRPr="002E1059">
        <w:rPr>
          <w:rFonts w:eastAsia="Calibri"/>
          <w:spacing w:val="1"/>
          <w:w w:val="104"/>
          <w:sz w:val="22"/>
          <w:szCs w:val="22"/>
        </w:rPr>
        <w:t>n</w:t>
      </w:r>
      <w:r w:rsidRPr="002E1059">
        <w:rPr>
          <w:rFonts w:eastAsia="Calibri"/>
          <w:w w:val="104"/>
          <w:sz w:val="22"/>
          <w:szCs w:val="22"/>
        </w:rPr>
        <w:t xml:space="preserve">g </w:t>
      </w:r>
      <w:r w:rsidRPr="002E1059">
        <w:rPr>
          <w:rFonts w:eastAsia="Calibri"/>
          <w:sz w:val="22"/>
          <w:szCs w:val="22"/>
        </w:rPr>
        <w:t>vi</w:t>
      </w:r>
      <w:r w:rsidRPr="002E1059">
        <w:rPr>
          <w:rFonts w:eastAsia="Calibri"/>
          <w:spacing w:val="1"/>
          <w:sz w:val="22"/>
          <w:szCs w:val="22"/>
        </w:rPr>
        <w:t>o</w:t>
      </w:r>
      <w:r w:rsidRPr="002E1059">
        <w:rPr>
          <w:rFonts w:eastAsia="Calibri"/>
          <w:sz w:val="22"/>
          <w:szCs w:val="22"/>
        </w:rPr>
        <w:t>l</w:t>
      </w:r>
      <w:r w:rsidRPr="002E1059">
        <w:rPr>
          <w:rFonts w:eastAsia="Calibri"/>
          <w:spacing w:val="1"/>
          <w:sz w:val="22"/>
          <w:szCs w:val="22"/>
        </w:rPr>
        <w:t>e</w:t>
      </w:r>
      <w:r w:rsidRPr="002E1059">
        <w:rPr>
          <w:rFonts w:eastAsia="Calibri"/>
          <w:spacing w:val="3"/>
          <w:sz w:val="22"/>
          <w:szCs w:val="22"/>
        </w:rPr>
        <w:t>n</w:t>
      </w:r>
      <w:r w:rsidRPr="002E1059">
        <w:rPr>
          <w:rFonts w:eastAsia="Calibri"/>
          <w:sz w:val="22"/>
          <w:szCs w:val="22"/>
        </w:rPr>
        <w:t>c</w:t>
      </w:r>
      <w:r w:rsidRPr="002E1059">
        <w:rPr>
          <w:rFonts w:eastAsia="Calibri"/>
          <w:spacing w:val="1"/>
          <w:sz w:val="22"/>
          <w:szCs w:val="22"/>
        </w:rPr>
        <w:t>e</w:t>
      </w:r>
      <w:r w:rsidRPr="002E1059">
        <w:rPr>
          <w:rFonts w:eastAsia="Calibri"/>
          <w:sz w:val="22"/>
          <w:szCs w:val="22"/>
        </w:rPr>
        <w:t xml:space="preserve">. </w:t>
      </w:r>
    </w:p>
    <w:p w14:paraId="79A628FF" w14:textId="77777777" w:rsidR="00514C86" w:rsidRDefault="00514C86" w:rsidP="00514C86">
      <w:pPr>
        <w:rPr>
          <w:rFonts w:eastAsia="Calibri"/>
          <w:spacing w:val="1"/>
          <w:sz w:val="22"/>
          <w:szCs w:val="22"/>
        </w:rPr>
      </w:pPr>
    </w:p>
    <w:p w14:paraId="767FC0EF" w14:textId="77777777" w:rsidR="00514C86" w:rsidRPr="002E1059" w:rsidRDefault="00514C86" w:rsidP="00514C86">
      <w:pPr>
        <w:rPr>
          <w:rFonts w:eastAsia="Calibri"/>
          <w:spacing w:val="3"/>
          <w:sz w:val="22"/>
          <w:szCs w:val="22"/>
        </w:rPr>
      </w:pPr>
      <w:r w:rsidRPr="002E1059">
        <w:rPr>
          <w:rFonts w:eastAsia="Calibri"/>
          <w:spacing w:val="1"/>
          <w:sz w:val="22"/>
          <w:szCs w:val="22"/>
        </w:rPr>
        <w:t>Th</w:t>
      </w:r>
      <w:r w:rsidRPr="002E1059">
        <w:rPr>
          <w:rFonts w:eastAsia="Calibri"/>
          <w:sz w:val="22"/>
          <w:szCs w:val="22"/>
        </w:rPr>
        <w:t>e</w:t>
      </w:r>
      <w:r w:rsidRPr="002E1059">
        <w:rPr>
          <w:rFonts w:eastAsia="Calibri"/>
          <w:spacing w:val="4"/>
          <w:sz w:val="22"/>
          <w:szCs w:val="22"/>
        </w:rPr>
        <w:t xml:space="preserve"> </w:t>
      </w:r>
      <w:r w:rsidRPr="002E1059">
        <w:rPr>
          <w:rFonts w:eastAsia="Calibri"/>
          <w:sz w:val="22"/>
          <w:szCs w:val="22"/>
        </w:rPr>
        <w:t>e</w:t>
      </w:r>
      <w:r w:rsidRPr="002E1059">
        <w:rPr>
          <w:rFonts w:eastAsia="Calibri"/>
          <w:spacing w:val="1"/>
          <w:sz w:val="22"/>
          <w:szCs w:val="22"/>
        </w:rPr>
        <w:t>xp</w:t>
      </w:r>
      <w:r w:rsidRPr="002E1059">
        <w:rPr>
          <w:rFonts w:eastAsia="Calibri"/>
          <w:spacing w:val="3"/>
          <w:sz w:val="22"/>
          <w:szCs w:val="22"/>
        </w:rPr>
        <w:t>e</w:t>
      </w:r>
      <w:r w:rsidRPr="002E1059">
        <w:rPr>
          <w:rFonts w:eastAsia="Calibri"/>
          <w:sz w:val="22"/>
          <w:szCs w:val="22"/>
        </w:rPr>
        <w:t>ct</w:t>
      </w:r>
      <w:r w:rsidRPr="002E1059">
        <w:rPr>
          <w:rFonts w:eastAsia="Calibri"/>
          <w:spacing w:val="1"/>
          <w:sz w:val="22"/>
          <w:szCs w:val="22"/>
        </w:rPr>
        <w:t>e</w:t>
      </w:r>
      <w:r w:rsidRPr="002E1059">
        <w:rPr>
          <w:rFonts w:eastAsia="Calibri"/>
          <w:sz w:val="22"/>
          <w:szCs w:val="22"/>
        </w:rPr>
        <w:t>d</w:t>
      </w:r>
      <w:r w:rsidRPr="002E1059">
        <w:rPr>
          <w:rFonts w:eastAsia="Calibri"/>
          <w:spacing w:val="25"/>
          <w:sz w:val="22"/>
          <w:szCs w:val="22"/>
        </w:rPr>
        <w:t xml:space="preserve"> </w:t>
      </w:r>
      <w:r w:rsidRPr="002E1059">
        <w:rPr>
          <w:rFonts w:eastAsia="Calibri"/>
          <w:sz w:val="22"/>
          <w:szCs w:val="22"/>
        </w:rPr>
        <w:t>gl</w:t>
      </w:r>
      <w:r w:rsidRPr="002E1059">
        <w:rPr>
          <w:rFonts w:eastAsia="Calibri"/>
          <w:spacing w:val="1"/>
          <w:sz w:val="22"/>
          <w:szCs w:val="22"/>
        </w:rPr>
        <w:t>ob</w:t>
      </w:r>
      <w:r w:rsidRPr="002E1059">
        <w:rPr>
          <w:rFonts w:eastAsia="Calibri"/>
          <w:sz w:val="22"/>
          <w:szCs w:val="22"/>
        </w:rPr>
        <w:t>al</w:t>
      </w:r>
      <w:r w:rsidRPr="002E1059">
        <w:rPr>
          <w:rFonts w:eastAsia="Calibri"/>
          <w:spacing w:val="10"/>
          <w:sz w:val="22"/>
          <w:szCs w:val="22"/>
        </w:rPr>
        <w:t xml:space="preserve"> </w:t>
      </w:r>
      <w:r w:rsidRPr="002E1059">
        <w:rPr>
          <w:rFonts w:eastAsia="Calibri"/>
          <w:sz w:val="22"/>
          <w:szCs w:val="22"/>
        </w:rPr>
        <w:t>re</w:t>
      </w:r>
      <w:r w:rsidRPr="002E1059">
        <w:rPr>
          <w:rFonts w:eastAsia="Calibri"/>
          <w:spacing w:val="3"/>
          <w:sz w:val="22"/>
          <w:szCs w:val="22"/>
        </w:rPr>
        <w:t>c</w:t>
      </w:r>
      <w:r w:rsidRPr="002E1059">
        <w:rPr>
          <w:rFonts w:eastAsia="Calibri"/>
          <w:sz w:val="22"/>
          <w:szCs w:val="22"/>
        </w:rPr>
        <w:t>e</w:t>
      </w:r>
      <w:r w:rsidRPr="002E1059">
        <w:rPr>
          <w:rFonts w:eastAsia="Calibri"/>
          <w:spacing w:val="2"/>
          <w:sz w:val="22"/>
          <w:szCs w:val="22"/>
        </w:rPr>
        <w:t>s</w:t>
      </w:r>
      <w:r w:rsidRPr="002E1059">
        <w:rPr>
          <w:rFonts w:eastAsia="Calibri"/>
          <w:spacing w:val="1"/>
          <w:sz w:val="22"/>
          <w:szCs w:val="22"/>
        </w:rPr>
        <w:t>s</w:t>
      </w:r>
      <w:r w:rsidRPr="002E1059">
        <w:rPr>
          <w:rFonts w:eastAsia="Calibri"/>
          <w:sz w:val="22"/>
          <w:szCs w:val="22"/>
        </w:rPr>
        <w:t>i</w:t>
      </w:r>
      <w:r w:rsidRPr="002E1059">
        <w:rPr>
          <w:rFonts w:eastAsia="Calibri"/>
          <w:spacing w:val="1"/>
          <w:sz w:val="22"/>
          <w:szCs w:val="22"/>
        </w:rPr>
        <w:t>o</w:t>
      </w:r>
      <w:r w:rsidRPr="002E1059">
        <w:rPr>
          <w:rFonts w:eastAsia="Calibri"/>
          <w:sz w:val="22"/>
          <w:szCs w:val="22"/>
        </w:rPr>
        <w:t>n</w:t>
      </w:r>
      <w:r w:rsidRPr="002E1059">
        <w:rPr>
          <w:rFonts w:eastAsia="Calibri"/>
          <w:spacing w:val="23"/>
          <w:sz w:val="22"/>
          <w:szCs w:val="22"/>
        </w:rPr>
        <w:t xml:space="preserve"> </w:t>
      </w:r>
      <w:r w:rsidRPr="002E1059">
        <w:rPr>
          <w:rFonts w:eastAsia="Calibri"/>
          <w:sz w:val="22"/>
          <w:szCs w:val="22"/>
        </w:rPr>
        <w:t>a</w:t>
      </w:r>
      <w:r w:rsidRPr="002E1059">
        <w:rPr>
          <w:rFonts w:eastAsia="Calibri"/>
          <w:spacing w:val="1"/>
          <w:sz w:val="22"/>
          <w:szCs w:val="22"/>
        </w:rPr>
        <w:t>f</w:t>
      </w:r>
      <w:r w:rsidRPr="002E1059">
        <w:rPr>
          <w:rFonts w:eastAsia="Calibri"/>
          <w:sz w:val="22"/>
          <w:szCs w:val="22"/>
        </w:rPr>
        <w:t>fe</w:t>
      </w:r>
      <w:r w:rsidRPr="002E1059">
        <w:rPr>
          <w:rFonts w:eastAsia="Calibri"/>
          <w:spacing w:val="1"/>
          <w:sz w:val="22"/>
          <w:szCs w:val="22"/>
        </w:rPr>
        <w:t>c</w:t>
      </w:r>
      <w:r w:rsidRPr="002E1059">
        <w:rPr>
          <w:rFonts w:eastAsia="Calibri"/>
          <w:sz w:val="22"/>
          <w:szCs w:val="22"/>
        </w:rPr>
        <w:t>ts</w:t>
      </w:r>
      <w:r w:rsidRPr="002E1059">
        <w:rPr>
          <w:rFonts w:eastAsia="Calibri"/>
          <w:spacing w:val="13"/>
          <w:sz w:val="22"/>
          <w:szCs w:val="22"/>
        </w:rPr>
        <w:t xml:space="preserve"> </w:t>
      </w:r>
      <w:r w:rsidRPr="002E1059">
        <w:rPr>
          <w:rFonts w:eastAsia="Calibri"/>
          <w:spacing w:val="2"/>
          <w:sz w:val="22"/>
          <w:szCs w:val="22"/>
        </w:rPr>
        <w:t>w</w:t>
      </w:r>
      <w:r w:rsidRPr="002E1059">
        <w:rPr>
          <w:rFonts w:eastAsia="Calibri"/>
          <w:spacing w:val="3"/>
          <w:sz w:val="22"/>
          <w:szCs w:val="22"/>
        </w:rPr>
        <w:t>o</w:t>
      </w:r>
      <w:r w:rsidRPr="002E1059">
        <w:rPr>
          <w:rFonts w:eastAsia="Calibri"/>
          <w:sz w:val="22"/>
          <w:szCs w:val="22"/>
        </w:rPr>
        <w:t>men</w:t>
      </w:r>
      <w:r w:rsidRPr="002E1059">
        <w:rPr>
          <w:rFonts w:eastAsia="Calibri"/>
          <w:spacing w:val="19"/>
          <w:sz w:val="22"/>
          <w:szCs w:val="22"/>
        </w:rPr>
        <w:t xml:space="preserve"> </w:t>
      </w:r>
      <w:r w:rsidRPr="002E1059">
        <w:rPr>
          <w:rFonts w:eastAsia="Calibri"/>
          <w:spacing w:val="2"/>
          <w:sz w:val="22"/>
          <w:szCs w:val="22"/>
        </w:rPr>
        <w:t>m</w:t>
      </w:r>
      <w:r w:rsidRPr="002E1059">
        <w:rPr>
          <w:rFonts w:eastAsia="Calibri"/>
          <w:sz w:val="22"/>
          <w:szCs w:val="22"/>
        </w:rPr>
        <w:t>ost</w:t>
      </w:r>
      <w:r w:rsidRPr="002E1059">
        <w:rPr>
          <w:rFonts w:eastAsia="Calibri"/>
          <w:spacing w:val="8"/>
          <w:sz w:val="22"/>
          <w:szCs w:val="22"/>
        </w:rPr>
        <w:t xml:space="preserve"> </w:t>
      </w:r>
      <w:r w:rsidRPr="002E1059">
        <w:rPr>
          <w:rFonts w:eastAsia="Calibri"/>
          <w:spacing w:val="1"/>
          <w:sz w:val="22"/>
          <w:szCs w:val="22"/>
        </w:rPr>
        <w:t>s</w:t>
      </w:r>
      <w:r w:rsidRPr="002E1059">
        <w:rPr>
          <w:rFonts w:eastAsia="Calibri"/>
          <w:sz w:val="22"/>
          <w:szCs w:val="22"/>
        </w:rPr>
        <w:t>e</w:t>
      </w:r>
      <w:r w:rsidRPr="002E1059">
        <w:rPr>
          <w:rFonts w:eastAsia="Calibri"/>
          <w:spacing w:val="3"/>
          <w:sz w:val="22"/>
          <w:szCs w:val="22"/>
        </w:rPr>
        <w:t>v</w:t>
      </w:r>
      <w:r w:rsidRPr="002E1059">
        <w:rPr>
          <w:rFonts w:eastAsia="Calibri"/>
          <w:sz w:val="22"/>
          <w:szCs w:val="22"/>
        </w:rPr>
        <w:t>er</w:t>
      </w:r>
      <w:r w:rsidRPr="002E1059">
        <w:rPr>
          <w:rFonts w:eastAsia="Calibri"/>
          <w:spacing w:val="1"/>
          <w:sz w:val="22"/>
          <w:szCs w:val="22"/>
        </w:rPr>
        <w:t>e</w:t>
      </w:r>
      <w:r w:rsidRPr="002E1059">
        <w:rPr>
          <w:rFonts w:eastAsia="Calibri"/>
          <w:spacing w:val="3"/>
          <w:sz w:val="22"/>
          <w:szCs w:val="22"/>
        </w:rPr>
        <w:t>l</w:t>
      </w:r>
      <w:r w:rsidRPr="002E1059">
        <w:rPr>
          <w:rFonts w:eastAsia="Calibri"/>
          <w:sz w:val="22"/>
          <w:szCs w:val="22"/>
        </w:rPr>
        <w:t>y</w:t>
      </w:r>
      <w:r w:rsidRPr="002E1059">
        <w:rPr>
          <w:rFonts w:eastAsia="Calibri"/>
          <w:spacing w:val="16"/>
          <w:sz w:val="22"/>
          <w:szCs w:val="22"/>
        </w:rPr>
        <w:t xml:space="preserve"> </w:t>
      </w:r>
      <w:r w:rsidRPr="002E1059">
        <w:rPr>
          <w:rFonts w:eastAsia="Calibri"/>
          <w:sz w:val="22"/>
          <w:szCs w:val="22"/>
        </w:rPr>
        <w:t>as t</w:t>
      </w:r>
      <w:r w:rsidRPr="002E1059">
        <w:rPr>
          <w:rFonts w:eastAsia="Calibri"/>
          <w:spacing w:val="1"/>
          <w:sz w:val="22"/>
          <w:szCs w:val="22"/>
        </w:rPr>
        <w:t>h</w:t>
      </w:r>
      <w:r w:rsidRPr="002E1059">
        <w:rPr>
          <w:rFonts w:eastAsia="Calibri"/>
          <w:sz w:val="22"/>
          <w:szCs w:val="22"/>
        </w:rPr>
        <w:t>ey</w:t>
      </w:r>
      <w:r w:rsidRPr="002E1059">
        <w:rPr>
          <w:rFonts w:eastAsia="Calibri"/>
          <w:spacing w:val="8"/>
          <w:sz w:val="22"/>
          <w:szCs w:val="22"/>
        </w:rPr>
        <w:t xml:space="preserve"> </w:t>
      </w:r>
      <w:r w:rsidRPr="002E1059">
        <w:rPr>
          <w:rFonts w:eastAsia="Calibri"/>
          <w:sz w:val="22"/>
          <w:szCs w:val="22"/>
        </w:rPr>
        <w:t>a</w:t>
      </w:r>
      <w:r w:rsidRPr="002E1059">
        <w:rPr>
          <w:rFonts w:eastAsia="Calibri"/>
          <w:spacing w:val="2"/>
          <w:sz w:val="22"/>
          <w:szCs w:val="22"/>
        </w:rPr>
        <w:t>r</w:t>
      </w:r>
      <w:r w:rsidRPr="002E1059">
        <w:rPr>
          <w:rFonts w:eastAsia="Calibri"/>
          <w:sz w:val="22"/>
          <w:szCs w:val="22"/>
        </w:rPr>
        <w:t>e</w:t>
      </w:r>
      <w:r w:rsidRPr="002E1059">
        <w:rPr>
          <w:rFonts w:eastAsia="Calibri"/>
          <w:spacing w:val="2"/>
          <w:sz w:val="22"/>
          <w:szCs w:val="22"/>
        </w:rPr>
        <w:t xml:space="preserve"> </w:t>
      </w:r>
      <w:r w:rsidRPr="002E1059">
        <w:rPr>
          <w:rFonts w:eastAsia="Calibri"/>
          <w:w w:val="103"/>
          <w:sz w:val="22"/>
          <w:szCs w:val="22"/>
        </w:rPr>
        <w:t>ove</w:t>
      </w:r>
      <w:r w:rsidRPr="002E1059">
        <w:rPr>
          <w:rFonts w:eastAsia="Calibri"/>
          <w:spacing w:val="15"/>
          <w:w w:val="103"/>
          <w:sz w:val="22"/>
          <w:szCs w:val="22"/>
        </w:rPr>
        <w:t>r</w:t>
      </w:r>
      <w:r w:rsidRPr="002E1059">
        <w:rPr>
          <w:rFonts w:eastAsia="Calibri"/>
          <w:w w:val="103"/>
          <w:sz w:val="22"/>
          <w:szCs w:val="22"/>
        </w:rPr>
        <w:t xml:space="preserve">- </w:t>
      </w:r>
      <w:r w:rsidRPr="002E1059">
        <w:rPr>
          <w:rFonts w:eastAsia="Calibri"/>
          <w:sz w:val="22"/>
          <w:szCs w:val="22"/>
        </w:rPr>
        <w:t>re</w:t>
      </w:r>
      <w:r w:rsidRPr="002E1059">
        <w:rPr>
          <w:rFonts w:eastAsia="Calibri"/>
          <w:spacing w:val="4"/>
          <w:sz w:val="22"/>
          <w:szCs w:val="22"/>
        </w:rPr>
        <w:t>p</w:t>
      </w:r>
      <w:r w:rsidRPr="002E1059">
        <w:rPr>
          <w:rFonts w:eastAsia="Calibri"/>
          <w:sz w:val="22"/>
          <w:szCs w:val="22"/>
        </w:rPr>
        <w:t>re</w:t>
      </w:r>
      <w:r w:rsidRPr="002E1059">
        <w:rPr>
          <w:rFonts w:eastAsia="Calibri"/>
          <w:spacing w:val="1"/>
          <w:sz w:val="22"/>
          <w:szCs w:val="22"/>
        </w:rPr>
        <w:t>s</w:t>
      </w:r>
      <w:r w:rsidRPr="002E1059">
        <w:rPr>
          <w:rFonts w:eastAsia="Calibri"/>
          <w:sz w:val="22"/>
          <w:szCs w:val="22"/>
        </w:rPr>
        <w:t>e</w:t>
      </w:r>
      <w:r w:rsidRPr="002E1059">
        <w:rPr>
          <w:rFonts w:eastAsia="Calibri"/>
          <w:spacing w:val="2"/>
          <w:sz w:val="22"/>
          <w:szCs w:val="22"/>
        </w:rPr>
        <w:t>n</w:t>
      </w:r>
      <w:r w:rsidRPr="002E1059">
        <w:rPr>
          <w:rFonts w:eastAsia="Calibri"/>
          <w:spacing w:val="3"/>
          <w:sz w:val="22"/>
          <w:szCs w:val="22"/>
        </w:rPr>
        <w:t>t</w:t>
      </w:r>
      <w:r w:rsidRPr="002E1059">
        <w:rPr>
          <w:rFonts w:eastAsia="Calibri"/>
          <w:sz w:val="22"/>
          <w:szCs w:val="22"/>
        </w:rPr>
        <w:t>ed</w:t>
      </w:r>
      <w:r w:rsidRPr="002E1059">
        <w:rPr>
          <w:rFonts w:eastAsia="Calibri"/>
          <w:spacing w:val="22"/>
          <w:sz w:val="22"/>
          <w:szCs w:val="22"/>
        </w:rPr>
        <w:t xml:space="preserve"> </w:t>
      </w:r>
      <w:r w:rsidRPr="002E1059">
        <w:rPr>
          <w:rFonts w:eastAsia="Calibri"/>
          <w:sz w:val="22"/>
          <w:szCs w:val="22"/>
        </w:rPr>
        <w:t>in</w:t>
      </w:r>
      <w:r w:rsidRPr="002E1059">
        <w:rPr>
          <w:rFonts w:eastAsia="Calibri"/>
          <w:spacing w:val="45"/>
          <w:sz w:val="22"/>
          <w:szCs w:val="22"/>
        </w:rPr>
        <w:t xml:space="preserve"> </w:t>
      </w:r>
      <w:r w:rsidRPr="002E1059">
        <w:rPr>
          <w:rFonts w:eastAsia="Calibri"/>
          <w:sz w:val="22"/>
          <w:szCs w:val="22"/>
        </w:rPr>
        <w:t>a</w:t>
      </w:r>
      <w:r w:rsidRPr="002E1059">
        <w:rPr>
          <w:rFonts w:eastAsia="Calibri"/>
          <w:spacing w:val="1"/>
          <w:sz w:val="22"/>
          <w:szCs w:val="22"/>
        </w:rPr>
        <w:t>l</w:t>
      </w:r>
      <w:r w:rsidRPr="002E1059">
        <w:rPr>
          <w:rFonts w:eastAsia="Calibri"/>
          <w:sz w:val="22"/>
          <w:szCs w:val="22"/>
        </w:rPr>
        <w:t>l</w:t>
      </w:r>
      <w:r w:rsidRPr="002E1059">
        <w:rPr>
          <w:rFonts w:eastAsia="Calibri"/>
          <w:spacing w:val="46"/>
          <w:sz w:val="22"/>
          <w:szCs w:val="22"/>
        </w:rPr>
        <w:t xml:space="preserve"> </w:t>
      </w:r>
      <w:r w:rsidRPr="002E1059">
        <w:rPr>
          <w:rFonts w:eastAsia="Calibri"/>
          <w:spacing w:val="1"/>
          <w:sz w:val="22"/>
          <w:szCs w:val="22"/>
        </w:rPr>
        <w:t>s</w:t>
      </w:r>
      <w:r w:rsidRPr="002E1059">
        <w:rPr>
          <w:rFonts w:eastAsia="Calibri"/>
          <w:sz w:val="22"/>
          <w:szCs w:val="22"/>
        </w:rPr>
        <w:t>e</w:t>
      </w:r>
      <w:r w:rsidRPr="002E1059">
        <w:rPr>
          <w:rFonts w:eastAsia="Calibri"/>
          <w:spacing w:val="1"/>
          <w:sz w:val="22"/>
          <w:szCs w:val="22"/>
        </w:rPr>
        <w:t>c</w:t>
      </w:r>
      <w:r w:rsidRPr="002E1059">
        <w:rPr>
          <w:rFonts w:eastAsia="Calibri"/>
          <w:spacing w:val="3"/>
          <w:sz w:val="22"/>
          <w:szCs w:val="22"/>
        </w:rPr>
        <w:t>t</w:t>
      </w:r>
      <w:r w:rsidRPr="002E1059">
        <w:rPr>
          <w:rFonts w:eastAsia="Calibri"/>
          <w:sz w:val="22"/>
          <w:szCs w:val="22"/>
        </w:rPr>
        <w:t>ors of</w:t>
      </w:r>
      <w:r w:rsidRPr="002E1059">
        <w:rPr>
          <w:rFonts w:eastAsia="Calibri"/>
          <w:spacing w:val="46"/>
          <w:sz w:val="22"/>
          <w:szCs w:val="22"/>
        </w:rPr>
        <w:t xml:space="preserve"> </w:t>
      </w:r>
      <w:r w:rsidRPr="002E1059">
        <w:rPr>
          <w:rFonts w:eastAsia="Calibri"/>
          <w:sz w:val="22"/>
          <w:szCs w:val="22"/>
        </w:rPr>
        <w:t>i</w:t>
      </w:r>
      <w:r w:rsidRPr="002E1059">
        <w:rPr>
          <w:rFonts w:eastAsia="Calibri"/>
          <w:spacing w:val="1"/>
          <w:sz w:val="22"/>
          <w:szCs w:val="22"/>
        </w:rPr>
        <w:t>n</w:t>
      </w:r>
      <w:r w:rsidRPr="002E1059">
        <w:rPr>
          <w:rFonts w:eastAsia="Calibri"/>
          <w:sz w:val="22"/>
          <w:szCs w:val="22"/>
        </w:rPr>
        <w:t>f</w:t>
      </w:r>
      <w:r w:rsidRPr="002E1059">
        <w:rPr>
          <w:rFonts w:eastAsia="Calibri"/>
          <w:spacing w:val="3"/>
          <w:sz w:val="22"/>
          <w:szCs w:val="22"/>
        </w:rPr>
        <w:t>o</w:t>
      </w:r>
      <w:r w:rsidRPr="002E1059">
        <w:rPr>
          <w:rFonts w:eastAsia="Calibri"/>
          <w:sz w:val="22"/>
          <w:szCs w:val="22"/>
        </w:rPr>
        <w:t>r</w:t>
      </w:r>
      <w:r w:rsidRPr="002E1059">
        <w:rPr>
          <w:rFonts w:eastAsia="Calibri"/>
          <w:spacing w:val="2"/>
          <w:sz w:val="22"/>
          <w:szCs w:val="22"/>
        </w:rPr>
        <w:t>m</w:t>
      </w:r>
      <w:r w:rsidRPr="002E1059">
        <w:rPr>
          <w:rFonts w:eastAsia="Calibri"/>
          <w:sz w:val="22"/>
          <w:szCs w:val="22"/>
        </w:rPr>
        <w:t>al l</w:t>
      </w:r>
      <w:r w:rsidRPr="002E1059">
        <w:rPr>
          <w:rFonts w:eastAsia="Calibri"/>
          <w:spacing w:val="1"/>
          <w:sz w:val="22"/>
          <w:szCs w:val="22"/>
        </w:rPr>
        <w:t>a</w:t>
      </w:r>
      <w:r w:rsidRPr="002E1059">
        <w:rPr>
          <w:rFonts w:eastAsia="Calibri"/>
          <w:spacing w:val="3"/>
          <w:sz w:val="22"/>
          <w:szCs w:val="22"/>
        </w:rPr>
        <w:t>b</w:t>
      </w:r>
      <w:r w:rsidRPr="002E1059">
        <w:rPr>
          <w:rFonts w:eastAsia="Calibri"/>
          <w:sz w:val="22"/>
          <w:szCs w:val="22"/>
        </w:rPr>
        <w:t xml:space="preserve">or </w:t>
      </w:r>
      <w:r w:rsidRPr="002E1059">
        <w:rPr>
          <w:rFonts w:eastAsia="Calibri"/>
          <w:spacing w:val="2"/>
          <w:sz w:val="22"/>
          <w:szCs w:val="22"/>
        </w:rPr>
        <w:t>m</w:t>
      </w:r>
      <w:r w:rsidRPr="002E1059">
        <w:rPr>
          <w:rFonts w:eastAsia="Calibri"/>
          <w:sz w:val="22"/>
          <w:szCs w:val="22"/>
        </w:rPr>
        <w:t>a</w:t>
      </w:r>
      <w:r w:rsidRPr="002E1059">
        <w:rPr>
          <w:rFonts w:eastAsia="Calibri"/>
          <w:spacing w:val="2"/>
          <w:sz w:val="22"/>
          <w:szCs w:val="22"/>
        </w:rPr>
        <w:t>r</w:t>
      </w:r>
      <w:r w:rsidRPr="002E1059">
        <w:rPr>
          <w:rFonts w:eastAsia="Calibri"/>
          <w:sz w:val="22"/>
          <w:szCs w:val="22"/>
        </w:rPr>
        <w:t>kets, notably</w:t>
      </w:r>
      <w:r w:rsidRPr="002E1059">
        <w:rPr>
          <w:rFonts w:eastAsia="Calibri"/>
          <w:spacing w:val="10"/>
          <w:sz w:val="22"/>
          <w:szCs w:val="22"/>
        </w:rPr>
        <w:t xml:space="preserve"> </w:t>
      </w:r>
      <w:r w:rsidRPr="002E1059">
        <w:rPr>
          <w:rFonts w:eastAsia="Calibri"/>
          <w:sz w:val="22"/>
          <w:szCs w:val="22"/>
        </w:rPr>
        <w:t>in</w:t>
      </w:r>
      <w:r w:rsidRPr="002E1059">
        <w:rPr>
          <w:rFonts w:eastAsia="Calibri"/>
          <w:spacing w:val="45"/>
          <w:sz w:val="22"/>
          <w:szCs w:val="22"/>
        </w:rPr>
        <w:t xml:space="preserve"> </w:t>
      </w:r>
      <w:r w:rsidRPr="002E1059">
        <w:rPr>
          <w:rFonts w:eastAsia="Calibri"/>
          <w:sz w:val="22"/>
          <w:szCs w:val="22"/>
        </w:rPr>
        <w:t>So</w:t>
      </w:r>
      <w:r w:rsidRPr="002E1059">
        <w:rPr>
          <w:rFonts w:eastAsia="Calibri"/>
          <w:spacing w:val="1"/>
          <w:sz w:val="22"/>
          <w:szCs w:val="22"/>
        </w:rPr>
        <w:t>u</w:t>
      </w:r>
      <w:r w:rsidRPr="002E1059">
        <w:rPr>
          <w:rFonts w:eastAsia="Calibri"/>
          <w:sz w:val="22"/>
          <w:szCs w:val="22"/>
        </w:rPr>
        <w:t>th</w:t>
      </w:r>
      <w:r w:rsidRPr="002E1059">
        <w:rPr>
          <w:rFonts w:eastAsia="Calibri"/>
          <w:spacing w:val="5"/>
          <w:sz w:val="22"/>
          <w:szCs w:val="22"/>
        </w:rPr>
        <w:t xml:space="preserve"> </w:t>
      </w:r>
      <w:r w:rsidRPr="002E1059">
        <w:rPr>
          <w:rFonts w:eastAsia="Calibri"/>
          <w:sz w:val="22"/>
          <w:szCs w:val="22"/>
        </w:rPr>
        <w:t>As</w:t>
      </w:r>
      <w:r w:rsidRPr="002E1059">
        <w:rPr>
          <w:rFonts w:eastAsia="Calibri"/>
          <w:spacing w:val="3"/>
          <w:sz w:val="22"/>
          <w:szCs w:val="22"/>
        </w:rPr>
        <w:t>i</w:t>
      </w:r>
      <w:r w:rsidRPr="002E1059">
        <w:rPr>
          <w:rFonts w:eastAsia="Calibri"/>
          <w:sz w:val="22"/>
          <w:szCs w:val="22"/>
        </w:rPr>
        <w:t>a</w:t>
      </w:r>
      <w:r>
        <w:rPr>
          <w:rFonts w:eastAsia="Calibri"/>
          <w:sz w:val="22"/>
          <w:szCs w:val="22"/>
        </w:rPr>
        <w:t>;</w:t>
      </w:r>
      <w:r w:rsidRPr="002E1059">
        <w:rPr>
          <w:rFonts w:eastAsia="Calibri"/>
          <w:sz w:val="22"/>
          <w:szCs w:val="22"/>
        </w:rPr>
        <w:t xml:space="preserve"> </w:t>
      </w:r>
      <w:r w:rsidRPr="002E1059">
        <w:rPr>
          <w:rFonts w:eastAsia="Calibri"/>
          <w:w w:val="103"/>
          <w:sz w:val="22"/>
          <w:szCs w:val="22"/>
        </w:rPr>
        <w:t>ma</w:t>
      </w:r>
      <w:r w:rsidRPr="002E1059">
        <w:rPr>
          <w:rFonts w:eastAsia="Calibri"/>
          <w:spacing w:val="4"/>
          <w:w w:val="103"/>
          <w:sz w:val="22"/>
          <w:szCs w:val="22"/>
        </w:rPr>
        <w:t>n</w:t>
      </w:r>
      <w:r w:rsidRPr="002E1059">
        <w:rPr>
          <w:rFonts w:eastAsia="Calibri"/>
          <w:w w:val="103"/>
          <w:sz w:val="22"/>
          <w:szCs w:val="22"/>
        </w:rPr>
        <w:t xml:space="preserve">y </w:t>
      </w:r>
      <w:r w:rsidRPr="002E1059">
        <w:rPr>
          <w:rFonts w:eastAsia="Calibri"/>
          <w:sz w:val="22"/>
          <w:szCs w:val="22"/>
        </w:rPr>
        <w:t>occ</w:t>
      </w:r>
      <w:r w:rsidRPr="002E1059">
        <w:rPr>
          <w:rFonts w:eastAsia="Calibri"/>
          <w:spacing w:val="1"/>
          <w:sz w:val="22"/>
          <w:szCs w:val="22"/>
        </w:rPr>
        <w:t>u</w:t>
      </w:r>
      <w:r w:rsidRPr="002E1059">
        <w:rPr>
          <w:rFonts w:eastAsia="Calibri"/>
          <w:spacing w:val="3"/>
          <w:sz w:val="22"/>
          <w:szCs w:val="22"/>
        </w:rPr>
        <w:t>p</w:t>
      </w:r>
      <w:r w:rsidRPr="002E1059">
        <w:rPr>
          <w:rFonts w:eastAsia="Calibri"/>
          <w:sz w:val="22"/>
          <w:szCs w:val="22"/>
        </w:rPr>
        <w:t>a</w:t>
      </w:r>
      <w:r w:rsidRPr="002E1059">
        <w:rPr>
          <w:rFonts w:eastAsia="Calibri"/>
          <w:spacing w:val="1"/>
          <w:sz w:val="22"/>
          <w:szCs w:val="22"/>
        </w:rPr>
        <w:t>t</w:t>
      </w:r>
      <w:r w:rsidRPr="002E1059">
        <w:rPr>
          <w:rFonts w:eastAsia="Calibri"/>
          <w:sz w:val="22"/>
          <w:szCs w:val="22"/>
        </w:rPr>
        <w:t>i</w:t>
      </w:r>
      <w:r w:rsidRPr="002E1059">
        <w:rPr>
          <w:rFonts w:eastAsia="Calibri"/>
          <w:spacing w:val="1"/>
          <w:sz w:val="22"/>
          <w:szCs w:val="22"/>
        </w:rPr>
        <w:t>o</w:t>
      </w:r>
      <w:r w:rsidRPr="002E1059">
        <w:rPr>
          <w:rFonts w:eastAsia="Calibri"/>
          <w:spacing w:val="3"/>
          <w:sz w:val="22"/>
          <w:szCs w:val="22"/>
        </w:rPr>
        <w:t>n</w:t>
      </w:r>
      <w:r w:rsidRPr="002E1059">
        <w:rPr>
          <w:rFonts w:eastAsia="Calibri"/>
          <w:sz w:val="22"/>
          <w:szCs w:val="22"/>
        </w:rPr>
        <w:t>s</w:t>
      </w:r>
      <w:r w:rsidRPr="002E1059">
        <w:rPr>
          <w:rFonts w:eastAsia="Calibri"/>
          <w:spacing w:val="28"/>
          <w:sz w:val="22"/>
          <w:szCs w:val="22"/>
        </w:rPr>
        <w:t xml:space="preserve"> </w:t>
      </w:r>
      <w:r w:rsidRPr="002E1059">
        <w:rPr>
          <w:rFonts w:eastAsia="Calibri"/>
          <w:spacing w:val="2"/>
          <w:sz w:val="22"/>
          <w:szCs w:val="22"/>
        </w:rPr>
        <w:t>w</w:t>
      </w:r>
      <w:r w:rsidRPr="002E1059">
        <w:rPr>
          <w:rFonts w:eastAsia="Calibri"/>
          <w:sz w:val="22"/>
          <w:szCs w:val="22"/>
        </w:rPr>
        <w:t>i</w:t>
      </w:r>
      <w:r w:rsidRPr="002E1059">
        <w:rPr>
          <w:rFonts w:eastAsia="Calibri"/>
          <w:spacing w:val="1"/>
          <w:sz w:val="22"/>
          <w:szCs w:val="22"/>
        </w:rPr>
        <w:t>th</w:t>
      </w:r>
      <w:r w:rsidRPr="002E1059">
        <w:rPr>
          <w:rFonts w:eastAsia="Calibri"/>
          <w:sz w:val="22"/>
          <w:szCs w:val="22"/>
        </w:rPr>
        <w:t>in</w:t>
      </w:r>
      <w:r w:rsidRPr="002E1059">
        <w:rPr>
          <w:rFonts w:eastAsia="Calibri"/>
          <w:spacing w:val="14"/>
          <w:sz w:val="22"/>
          <w:szCs w:val="22"/>
        </w:rPr>
        <w:t xml:space="preserve"> </w:t>
      </w:r>
      <w:r w:rsidRPr="002E1059">
        <w:rPr>
          <w:rFonts w:eastAsia="Calibri"/>
          <w:sz w:val="22"/>
          <w:szCs w:val="22"/>
        </w:rPr>
        <w:t>t</w:t>
      </w:r>
      <w:r w:rsidRPr="002E1059">
        <w:rPr>
          <w:rFonts w:eastAsia="Calibri"/>
          <w:spacing w:val="1"/>
          <w:sz w:val="22"/>
          <w:szCs w:val="22"/>
        </w:rPr>
        <w:t>h</w:t>
      </w:r>
      <w:r w:rsidRPr="002E1059">
        <w:rPr>
          <w:rFonts w:eastAsia="Calibri"/>
          <w:sz w:val="22"/>
          <w:szCs w:val="22"/>
        </w:rPr>
        <w:t>e</w:t>
      </w:r>
      <w:r w:rsidRPr="002E1059">
        <w:rPr>
          <w:rFonts w:eastAsia="Calibri"/>
          <w:spacing w:val="5"/>
          <w:sz w:val="22"/>
          <w:szCs w:val="22"/>
        </w:rPr>
        <w:t xml:space="preserve"> </w:t>
      </w:r>
      <w:r w:rsidRPr="002E1059">
        <w:rPr>
          <w:rFonts w:eastAsia="Calibri"/>
          <w:sz w:val="22"/>
          <w:szCs w:val="22"/>
        </w:rPr>
        <w:t>fo</w:t>
      </w:r>
      <w:r w:rsidRPr="002E1059">
        <w:rPr>
          <w:rFonts w:eastAsia="Calibri"/>
          <w:spacing w:val="2"/>
          <w:sz w:val="22"/>
          <w:szCs w:val="22"/>
        </w:rPr>
        <w:t>r</w:t>
      </w:r>
      <w:r w:rsidRPr="002E1059">
        <w:rPr>
          <w:rFonts w:eastAsia="Calibri"/>
          <w:sz w:val="22"/>
          <w:szCs w:val="22"/>
        </w:rPr>
        <w:t>mal</w:t>
      </w:r>
      <w:r w:rsidRPr="002E1059">
        <w:rPr>
          <w:rFonts w:eastAsia="Calibri"/>
          <w:spacing w:val="13"/>
          <w:sz w:val="22"/>
          <w:szCs w:val="22"/>
        </w:rPr>
        <w:t xml:space="preserve"> </w:t>
      </w:r>
      <w:r w:rsidRPr="002E1059">
        <w:rPr>
          <w:rFonts w:eastAsia="Calibri"/>
          <w:sz w:val="22"/>
          <w:szCs w:val="22"/>
        </w:rPr>
        <w:t>l</w:t>
      </w:r>
      <w:r w:rsidRPr="002E1059">
        <w:rPr>
          <w:rFonts w:eastAsia="Calibri"/>
          <w:spacing w:val="1"/>
          <w:sz w:val="22"/>
          <w:szCs w:val="22"/>
        </w:rPr>
        <w:t>ab</w:t>
      </w:r>
      <w:r w:rsidRPr="002E1059">
        <w:rPr>
          <w:rFonts w:eastAsia="Calibri"/>
          <w:spacing w:val="3"/>
          <w:sz w:val="22"/>
          <w:szCs w:val="22"/>
        </w:rPr>
        <w:t>o</w:t>
      </w:r>
      <w:r w:rsidRPr="002E1059">
        <w:rPr>
          <w:rFonts w:eastAsia="Calibri"/>
          <w:sz w:val="22"/>
          <w:szCs w:val="22"/>
        </w:rPr>
        <w:t>r</w:t>
      </w:r>
      <w:r w:rsidRPr="002E1059">
        <w:rPr>
          <w:rFonts w:eastAsia="Calibri"/>
          <w:spacing w:val="12"/>
          <w:sz w:val="22"/>
          <w:szCs w:val="22"/>
        </w:rPr>
        <w:t xml:space="preserve"> </w:t>
      </w:r>
      <w:r w:rsidRPr="002E1059">
        <w:rPr>
          <w:rFonts w:eastAsia="Calibri"/>
          <w:spacing w:val="2"/>
          <w:sz w:val="22"/>
          <w:szCs w:val="22"/>
        </w:rPr>
        <w:t>m</w:t>
      </w:r>
      <w:r w:rsidRPr="002E1059">
        <w:rPr>
          <w:rFonts w:eastAsia="Calibri"/>
          <w:sz w:val="22"/>
          <w:szCs w:val="22"/>
        </w:rPr>
        <w:t>a</w:t>
      </w:r>
      <w:r w:rsidRPr="002E1059">
        <w:rPr>
          <w:rFonts w:eastAsia="Calibri"/>
          <w:spacing w:val="2"/>
          <w:sz w:val="22"/>
          <w:szCs w:val="22"/>
        </w:rPr>
        <w:t>r</w:t>
      </w:r>
      <w:r w:rsidRPr="002E1059">
        <w:rPr>
          <w:rFonts w:eastAsia="Calibri"/>
          <w:sz w:val="22"/>
          <w:szCs w:val="22"/>
        </w:rPr>
        <w:t>ket</w:t>
      </w:r>
      <w:r w:rsidRPr="002E1059">
        <w:rPr>
          <w:rFonts w:eastAsia="Calibri"/>
          <w:spacing w:val="14"/>
          <w:sz w:val="22"/>
          <w:szCs w:val="22"/>
        </w:rPr>
        <w:t xml:space="preserve"> </w:t>
      </w:r>
      <w:r w:rsidRPr="002E1059">
        <w:rPr>
          <w:rFonts w:eastAsia="Calibri"/>
          <w:sz w:val="22"/>
          <w:szCs w:val="22"/>
        </w:rPr>
        <w:t>c</w:t>
      </w:r>
      <w:r w:rsidRPr="002E1059">
        <w:rPr>
          <w:rFonts w:eastAsia="Calibri"/>
          <w:spacing w:val="1"/>
          <w:sz w:val="22"/>
          <w:szCs w:val="22"/>
        </w:rPr>
        <w:t>ann</w:t>
      </w:r>
      <w:r w:rsidRPr="002E1059">
        <w:rPr>
          <w:rFonts w:eastAsia="Calibri"/>
          <w:spacing w:val="3"/>
          <w:sz w:val="22"/>
          <w:szCs w:val="22"/>
        </w:rPr>
        <w:t>o</w:t>
      </w:r>
      <w:r w:rsidRPr="002E1059">
        <w:rPr>
          <w:rFonts w:eastAsia="Calibri"/>
          <w:sz w:val="22"/>
          <w:szCs w:val="22"/>
        </w:rPr>
        <w:t>t</w:t>
      </w:r>
      <w:r w:rsidRPr="002E1059">
        <w:rPr>
          <w:rFonts w:eastAsia="Calibri"/>
          <w:spacing w:val="14"/>
          <w:sz w:val="22"/>
          <w:szCs w:val="22"/>
        </w:rPr>
        <w:t xml:space="preserve"> </w:t>
      </w:r>
      <w:r w:rsidRPr="002E1059">
        <w:rPr>
          <w:rFonts w:eastAsia="Calibri"/>
          <w:spacing w:val="1"/>
          <w:sz w:val="22"/>
          <w:szCs w:val="22"/>
        </w:rPr>
        <w:t>b</w:t>
      </w:r>
      <w:r w:rsidRPr="002E1059">
        <w:rPr>
          <w:rFonts w:eastAsia="Calibri"/>
          <w:sz w:val="22"/>
          <w:szCs w:val="22"/>
        </w:rPr>
        <w:t xml:space="preserve">e </w:t>
      </w:r>
      <w:r w:rsidRPr="002E1059">
        <w:rPr>
          <w:rFonts w:eastAsia="Calibri"/>
          <w:spacing w:val="1"/>
          <w:sz w:val="22"/>
          <w:szCs w:val="22"/>
        </w:rPr>
        <w:t>d</w:t>
      </w:r>
      <w:r w:rsidRPr="002E1059">
        <w:rPr>
          <w:rFonts w:eastAsia="Calibri"/>
          <w:sz w:val="22"/>
          <w:szCs w:val="22"/>
        </w:rPr>
        <w:t>o</w:t>
      </w:r>
      <w:r w:rsidRPr="002E1059">
        <w:rPr>
          <w:rFonts w:eastAsia="Calibri"/>
          <w:spacing w:val="1"/>
          <w:sz w:val="22"/>
          <w:szCs w:val="22"/>
        </w:rPr>
        <w:t>n</w:t>
      </w:r>
      <w:r w:rsidRPr="002E1059">
        <w:rPr>
          <w:rFonts w:eastAsia="Calibri"/>
          <w:sz w:val="22"/>
          <w:szCs w:val="22"/>
        </w:rPr>
        <w:t>e</w:t>
      </w:r>
      <w:r w:rsidRPr="002E1059">
        <w:rPr>
          <w:rFonts w:eastAsia="Calibri"/>
          <w:spacing w:val="8"/>
          <w:sz w:val="22"/>
          <w:szCs w:val="22"/>
        </w:rPr>
        <w:t xml:space="preserve"> </w:t>
      </w:r>
      <w:r w:rsidRPr="002E1059">
        <w:rPr>
          <w:rFonts w:eastAsia="Calibri"/>
          <w:sz w:val="22"/>
          <w:szCs w:val="22"/>
        </w:rPr>
        <w:t>r</w:t>
      </w:r>
      <w:r w:rsidRPr="002E1059">
        <w:rPr>
          <w:rFonts w:eastAsia="Calibri"/>
          <w:spacing w:val="2"/>
          <w:sz w:val="22"/>
          <w:szCs w:val="22"/>
        </w:rPr>
        <w:t>e</w:t>
      </w:r>
      <w:r w:rsidRPr="002E1059">
        <w:rPr>
          <w:rFonts w:eastAsia="Calibri"/>
          <w:sz w:val="22"/>
          <w:szCs w:val="22"/>
        </w:rPr>
        <w:t>mo</w:t>
      </w:r>
      <w:r w:rsidRPr="002E1059">
        <w:rPr>
          <w:rFonts w:eastAsia="Calibri"/>
          <w:spacing w:val="3"/>
          <w:sz w:val="22"/>
          <w:szCs w:val="22"/>
        </w:rPr>
        <w:t>t</w:t>
      </w:r>
      <w:r w:rsidRPr="002E1059">
        <w:rPr>
          <w:rFonts w:eastAsia="Calibri"/>
          <w:sz w:val="22"/>
          <w:szCs w:val="22"/>
        </w:rPr>
        <w:t>e</w:t>
      </w:r>
      <w:r w:rsidRPr="002E1059">
        <w:rPr>
          <w:rFonts w:eastAsia="Calibri"/>
          <w:spacing w:val="1"/>
          <w:sz w:val="22"/>
          <w:szCs w:val="22"/>
        </w:rPr>
        <w:t>l</w:t>
      </w:r>
      <w:r w:rsidRPr="002E1059">
        <w:rPr>
          <w:rFonts w:eastAsia="Calibri"/>
          <w:spacing w:val="2"/>
          <w:sz w:val="22"/>
          <w:szCs w:val="22"/>
        </w:rPr>
        <w:t>y</w:t>
      </w:r>
      <w:r w:rsidRPr="002E1059">
        <w:rPr>
          <w:rFonts w:eastAsia="Calibri"/>
          <w:sz w:val="22"/>
          <w:szCs w:val="22"/>
        </w:rPr>
        <w:t>. T</w:t>
      </w:r>
      <w:r w:rsidRPr="002E1059">
        <w:rPr>
          <w:rFonts w:eastAsia="Calibri"/>
          <w:spacing w:val="1"/>
          <w:sz w:val="22"/>
          <w:szCs w:val="22"/>
        </w:rPr>
        <w:t>h</w:t>
      </w:r>
      <w:r w:rsidRPr="002E1059">
        <w:rPr>
          <w:rFonts w:eastAsia="Calibri"/>
          <w:sz w:val="22"/>
          <w:szCs w:val="22"/>
        </w:rPr>
        <w:t>ey</w:t>
      </w:r>
      <w:r w:rsidRPr="002E1059">
        <w:rPr>
          <w:rFonts w:eastAsia="Calibri"/>
          <w:spacing w:val="7"/>
          <w:sz w:val="22"/>
          <w:szCs w:val="22"/>
        </w:rPr>
        <w:t xml:space="preserve"> </w:t>
      </w:r>
      <w:r w:rsidRPr="002E1059">
        <w:rPr>
          <w:rFonts w:eastAsia="Calibri"/>
          <w:spacing w:val="2"/>
          <w:sz w:val="22"/>
          <w:szCs w:val="22"/>
        </w:rPr>
        <w:t>a</w:t>
      </w:r>
      <w:r w:rsidRPr="002E1059">
        <w:rPr>
          <w:rFonts w:eastAsia="Calibri"/>
          <w:sz w:val="22"/>
          <w:szCs w:val="22"/>
        </w:rPr>
        <w:t>re t</w:t>
      </w:r>
      <w:r w:rsidRPr="002E1059">
        <w:rPr>
          <w:rFonts w:eastAsia="Calibri"/>
          <w:spacing w:val="1"/>
          <w:sz w:val="22"/>
          <w:szCs w:val="22"/>
        </w:rPr>
        <w:t>h</w:t>
      </w:r>
      <w:r w:rsidRPr="002E1059">
        <w:rPr>
          <w:rFonts w:eastAsia="Calibri"/>
          <w:sz w:val="22"/>
          <w:szCs w:val="22"/>
        </w:rPr>
        <w:t>e</w:t>
      </w:r>
      <w:r w:rsidRPr="002E1059">
        <w:rPr>
          <w:rFonts w:eastAsia="Calibri"/>
          <w:spacing w:val="3"/>
          <w:sz w:val="22"/>
          <w:szCs w:val="22"/>
        </w:rPr>
        <w:t xml:space="preserve"> </w:t>
      </w:r>
      <w:r w:rsidRPr="002E1059">
        <w:rPr>
          <w:rFonts w:eastAsia="Calibri"/>
          <w:spacing w:val="2"/>
          <w:sz w:val="22"/>
          <w:szCs w:val="22"/>
        </w:rPr>
        <w:t>f</w:t>
      </w:r>
      <w:r w:rsidRPr="002E1059">
        <w:rPr>
          <w:rFonts w:eastAsia="Calibri"/>
          <w:sz w:val="22"/>
          <w:szCs w:val="22"/>
        </w:rPr>
        <w:t>ro</w:t>
      </w:r>
      <w:r w:rsidRPr="002E1059">
        <w:rPr>
          <w:rFonts w:eastAsia="Calibri"/>
          <w:spacing w:val="3"/>
          <w:sz w:val="22"/>
          <w:szCs w:val="22"/>
        </w:rPr>
        <w:t>n</w:t>
      </w:r>
      <w:r w:rsidRPr="002E1059">
        <w:rPr>
          <w:rFonts w:eastAsia="Calibri"/>
          <w:sz w:val="22"/>
          <w:szCs w:val="22"/>
        </w:rPr>
        <w:t>t</w:t>
      </w:r>
      <w:r w:rsidRPr="002E1059">
        <w:rPr>
          <w:rFonts w:eastAsia="Calibri"/>
          <w:spacing w:val="1"/>
          <w:sz w:val="22"/>
          <w:szCs w:val="22"/>
        </w:rPr>
        <w:t>l</w:t>
      </w:r>
      <w:r w:rsidRPr="002E1059">
        <w:rPr>
          <w:rFonts w:eastAsia="Calibri"/>
          <w:sz w:val="22"/>
          <w:szCs w:val="22"/>
        </w:rPr>
        <w:t>i</w:t>
      </w:r>
      <w:r w:rsidRPr="002E1059">
        <w:rPr>
          <w:rFonts w:eastAsia="Calibri"/>
          <w:spacing w:val="1"/>
          <w:sz w:val="22"/>
          <w:szCs w:val="22"/>
        </w:rPr>
        <w:t>n</w:t>
      </w:r>
      <w:r w:rsidRPr="002E1059">
        <w:rPr>
          <w:rFonts w:eastAsia="Calibri"/>
          <w:sz w:val="22"/>
          <w:szCs w:val="22"/>
        </w:rPr>
        <w:t>e</w:t>
      </w:r>
      <w:r w:rsidRPr="002E1059">
        <w:rPr>
          <w:rFonts w:eastAsia="Calibri"/>
          <w:spacing w:val="18"/>
          <w:sz w:val="22"/>
          <w:szCs w:val="22"/>
        </w:rPr>
        <w:t xml:space="preserve"> </w:t>
      </w:r>
      <w:r w:rsidRPr="002E1059">
        <w:rPr>
          <w:rFonts w:eastAsia="Calibri"/>
          <w:spacing w:val="3"/>
          <w:sz w:val="22"/>
          <w:szCs w:val="22"/>
        </w:rPr>
        <w:t>n</w:t>
      </w:r>
      <w:r w:rsidRPr="002E1059">
        <w:rPr>
          <w:rFonts w:eastAsia="Calibri"/>
          <w:spacing w:val="1"/>
          <w:sz w:val="22"/>
          <w:szCs w:val="22"/>
        </w:rPr>
        <w:t>u</w:t>
      </w:r>
      <w:r w:rsidRPr="002E1059">
        <w:rPr>
          <w:rFonts w:eastAsia="Calibri"/>
          <w:sz w:val="22"/>
          <w:szCs w:val="22"/>
        </w:rPr>
        <w:t>rs</w:t>
      </w:r>
      <w:r w:rsidRPr="002E1059">
        <w:rPr>
          <w:rFonts w:eastAsia="Calibri"/>
          <w:spacing w:val="1"/>
          <w:sz w:val="22"/>
          <w:szCs w:val="22"/>
        </w:rPr>
        <w:t>es</w:t>
      </w:r>
      <w:r w:rsidRPr="002E1059">
        <w:rPr>
          <w:rFonts w:eastAsia="Calibri"/>
          <w:sz w:val="22"/>
          <w:szCs w:val="22"/>
        </w:rPr>
        <w:t>,</w:t>
      </w:r>
      <w:r w:rsidRPr="002E1059">
        <w:rPr>
          <w:rFonts w:eastAsia="Calibri"/>
          <w:spacing w:val="12"/>
          <w:sz w:val="22"/>
          <w:szCs w:val="22"/>
        </w:rPr>
        <w:t xml:space="preserve"> </w:t>
      </w:r>
      <w:r w:rsidRPr="002E1059">
        <w:rPr>
          <w:rFonts w:eastAsia="Calibri"/>
          <w:spacing w:val="3"/>
          <w:sz w:val="22"/>
          <w:szCs w:val="22"/>
        </w:rPr>
        <w:t>d</w:t>
      </w:r>
      <w:r w:rsidRPr="002E1059">
        <w:rPr>
          <w:rFonts w:eastAsia="Calibri"/>
          <w:sz w:val="22"/>
          <w:szCs w:val="22"/>
        </w:rPr>
        <w:t>oc</w:t>
      </w:r>
      <w:r w:rsidRPr="002E1059">
        <w:rPr>
          <w:rFonts w:eastAsia="Calibri"/>
          <w:spacing w:val="3"/>
          <w:sz w:val="22"/>
          <w:szCs w:val="22"/>
        </w:rPr>
        <w:t>t</w:t>
      </w:r>
      <w:r w:rsidRPr="002E1059">
        <w:rPr>
          <w:rFonts w:eastAsia="Calibri"/>
          <w:sz w:val="22"/>
          <w:szCs w:val="22"/>
        </w:rPr>
        <w:t>or</w:t>
      </w:r>
      <w:r w:rsidRPr="002E1059">
        <w:rPr>
          <w:rFonts w:eastAsia="Calibri"/>
          <w:spacing w:val="1"/>
          <w:sz w:val="22"/>
          <w:szCs w:val="22"/>
        </w:rPr>
        <w:t>s</w:t>
      </w:r>
      <w:r w:rsidRPr="002E1059">
        <w:rPr>
          <w:rFonts w:eastAsia="Calibri"/>
          <w:sz w:val="22"/>
          <w:szCs w:val="22"/>
        </w:rPr>
        <w:t>,</w:t>
      </w:r>
      <w:r w:rsidRPr="002E1059">
        <w:rPr>
          <w:rFonts w:eastAsia="Calibri"/>
          <w:spacing w:val="16"/>
          <w:sz w:val="22"/>
          <w:szCs w:val="22"/>
        </w:rPr>
        <w:t xml:space="preserve"> </w:t>
      </w:r>
      <w:r w:rsidRPr="002E1059">
        <w:rPr>
          <w:rFonts w:eastAsia="Calibri"/>
          <w:spacing w:val="1"/>
          <w:sz w:val="22"/>
          <w:szCs w:val="22"/>
        </w:rPr>
        <w:t>s</w:t>
      </w:r>
      <w:r w:rsidRPr="002E1059">
        <w:rPr>
          <w:rFonts w:eastAsia="Calibri"/>
          <w:spacing w:val="3"/>
          <w:sz w:val="22"/>
          <w:szCs w:val="22"/>
        </w:rPr>
        <w:t>h</w:t>
      </w:r>
      <w:r w:rsidRPr="002E1059">
        <w:rPr>
          <w:rFonts w:eastAsia="Calibri"/>
          <w:sz w:val="22"/>
          <w:szCs w:val="22"/>
        </w:rPr>
        <w:t>op</w:t>
      </w:r>
      <w:r w:rsidRPr="002E1059">
        <w:rPr>
          <w:rFonts w:eastAsia="Calibri"/>
          <w:spacing w:val="6"/>
          <w:sz w:val="22"/>
          <w:szCs w:val="22"/>
        </w:rPr>
        <w:t xml:space="preserve"> </w:t>
      </w:r>
      <w:r w:rsidRPr="002E1059">
        <w:rPr>
          <w:rFonts w:eastAsia="Calibri"/>
          <w:sz w:val="22"/>
          <w:szCs w:val="22"/>
        </w:rPr>
        <w:t>a</w:t>
      </w:r>
      <w:r w:rsidRPr="002E1059">
        <w:rPr>
          <w:rFonts w:eastAsia="Calibri"/>
          <w:spacing w:val="1"/>
          <w:sz w:val="22"/>
          <w:szCs w:val="22"/>
        </w:rPr>
        <w:t>s</w:t>
      </w:r>
      <w:r w:rsidRPr="002E1059">
        <w:rPr>
          <w:rFonts w:eastAsia="Calibri"/>
          <w:spacing w:val="3"/>
          <w:sz w:val="22"/>
          <w:szCs w:val="22"/>
        </w:rPr>
        <w:t>s</w:t>
      </w:r>
      <w:r w:rsidRPr="002E1059">
        <w:rPr>
          <w:rFonts w:eastAsia="Calibri"/>
          <w:sz w:val="22"/>
          <w:szCs w:val="22"/>
        </w:rPr>
        <w:t>i</w:t>
      </w:r>
      <w:r w:rsidRPr="002E1059">
        <w:rPr>
          <w:rFonts w:eastAsia="Calibri"/>
          <w:spacing w:val="1"/>
          <w:sz w:val="22"/>
          <w:szCs w:val="22"/>
        </w:rPr>
        <w:t>s</w:t>
      </w:r>
      <w:r w:rsidRPr="002E1059">
        <w:rPr>
          <w:rFonts w:eastAsia="Calibri"/>
          <w:sz w:val="22"/>
          <w:szCs w:val="22"/>
        </w:rPr>
        <w:t>t</w:t>
      </w:r>
      <w:r w:rsidRPr="002E1059">
        <w:rPr>
          <w:rFonts w:eastAsia="Calibri"/>
          <w:spacing w:val="1"/>
          <w:sz w:val="22"/>
          <w:szCs w:val="22"/>
        </w:rPr>
        <w:t>an</w:t>
      </w:r>
      <w:r w:rsidRPr="002E1059">
        <w:rPr>
          <w:rFonts w:eastAsia="Calibri"/>
          <w:sz w:val="22"/>
          <w:szCs w:val="22"/>
        </w:rPr>
        <w:t>ts</w:t>
      </w:r>
      <w:r w:rsidRPr="002E1059">
        <w:rPr>
          <w:rFonts w:eastAsia="Calibri"/>
          <w:spacing w:val="22"/>
          <w:sz w:val="22"/>
          <w:szCs w:val="22"/>
        </w:rPr>
        <w:t xml:space="preserve"> </w:t>
      </w:r>
      <w:r w:rsidRPr="002E1059">
        <w:rPr>
          <w:rFonts w:eastAsia="Calibri"/>
          <w:sz w:val="22"/>
          <w:szCs w:val="22"/>
        </w:rPr>
        <w:t>a</w:t>
      </w:r>
      <w:r w:rsidRPr="002E1059">
        <w:rPr>
          <w:rFonts w:eastAsia="Calibri"/>
          <w:spacing w:val="1"/>
          <w:sz w:val="22"/>
          <w:szCs w:val="22"/>
        </w:rPr>
        <w:t>n</w:t>
      </w:r>
      <w:r w:rsidRPr="002E1059">
        <w:rPr>
          <w:rFonts w:eastAsia="Calibri"/>
          <w:sz w:val="22"/>
          <w:szCs w:val="22"/>
        </w:rPr>
        <w:t>d</w:t>
      </w:r>
      <w:r w:rsidRPr="002E1059">
        <w:rPr>
          <w:rFonts w:eastAsia="Calibri"/>
          <w:spacing w:val="4"/>
          <w:sz w:val="22"/>
          <w:szCs w:val="22"/>
        </w:rPr>
        <w:t xml:space="preserve"> </w:t>
      </w:r>
      <w:r w:rsidRPr="002E1059">
        <w:rPr>
          <w:rFonts w:eastAsia="Calibri"/>
          <w:sz w:val="22"/>
          <w:szCs w:val="22"/>
        </w:rPr>
        <w:t>cl</w:t>
      </w:r>
      <w:r w:rsidRPr="002E1059">
        <w:rPr>
          <w:rFonts w:eastAsia="Calibri"/>
          <w:spacing w:val="1"/>
          <w:sz w:val="22"/>
          <w:szCs w:val="22"/>
        </w:rPr>
        <w:t>e</w:t>
      </w:r>
      <w:r w:rsidRPr="002E1059">
        <w:rPr>
          <w:rFonts w:eastAsia="Calibri"/>
          <w:sz w:val="22"/>
          <w:szCs w:val="22"/>
        </w:rPr>
        <w:t>a</w:t>
      </w:r>
      <w:r w:rsidRPr="002E1059">
        <w:rPr>
          <w:rFonts w:eastAsia="Calibri"/>
          <w:spacing w:val="4"/>
          <w:sz w:val="22"/>
          <w:szCs w:val="22"/>
        </w:rPr>
        <w:t>n</w:t>
      </w:r>
      <w:r w:rsidRPr="002E1059">
        <w:rPr>
          <w:rFonts w:eastAsia="Calibri"/>
          <w:sz w:val="22"/>
          <w:szCs w:val="22"/>
        </w:rPr>
        <w:t>er</w:t>
      </w:r>
      <w:r w:rsidRPr="002E1059">
        <w:rPr>
          <w:rFonts w:eastAsia="Calibri"/>
          <w:spacing w:val="3"/>
          <w:sz w:val="22"/>
          <w:szCs w:val="22"/>
        </w:rPr>
        <w:t xml:space="preserve">s in many parts of Asia. Those </w:t>
      </w:r>
      <w:r w:rsidRPr="002E1059">
        <w:rPr>
          <w:rFonts w:eastAsia="Calibri"/>
          <w:spacing w:val="2"/>
          <w:sz w:val="22"/>
          <w:szCs w:val="22"/>
        </w:rPr>
        <w:t>f</w:t>
      </w:r>
      <w:r w:rsidRPr="002E1059">
        <w:rPr>
          <w:rFonts w:eastAsia="Calibri"/>
          <w:sz w:val="22"/>
          <w:szCs w:val="22"/>
        </w:rPr>
        <w:t>r</w:t>
      </w:r>
      <w:r w:rsidRPr="002E1059">
        <w:rPr>
          <w:rFonts w:eastAsia="Calibri"/>
          <w:spacing w:val="2"/>
          <w:sz w:val="22"/>
          <w:szCs w:val="22"/>
        </w:rPr>
        <w:t>o</w:t>
      </w:r>
      <w:r w:rsidRPr="002E1059">
        <w:rPr>
          <w:rFonts w:eastAsia="Calibri"/>
          <w:sz w:val="22"/>
          <w:szCs w:val="22"/>
        </w:rPr>
        <w:t>m</w:t>
      </w:r>
      <w:r w:rsidRPr="002E1059">
        <w:rPr>
          <w:rFonts w:eastAsia="Calibri"/>
          <w:spacing w:val="5"/>
          <w:sz w:val="22"/>
          <w:szCs w:val="22"/>
        </w:rPr>
        <w:t xml:space="preserve"> </w:t>
      </w:r>
      <w:r w:rsidRPr="002E1059">
        <w:rPr>
          <w:rFonts w:eastAsia="Calibri"/>
          <w:spacing w:val="3"/>
          <w:w w:val="103"/>
          <w:sz w:val="22"/>
          <w:szCs w:val="22"/>
        </w:rPr>
        <w:t>e</w:t>
      </w:r>
      <w:r w:rsidRPr="002E1059">
        <w:rPr>
          <w:rFonts w:eastAsia="Calibri"/>
          <w:w w:val="104"/>
          <w:sz w:val="22"/>
          <w:szCs w:val="22"/>
        </w:rPr>
        <w:t>t</w:t>
      </w:r>
      <w:r w:rsidRPr="002E1059">
        <w:rPr>
          <w:rFonts w:eastAsia="Calibri"/>
          <w:spacing w:val="1"/>
          <w:w w:val="104"/>
          <w:sz w:val="22"/>
          <w:szCs w:val="22"/>
        </w:rPr>
        <w:t>h</w:t>
      </w:r>
      <w:r w:rsidRPr="002E1059">
        <w:rPr>
          <w:rFonts w:eastAsia="Calibri"/>
          <w:spacing w:val="1"/>
          <w:w w:val="103"/>
          <w:sz w:val="22"/>
          <w:szCs w:val="22"/>
        </w:rPr>
        <w:t>n</w:t>
      </w:r>
      <w:r w:rsidRPr="002E1059">
        <w:rPr>
          <w:rFonts w:eastAsia="Calibri"/>
          <w:w w:val="104"/>
          <w:sz w:val="22"/>
          <w:szCs w:val="22"/>
        </w:rPr>
        <w:t xml:space="preserve">ic </w:t>
      </w:r>
      <w:r w:rsidRPr="002E1059">
        <w:rPr>
          <w:rFonts w:eastAsia="Calibri"/>
          <w:sz w:val="22"/>
          <w:szCs w:val="22"/>
        </w:rPr>
        <w:t>mi</w:t>
      </w:r>
      <w:r w:rsidRPr="002E1059">
        <w:rPr>
          <w:rFonts w:eastAsia="Calibri"/>
          <w:spacing w:val="1"/>
          <w:sz w:val="22"/>
          <w:szCs w:val="22"/>
        </w:rPr>
        <w:t>n</w:t>
      </w:r>
      <w:r w:rsidRPr="002E1059">
        <w:rPr>
          <w:rFonts w:eastAsia="Calibri"/>
          <w:spacing w:val="3"/>
          <w:sz w:val="22"/>
          <w:szCs w:val="22"/>
        </w:rPr>
        <w:t>o</w:t>
      </w:r>
      <w:r w:rsidRPr="002E1059">
        <w:rPr>
          <w:rFonts w:eastAsia="Calibri"/>
          <w:sz w:val="22"/>
          <w:szCs w:val="22"/>
        </w:rPr>
        <w:t>ri</w:t>
      </w:r>
      <w:r w:rsidRPr="002E1059">
        <w:rPr>
          <w:rFonts w:eastAsia="Calibri"/>
          <w:spacing w:val="2"/>
          <w:sz w:val="22"/>
          <w:szCs w:val="22"/>
        </w:rPr>
        <w:t>t</w:t>
      </w:r>
      <w:r w:rsidRPr="002E1059">
        <w:rPr>
          <w:rFonts w:eastAsia="Calibri"/>
          <w:sz w:val="22"/>
          <w:szCs w:val="22"/>
        </w:rPr>
        <w:t>y</w:t>
      </w:r>
      <w:r w:rsidRPr="002E1059">
        <w:rPr>
          <w:rFonts w:eastAsia="Calibri"/>
          <w:spacing w:val="16"/>
          <w:sz w:val="22"/>
          <w:szCs w:val="22"/>
        </w:rPr>
        <w:t xml:space="preserve"> </w:t>
      </w:r>
      <w:r w:rsidRPr="002E1059">
        <w:rPr>
          <w:rFonts w:eastAsia="Calibri"/>
          <w:sz w:val="22"/>
          <w:szCs w:val="22"/>
        </w:rPr>
        <w:t>c</w:t>
      </w:r>
      <w:r w:rsidRPr="002E1059">
        <w:rPr>
          <w:rFonts w:eastAsia="Calibri"/>
          <w:spacing w:val="3"/>
          <w:sz w:val="22"/>
          <w:szCs w:val="22"/>
        </w:rPr>
        <w:t>o</w:t>
      </w:r>
      <w:r w:rsidRPr="002E1059">
        <w:rPr>
          <w:rFonts w:eastAsia="Calibri"/>
          <w:spacing w:val="2"/>
          <w:sz w:val="22"/>
          <w:szCs w:val="22"/>
        </w:rPr>
        <w:t>m</w:t>
      </w:r>
      <w:r w:rsidRPr="002E1059">
        <w:rPr>
          <w:rFonts w:eastAsia="Calibri"/>
          <w:sz w:val="22"/>
          <w:szCs w:val="22"/>
        </w:rPr>
        <w:t>m</w:t>
      </w:r>
      <w:r w:rsidRPr="002E1059">
        <w:rPr>
          <w:rFonts w:eastAsia="Calibri"/>
          <w:spacing w:val="1"/>
          <w:sz w:val="22"/>
          <w:szCs w:val="22"/>
        </w:rPr>
        <w:t>un</w:t>
      </w:r>
      <w:r w:rsidRPr="002E1059">
        <w:rPr>
          <w:rFonts w:eastAsia="Calibri"/>
          <w:sz w:val="22"/>
          <w:szCs w:val="22"/>
        </w:rPr>
        <w:t>i</w:t>
      </w:r>
      <w:r w:rsidRPr="002E1059">
        <w:rPr>
          <w:rFonts w:eastAsia="Calibri"/>
          <w:spacing w:val="3"/>
          <w:sz w:val="22"/>
          <w:szCs w:val="22"/>
        </w:rPr>
        <w:t>t</w:t>
      </w:r>
      <w:r w:rsidRPr="002E1059">
        <w:rPr>
          <w:rFonts w:eastAsia="Calibri"/>
          <w:sz w:val="22"/>
          <w:szCs w:val="22"/>
        </w:rPr>
        <w:t>i</w:t>
      </w:r>
      <w:r w:rsidRPr="002E1059">
        <w:rPr>
          <w:rFonts w:eastAsia="Calibri"/>
          <w:spacing w:val="1"/>
          <w:sz w:val="22"/>
          <w:szCs w:val="22"/>
        </w:rPr>
        <w:t>e</w:t>
      </w:r>
      <w:r w:rsidRPr="002E1059">
        <w:rPr>
          <w:rFonts w:eastAsia="Calibri"/>
          <w:sz w:val="22"/>
          <w:szCs w:val="22"/>
        </w:rPr>
        <w:t>s</w:t>
      </w:r>
      <w:r w:rsidRPr="002E1059">
        <w:rPr>
          <w:rFonts w:eastAsia="Calibri"/>
          <w:spacing w:val="33"/>
          <w:sz w:val="22"/>
          <w:szCs w:val="22"/>
        </w:rPr>
        <w:t xml:space="preserve"> </w:t>
      </w:r>
      <w:r w:rsidRPr="002E1059">
        <w:rPr>
          <w:rFonts w:eastAsia="Calibri"/>
          <w:spacing w:val="2"/>
          <w:sz w:val="22"/>
          <w:szCs w:val="22"/>
        </w:rPr>
        <w:t>may confront</w:t>
      </w:r>
      <w:r w:rsidRPr="002E1059">
        <w:rPr>
          <w:rFonts w:eastAsia="Calibri"/>
          <w:spacing w:val="24"/>
          <w:sz w:val="22"/>
          <w:szCs w:val="22"/>
        </w:rPr>
        <w:t xml:space="preserve"> </w:t>
      </w:r>
      <w:r w:rsidRPr="002E1059">
        <w:rPr>
          <w:rFonts w:eastAsia="Calibri"/>
          <w:spacing w:val="3"/>
          <w:sz w:val="22"/>
          <w:szCs w:val="22"/>
        </w:rPr>
        <w:t>a</w:t>
      </w:r>
      <w:r w:rsidRPr="002E1059">
        <w:rPr>
          <w:rFonts w:eastAsia="Calibri"/>
          <w:spacing w:val="1"/>
          <w:sz w:val="22"/>
          <w:szCs w:val="22"/>
        </w:rPr>
        <w:t>dd</w:t>
      </w:r>
      <w:r w:rsidRPr="002E1059">
        <w:rPr>
          <w:rFonts w:eastAsia="Calibri"/>
          <w:sz w:val="22"/>
          <w:szCs w:val="22"/>
        </w:rPr>
        <w:t>i</w:t>
      </w:r>
      <w:r w:rsidRPr="002E1059">
        <w:rPr>
          <w:rFonts w:eastAsia="Calibri"/>
          <w:spacing w:val="1"/>
          <w:sz w:val="22"/>
          <w:szCs w:val="22"/>
        </w:rPr>
        <w:t>t</w:t>
      </w:r>
      <w:r w:rsidRPr="002E1059">
        <w:rPr>
          <w:rFonts w:eastAsia="Calibri"/>
          <w:sz w:val="22"/>
          <w:szCs w:val="22"/>
        </w:rPr>
        <w:t>i</w:t>
      </w:r>
      <w:r w:rsidRPr="002E1059">
        <w:rPr>
          <w:rFonts w:eastAsia="Calibri"/>
          <w:spacing w:val="7"/>
          <w:sz w:val="22"/>
          <w:szCs w:val="22"/>
        </w:rPr>
        <w:t>o</w:t>
      </w:r>
      <w:r w:rsidRPr="002E1059">
        <w:rPr>
          <w:rFonts w:eastAsia="Calibri"/>
          <w:spacing w:val="1"/>
          <w:sz w:val="22"/>
          <w:szCs w:val="22"/>
        </w:rPr>
        <w:t>n</w:t>
      </w:r>
      <w:r w:rsidRPr="002E1059">
        <w:rPr>
          <w:rFonts w:eastAsia="Calibri"/>
          <w:sz w:val="22"/>
          <w:szCs w:val="22"/>
        </w:rPr>
        <w:t>al</w:t>
      </w:r>
      <w:r w:rsidRPr="002E1059">
        <w:rPr>
          <w:rFonts w:eastAsia="Calibri"/>
          <w:spacing w:val="22"/>
          <w:sz w:val="22"/>
          <w:szCs w:val="22"/>
        </w:rPr>
        <w:t xml:space="preserve"> </w:t>
      </w:r>
      <w:r w:rsidRPr="002E1059">
        <w:rPr>
          <w:rFonts w:eastAsia="Calibri"/>
          <w:sz w:val="22"/>
          <w:szCs w:val="22"/>
        </w:rPr>
        <w:t>v</w:t>
      </w:r>
      <w:r w:rsidRPr="002E1059">
        <w:rPr>
          <w:rFonts w:eastAsia="Calibri"/>
          <w:spacing w:val="1"/>
          <w:sz w:val="22"/>
          <w:szCs w:val="22"/>
        </w:rPr>
        <w:t>u</w:t>
      </w:r>
      <w:r w:rsidRPr="002E1059">
        <w:rPr>
          <w:rFonts w:eastAsia="Calibri"/>
          <w:sz w:val="22"/>
          <w:szCs w:val="22"/>
        </w:rPr>
        <w:t>l</w:t>
      </w:r>
      <w:r w:rsidRPr="002E1059">
        <w:rPr>
          <w:rFonts w:eastAsia="Calibri"/>
          <w:spacing w:val="1"/>
          <w:sz w:val="22"/>
          <w:szCs w:val="22"/>
        </w:rPr>
        <w:t>n</w:t>
      </w:r>
      <w:r w:rsidRPr="002E1059">
        <w:rPr>
          <w:rFonts w:eastAsia="Calibri"/>
          <w:spacing w:val="3"/>
          <w:sz w:val="22"/>
          <w:szCs w:val="22"/>
        </w:rPr>
        <w:t>e</w:t>
      </w:r>
      <w:r w:rsidRPr="002E1059">
        <w:rPr>
          <w:rFonts w:eastAsia="Calibri"/>
          <w:sz w:val="22"/>
          <w:szCs w:val="22"/>
        </w:rPr>
        <w:t>ra</w:t>
      </w:r>
      <w:r w:rsidRPr="002E1059">
        <w:rPr>
          <w:rFonts w:eastAsia="Calibri"/>
          <w:spacing w:val="1"/>
          <w:sz w:val="22"/>
          <w:szCs w:val="22"/>
        </w:rPr>
        <w:t>b</w:t>
      </w:r>
      <w:r w:rsidRPr="002E1059">
        <w:rPr>
          <w:rFonts w:eastAsia="Calibri"/>
          <w:sz w:val="22"/>
          <w:szCs w:val="22"/>
        </w:rPr>
        <w:t>il</w:t>
      </w:r>
      <w:r w:rsidRPr="002E1059">
        <w:rPr>
          <w:rFonts w:eastAsia="Calibri"/>
          <w:spacing w:val="3"/>
          <w:sz w:val="22"/>
          <w:szCs w:val="22"/>
        </w:rPr>
        <w:t>i</w:t>
      </w:r>
      <w:r w:rsidRPr="002E1059">
        <w:rPr>
          <w:rFonts w:eastAsia="Calibri"/>
          <w:sz w:val="22"/>
          <w:szCs w:val="22"/>
        </w:rPr>
        <w:t>t</w:t>
      </w:r>
      <w:r w:rsidRPr="002E1059">
        <w:rPr>
          <w:rFonts w:eastAsia="Calibri"/>
          <w:spacing w:val="1"/>
          <w:sz w:val="22"/>
          <w:szCs w:val="22"/>
        </w:rPr>
        <w:t>i</w:t>
      </w:r>
      <w:r w:rsidRPr="002E1059">
        <w:rPr>
          <w:rFonts w:eastAsia="Calibri"/>
          <w:sz w:val="22"/>
          <w:szCs w:val="22"/>
        </w:rPr>
        <w:t>e</w:t>
      </w:r>
      <w:r w:rsidRPr="002E1059">
        <w:rPr>
          <w:rFonts w:eastAsia="Calibri"/>
          <w:spacing w:val="4"/>
          <w:sz w:val="22"/>
          <w:szCs w:val="22"/>
        </w:rPr>
        <w:t>s</w:t>
      </w:r>
      <w:r w:rsidRPr="002E1059">
        <w:rPr>
          <w:rFonts w:eastAsia="Calibri"/>
          <w:sz w:val="22"/>
          <w:szCs w:val="22"/>
        </w:rPr>
        <w:t>.</w:t>
      </w:r>
      <w:r>
        <w:rPr>
          <w:rFonts w:eastAsia="Calibri"/>
          <w:spacing w:val="34"/>
          <w:sz w:val="22"/>
          <w:szCs w:val="22"/>
        </w:rPr>
        <w:t xml:space="preserve"> </w:t>
      </w:r>
      <w:r w:rsidRPr="002E1059">
        <w:rPr>
          <w:rFonts w:eastAsia="Calibri"/>
          <w:sz w:val="22"/>
          <w:szCs w:val="22"/>
        </w:rPr>
        <w:t xml:space="preserve">Migrants and refugees also face distinctive challenges linked to the COVID-19 emergencies. The recession affects younger people’s participation in labor markets. </w:t>
      </w:r>
      <w:r w:rsidRPr="002E1059">
        <w:rPr>
          <w:rFonts w:eastAsia="Calibri"/>
          <w:spacing w:val="1"/>
          <w:sz w:val="22"/>
          <w:szCs w:val="22"/>
        </w:rPr>
        <w:t>Th</w:t>
      </w:r>
      <w:r>
        <w:rPr>
          <w:rFonts w:eastAsia="Calibri"/>
          <w:sz w:val="22"/>
          <w:szCs w:val="22"/>
        </w:rPr>
        <w:t>e</w:t>
      </w:r>
      <w:r w:rsidRPr="002E1059">
        <w:rPr>
          <w:rFonts w:eastAsia="Calibri"/>
          <w:spacing w:val="45"/>
          <w:sz w:val="22"/>
          <w:szCs w:val="22"/>
        </w:rPr>
        <w:t xml:space="preserve"> </w:t>
      </w:r>
      <w:r w:rsidRPr="002E1059">
        <w:rPr>
          <w:rFonts w:eastAsia="Calibri"/>
          <w:spacing w:val="1"/>
          <w:sz w:val="22"/>
          <w:szCs w:val="22"/>
        </w:rPr>
        <w:t>s</w:t>
      </w:r>
      <w:r w:rsidRPr="002E1059">
        <w:rPr>
          <w:rFonts w:eastAsia="Calibri"/>
          <w:sz w:val="22"/>
          <w:szCs w:val="22"/>
        </w:rPr>
        <w:t>i</w:t>
      </w:r>
      <w:r w:rsidRPr="002E1059">
        <w:rPr>
          <w:rFonts w:eastAsia="Calibri"/>
          <w:spacing w:val="1"/>
          <w:sz w:val="22"/>
          <w:szCs w:val="22"/>
        </w:rPr>
        <w:t>tu</w:t>
      </w:r>
      <w:r w:rsidRPr="002E1059">
        <w:rPr>
          <w:rFonts w:eastAsia="Calibri"/>
          <w:sz w:val="22"/>
          <w:szCs w:val="22"/>
        </w:rPr>
        <w:t>a</w:t>
      </w:r>
      <w:r w:rsidRPr="002E1059">
        <w:rPr>
          <w:rFonts w:eastAsia="Calibri"/>
          <w:spacing w:val="1"/>
          <w:sz w:val="22"/>
          <w:szCs w:val="22"/>
        </w:rPr>
        <w:t>t</w:t>
      </w:r>
      <w:r w:rsidRPr="002E1059">
        <w:rPr>
          <w:rFonts w:eastAsia="Calibri"/>
          <w:spacing w:val="3"/>
          <w:sz w:val="22"/>
          <w:szCs w:val="22"/>
        </w:rPr>
        <w:t>i</w:t>
      </w:r>
      <w:r w:rsidRPr="002E1059">
        <w:rPr>
          <w:rFonts w:eastAsia="Calibri"/>
          <w:sz w:val="22"/>
          <w:szCs w:val="22"/>
        </w:rPr>
        <w:t>on</w:t>
      </w:r>
      <w:r w:rsidRPr="002E1059">
        <w:rPr>
          <w:rFonts w:eastAsia="Calibri"/>
          <w:spacing w:val="7"/>
          <w:sz w:val="22"/>
          <w:szCs w:val="22"/>
        </w:rPr>
        <w:t xml:space="preserve"> </w:t>
      </w:r>
      <w:r w:rsidRPr="002E1059">
        <w:rPr>
          <w:rFonts w:eastAsia="Calibri"/>
          <w:sz w:val="22"/>
          <w:szCs w:val="22"/>
        </w:rPr>
        <w:t>ri</w:t>
      </w:r>
      <w:r w:rsidRPr="002E1059">
        <w:rPr>
          <w:rFonts w:eastAsia="Calibri"/>
          <w:spacing w:val="3"/>
          <w:sz w:val="22"/>
          <w:szCs w:val="22"/>
        </w:rPr>
        <w:t>s</w:t>
      </w:r>
      <w:r w:rsidRPr="002E1059">
        <w:rPr>
          <w:rFonts w:eastAsia="Calibri"/>
          <w:sz w:val="22"/>
          <w:szCs w:val="22"/>
        </w:rPr>
        <w:t>ks</w:t>
      </w:r>
      <w:r w:rsidRPr="002E1059">
        <w:rPr>
          <w:rFonts w:eastAsia="Calibri"/>
          <w:spacing w:val="47"/>
          <w:sz w:val="22"/>
          <w:szCs w:val="22"/>
        </w:rPr>
        <w:t xml:space="preserve"> </w:t>
      </w:r>
      <w:r w:rsidRPr="002E1059">
        <w:rPr>
          <w:rFonts w:eastAsia="Calibri"/>
          <w:sz w:val="22"/>
          <w:szCs w:val="22"/>
        </w:rPr>
        <w:t>e</w:t>
      </w:r>
      <w:r w:rsidRPr="002E1059">
        <w:rPr>
          <w:rFonts w:eastAsia="Calibri"/>
          <w:spacing w:val="1"/>
          <w:sz w:val="22"/>
          <w:szCs w:val="22"/>
        </w:rPr>
        <w:t>x</w:t>
      </w:r>
      <w:r w:rsidRPr="002E1059">
        <w:rPr>
          <w:rFonts w:eastAsia="Calibri"/>
          <w:spacing w:val="3"/>
          <w:sz w:val="22"/>
          <w:szCs w:val="22"/>
        </w:rPr>
        <w:t>a</w:t>
      </w:r>
      <w:r w:rsidRPr="002E1059">
        <w:rPr>
          <w:rFonts w:eastAsia="Calibri"/>
          <w:sz w:val="22"/>
          <w:szCs w:val="22"/>
        </w:rPr>
        <w:t>c</w:t>
      </w:r>
      <w:r w:rsidRPr="002E1059">
        <w:rPr>
          <w:rFonts w:eastAsia="Calibri"/>
          <w:spacing w:val="1"/>
          <w:sz w:val="22"/>
          <w:szCs w:val="22"/>
        </w:rPr>
        <w:t>e</w:t>
      </w:r>
      <w:r w:rsidRPr="002E1059">
        <w:rPr>
          <w:rFonts w:eastAsia="Calibri"/>
          <w:spacing w:val="2"/>
          <w:sz w:val="22"/>
          <w:szCs w:val="22"/>
        </w:rPr>
        <w:t>r</w:t>
      </w:r>
      <w:r w:rsidRPr="002E1059">
        <w:rPr>
          <w:rFonts w:eastAsia="Calibri"/>
          <w:spacing w:val="1"/>
          <w:sz w:val="22"/>
          <w:szCs w:val="22"/>
        </w:rPr>
        <w:t>b</w:t>
      </w:r>
      <w:r w:rsidRPr="002E1059">
        <w:rPr>
          <w:rFonts w:eastAsia="Calibri"/>
          <w:sz w:val="22"/>
          <w:szCs w:val="22"/>
        </w:rPr>
        <w:t>a</w:t>
      </w:r>
      <w:r w:rsidRPr="002E1059">
        <w:rPr>
          <w:rFonts w:eastAsia="Calibri"/>
          <w:spacing w:val="1"/>
          <w:sz w:val="22"/>
          <w:szCs w:val="22"/>
        </w:rPr>
        <w:t>t</w:t>
      </w:r>
      <w:r w:rsidRPr="002E1059">
        <w:rPr>
          <w:rFonts w:eastAsia="Calibri"/>
          <w:sz w:val="22"/>
          <w:szCs w:val="22"/>
        </w:rPr>
        <w:t>i</w:t>
      </w:r>
      <w:r w:rsidRPr="002E1059">
        <w:rPr>
          <w:rFonts w:eastAsia="Calibri"/>
          <w:spacing w:val="4"/>
          <w:sz w:val="22"/>
          <w:szCs w:val="22"/>
        </w:rPr>
        <w:t>n</w:t>
      </w:r>
      <w:r w:rsidRPr="002E1059">
        <w:rPr>
          <w:rFonts w:eastAsia="Calibri"/>
          <w:sz w:val="22"/>
          <w:szCs w:val="22"/>
        </w:rPr>
        <w:t>g e</w:t>
      </w:r>
      <w:r w:rsidRPr="002E1059">
        <w:rPr>
          <w:rFonts w:eastAsia="Calibri"/>
          <w:spacing w:val="1"/>
          <w:sz w:val="22"/>
          <w:szCs w:val="22"/>
        </w:rPr>
        <w:t>x</w:t>
      </w:r>
      <w:r w:rsidRPr="002E1059">
        <w:rPr>
          <w:rFonts w:eastAsia="Calibri"/>
          <w:sz w:val="22"/>
          <w:szCs w:val="22"/>
        </w:rPr>
        <w:t>i</w:t>
      </w:r>
      <w:r w:rsidRPr="002E1059">
        <w:rPr>
          <w:rFonts w:eastAsia="Calibri"/>
          <w:spacing w:val="1"/>
          <w:sz w:val="22"/>
          <w:szCs w:val="22"/>
        </w:rPr>
        <w:t>s</w:t>
      </w:r>
      <w:r w:rsidRPr="002E1059">
        <w:rPr>
          <w:rFonts w:eastAsia="Calibri"/>
          <w:sz w:val="22"/>
          <w:szCs w:val="22"/>
        </w:rPr>
        <w:t>t</w:t>
      </w:r>
      <w:r w:rsidRPr="002E1059">
        <w:rPr>
          <w:rFonts w:eastAsia="Calibri"/>
          <w:spacing w:val="1"/>
          <w:sz w:val="22"/>
          <w:szCs w:val="22"/>
        </w:rPr>
        <w:t>i</w:t>
      </w:r>
      <w:r w:rsidRPr="002E1059">
        <w:rPr>
          <w:rFonts w:eastAsia="Calibri"/>
          <w:spacing w:val="3"/>
          <w:sz w:val="22"/>
          <w:szCs w:val="22"/>
        </w:rPr>
        <w:t>n</w:t>
      </w:r>
      <w:r w:rsidRPr="002E1059">
        <w:rPr>
          <w:rFonts w:eastAsia="Calibri"/>
          <w:sz w:val="22"/>
          <w:szCs w:val="22"/>
        </w:rPr>
        <w:t>g</w:t>
      </w:r>
      <w:r w:rsidRPr="002E1059">
        <w:rPr>
          <w:rFonts w:eastAsia="Calibri"/>
          <w:spacing w:val="31"/>
          <w:sz w:val="22"/>
          <w:szCs w:val="22"/>
        </w:rPr>
        <w:t xml:space="preserve"> </w:t>
      </w:r>
      <w:r w:rsidRPr="002E1059">
        <w:rPr>
          <w:rFonts w:eastAsia="Calibri"/>
          <w:sz w:val="22"/>
          <w:szCs w:val="22"/>
        </w:rPr>
        <w:t>v</w:t>
      </w:r>
      <w:r w:rsidRPr="002E1059">
        <w:rPr>
          <w:rFonts w:eastAsia="Calibri"/>
          <w:spacing w:val="1"/>
          <w:sz w:val="22"/>
          <w:szCs w:val="22"/>
        </w:rPr>
        <w:t>u</w:t>
      </w:r>
      <w:r w:rsidRPr="002E1059">
        <w:rPr>
          <w:rFonts w:eastAsia="Calibri"/>
          <w:sz w:val="22"/>
          <w:szCs w:val="22"/>
        </w:rPr>
        <w:t>l</w:t>
      </w:r>
      <w:r w:rsidRPr="002E1059">
        <w:rPr>
          <w:rFonts w:eastAsia="Calibri"/>
          <w:spacing w:val="1"/>
          <w:sz w:val="22"/>
          <w:szCs w:val="22"/>
        </w:rPr>
        <w:t>n</w:t>
      </w:r>
      <w:r w:rsidRPr="002E1059">
        <w:rPr>
          <w:rFonts w:eastAsia="Calibri"/>
          <w:spacing w:val="3"/>
          <w:sz w:val="22"/>
          <w:szCs w:val="22"/>
        </w:rPr>
        <w:t>e</w:t>
      </w:r>
      <w:r w:rsidRPr="002E1059">
        <w:rPr>
          <w:rFonts w:eastAsia="Calibri"/>
          <w:sz w:val="22"/>
          <w:szCs w:val="22"/>
        </w:rPr>
        <w:t>ra</w:t>
      </w:r>
      <w:r w:rsidRPr="002E1059">
        <w:rPr>
          <w:rFonts w:eastAsia="Calibri"/>
          <w:spacing w:val="1"/>
          <w:sz w:val="22"/>
          <w:szCs w:val="22"/>
        </w:rPr>
        <w:t>b</w:t>
      </w:r>
      <w:r w:rsidRPr="002E1059">
        <w:rPr>
          <w:rFonts w:eastAsia="Calibri"/>
          <w:sz w:val="22"/>
          <w:szCs w:val="22"/>
        </w:rPr>
        <w:t>il</w:t>
      </w:r>
      <w:r w:rsidRPr="002E1059">
        <w:rPr>
          <w:rFonts w:eastAsia="Calibri"/>
          <w:spacing w:val="1"/>
          <w:sz w:val="22"/>
          <w:szCs w:val="22"/>
        </w:rPr>
        <w:t>i</w:t>
      </w:r>
      <w:r w:rsidRPr="002E1059">
        <w:rPr>
          <w:rFonts w:eastAsia="Calibri"/>
          <w:sz w:val="22"/>
          <w:szCs w:val="22"/>
        </w:rPr>
        <w:t>t</w:t>
      </w:r>
      <w:r w:rsidRPr="002E1059">
        <w:rPr>
          <w:rFonts w:eastAsia="Calibri"/>
          <w:spacing w:val="3"/>
          <w:sz w:val="22"/>
          <w:szCs w:val="22"/>
        </w:rPr>
        <w:t>i</w:t>
      </w:r>
      <w:r w:rsidRPr="002E1059">
        <w:rPr>
          <w:rFonts w:eastAsia="Calibri"/>
          <w:sz w:val="22"/>
          <w:szCs w:val="22"/>
        </w:rPr>
        <w:t>es</w:t>
      </w:r>
      <w:r>
        <w:rPr>
          <w:rFonts w:eastAsia="Calibri"/>
          <w:sz w:val="22"/>
          <w:szCs w:val="22"/>
        </w:rPr>
        <w:t>, impeding access</w:t>
      </w:r>
      <w:r w:rsidRPr="002E1059">
        <w:rPr>
          <w:rFonts w:eastAsia="Calibri"/>
          <w:spacing w:val="51"/>
          <w:sz w:val="22"/>
          <w:szCs w:val="22"/>
        </w:rPr>
        <w:t xml:space="preserve"> </w:t>
      </w:r>
      <w:r w:rsidRPr="002E1059">
        <w:rPr>
          <w:rFonts w:eastAsia="Calibri"/>
          <w:sz w:val="22"/>
          <w:szCs w:val="22"/>
        </w:rPr>
        <w:t>to</w:t>
      </w:r>
      <w:r w:rsidRPr="002E1059">
        <w:rPr>
          <w:rFonts w:eastAsia="Calibri"/>
          <w:spacing w:val="14"/>
          <w:sz w:val="22"/>
          <w:szCs w:val="22"/>
        </w:rPr>
        <w:t xml:space="preserve"> </w:t>
      </w:r>
      <w:r w:rsidRPr="002E1059">
        <w:rPr>
          <w:rFonts w:eastAsia="Calibri"/>
          <w:sz w:val="22"/>
          <w:szCs w:val="22"/>
        </w:rPr>
        <w:t>e</w:t>
      </w:r>
      <w:r w:rsidRPr="002E1059">
        <w:rPr>
          <w:rFonts w:eastAsia="Calibri"/>
          <w:spacing w:val="2"/>
          <w:sz w:val="22"/>
          <w:szCs w:val="22"/>
        </w:rPr>
        <w:t>d</w:t>
      </w:r>
      <w:r w:rsidRPr="002E1059">
        <w:rPr>
          <w:rFonts w:eastAsia="Calibri"/>
          <w:spacing w:val="1"/>
          <w:sz w:val="22"/>
          <w:szCs w:val="22"/>
        </w:rPr>
        <w:t>u</w:t>
      </w:r>
      <w:r w:rsidRPr="002E1059">
        <w:rPr>
          <w:rFonts w:eastAsia="Calibri"/>
          <w:spacing w:val="2"/>
          <w:sz w:val="22"/>
          <w:szCs w:val="22"/>
        </w:rPr>
        <w:t>c</w:t>
      </w:r>
      <w:r w:rsidRPr="002E1059">
        <w:rPr>
          <w:rFonts w:eastAsia="Calibri"/>
          <w:sz w:val="22"/>
          <w:szCs w:val="22"/>
        </w:rPr>
        <w:t>a</w:t>
      </w:r>
      <w:r w:rsidRPr="002E1059">
        <w:rPr>
          <w:rFonts w:eastAsia="Calibri"/>
          <w:spacing w:val="1"/>
          <w:sz w:val="22"/>
          <w:szCs w:val="22"/>
        </w:rPr>
        <w:t>t</w:t>
      </w:r>
      <w:r w:rsidRPr="002E1059">
        <w:rPr>
          <w:rFonts w:eastAsia="Calibri"/>
          <w:sz w:val="22"/>
          <w:szCs w:val="22"/>
        </w:rPr>
        <w:t>i</w:t>
      </w:r>
      <w:r w:rsidRPr="002E1059">
        <w:rPr>
          <w:rFonts w:eastAsia="Calibri"/>
          <w:spacing w:val="1"/>
          <w:sz w:val="22"/>
          <w:szCs w:val="22"/>
        </w:rPr>
        <w:t>o</w:t>
      </w:r>
      <w:r w:rsidRPr="002E1059">
        <w:rPr>
          <w:rFonts w:eastAsia="Calibri"/>
          <w:sz w:val="22"/>
          <w:szCs w:val="22"/>
        </w:rPr>
        <w:t>n</w:t>
      </w:r>
      <w:r w:rsidRPr="002E1059">
        <w:rPr>
          <w:rFonts w:eastAsia="Calibri"/>
          <w:spacing w:val="36"/>
          <w:sz w:val="22"/>
          <w:szCs w:val="22"/>
        </w:rPr>
        <w:t xml:space="preserve"> </w:t>
      </w:r>
      <w:r w:rsidRPr="002E1059">
        <w:rPr>
          <w:rFonts w:eastAsia="Calibri"/>
          <w:spacing w:val="1"/>
          <w:sz w:val="22"/>
          <w:szCs w:val="22"/>
        </w:rPr>
        <w:t>s</w:t>
      </w:r>
      <w:r w:rsidRPr="002E1059">
        <w:rPr>
          <w:rFonts w:eastAsia="Calibri"/>
          <w:spacing w:val="3"/>
          <w:sz w:val="22"/>
          <w:szCs w:val="22"/>
        </w:rPr>
        <w:t>e</w:t>
      </w:r>
      <w:r w:rsidRPr="002E1059">
        <w:rPr>
          <w:rFonts w:eastAsia="Calibri"/>
          <w:sz w:val="22"/>
          <w:szCs w:val="22"/>
        </w:rPr>
        <w:t>r</w:t>
      </w:r>
      <w:r w:rsidRPr="002E1059">
        <w:rPr>
          <w:rFonts w:eastAsia="Calibri"/>
          <w:spacing w:val="2"/>
          <w:sz w:val="22"/>
          <w:szCs w:val="22"/>
        </w:rPr>
        <w:t>v</w:t>
      </w:r>
      <w:r w:rsidRPr="002E1059">
        <w:rPr>
          <w:rFonts w:eastAsia="Calibri"/>
          <w:sz w:val="22"/>
          <w:szCs w:val="22"/>
        </w:rPr>
        <w:t>ic</w:t>
      </w:r>
      <w:r w:rsidRPr="002E1059">
        <w:rPr>
          <w:rFonts w:eastAsia="Calibri"/>
          <w:spacing w:val="1"/>
          <w:sz w:val="22"/>
          <w:szCs w:val="22"/>
        </w:rPr>
        <w:t>e</w:t>
      </w:r>
      <w:r w:rsidRPr="002E1059">
        <w:rPr>
          <w:rFonts w:eastAsia="Calibri"/>
          <w:sz w:val="22"/>
          <w:szCs w:val="22"/>
        </w:rPr>
        <w:t>s</w:t>
      </w:r>
      <w:r w:rsidRPr="002E1059">
        <w:rPr>
          <w:rFonts w:eastAsia="Calibri"/>
          <w:spacing w:val="34"/>
          <w:sz w:val="22"/>
          <w:szCs w:val="22"/>
        </w:rPr>
        <w:t xml:space="preserve"> </w:t>
      </w:r>
      <w:r w:rsidRPr="002E1059">
        <w:rPr>
          <w:rFonts w:eastAsia="Calibri"/>
          <w:sz w:val="22"/>
          <w:szCs w:val="22"/>
        </w:rPr>
        <w:t>a</w:t>
      </w:r>
      <w:r w:rsidRPr="002E1059">
        <w:rPr>
          <w:rFonts w:eastAsia="Calibri"/>
          <w:spacing w:val="1"/>
          <w:sz w:val="22"/>
          <w:szCs w:val="22"/>
        </w:rPr>
        <w:t>n</w:t>
      </w:r>
      <w:r w:rsidRPr="002E1059">
        <w:rPr>
          <w:rFonts w:eastAsia="Calibri"/>
          <w:sz w:val="22"/>
          <w:szCs w:val="22"/>
        </w:rPr>
        <w:t>d</w:t>
      </w:r>
      <w:r w:rsidRPr="002E1059">
        <w:rPr>
          <w:rFonts w:eastAsia="Calibri"/>
          <w:spacing w:val="17"/>
          <w:sz w:val="22"/>
          <w:szCs w:val="22"/>
        </w:rPr>
        <w:t xml:space="preserve"> </w:t>
      </w:r>
      <w:r w:rsidRPr="002E1059">
        <w:rPr>
          <w:rFonts w:eastAsia="Calibri"/>
          <w:sz w:val="22"/>
          <w:szCs w:val="22"/>
        </w:rPr>
        <w:t>o</w:t>
      </w:r>
      <w:r w:rsidRPr="002E1059">
        <w:rPr>
          <w:rFonts w:eastAsia="Calibri"/>
          <w:spacing w:val="1"/>
          <w:sz w:val="22"/>
          <w:szCs w:val="22"/>
        </w:rPr>
        <w:t>th</w:t>
      </w:r>
      <w:r w:rsidRPr="002E1059">
        <w:rPr>
          <w:rFonts w:eastAsia="Calibri"/>
          <w:spacing w:val="3"/>
          <w:sz w:val="22"/>
          <w:szCs w:val="22"/>
        </w:rPr>
        <w:t>e</w:t>
      </w:r>
      <w:r w:rsidRPr="002E1059">
        <w:rPr>
          <w:rFonts w:eastAsia="Calibri"/>
          <w:sz w:val="22"/>
          <w:szCs w:val="22"/>
        </w:rPr>
        <w:t>r</w:t>
      </w:r>
      <w:r w:rsidRPr="002E1059">
        <w:rPr>
          <w:rFonts w:eastAsia="Calibri"/>
          <w:spacing w:val="24"/>
          <w:sz w:val="22"/>
          <w:szCs w:val="22"/>
        </w:rPr>
        <w:t xml:space="preserve"> </w:t>
      </w:r>
      <w:r w:rsidRPr="002E1059">
        <w:rPr>
          <w:rFonts w:eastAsia="Calibri"/>
          <w:sz w:val="22"/>
          <w:szCs w:val="22"/>
        </w:rPr>
        <w:t>l</w:t>
      </w:r>
      <w:r w:rsidRPr="002E1059">
        <w:rPr>
          <w:rFonts w:eastAsia="Calibri"/>
          <w:spacing w:val="1"/>
          <w:sz w:val="22"/>
          <w:szCs w:val="22"/>
        </w:rPr>
        <w:t>e</w:t>
      </w:r>
      <w:r w:rsidRPr="002E1059">
        <w:rPr>
          <w:rFonts w:eastAsia="Calibri"/>
          <w:sz w:val="22"/>
          <w:szCs w:val="22"/>
        </w:rPr>
        <w:t>ar</w:t>
      </w:r>
      <w:r w:rsidRPr="002E1059">
        <w:rPr>
          <w:rFonts w:eastAsia="Calibri"/>
          <w:spacing w:val="1"/>
          <w:sz w:val="22"/>
          <w:szCs w:val="22"/>
        </w:rPr>
        <w:t>n</w:t>
      </w:r>
      <w:r w:rsidRPr="002E1059">
        <w:rPr>
          <w:rFonts w:eastAsia="Calibri"/>
          <w:sz w:val="22"/>
          <w:szCs w:val="22"/>
        </w:rPr>
        <w:t>i</w:t>
      </w:r>
      <w:r w:rsidRPr="002E1059">
        <w:rPr>
          <w:rFonts w:eastAsia="Calibri"/>
          <w:spacing w:val="4"/>
          <w:sz w:val="22"/>
          <w:szCs w:val="22"/>
        </w:rPr>
        <w:t>n</w:t>
      </w:r>
      <w:r w:rsidRPr="002E1059">
        <w:rPr>
          <w:rFonts w:eastAsia="Calibri"/>
          <w:sz w:val="22"/>
          <w:szCs w:val="22"/>
        </w:rPr>
        <w:t>g</w:t>
      </w:r>
      <w:r w:rsidRPr="002E1059">
        <w:rPr>
          <w:rFonts w:eastAsia="Calibri"/>
          <w:spacing w:val="33"/>
          <w:sz w:val="22"/>
          <w:szCs w:val="22"/>
        </w:rPr>
        <w:t xml:space="preserve"> </w:t>
      </w:r>
      <w:r w:rsidRPr="002E1059">
        <w:rPr>
          <w:rFonts w:eastAsia="Calibri"/>
          <w:sz w:val="22"/>
          <w:szCs w:val="22"/>
        </w:rPr>
        <w:t>o</w:t>
      </w:r>
      <w:r w:rsidRPr="002E1059">
        <w:rPr>
          <w:rFonts w:eastAsia="Calibri"/>
          <w:spacing w:val="1"/>
          <w:sz w:val="22"/>
          <w:szCs w:val="22"/>
        </w:rPr>
        <w:t>pp</w:t>
      </w:r>
      <w:r w:rsidRPr="002E1059">
        <w:rPr>
          <w:rFonts w:eastAsia="Calibri"/>
          <w:spacing w:val="3"/>
          <w:sz w:val="22"/>
          <w:szCs w:val="22"/>
        </w:rPr>
        <w:t>o</w:t>
      </w:r>
      <w:r w:rsidRPr="002E1059">
        <w:rPr>
          <w:rFonts w:eastAsia="Calibri"/>
          <w:sz w:val="22"/>
          <w:szCs w:val="22"/>
        </w:rPr>
        <w:t>rt</w:t>
      </w:r>
      <w:r w:rsidRPr="002E1059">
        <w:rPr>
          <w:rFonts w:eastAsia="Calibri"/>
          <w:spacing w:val="1"/>
          <w:sz w:val="22"/>
          <w:szCs w:val="22"/>
        </w:rPr>
        <w:t>un</w:t>
      </w:r>
      <w:r w:rsidRPr="002E1059">
        <w:rPr>
          <w:rFonts w:eastAsia="Calibri"/>
          <w:sz w:val="22"/>
          <w:szCs w:val="22"/>
        </w:rPr>
        <w:t>i</w:t>
      </w:r>
      <w:r w:rsidRPr="002E1059">
        <w:rPr>
          <w:rFonts w:eastAsia="Calibri"/>
          <w:spacing w:val="1"/>
          <w:sz w:val="22"/>
          <w:szCs w:val="22"/>
        </w:rPr>
        <w:t>t</w:t>
      </w:r>
      <w:r w:rsidRPr="002E1059">
        <w:rPr>
          <w:rFonts w:eastAsia="Calibri"/>
          <w:spacing w:val="3"/>
          <w:sz w:val="22"/>
          <w:szCs w:val="22"/>
        </w:rPr>
        <w:t>i</w:t>
      </w:r>
      <w:r w:rsidRPr="002E1059">
        <w:rPr>
          <w:rFonts w:eastAsia="Calibri"/>
          <w:sz w:val="22"/>
          <w:szCs w:val="22"/>
        </w:rPr>
        <w:t>es</w:t>
      </w:r>
      <w:r>
        <w:rPr>
          <w:rFonts w:eastAsia="Calibri"/>
          <w:sz w:val="22"/>
          <w:szCs w:val="22"/>
        </w:rPr>
        <w:t>. There is fear that it</w:t>
      </w:r>
      <w:r w:rsidRPr="002E1059">
        <w:rPr>
          <w:rFonts w:eastAsia="Calibri"/>
          <w:spacing w:val="17"/>
          <w:sz w:val="22"/>
          <w:szCs w:val="22"/>
        </w:rPr>
        <w:t xml:space="preserve"> </w:t>
      </w:r>
      <w:r w:rsidRPr="002E1059">
        <w:rPr>
          <w:rFonts w:eastAsia="Calibri"/>
          <w:sz w:val="22"/>
          <w:szCs w:val="22"/>
        </w:rPr>
        <w:t>co</w:t>
      </w:r>
      <w:r w:rsidRPr="002E1059">
        <w:rPr>
          <w:rFonts w:eastAsia="Calibri"/>
          <w:spacing w:val="1"/>
          <w:sz w:val="22"/>
          <w:szCs w:val="22"/>
        </w:rPr>
        <w:t>u</w:t>
      </w:r>
      <w:r w:rsidRPr="002E1059">
        <w:rPr>
          <w:rFonts w:eastAsia="Calibri"/>
          <w:sz w:val="22"/>
          <w:szCs w:val="22"/>
        </w:rPr>
        <w:t>ld</w:t>
      </w:r>
      <w:r w:rsidRPr="002E1059">
        <w:rPr>
          <w:rFonts w:eastAsia="Calibri"/>
          <w:spacing w:val="25"/>
          <w:sz w:val="22"/>
          <w:szCs w:val="22"/>
        </w:rPr>
        <w:t xml:space="preserve"> </w:t>
      </w:r>
      <w:r w:rsidRPr="002E1059">
        <w:rPr>
          <w:rFonts w:eastAsia="Calibri"/>
          <w:w w:val="104"/>
          <w:sz w:val="22"/>
          <w:szCs w:val="22"/>
        </w:rPr>
        <w:t>l</w:t>
      </w:r>
      <w:r w:rsidRPr="002E1059">
        <w:rPr>
          <w:rFonts w:eastAsia="Calibri"/>
          <w:spacing w:val="1"/>
          <w:w w:val="104"/>
          <w:sz w:val="22"/>
          <w:szCs w:val="22"/>
        </w:rPr>
        <w:t>e</w:t>
      </w:r>
      <w:r w:rsidRPr="002E1059">
        <w:rPr>
          <w:rFonts w:eastAsia="Calibri"/>
          <w:w w:val="103"/>
          <w:sz w:val="22"/>
          <w:szCs w:val="22"/>
        </w:rPr>
        <w:t xml:space="preserve">ad </w:t>
      </w:r>
      <w:r w:rsidRPr="002E1059">
        <w:rPr>
          <w:rFonts w:eastAsia="Calibri"/>
          <w:sz w:val="22"/>
          <w:szCs w:val="22"/>
        </w:rPr>
        <w:t>to</w:t>
      </w:r>
      <w:r w:rsidRPr="002E1059">
        <w:rPr>
          <w:rFonts w:eastAsia="Calibri"/>
          <w:spacing w:val="19"/>
          <w:sz w:val="22"/>
          <w:szCs w:val="22"/>
        </w:rPr>
        <w:t xml:space="preserve"> </w:t>
      </w:r>
      <w:r w:rsidRPr="002E1059">
        <w:rPr>
          <w:rFonts w:eastAsia="Calibri"/>
          <w:sz w:val="22"/>
          <w:szCs w:val="22"/>
        </w:rPr>
        <w:t>a</w:t>
      </w:r>
      <w:r w:rsidRPr="002E1059">
        <w:rPr>
          <w:rFonts w:eastAsia="Calibri"/>
          <w:spacing w:val="14"/>
          <w:sz w:val="22"/>
          <w:szCs w:val="22"/>
        </w:rPr>
        <w:t xml:space="preserve"> </w:t>
      </w:r>
      <w:r w:rsidRPr="002E1059">
        <w:rPr>
          <w:rFonts w:eastAsia="Calibri"/>
          <w:sz w:val="22"/>
          <w:szCs w:val="22"/>
        </w:rPr>
        <w:t>g</w:t>
      </w:r>
      <w:r w:rsidRPr="002E1059">
        <w:rPr>
          <w:rFonts w:eastAsia="Calibri"/>
          <w:spacing w:val="1"/>
          <w:sz w:val="22"/>
          <w:szCs w:val="22"/>
        </w:rPr>
        <w:t>en</w:t>
      </w:r>
      <w:r w:rsidRPr="002E1059">
        <w:rPr>
          <w:rFonts w:eastAsia="Calibri"/>
          <w:spacing w:val="3"/>
          <w:sz w:val="22"/>
          <w:szCs w:val="22"/>
        </w:rPr>
        <w:t>e</w:t>
      </w:r>
      <w:r w:rsidRPr="002E1059">
        <w:rPr>
          <w:rFonts w:eastAsia="Calibri"/>
          <w:sz w:val="22"/>
          <w:szCs w:val="22"/>
        </w:rPr>
        <w:t>rat</w:t>
      </w:r>
      <w:r w:rsidRPr="002E1059">
        <w:rPr>
          <w:rFonts w:eastAsia="Calibri"/>
          <w:spacing w:val="3"/>
          <w:sz w:val="22"/>
          <w:szCs w:val="22"/>
        </w:rPr>
        <w:t>i</w:t>
      </w:r>
      <w:r w:rsidRPr="002E1059">
        <w:rPr>
          <w:rFonts w:eastAsia="Calibri"/>
          <w:sz w:val="22"/>
          <w:szCs w:val="22"/>
        </w:rPr>
        <w:t>on</w:t>
      </w:r>
      <w:r w:rsidRPr="002E1059">
        <w:rPr>
          <w:rFonts w:eastAsia="Calibri"/>
          <w:spacing w:val="47"/>
          <w:sz w:val="22"/>
          <w:szCs w:val="22"/>
        </w:rPr>
        <w:t xml:space="preserve"> </w:t>
      </w:r>
      <w:r w:rsidRPr="002E1059">
        <w:rPr>
          <w:rFonts w:eastAsia="Calibri"/>
          <w:spacing w:val="1"/>
          <w:sz w:val="22"/>
          <w:szCs w:val="22"/>
        </w:rPr>
        <w:t>b</w:t>
      </w:r>
      <w:r w:rsidRPr="002E1059">
        <w:rPr>
          <w:rFonts w:eastAsia="Calibri"/>
          <w:sz w:val="22"/>
          <w:szCs w:val="22"/>
        </w:rPr>
        <w:t>e</w:t>
      </w:r>
      <w:r w:rsidRPr="002E1059">
        <w:rPr>
          <w:rFonts w:eastAsia="Calibri"/>
          <w:spacing w:val="1"/>
          <w:sz w:val="22"/>
          <w:szCs w:val="22"/>
        </w:rPr>
        <w:t>i</w:t>
      </w:r>
      <w:r w:rsidRPr="002E1059">
        <w:rPr>
          <w:rFonts w:eastAsia="Calibri"/>
          <w:spacing w:val="3"/>
          <w:sz w:val="22"/>
          <w:szCs w:val="22"/>
        </w:rPr>
        <w:t>n</w:t>
      </w:r>
      <w:r w:rsidRPr="002E1059">
        <w:rPr>
          <w:rFonts w:eastAsia="Calibri"/>
          <w:sz w:val="22"/>
          <w:szCs w:val="22"/>
        </w:rPr>
        <w:t>g</w:t>
      </w:r>
      <w:r w:rsidRPr="002E1059">
        <w:rPr>
          <w:rFonts w:eastAsia="Calibri"/>
          <w:spacing w:val="30"/>
          <w:sz w:val="22"/>
          <w:szCs w:val="22"/>
        </w:rPr>
        <w:t xml:space="preserve"> </w:t>
      </w:r>
      <w:r w:rsidRPr="002E1059">
        <w:rPr>
          <w:rFonts w:eastAsia="Calibri"/>
          <w:spacing w:val="3"/>
          <w:sz w:val="22"/>
          <w:szCs w:val="22"/>
        </w:rPr>
        <w:t>o</w:t>
      </w:r>
      <w:r w:rsidRPr="002E1059">
        <w:rPr>
          <w:rFonts w:eastAsia="Calibri"/>
          <w:spacing w:val="1"/>
          <w:sz w:val="22"/>
          <w:szCs w:val="22"/>
        </w:rPr>
        <w:t>u</w:t>
      </w:r>
      <w:r w:rsidRPr="002E1059">
        <w:rPr>
          <w:rFonts w:eastAsia="Calibri"/>
          <w:sz w:val="22"/>
          <w:szCs w:val="22"/>
        </w:rPr>
        <w:t>t</w:t>
      </w:r>
      <w:r w:rsidRPr="002E1059">
        <w:rPr>
          <w:rFonts w:eastAsia="Calibri"/>
          <w:spacing w:val="22"/>
          <w:sz w:val="22"/>
          <w:szCs w:val="22"/>
        </w:rPr>
        <w:t xml:space="preserve"> </w:t>
      </w:r>
      <w:r w:rsidRPr="002E1059">
        <w:rPr>
          <w:rFonts w:eastAsia="Calibri"/>
          <w:sz w:val="22"/>
          <w:szCs w:val="22"/>
        </w:rPr>
        <w:t>of</w:t>
      </w:r>
      <w:r w:rsidRPr="002E1059">
        <w:rPr>
          <w:rFonts w:eastAsia="Calibri"/>
          <w:spacing w:val="17"/>
          <w:sz w:val="22"/>
          <w:szCs w:val="22"/>
        </w:rPr>
        <w:t xml:space="preserve"> </w:t>
      </w:r>
      <w:r w:rsidRPr="002E1059">
        <w:rPr>
          <w:rFonts w:eastAsia="Calibri"/>
          <w:sz w:val="22"/>
          <w:szCs w:val="22"/>
        </w:rPr>
        <w:t>e</w:t>
      </w:r>
      <w:r w:rsidRPr="002E1059">
        <w:rPr>
          <w:rFonts w:eastAsia="Calibri"/>
          <w:spacing w:val="2"/>
          <w:sz w:val="22"/>
          <w:szCs w:val="22"/>
        </w:rPr>
        <w:t>d</w:t>
      </w:r>
      <w:r w:rsidRPr="002E1059">
        <w:rPr>
          <w:rFonts w:eastAsia="Calibri"/>
          <w:spacing w:val="1"/>
          <w:sz w:val="22"/>
          <w:szCs w:val="22"/>
        </w:rPr>
        <w:t>u</w:t>
      </w:r>
      <w:r w:rsidRPr="002E1059">
        <w:rPr>
          <w:rFonts w:eastAsia="Calibri"/>
          <w:sz w:val="22"/>
          <w:szCs w:val="22"/>
        </w:rPr>
        <w:t>c</w:t>
      </w:r>
      <w:r w:rsidRPr="002E1059">
        <w:rPr>
          <w:rFonts w:eastAsia="Calibri"/>
          <w:spacing w:val="1"/>
          <w:sz w:val="22"/>
          <w:szCs w:val="22"/>
        </w:rPr>
        <w:t>a</w:t>
      </w:r>
      <w:r w:rsidRPr="002E1059">
        <w:rPr>
          <w:rFonts w:eastAsia="Calibri"/>
          <w:spacing w:val="3"/>
          <w:sz w:val="22"/>
          <w:szCs w:val="22"/>
        </w:rPr>
        <w:t>t</w:t>
      </w:r>
      <w:r w:rsidRPr="002E1059">
        <w:rPr>
          <w:rFonts w:eastAsia="Calibri"/>
          <w:sz w:val="22"/>
          <w:szCs w:val="22"/>
        </w:rPr>
        <w:t>i</w:t>
      </w:r>
      <w:r w:rsidRPr="002E1059">
        <w:rPr>
          <w:rFonts w:eastAsia="Calibri"/>
          <w:spacing w:val="1"/>
          <w:sz w:val="22"/>
          <w:szCs w:val="22"/>
        </w:rPr>
        <w:t>o</w:t>
      </w:r>
      <w:r w:rsidRPr="002E1059">
        <w:rPr>
          <w:rFonts w:eastAsia="Calibri"/>
          <w:sz w:val="22"/>
          <w:szCs w:val="22"/>
        </w:rPr>
        <w:t>n</w:t>
      </w:r>
      <w:r w:rsidRPr="002E1059">
        <w:rPr>
          <w:rFonts w:eastAsia="Calibri"/>
          <w:spacing w:val="41"/>
          <w:sz w:val="22"/>
          <w:szCs w:val="22"/>
        </w:rPr>
        <w:t xml:space="preserve"> </w:t>
      </w:r>
      <w:r w:rsidRPr="002E1059">
        <w:rPr>
          <w:rFonts w:eastAsia="Calibri"/>
          <w:sz w:val="22"/>
          <w:szCs w:val="22"/>
        </w:rPr>
        <w:t>in</w:t>
      </w:r>
      <w:r w:rsidRPr="002E1059">
        <w:rPr>
          <w:rFonts w:eastAsia="Calibri"/>
          <w:spacing w:val="17"/>
          <w:sz w:val="22"/>
          <w:szCs w:val="22"/>
        </w:rPr>
        <w:t xml:space="preserve"> </w:t>
      </w:r>
      <w:r w:rsidRPr="002E1059">
        <w:rPr>
          <w:rFonts w:eastAsia="Calibri"/>
          <w:sz w:val="22"/>
          <w:szCs w:val="22"/>
        </w:rPr>
        <w:t>t</w:t>
      </w:r>
      <w:r w:rsidRPr="002E1059">
        <w:rPr>
          <w:rFonts w:eastAsia="Calibri"/>
          <w:spacing w:val="1"/>
          <w:sz w:val="22"/>
          <w:szCs w:val="22"/>
        </w:rPr>
        <w:t>h</w:t>
      </w:r>
      <w:r w:rsidRPr="002E1059">
        <w:rPr>
          <w:rFonts w:eastAsia="Calibri"/>
          <w:sz w:val="22"/>
          <w:szCs w:val="22"/>
        </w:rPr>
        <w:t>e</w:t>
      </w:r>
      <w:r w:rsidRPr="002E1059">
        <w:rPr>
          <w:rFonts w:eastAsia="Calibri"/>
          <w:spacing w:val="23"/>
          <w:sz w:val="22"/>
          <w:szCs w:val="22"/>
        </w:rPr>
        <w:t xml:space="preserve"> </w:t>
      </w:r>
      <w:r w:rsidRPr="002E1059">
        <w:rPr>
          <w:rFonts w:eastAsia="Calibri"/>
          <w:spacing w:val="3"/>
          <w:sz w:val="22"/>
          <w:szCs w:val="22"/>
        </w:rPr>
        <w:t>f</w:t>
      </w:r>
      <w:r w:rsidRPr="002E1059">
        <w:rPr>
          <w:rFonts w:eastAsia="Calibri"/>
          <w:spacing w:val="1"/>
          <w:sz w:val="22"/>
          <w:szCs w:val="22"/>
        </w:rPr>
        <w:t>u</w:t>
      </w:r>
      <w:r w:rsidRPr="002E1059">
        <w:rPr>
          <w:rFonts w:eastAsia="Calibri"/>
          <w:sz w:val="22"/>
          <w:szCs w:val="22"/>
        </w:rPr>
        <w:t>t</w:t>
      </w:r>
      <w:r w:rsidRPr="002E1059">
        <w:rPr>
          <w:rFonts w:eastAsia="Calibri"/>
          <w:spacing w:val="1"/>
          <w:sz w:val="22"/>
          <w:szCs w:val="22"/>
        </w:rPr>
        <w:t>u</w:t>
      </w:r>
      <w:r w:rsidRPr="002E1059">
        <w:rPr>
          <w:rFonts w:eastAsia="Calibri"/>
          <w:sz w:val="22"/>
          <w:szCs w:val="22"/>
        </w:rPr>
        <w:t>r</w:t>
      </w:r>
      <w:r w:rsidRPr="002E1059">
        <w:rPr>
          <w:rFonts w:eastAsia="Calibri"/>
          <w:spacing w:val="2"/>
          <w:sz w:val="22"/>
          <w:szCs w:val="22"/>
        </w:rPr>
        <w:t>e</w:t>
      </w:r>
      <w:r>
        <w:rPr>
          <w:rFonts w:eastAsia="Calibri"/>
          <w:spacing w:val="2"/>
          <w:sz w:val="22"/>
          <w:szCs w:val="22"/>
        </w:rPr>
        <w:t xml:space="preserve"> as p</w:t>
      </w:r>
      <w:r w:rsidRPr="002E1059">
        <w:rPr>
          <w:rFonts w:eastAsia="Calibri"/>
          <w:spacing w:val="2"/>
          <w:sz w:val="22"/>
          <w:szCs w:val="22"/>
        </w:rPr>
        <w:t>r</w:t>
      </w:r>
      <w:r w:rsidRPr="002E1059">
        <w:rPr>
          <w:rFonts w:eastAsia="Calibri"/>
          <w:sz w:val="22"/>
          <w:szCs w:val="22"/>
        </w:rPr>
        <w:t>o</w:t>
      </w:r>
      <w:r w:rsidRPr="002E1059">
        <w:rPr>
          <w:rFonts w:eastAsia="Calibri"/>
          <w:spacing w:val="1"/>
          <w:sz w:val="22"/>
          <w:szCs w:val="22"/>
        </w:rPr>
        <w:t>l</w:t>
      </w:r>
      <w:r w:rsidRPr="002E1059">
        <w:rPr>
          <w:rFonts w:eastAsia="Calibri"/>
          <w:sz w:val="22"/>
          <w:szCs w:val="22"/>
        </w:rPr>
        <w:t>o</w:t>
      </w:r>
      <w:r w:rsidRPr="002E1059">
        <w:rPr>
          <w:rFonts w:eastAsia="Calibri"/>
          <w:spacing w:val="4"/>
          <w:sz w:val="22"/>
          <w:szCs w:val="22"/>
        </w:rPr>
        <w:t>n</w:t>
      </w:r>
      <w:r w:rsidRPr="002E1059">
        <w:rPr>
          <w:rFonts w:eastAsia="Calibri"/>
          <w:sz w:val="22"/>
          <w:szCs w:val="22"/>
        </w:rPr>
        <w:t>g</w:t>
      </w:r>
      <w:r w:rsidRPr="002E1059">
        <w:rPr>
          <w:rFonts w:eastAsia="Calibri"/>
          <w:spacing w:val="1"/>
          <w:sz w:val="22"/>
          <w:szCs w:val="22"/>
        </w:rPr>
        <w:t>e</w:t>
      </w:r>
      <w:r w:rsidRPr="002E1059">
        <w:rPr>
          <w:rFonts w:eastAsia="Calibri"/>
          <w:sz w:val="22"/>
          <w:szCs w:val="22"/>
        </w:rPr>
        <w:t>d</w:t>
      </w:r>
      <w:r w:rsidRPr="002E1059">
        <w:rPr>
          <w:rFonts w:eastAsia="Calibri"/>
          <w:spacing w:val="42"/>
          <w:sz w:val="22"/>
          <w:szCs w:val="22"/>
        </w:rPr>
        <w:t xml:space="preserve"> </w:t>
      </w:r>
      <w:r w:rsidRPr="002E1059">
        <w:rPr>
          <w:rFonts w:eastAsia="Calibri"/>
          <w:sz w:val="22"/>
          <w:szCs w:val="22"/>
        </w:rPr>
        <w:t>c</w:t>
      </w:r>
      <w:r w:rsidRPr="002E1059">
        <w:rPr>
          <w:rFonts w:eastAsia="Calibri"/>
          <w:spacing w:val="3"/>
          <w:sz w:val="22"/>
          <w:szCs w:val="22"/>
        </w:rPr>
        <w:t>l</w:t>
      </w:r>
      <w:r w:rsidRPr="002E1059">
        <w:rPr>
          <w:rFonts w:eastAsia="Calibri"/>
          <w:sz w:val="22"/>
          <w:szCs w:val="22"/>
        </w:rPr>
        <w:t>o</w:t>
      </w:r>
      <w:r w:rsidRPr="002E1059">
        <w:rPr>
          <w:rFonts w:eastAsia="Calibri"/>
          <w:spacing w:val="1"/>
          <w:sz w:val="22"/>
          <w:szCs w:val="22"/>
        </w:rPr>
        <w:t>su</w:t>
      </w:r>
      <w:r w:rsidRPr="002E1059">
        <w:rPr>
          <w:rFonts w:eastAsia="Calibri"/>
          <w:spacing w:val="2"/>
          <w:sz w:val="22"/>
          <w:szCs w:val="22"/>
        </w:rPr>
        <w:t>r</w:t>
      </w:r>
      <w:r w:rsidRPr="002E1059">
        <w:rPr>
          <w:rFonts w:eastAsia="Calibri"/>
          <w:sz w:val="22"/>
          <w:szCs w:val="22"/>
        </w:rPr>
        <w:t>es</w:t>
      </w:r>
      <w:r w:rsidRPr="002E1059">
        <w:rPr>
          <w:rFonts w:eastAsia="Calibri"/>
          <w:spacing w:val="38"/>
          <w:sz w:val="22"/>
          <w:szCs w:val="22"/>
        </w:rPr>
        <w:t xml:space="preserve"> </w:t>
      </w:r>
      <w:r w:rsidRPr="002E1059">
        <w:rPr>
          <w:rFonts w:eastAsia="Calibri"/>
          <w:sz w:val="22"/>
          <w:szCs w:val="22"/>
        </w:rPr>
        <w:t>of</w:t>
      </w:r>
      <w:r w:rsidRPr="002E1059">
        <w:rPr>
          <w:rFonts w:eastAsia="Calibri"/>
          <w:spacing w:val="17"/>
          <w:sz w:val="22"/>
          <w:szCs w:val="22"/>
        </w:rPr>
        <w:t xml:space="preserve"> </w:t>
      </w:r>
      <w:r w:rsidRPr="002E1059">
        <w:rPr>
          <w:rFonts w:eastAsia="Calibri"/>
          <w:sz w:val="22"/>
          <w:szCs w:val="22"/>
        </w:rPr>
        <w:t>e</w:t>
      </w:r>
      <w:r w:rsidRPr="002E1059">
        <w:rPr>
          <w:rFonts w:eastAsia="Calibri"/>
          <w:spacing w:val="2"/>
          <w:sz w:val="22"/>
          <w:szCs w:val="22"/>
        </w:rPr>
        <w:t>d</w:t>
      </w:r>
      <w:r w:rsidRPr="002E1059">
        <w:rPr>
          <w:rFonts w:eastAsia="Calibri"/>
          <w:spacing w:val="1"/>
          <w:sz w:val="22"/>
          <w:szCs w:val="22"/>
        </w:rPr>
        <w:t>u</w:t>
      </w:r>
      <w:r w:rsidRPr="002E1059">
        <w:rPr>
          <w:rFonts w:eastAsia="Calibri"/>
          <w:sz w:val="22"/>
          <w:szCs w:val="22"/>
        </w:rPr>
        <w:t>c</w:t>
      </w:r>
      <w:r w:rsidRPr="002E1059">
        <w:rPr>
          <w:rFonts w:eastAsia="Calibri"/>
          <w:spacing w:val="3"/>
          <w:sz w:val="22"/>
          <w:szCs w:val="22"/>
        </w:rPr>
        <w:t>a</w:t>
      </w:r>
      <w:r w:rsidRPr="002E1059">
        <w:rPr>
          <w:rFonts w:eastAsia="Calibri"/>
          <w:sz w:val="22"/>
          <w:szCs w:val="22"/>
        </w:rPr>
        <w:t>t</w:t>
      </w:r>
      <w:r w:rsidRPr="002E1059">
        <w:rPr>
          <w:rFonts w:eastAsia="Calibri"/>
          <w:spacing w:val="1"/>
          <w:sz w:val="22"/>
          <w:szCs w:val="22"/>
        </w:rPr>
        <w:t>i</w:t>
      </w:r>
      <w:r w:rsidRPr="002E1059">
        <w:rPr>
          <w:rFonts w:eastAsia="Calibri"/>
          <w:sz w:val="22"/>
          <w:szCs w:val="22"/>
        </w:rPr>
        <w:t>o</w:t>
      </w:r>
      <w:r w:rsidRPr="002E1059">
        <w:rPr>
          <w:rFonts w:eastAsia="Calibri"/>
          <w:spacing w:val="1"/>
          <w:sz w:val="22"/>
          <w:szCs w:val="22"/>
        </w:rPr>
        <w:t>n</w:t>
      </w:r>
      <w:r w:rsidRPr="002E1059">
        <w:rPr>
          <w:rFonts w:eastAsia="Calibri"/>
          <w:sz w:val="22"/>
          <w:szCs w:val="22"/>
        </w:rPr>
        <w:t>al</w:t>
      </w:r>
      <w:r w:rsidRPr="002E1059">
        <w:rPr>
          <w:rFonts w:eastAsia="Calibri"/>
          <w:spacing w:val="47"/>
          <w:sz w:val="22"/>
          <w:szCs w:val="22"/>
        </w:rPr>
        <w:t xml:space="preserve"> </w:t>
      </w:r>
      <w:r w:rsidRPr="002E1059">
        <w:rPr>
          <w:rFonts w:eastAsia="Calibri"/>
          <w:w w:val="103"/>
          <w:sz w:val="22"/>
          <w:szCs w:val="22"/>
        </w:rPr>
        <w:t>i</w:t>
      </w:r>
      <w:r w:rsidRPr="002E1059">
        <w:rPr>
          <w:rFonts w:eastAsia="Calibri"/>
          <w:spacing w:val="1"/>
          <w:w w:val="103"/>
          <w:sz w:val="22"/>
          <w:szCs w:val="22"/>
        </w:rPr>
        <w:t>n</w:t>
      </w:r>
      <w:r w:rsidRPr="002E1059">
        <w:rPr>
          <w:rFonts w:eastAsia="Calibri"/>
          <w:spacing w:val="3"/>
          <w:w w:val="103"/>
          <w:sz w:val="22"/>
          <w:szCs w:val="22"/>
        </w:rPr>
        <w:t>s</w:t>
      </w:r>
      <w:r w:rsidRPr="002E1059">
        <w:rPr>
          <w:rFonts w:eastAsia="Calibri"/>
          <w:w w:val="104"/>
          <w:sz w:val="22"/>
          <w:szCs w:val="22"/>
        </w:rPr>
        <w:t>t</w:t>
      </w:r>
      <w:r w:rsidRPr="002E1059">
        <w:rPr>
          <w:rFonts w:eastAsia="Calibri"/>
          <w:spacing w:val="1"/>
          <w:w w:val="104"/>
          <w:sz w:val="22"/>
          <w:szCs w:val="22"/>
        </w:rPr>
        <w:t>i</w:t>
      </w:r>
      <w:r w:rsidRPr="002E1059">
        <w:rPr>
          <w:rFonts w:eastAsia="Calibri"/>
          <w:spacing w:val="3"/>
          <w:w w:val="104"/>
          <w:sz w:val="22"/>
          <w:szCs w:val="22"/>
        </w:rPr>
        <w:t>t</w:t>
      </w:r>
      <w:r w:rsidRPr="002E1059">
        <w:rPr>
          <w:rFonts w:eastAsia="Calibri"/>
          <w:spacing w:val="1"/>
          <w:w w:val="103"/>
          <w:sz w:val="22"/>
          <w:szCs w:val="22"/>
        </w:rPr>
        <w:t>u</w:t>
      </w:r>
      <w:r w:rsidRPr="002E1059">
        <w:rPr>
          <w:rFonts w:eastAsia="Calibri"/>
          <w:w w:val="104"/>
          <w:sz w:val="22"/>
          <w:szCs w:val="22"/>
        </w:rPr>
        <w:t>t</w:t>
      </w:r>
      <w:r w:rsidRPr="002E1059">
        <w:rPr>
          <w:rFonts w:eastAsia="Calibri"/>
          <w:spacing w:val="1"/>
          <w:w w:val="104"/>
          <w:sz w:val="22"/>
          <w:szCs w:val="22"/>
        </w:rPr>
        <w:t>i</w:t>
      </w:r>
      <w:r w:rsidRPr="002E1059">
        <w:rPr>
          <w:rFonts w:eastAsia="Calibri"/>
          <w:w w:val="103"/>
          <w:sz w:val="22"/>
          <w:szCs w:val="22"/>
        </w:rPr>
        <w:t>o</w:t>
      </w:r>
      <w:r w:rsidRPr="002E1059">
        <w:rPr>
          <w:rFonts w:eastAsia="Calibri"/>
          <w:spacing w:val="1"/>
          <w:w w:val="103"/>
          <w:sz w:val="22"/>
          <w:szCs w:val="22"/>
        </w:rPr>
        <w:t>n</w:t>
      </w:r>
      <w:r w:rsidRPr="002E1059">
        <w:rPr>
          <w:rFonts w:eastAsia="Calibri"/>
          <w:w w:val="103"/>
          <w:sz w:val="22"/>
          <w:szCs w:val="22"/>
        </w:rPr>
        <w:t xml:space="preserve">s </w:t>
      </w:r>
      <w:r w:rsidRPr="002E1059">
        <w:rPr>
          <w:rFonts w:eastAsia="Calibri"/>
          <w:sz w:val="22"/>
          <w:szCs w:val="22"/>
        </w:rPr>
        <w:t>are</w:t>
      </w:r>
      <w:r w:rsidRPr="002E1059">
        <w:rPr>
          <w:rFonts w:eastAsia="Calibri"/>
          <w:spacing w:val="44"/>
          <w:sz w:val="22"/>
          <w:szCs w:val="22"/>
        </w:rPr>
        <w:t xml:space="preserve"> </w:t>
      </w:r>
      <w:r w:rsidRPr="002E1059">
        <w:rPr>
          <w:rFonts w:eastAsia="Calibri"/>
          <w:sz w:val="22"/>
          <w:szCs w:val="22"/>
        </w:rPr>
        <w:t>li</w:t>
      </w:r>
      <w:r w:rsidRPr="002E1059">
        <w:rPr>
          <w:rFonts w:eastAsia="Calibri"/>
          <w:spacing w:val="2"/>
          <w:sz w:val="22"/>
          <w:szCs w:val="22"/>
        </w:rPr>
        <w:t>k</w:t>
      </w:r>
      <w:r w:rsidRPr="002E1059">
        <w:rPr>
          <w:rFonts w:eastAsia="Calibri"/>
          <w:sz w:val="22"/>
          <w:szCs w:val="22"/>
        </w:rPr>
        <w:t>e</w:t>
      </w:r>
      <w:r w:rsidRPr="002E1059">
        <w:rPr>
          <w:rFonts w:eastAsia="Calibri"/>
          <w:spacing w:val="1"/>
          <w:sz w:val="22"/>
          <w:szCs w:val="22"/>
        </w:rPr>
        <w:t>l</w:t>
      </w:r>
      <w:r w:rsidRPr="002E1059">
        <w:rPr>
          <w:rFonts w:eastAsia="Calibri"/>
          <w:sz w:val="22"/>
          <w:szCs w:val="22"/>
        </w:rPr>
        <w:t>y</w:t>
      </w:r>
      <w:r w:rsidRPr="002E1059">
        <w:rPr>
          <w:rFonts w:eastAsia="Calibri"/>
          <w:spacing w:val="52"/>
          <w:sz w:val="22"/>
          <w:szCs w:val="22"/>
        </w:rPr>
        <w:t xml:space="preserve"> </w:t>
      </w:r>
      <w:r w:rsidRPr="002E1059">
        <w:rPr>
          <w:rFonts w:eastAsia="Calibri"/>
          <w:sz w:val="22"/>
          <w:szCs w:val="22"/>
        </w:rPr>
        <w:t>to</w:t>
      </w:r>
      <w:r w:rsidRPr="002E1059">
        <w:rPr>
          <w:rFonts w:eastAsia="Calibri"/>
          <w:spacing w:val="43"/>
          <w:sz w:val="22"/>
          <w:szCs w:val="22"/>
        </w:rPr>
        <w:t xml:space="preserve"> </w:t>
      </w:r>
      <w:r w:rsidRPr="002E1059">
        <w:rPr>
          <w:rFonts w:eastAsia="Calibri"/>
          <w:sz w:val="22"/>
          <w:szCs w:val="22"/>
        </w:rPr>
        <w:t>i</w:t>
      </w:r>
      <w:r w:rsidRPr="002E1059">
        <w:rPr>
          <w:rFonts w:eastAsia="Calibri"/>
          <w:spacing w:val="1"/>
          <w:sz w:val="22"/>
          <w:szCs w:val="22"/>
        </w:rPr>
        <w:t>n</w:t>
      </w:r>
      <w:r w:rsidRPr="002E1059">
        <w:rPr>
          <w:rFonts w:eastAsia="Calibri"/>
          <w:spacing w:val="2"/>
          <w:sz w:val="22"/>
          <w:szCs w:val="22"/>
        </w:rPr>
        <w:t>c</w:t>
      </w:r>
      <w:r w:rsidRPr="002E1059">
        <w:rPr>
          <w:rFonts w:eastAsia="Calibri"/>
          <w:sz w:val="22"/>
          <w:szCs w:val="22"/>
        </w:rPr>
        <w:t>rea</w:t>
      </w:r>
      <w:r w:rsidRPr="002E1059">
        <w:rPr>
          <w:rFonts w:eastAsia="Calibri"/>
          <w:spacing w:val="4"/>
          <w:sz w:val="22"/>
          <w:szCs w:val="22"/>
        </w:rPr>
        <w:t>s</w:t>
      </w:r>
      <w:r w:rsidRPr="002E1059">
        <w:rPr>
          <w:rFonts w:eastAsia="Calibri"/>
          <w:sz w:val="22"/>
          <w:szCs w:val="22"/>
        </w:rPr>
        <w:t xml:space="preserve">e </w:t>
      </w:r>
      <w:r w:rsidRPr="002E1059">
        <w:rPr>
          <w:rFonts w:eastAsia="Calibri"/>
          <w:spacing w:val="1"/>
          <w:sz w:val="22"/>
          <w:szCs w:val="22"/>
        </w:rPr>
        <w:t>d</w:t>
      </w:r>
      <w:r w:rsidRPr="002E1059">
        <w:rPr>
          <w:rFonts w:eastAsia="Calibri"/>
          <w:sz w:val="22"/>
          <w:szCs w:val="22"/>
        </w:rPr>
        <w:t>ro</w:t>
      </w:r>
      <w:r w:rsidRPr="002E1059">
        <w:rPr>
          <w:rFonts w:eastAsia="Calibri"/>
          <w:spacing w:val="5"/>
          <w:sz w:val="22"/>
          <w:szCs w:val="22"/>
        </w:rPr>
        <w:t>p</w:t>
      </w:r>
      <w:r w:rsidRPr="002E1059">
        <w:rPr>
          <w:rFonts w:eastAsia="Calibri"/>
          <w:spacing w:val="3"/>
          <w:sz w:val="22"/>
          <w:szCs w:val="22"/>
        </w:rPr>
        <w:t>-</w:t>
      </w:r>
      <w:r w:rsidRPr="002E1059">
        <w:rPr>
          <w:rFonts w:eastAsia="Calibri"/>
          <w:sz w:val="22"/>
          <w:szCs w:val="22"/>
        </w:rPr>
        <w:t>o</w:t>
      </w:r>
      <w:r w:rsidRPr="002E1059">
        <w:rPr>
          <w:rFonts w:eastAsia="Calibri"/>
          <w:spacing w:val="1"/>
          <w:sz w:val="22"/>
          <w:szCs w:val="22"/>
        </w:rPr>
        <w:t>u</w:t>
      </w:r>
      <w:r w:rsidRPr="002E1059">
        <w:rPr>
          <w:rFonts w:eastAsia="Calibri"/>
          <w:sz w:val="22"/>
          <w:szCs w:val="22"/>
        </w:rPr>
        <w:t>t ra</w:t>
      </w:r>
      <w:r w:rsidRPr="002E1059">
        <w:rPr>
          <w:rFonts w:eastAsia="Calibri"/>
          <w:spacing w:val="3"/>
          <w:sz w:val="22"/>
          <w:szCs w:val="22"/>
        </w:rPr>
        <w:t>t</w:t>
      </w:r>
      <w:r w:rsidRPr="002E1059">
        <w:rPr>
          <w:rFonts w:eastAsia="Calibri"/>
          <w:sz w:val="22"/>
          <w:szCs w:val="22"/>
        </w:rPr>
        <w:t>es</w:t>
      </w:r>
      <w:r>
        <w:rPr>
          <w:rFonts w:eastAsia="Calibri"/>
          <w:sz w:val="22"/>
          <w:szCs w:val="22"/>
        </w:rPr>
        <w:t>,</w:t>
      </w:r>
      <w:r w:rsidRPr="002E1059">
        <w:rPr>
          <w:rFonts w:eastAsia="Calibri"/>
          <w:spacing w:val="50"/>
          <w:sz w:val="22"/>
          <w:szCs w:val="22"/>
        </w:rPr>
        <w:t xml:space="preserve"> </w:t>
      </w:r>
      <w:r w:rsidRPr="002E1059">
        <w:rPr>
          <w:rFonts w:eastAsia="Calibri"/>
          <w:spacing w:val="1"/>
          <w:sz w:val="22"/>
          <w:szCs w:val="22"/>
        </w:rPr>
        <w:t>d</w:t>
      </w:r>
      <w:r w:rsidRPr="002E1059">
        <w:rPr>
          <w:rFonts w:eastAsia="Calibri"/>
          <w:sz w:val="22"/>
          <w:szCs w:val="22"/>
        </w:rPr>
        <w:t>i</w:t>
      </w:r>
      <w:r w:rsidRPr="002E1059">
        <w:rPr>
          <w:rFonts w:eastAsia="Calibri"/>
          <w:spacing w:val="1"/>
          <w:sz w:val="22"/>
          <w:szCs w:val="22"/>
        </w:rPr>
        <w:t>sp</w:t>
      </w:r>
      <w:r w:rsidRPr="002E1059">
        <w:rPr>
          <w:rFonts w:eastAsia="Calibri"/>
          <w:sz w:val="22"/>
          <w:szCs w:val="22"/>
        </w:rPr>
        <w:t>ro</w:t>
      </w:r>
      <w:r w:rsidRPr="002E1059">
        <w:rPr>
          <w:rFonts w:eastAsia="Calibri"/>
          <w:spacing w:val="1"/>
          <w:sz w:val="22"/>
          <w:szCs w:val="22"/>
        </w:rPr>
        <w:t>p</w:t>
      </w:r>
      <w:r w:rsidRPr="002E1059">
        <w:rPr>
          <w:rFonts w:eastAsia="Calibri"/>
          <w:spacing w:val="3"/>
          <w:sz w:val="22"/>
          <w:szCs w:val="22"/>
        </w:rPr>
        <w:t>o</w:t>
      </w:r>
      <w:r w:rsidRPr="002E1059">
        <w:rPr>
          <w:rFonts w:eastAsia="Calibri"/>
          <w:sz w:val="22"/>
          <w:szCs w:val="22"/>
        </w:rPr>
        <w:t>rt</w:t>
      </w:r>
      <w:r w:rsidRPr="002E1059">
        <w:rPr>
          <w:rFonts w:eastAsia="Calibri"/>
          <w:spacing w:val="2"/>
          <w:sz w:val="22"/>
          <w:szCs w:val="22"/>
        </w:rPr>
        <w:t>i</w:t>
      </w:r>
      <w:r w:rsidRPr="002E1059">
        <w:rPr>
          <w:rFonts w:eastAsia="Calibri"/>
          <w:sz w:val="22"/>
          <w:szCs w:val="22"/>
        </w:rPr>
        <w:t>o</w:t>
      </w:r>
      <w:r w:rsidRPr="002E1059">
        <w:rPr>
          <w:rFonts w:eastAsia="Calibri"/>
          <w:spacing w:val="1"/>
          <w:sz w:val="22"/>
          <w:szCs w:val="22"/>
        </w:rPr>
        <w:t>n</w:t>
      </w:r>
      <w:r w:rsidRPr="002E1059">
        <w:rPr>
          <w:rFonts w:eastAsia="Calibri"/>
          <w:sz w:val="22"/>
          <w:szCs w:val="22"/>
        </w:rPr>
        <w:t>a</w:t>
      </w:r>
      <w:r w:rsidRPr="002E1059">
        <w:rPr>
          <w:rFonts w:eastAsia="Calibri"/>
          <w:spacing w:val="1"/>
          <w:sz w:val="22"/>
          <w:szCs w:val="22"/>
        </w:rPr>
        <w:t>t</w:t>
      </w:r>
      <w:r w:rsidRPr="002E1059">
        <w:rPr>
          <w:rFonts w:eastAsia="Calibri"/>
          <w:spacing w:val="3"/>
          <w:sz w:val="22"/>
          <w:szCs w:val="22"/>
        </w:rPr>
        <w:t>e</w:t>
      </w:r>
      <w:r w:rsidRPr="002E1059">
        <w:rPr>
          <w:rFonts w:eastAsia="Calibri"/>
          <w:sz w:val="22"/>
          <w:szCs w:val="22"/>
        </w:rPr>
        <w:t>ly a</w:t>
      </w:r>
      <w:r w:rsidRPr="002E1059">
        <w:rPr>
          <w:rFonts w:eastAsia="Calibri"/>
          <w:spacing w:val="3"/>
          <w:sz w:val="22"/>
          <w:szCs w:val="22"/>
        </w:rPr>
        <w:t>f</w:t>
      </w:r>
      <w:r w:rsidRPr="002E1059">
        <w:rPr>
          <w:rFonts w:eastAsia="Calibri"/>
          <w:sz w:val="22"/>
          <w:szCs w:val="22"/>
        </w:rPr>
        <w:t>fe</w:t>
      </w:r>
      <w:r w:rsidRPr="002E1059">
        <w:rPr>
          <w:rFonts w:eastAsia="Calibri"/>
          <w:spacing w:val="1"/>
          <w:sz w:val="22"/>
          <w:szCs w:val="22"/>
        </w:rPr>
        <w:t>c</w:t>
      </w:r>
      <w:r w:rsidRPr="002E1059">
        <w:rPr>
          <w:rFonts w:eastAsia="Calibri"/>
          <w:sz w:val="22"/>
          <w:szCs w:val="22"/>
        </w:rPr>
        <w:t>t</w:t>
      </w:r>
      <w:r>
        <w:rPr>
          <w:rFonts w:eastAsia="Calibri"/>
          <w:sz w:val="22"/>
          <w:szCs w:val="22"/>
        </w:rPr>
        <w:t>ing</w:t>
      </w:r>
      <w:r w:rsidRPr="002E1059">
        <w:rPr>
          <w:rFonts w:eastAsia="Calibri"/>
          <w:sz w:val="22"/>
          <w:szCs w:val="22"/>
        </w:rPr>
        <w:t xml:space="preserve"> a</w:t>
      </w:r>
      <w:r w:rsidRPr="002E1059">
        <w:rPr>
          <w:rFonts w:eastAsia="Calibri"/>
          <w:spacing w:val="1"/>
          <w:sz w:val="22"/>
          <w:szCs w:val="22"/>
        </w:rPr>
        <w:t>d</w:t>
      </w:r>
      <w:r w:rsidRPr="002E1059">
        <w:rPr>
          <w:rFonts w:eastAsia="Calibri"/>
          <w:sz w:val="22"/>
          <w:szCs w:val="22"/>
        </w:rPr>
        <w:t>o</w:t>
      </w:r>
      <w:r w:rsidRPr="002E1059">
        <w:rPr>
          <w:rFonts w:eastAsia="Calibri"/>
          <w:spacing w:val="1"/>
          <w:sz w:val="22"/>
          <w:szCs w:val="22"/>
        </w:rPr>
        <w:t>l</w:t>
      </w:r>
      <w:r w:rsidRPr="002E1059">
        <w:rPr>
          <w:rFonts w:eastAsia="Calibri"/>
          <w:sz w:val="22"/>
          <w:szCs w:val="22"/>
        </w:rPr>
        <w:t>e</w:t>
      </w:r>
      <w:r w:rsidRPr="002E1059">
        <w:rPr>
          <w:rFonts w:eastAsia="Calibri"/>
          <w:spacing w:val="4"/>
          <w:sz w:val="22"/>
          <w:szCs w:val="22"/>
        </w:rPr>
        <w:t>s</w:t>
      </w:r>
      <w:r w:rsidRPr="002E1059">
        <w:rPr>
          <w:rFonts w:eastAsia="Calibri"/>
          <w:sz w:val="22"/>
          <w:szCs w:val="22"/>
        </w:rPr>
        <w:t>c</w:t>
      </w:r>
      <w:r w:rsidRPr="002E1059">
        <w:rPr>
          <w:rFonts w:eastAsia="Calibri"/>
          <w:spacing w:val="1"/>
          <w:sz w:val="22"/>
          <w:szCs w:val="22"/>
        </w:rPr>
        <w:t>en</w:t>
      </w:r>
      <w:r w:rsidRPr="002E1059">
        <w:rPr>
          <w:rFonts w:eastAsia="Calibri"/>
          <w:sz w:val="22"/>
          <w:szCs w:val="22"/>
        </w:rPr>
        <w:t>t g</w:t>
      </w:r>
      <w:r w:rsidRPr="002E1059">
        <w:rPr>
          <w:rFonts w:eastAsia="Calibri"/>
          <w:spacing w:val="3"/>
          <w:sz w:val="22"/>
          <w:szCs w:val="22"/>
        </w:rPr>
        <w:t>i</w:t>
      </w:r>
      <w:r w:rsidRPr="002E1059">
        <w:rPr>
          <w:rFonts w:eastAsia="Calibri"/>
          <w:sz w:val="22"/>
          <w:szCs w:val="22"/>
        </w:rPr>
        <w:t>rls,</w:t>
      </w:r>
      <w:r w:rsidRPr="002E1059">
        <w:rPr>
          <w:rFonts w:eastAsia="Calibri"/>
          <w:spacing w:val="50"/>
          <w:sz w:val="22"/>
          <w:szCs w:val="22"/>
        </w:rPr>
        <w:t xml:space="preserve"> </w:t>
      </w:r>
      <w:r>
        <w:rPr>
          <w:rFonts w:eastAsia="Calibri"/>
          <w:spacing w:val="3"/>
          <w:w w:val="103"/>
          <w:sz w:val="22"/>
          <w:szCs w:val="22"/>
        </w:rPr>
        <w:t xml:space="preserve">thus </w:t>
      </w:r>
      <w:r w:rsidRPr="002E1059">
        <w:rPr>
          <w:rFonts w:eastAsia="Calibri"/>
          <w:sz w:val="22"/>
          <w:szCs w:val="22"/>
        </w:rPr>
        <w:t>e</w:t>
      </w:r>
      <w:r w:rsidRPr="002E1059">
        <w:rPr>
          <w:rFonts w:eastAsia="Calibri"/>
          <w:spacing w:val="2"/>
          <w:sz w:val="22"/>
          <w:szCs w:val="22"/>
        </w:rPr>
        <w:t>n</w:t>
      </w:r>
      <w:r w:rsidRPr="002E1059">
        <w:rPr>
          <w:rFonts w:eastAsia="Calibri"/>
          <w:sz w:val="22"/>
          <w:szCs w:val="22"/>
        </w:rPr>
        <w:t>tre</w:t>
      </w:r>
      <w:r w:rsidRPr="002E1059">
        <w:rPr>
          <w:rFonts w:eastAsia="Calibri"/>
          <w:spacing w:val="4"/>
          <w:sz w:val="22"/>
          <w:szCs w:val="22"/>
        </w:rPr>
        <w:t>n</w:t>
      </w:r>
      <w:r w:rsidRPr="002E1059">
        <w:rPr>
          <w:rFonts w:eastAsia="Calibri"/>
          <w:sz w:val="22"/>
          <w:szCs w:val="22"/>
        </w:rPr>
        <w:t>ch</w:t>
      </w:r>
      <w:r>
        <w:rPr>
          <w:rFonts w:eastAsia="Calibri"/>
          <w:sz w:val="22"/>
          <w:szCs w:val="22"/>
        </w:rPr>
        <w:t>ing</w:t>
      </w:r>
      <w:r w:rsidRPr="002E1059">
        <w:rPr>
          <w:rFonts w:eastAsia="Calibri"/>
          <w:spacing w:val="27"/>
          <w:sz w:val="22"/>
          <w:szCs w:val="22"/>
        </w:rPr>
        <w:t xml:space="preserve"> </w:t>
      </w:r>
      <w:r w:rsidRPr="002E1059">
        <w:rPr>
          <w:rFonts w:eastAsia="Calibri"/>
          <w:sz w:val="22"/>
          <w:szCs w:val="22"/>
        </w:rPr>
        <w:t>g</w:t>
      </w:r>
      <w:r w:rsidRPr="002E1059">
        <w:rPr>
          <w:rFonts w:eastAsia="Calibri"/>
          <w:spacing w:val="1"/>
          <w:sz w:val="22"/>
          <w:szCs w:val="22"/>
        </w:rPr>
        <w:t>end</w:t>
      </w:r>
      <w:r w:rsidRPr="002E1059">
        <w:rPr>
          <w:rFonts w:eastAsia="Calibri"/>
          <w:spacing w:val="3"/>
          <w:sz w:val="22"/>
          <w:szCs w:val="22"/>
        </w:rPr>
        <w:t>e</w:t>
      </w:r>
      <w:r w:rsidRPr="002E1059">
        <w:rPr>
          <w:rFonts w:eastAsia="Calibri"/>
          <w:sz w:val="22"/>
          <w:szCs w:val="22"/>
        </w:rPr>
        <w:t>r</w:t>
      </w:r>
      <w:r w:rsidRPr="002E1059">
        <w:rPr>
          <w:rFonts w:eastAsia="Calibri"/>
          <w:spacing w:val="13"/>
          <w:sz w:val="22"/>
          <w:szCs w:val="22"/>
        </w:rPr>
        <w:t xml:space="preserve"> </w:t>
      </w:r>
      <w:r w:rsidRPr="002E1059">
        <w:rPr>
          <w:rFonts w:eastAsia="Calibri"/>
          <w:spacing w:val="2"/>
          <w:sz w:val="22"/>
          <w:szCs w:val="22"/>
        </w:rPr>
        <w:t>g</w:t>
      </w:r>
      <w:r w:rsidRPr="002E1059">
        <w:rPr>
          <w:rFonts w:eastAsia="Calibri"/>
          <w:sz w:val="22"/>
          <w:szCs w:val="22"/>
        </w:rPr>
        <w:t>a</w:t>
      </w:r>
      <w:r w:rsidRPr="002E1059">
        <w:rPr>
          <w:rFonts w:eastAsia="Calibri"/>
          <w:spacing w:val="1"/>
          <w:sz w:val="22"/>
          <w:szCs w:val="22"/>
        </w:rPr>
        <w:t>p</w:t>
      </w:r>
      <w:r w:rsidRPr="002E1059">
        <w:rPr>
          <w:rFonts w:eastAsia="Calibri"/>
          <w:sz w:val="22"/>
          <w:szCs w:val="22"/>
        </w:rPr>
        <w:t>s</w:t>
      </w:r>
      <w:r w:rsidRPr="002E1059">
        <w:rPr>
          <w:rFonts w:eastAsia="Calibri"/>
          <w:spacing w:val="9"/>
          <w:sz w:val="22"/>
          <w:szCs w:val="22"/>
        </w:rPr>
        <w:t xml:space="preserve"> </w:t>
      </w:r>
      <w:r w:rsidRPr="002E1059">
        <w:rPr>
          <w:rFonts w:eastAsia="Calibri"/>
          <w:spacing w:val="3"/>
          <w:sz w:val="22"/>
          <w:szCs w:val="22"/>
        </w:rPr>
        <w:t>i</w:t>
      </w:r>
      <w:r w:rsidRPr="002E1059">
        <w:rPr>
          <w:rFonts w:eastAsia="Calibri"/>
          <w:sz w:val="22"/>
          <w:szCs w:val="22"/>
        </w:rPr>
        <w:t>n e</w:t>
      </w:r>
      <w:r w:rsidRPr="002E1059">
        <w:rPr>
          <w:rFonts w:eastAsia="Calibri"/>
          <w:spacing w:val="2"/>
          <w:sz w:val="22"/>
          <w:szCs w:val="22"/>
        </w:rPr>
        <w:t>d</w:t>
      </w:r>
      <w:r w:rsidRPr="002E1059">
        <w:rPr>
          <w:rFonts w:eastAsia="Calibri"/>
          <w:spacing w:val="1"/>
          <w:sz w:val="22"/>
          <w:szCs w:val="22"/>
        </w:rPr>
        <w:t>u</w:t>
      </w:r>
      <w:r w:rsidRPr="002E1059">
        <w:rPr>
          <w:rFonts w:eastAsia="Calibri"/>
          <w:sz w:val="22"/>
          <w:szCs w:val="22"/>
        </w:rPr>
        <w:t>c</w:t>
      </w:r>
      <w:r w:rsidRPr="002E1059">
        <w:rPr>
          <w:rFonts w:eastAsia="Calibri"/>
          <w:spacing w:val="3"/>
          <w:sz w:val="22"/>
          <w:szCs w:val="22"/>
        </w:rPr>
        <w:t>a</w:t>
      </w:r>
      <w:r w:rsidRPr="002E1059">
        <w:rPr>
          <w:rFonts w:eastAsia="Calibri"/>
          <w:sz w:val="22"/>
          <w:szCs w:val="22"/>
        </w:rPr>
        <w:t>t</w:t>
      </w:r>
      <w:r w:rsidRPr="002E1059">
        <w:rPr>
          <w:rFonts w:eastAsia="Calibri"/>
          <w:spacing w:val="1"/>
          <w:sz w:val="22"/>
          <w:szCs w:val="22"/>
        </w:rPr>
        <w:t>i</w:t>
      </w:r>
      <w:r w:rsidRPr="002E1059">
        <w:rPr>
          <w:rFonts w:eastAsia="Calibri"/>
          <w:sz w:val="22"/>
          <w:szCs w:val="22"/>
        </w:rPr>
        <w:t>on</w:t>
      </w:r>
      <w:r w:rsidRPr="002E1059">
        <w:rPr>
          <w:rFonts w:eastAsia="Calibri"/>
          <w:spacing w:val="27"/>
          <w:sz w:val="22"/>
          <w:szCs w:val="22"/>
        </w:rPr>
        <w:t xml:space="preserve"> </w:t>
      </w:r>
      <w:r w:rsidRPr="002E1059">
        <w:rPr>
          <w:rFonts w:eastAsia="Calibri"/>
          <w:sz w:val="22"/>
          <w:szCs w:val="22"/>
        </w:rPr>
        <w:t>a</w:t>
      </w:r>
      <w:r w:rsidRPr="002E1059">
        <w:rPr>
          <w:rFonts w:eastAsia="Calibri"/>
          <w:spacing w:val="1"/>
          <w:sz w:val="22"/>
          <w:szCs w:val="22"/>
        </w:rPr>
        <w:t>n</w:t>
      </w:r>
      <w:r w:rsidRPr="002E1059">
        <w:rPr>
          <w:rFonts w:eastAsia="Calibri"/>
          <w:sz w:val="22"/>
          <w:szCs w:val="22"/>
        </w:rPr>
        <w:t>d</w:t>
      </w:r>
      <w:r w:rsidRPr="002E1059">
        <w:rPr>
          <w:rFonts w:eastAsia="Calibri"/>
          <w:spacing w:val="5"/>
          <w:sz w:val="22"/>
          <w:szCs w:val="22"/>
        </w:rPr>
        <w:t xml:space="preserve"> </w:t>
      </w:r>
      <w:r w:rsidRPr="002E1059">
        <w:rPr>
          <w:rFonts w:eastAsia="Calibri"/>
          <w:sz w:val="22"/>
          <w:szCs w:val="22"/>
        </w:rPr>
        <w:t>l</w:t>
      </w:r>
      <w:r w:rsidRPr="002E1059">
        <w:rPr>
          <w:rFonts w:eastAsia="Calibri"/>
          <w:spacing w:val="3"/>
          <w:sz w:val="22"/>
          <w:szCs w:val="22"/>
        </w:rPr>
        <w:t>e</w:t>
      </w:r>
      <w:r w:rsidRPr="002E1059">
        <w:rPr>
          <w:rFonts w:eastAsia="Calibri"/>
          <w:sz w:val="22"/>
          <w:szCs w:val="22"/>
        </w:rPr>
        <w:t>ad</w:t>
      </w:r>
      <w:r>
        <w:rPr>
          <w:rFonts w:eastAsia="Calibri"/>
          <w:sz w:val="22"/>
          <w:szCs w:val="22"/>
        </w:rPr>
        <w:t>ing</w:t>
      </w:r>
      <w:r w:rsidRPr="002E1059">
        <w:rPr>
          <w:rFonts w:eastAsia="Calibri"/>
          <w:spacing w:val="8"/>
          <w:sz w:val="22"/>
          <w:szCs w:val="22"/>
        </w:rPr>
        <w:t xml:space="preserve"> </w:t>
      </w:r>
      <w:r w:rsidRPr="002E1059">
        <w:rPr>
          <w:rFonts w:eastAsia="Calibri"/>
          <w:sz w:val="22"/>
          <w:szCs w:val="22"/>
        </w:rPr>
        <w:t>to</w:t>
      </w:r>
      <w:r w:rsidRPr="002E1059">
        <w:rPr>
          <w:rFonts w:eastAsia="Calibri"/>
          <w:spacing w:val="4"/>
          <w:sz w:val="22"/>
          <w:szCs w:val="22"/>
        </w:rPr>
        <w:t xml:space="preserve"> </w:t>
      </w:r>
      <w:r w:rsidRPr="002E1059">
        <w:rPr>
          <w:rFonts w:eastAsia="Calibri"/>
          <w:sz w:val="22"/>
          <w:szCs w:val="22"/>
        </w:rPr>
        <w:t>i</w:t>
      </w:r>
      <w:r w:rsidRPr="002E1059">
        <w:rPr>
          <w:rFonts w:eastAsia="Calibri"/>
          <w:spacing w:val="1"/>
          <w:sz w:val="22"/>
          <w:szCs w:val="22"/>
        </w:rPr>
        <w:t>n</w:t>
      </w:r>
      <w:r w:rsidRPr="002E1059">
        <w:rPr>
          <w:rFonts w:eastAsia="Calibri"/>
          <w:sz w:val="22"/>
          <w:szCs w:val="22"/>
        </w:rPr>
        <w:t>c</w:t>
      </w:r>
      <w:r w:rsidRPr="002E1059">
        <w:rPr>
          <w:rFonts w:eastAsia="Calibri"/>
          <w:spacing w:val="2"/>
          <w:sz w:val="22"/>
          <w:szCs w:val="22"/>
        </w:rPr>
        <w:t>r</w:t>
      </w:r>
      <w:r w:rsidRPr="002E1059">
        <w:rPr>
          <w:rFonts w:eastAsia="Calibri"/>
          <w:sz w:val="22"/>
          <w:szCs w:val="22"/>
        </w:rPr>
        <w:t>e</w:t>
      </w:r>
      <w:r w:rsidRPr="002E1059">
        <w:rPr>
          <w:rFonts w:eastAsia="Calibri"/>
          <w:spacing w:val="1"/>
          <w:sz w:val="22"/>
          <w:szCs w:val="22"/>
        </w:rPr>
        <w:t>as</w:t>
      </w:r>
      <w:r w:rsidRPr="002E1059">
        <w:rPr>
          <w:rFonts w:eastAsia="Calibri"/>
          <w:sz w:val="22"/>
          <w:szCs w:val="22"/>
        </w:rPr>
        <w:t>ed</w:t>
      </w:r>
      <w:r w:rsidRPr="002E1059">
        <w:rPr>
          <w:rFonts w:eastAsia="Calibri"/>
          <w:spacing w:val="27"/>
          <w:sz w:val="22"/>
          <w:szCs w:val="22"/>
        </w:rPr>
        <w:t xml:space="preserve"> </w:t>
      </w:r>
      <w:r w:rsidRPr="002E1059">
        <w:rPr>
          <w:rFonts w:eastAsia="Calibri"/>
          <w:sz w:val="22"/>
          <w:szCs w:val="22"/>
        </w:rPr>
        <w:t>ri</w:t>
      </w:r>
      <w:r w:rsidRPr="002E1059">
        <w:rPr>
          <w:rFonts w:eastAsia="Calibri"/>
          <w:spacing w:val="3"/>
          <w:sz w:val="22"/>
          <w:szCs w:val="22"/>
        </w:rPr>
        <w:t>s</w:t>
      </w:r>
      <w:r w:rsidRPr="002E1059">
        <w:rPr>
          <w:rFonts w:eastAsia="Calibri"/>
          <w:sz w:val="22"/>
          <w:szCs w:val="22"/>
        </w:rPr>
        <w:t>k</w:t>
      </w:r>
      <w:r>
        <w:rPr>
          <w:rFonts w:eastAsia="Calibri"/>
          <w:sz w:val="22"/>
          <w:szCs w:val="22"/>
        </w:rPr>
        <w:t>s</w:t>
      </w:r>
      <w:r w:rsidRPr="002E1059">
        <w:rPr>
          <w:rFonts w:eastAsia="Calibri"/>
          <w:spacing w:val="2"/>
          <w:sz w:val="22"/>
          <w:szCs w:val="22"/>
        </w:rPr>
        <w:t xml:space="preserve"> </w:t>
      </w:r>
      <w:r w:rsidRPr="002E1059">
        <w:rPr>
          <w:rFonts w:eastAsia="Calibri"/>
          <w:sz w:val="22"/>
          <w:szCs w:val="22"/>
        </w:rPr>
        <w:t>of</w:t>
      </w:r>
      <w:r w:rsidRPr="002E1059">
        <w:rPr>
          <w:rFonts w:eastAsia="Calibri"/>
          <w:spacing w:val="2"/>
          <w:sz w:val="22"/>
          <w:szCs w:val="22"/>
        </w:rPr>
        <w:t xml:space="preserve"> </w:t>
      </w:r>
      <w:r w:rsidRPr="002E1059">
        <w:rPr>
          <w:rFonts w:eastAsia="Calibri"/>
          <w:spacing w:val="1"/>
          <w:sz w:val="22"/>
          <w:szCs w:val="22"/>
        </w:rPr>
        <w:t>s</w:t>
      </w:r>
      <w:r w:rsidRPr="002E1059">
        <w:rPr>
          <w:rFonts w:eastAsia="Calibri"/>
          <w:sz w:val="22"/>
          <w:szCs w:val="22"/>
        </w:rPr>
        <w:t>e</w:t>
      </w:r>
      <w:r w:rsidRPr="002E1059">
        <w:rPr>
          <w:rFonts w:eastAsia="Calibri"/>
          <w:spacing w:val="1"/>
          <w:sz w:val="22"/>
          <w:szCs w:val="22"/>
        </w:rPr>
        <w:t>x</w:t>
      </w:r>
      <w:r w:rsidRPr="002E1059">
        <w:rPr>
          <w:rFonts w:eastAsia="Calibri"/>
          <w:spacing w:val="3"/>
          <w:sz w:val="22"/>
          <w:szCs w:val="22"/>
        </w:rPr>
        <w:t>u</w:t>
      </w:r>
      <w:r w:rsidRPr="002E1059">
        <w:rPr>
          <w:rFonts w:eastAsia="Calibri"/>
          <w:sz w:val="22"/>
          <w:szCs w:val="22"/>
        </w:rPr>
        <w:t>al</w:t>
      </w:r>
      <w:r w:rsidRPr="002E1059">
        <w:rPr>
          <w:rFonts w:eastAsia="Calibri"/>
          <w:spacing w:val="14"/>
          <w:sz w:val="22"/>
          <w:szCs w:val="22"/>
        </w:rPr>
        <w:t xml:space="preserve"> </w:t>
      </w:r>
      <w:r w:rsidRPr="002E1059">
        <w:rPr>
          <w:rFonts w:eastAsia="Calibri"/>
          <w:sz w:val="22"/>
          <w:szCs w:val="22"/>
        </w:rPr>
        <w:t>e</w:t>
      </w:r>
      <w:r w:rsidRPr="002E1059">
        <w:rPr>
          <w:rFonts w:eastAsia="Calibri"/>
          <w:spacing w:val="1"/>
          <w:sz w:val="22"/>
          <w:szCs w:val="22"/>
        </w:rPr>
        <w:t>xp</w:t>
      </w:r>
      <w:r w:rsidRPr="002E1059">
        <w:rPr>
          <w:rFonts w:eastAsia="Calibri"/>
          <w:sz w:val="22"/>
          <w:szCs w:val="22"/>
        </w:rPr>
        <w:t>l</w:t>
      </w:r>
      <w:r w:rsidRPr="002E1059">
        <w:rPr>
          <w:rFonts w:eastAsia="Calibri"/>
          <w:spacing w:val="3"/>
          <w:sz w:val="22"/>
          <w:szCs w:val="22"/>
        </w:rPr>
        <w:t>o</w:t>
      </w:r>
      <w:r w:rsidRPr="002E1059">
        <w:rPr>
          <w:rFonts w:eastAsia="Calibri"/>
          <w:sz w:val="22"/>
          <w:szCs w:val="22"/>
        </w:rPr>
        <w:t>i</w:t>
      </w:r>
      <w:r w:rsidRPr="002E1059">
        <w:rPr>
          <w:rFonts w:eastAsia="Calibri"/>
          <w:spacing w:val="1"/>
          <w:sz w:val="22"/>
          <w:szCs w:val="22"/>
        </w:rPr>
        <w:t>t</w:t>
      </w:r>
      <w:r w:rsidRPr="002E1059">
        <w:rPr>
          <w:rFonts w:eastAsia="Calibri"/>
          <w:sz w:val="22"/>
          <w:szCs w:val="22"/>
        </w:rPr>
        <w:t>a</w:t>
      </w:r>
      <w:r w:rsidRPr="002E1059">
        <w:rPr>
          <w:rFonts w:eastAsia="Calibri"/>
          <w:spacing w:val="1"/>
          <w:sz w:val="22"/>
          <w:szCs w:val="22"/>
        </w:rPr>
        <w:t>t</w:t>
      </w:r>
      <w:r w:rsidRPr="002E1059">
        <w:rPr>
          <w:rFonts w:eastAsia="Calibri"/>
          <w:spacing w:val="3"/>
          <w:sz w:val="22"/>
          <w:szCs w:val="22"/>
        </w:rPr>
        <w:t>i</w:t>
      </w:r>
      <w:r w:rsidRPr="002E1059">
        <w:rPr>
          <w:rFonts w:eastAsia="Calibri"/>
          <w:sz w:val="22"/>
          <w:szCs w:val="22"/>
        </w:rPr>
        <w:t>on</w:t>
      </w:r>
      <w:r w:rsidRPr="002E1059">
        <w:rPr>
          <w:rFonts w:eastAsia="Calibri"/>
          <w:spacing w:val="31"/>
          <w:sz w:val="22"/>
          <w:szCs w:val="22"/>
        </w:rPr>
        <w:t xml:space="preserve"> </w:t>
      </w:r>
      <w:r w:rsidRPr="002E1059">
        <w:rPr>
          <w:rFonts w:eastAsia="Calibri"/>
          <w:sz w:val="22"/>
          <w:szCs w:val="22"/>
        </w:rPr>
        <w:t>a</w:t>
      </w:r>
      <w:r w:rsidRPr="002E1059">
        <w:rPr>
          <w:rFonts w:eastAsia="Calibri"/>
          <w:spacing w:val="1"/>
          <w:sz w:val="22"/>
          <w:szCs w:val="22"/>
        </w:rPr>
        <w:t>n</w:t>
      </w:r>
      <w:r w:rsidRPr="002E1059">
        <w:rPr>
          <w:rFonts w:eastAsia="Calibri"/>
          <w:sz w:val="22"/>
          <w:szCs w:val="22"/>
        </w:rPr>
        <w:t>d</w:t>
      </w:r>
      <w:r w:rsidRPr="002E1059">
        <w:rPr>
          <w:rFonts w:eastAsia="Calibri"/>
          <w:spacing w:val="7"/>
          <w:sz w:val="22"/>
          <w:szCs w:val="22"/>
        </w:rPr>
        <w:t xml:space="preserve"> </w:t>
      </w:r>
      <w:r w:rsidRPr="002E1059">
        <w:rPr>
          <w:rFonts w:eastAsia="Calibri"/>
          <w:sz w:val="22"/>
          <w:szCs w:val="22"/>
        </w:rPr>
        <w:t>a</w:t>
      </w:r>
      <w:r w:rsidRPr="002E1059">
        <w:rPr>
          <w:rFonts w:eastAsia="Calibri"/>
          <w:spacing w:val="1"/>
          <w:sz w:val="22"/>
          <w:szCs w:val="22"/>
        </w:rPr>
        <w:t>bus</w:t>
      </w:r>
      <w:r w:rsidRPr="002E1059">
        <w:rPr>
          <w:rFonts w:eastAsia="Calibri"/>
          <w:spacing w:val="3"/>
          <w:sz w:val="22"/>
          <w:szCs w:val="22"/>
        </w:rPr>
        <w:t>e</w:t>
      </w:r>
      <w:r w:rsidRPr="002E1059">
        <w:rPr>
          <w:rFonts w:eastAsia="Calibri"/>
          <w:sz w:val="22"/>
          <w:szCs w:val="22"/>
        </w:rPr>
        <w:t>,</w:t>
      </w:r>
      <w:r w:rsidRPr="002E1059">
        <w:rPr>
          <w:rFonts w:eastAsia="Calibri"/>
          <w:spacing w:val="15"/>
          <w:sz w:val="22"/>
          <w:szCs w:val="22"/>
        </w:rPr>
        <w:t xml:space="preserve"> </w:t>
      </w:r>
      <w:r w:rsidRPr="002E1059">
        <w:rPr>
          <w:rFonts w:eastAsia="Calibri"/>
          <w:w w:val="103"/>
          <w:sz w:val="22"/>
          <w:szCs w:val="22"/>
        </w:rPr>
        <w:t>e</w:t>
      </w:r>
      <w:r w:rsidRPr="002E1059">
        <w:rPr>
          <w:rFonts w:eastAsia="Calibri"/>
          <w:spacing w:val="1"/>
          <w:w w:val="103"/>
          <w:sz w:val="22"/>
          <w:szCs w:val="22"/>
        </w:rPr>
        <w:t>a</w:t>
      </w:r>
      <w:r w:rsidRPr="002E1059">
        <w:rPr>
          <w:rFonts w:eastAsia="Calibri"/>
          <w:w w:val="104"/>
          <w:sz w:val="22"/>
          <w:szCs w:val="22"/>
        </w:rPr>
        <w:t>r</w:t>
      </w:r>
      <w:r w:rsidRPr="002E1059">
        <w:rPr>
          <w:rFonts w:eastAsia="Calibri"/>
          <w:spacing w:val="2"/>
          <w:w w:val="104"/>
          <w:sz w:val="22"/>
          <w:szCs w:val="22"/>
        </w:rPr>
        <w:t>l</w:t>
      </w:r>
      <w:r w:rsidRPr="002E1059">
        <w:rPr>
          <w:rFonts w:eastAsia="Calibri"/>
          <w:w w:val="103"/>
          <w:sz w:val="22"/>
          <w:szCs w:val="22"/>
        </w:rPr>
        <w:t xml:space="preserve">y </w:t>
      </w:r>
      <w:r w:rsidRPr="002E1059">
        <w:rPr>
          <w:rFonts w:eastAsia="Calibri"/>
          <w:spacing w:val="1"/>
          <w:sz w:val="22"/>
          <w:szCs w:val="22"/>
        </w:rPr>
        <w:t>p</w:t>
      </w:r>
      <w:r w:rsidRPr="002E1059">
        <w:rPr>
          <w:rFonts w:eastAsia="Calibri"/>
          <w:sz w:val="22"/>
          <w:szCs w:val="22"/>
        </w:rPr>
        <w:t>re</w:t>
      </w:r>
      <w:r w:rsidRPr="002E1059">
        <w:rPr>
          <w:rFonts w:eastAsia="Calibri"/>
          <w:spacing w:val="3"/>
          <w:sz w:val="22"/>
          <w:szCs w:val="22"/>
        </w:rPr>
        <w:t>g</w:t>
      </w:r>
      <w:r w:rsidRPr="002E1059">
        <w:rPr>
          <w:rFonts w:eastAsia="Calibri"/>
          <w:spacing w:val="1"/>
          <w:sz w:val="22"/>
          <w:szCs w:val="22"/>
        </w:rPr>
        <w:t>n</w:t>
      </w:r>
      <w:r w:rsidRPr="002E1059">
        <w:rPr>
          <w:rFonts w:eastAsia="Calibri"/>
          <w:sz w:val="22"/>
          <w:szCs w:val="22"/>
        </w:rPr>
        <w:t>a</w:t>
      </w:r>
      <w:r w:rsidRPr="002E1059">
        <w:rPr>
          <w:rFonts w:eastAsia="Calibri"/>
          <w:spacing w:val="1"/>
          <w:sz w:val="22"/>
          <w:szCs w:val="22"/>
        </w:rPr>
        <w:t>n</w:t>
      </w:r>
      <w:r w:rsidRPr="002E1059">
        <w:rPr>
          <w:rFonts w:eastAsia="Calibri"/>
          <w:spacing w:val="4"/>
          <w:sz w:val="22"/>
          <w:szCs w:val="22"/>
        </w:rPr>
        <w:t>c</w:t>
      </w:r>
      <w:r w:rsidRPr="002E1059">
        <w:rPr>
          <w:rFonts w:eastAsia="Calibri"/>
          <w:sz w:val="22"/>
          <w:szCs w:val="22"/>
        </w:rPr>
        <w:t xml:space="preserve">y, </w:t>
      </w:r>
      <w:r w:rsidRPr="002E1059">
        <w:rPr>
          <w:rFonts w:eastAsia="Calibri"/>
          <w:spacing w:val="3"/>
          <w:sz w:val="22"/>
          <w:szCs w:val="22"/>
        </w:rPr>
        <w:t>a</w:t>
      </w:r>
      <w:r w:rsidRPr="002E1059">
        <w:rPr>
          <w:rFonts w:eastAsia="Calibri"/>
          <w:spacing w:val="1"/>
          <w:sz w:val="22"/>
          <w:szCs w:val="22"/>
        </w:rPr>
        <w:t>n</w:t>
      </w:r>
      <w:r w:rsidRPr="002E1059">
        <w:rPr>
          <w:rFonts w:eastAsia="Calibri"/>
          <w:sz w:val="22"/>
          <w:szCs w:val="22"/>
        </w:rPr>
        <w:t>d</w:t>
      </w:r>
      <w:r w:rsidRPr="002E1059">
        <w:rPr>
          <w:rFonts w:eastAsia="Calibri"/>
          <w:spacing w:val="31"/>
          <w:sz w:val="22"/>
          <w:szCs w:val="22"/>
        </w:rPr>
        <w:t xml:space="preserve"> </w:t>
      </w:r>
      <w:r w:rsidRPr="002E1059">
        <w:rPr>
          <w:rFonts w:eastAsia="Calibri"/>
          <w:sz w:val="22"/>
          <w:szCs w:val="22"/>
        </w:rPr>
        <w:t>e</w:t>
      </w:r>
      <w:r w:rsidRPr="002E1059">
        <w:rPr>
          <w:rFonts w:eastAsia="Calibri"/>
          <w:spacing w:val="4"/>
          <w:sz w:val="22"/>
          <w:szCs w:val="22"/>
        </w:rPr>
        <w:t>a</w:t>
      </w:r>
      <w:r w:rsidRPr="002E1059">
        <w:rPr>
          <w:rFonts w:eastAsia="Calibri"/>
          <w:sz w:val="22"/>
          <w:szCs w:val="22"/>
        </w:rPr>
        <w:t>r</w:t>
      </w:r>
      <w:r w:rsidRPr="002E1059">
        <w:rPr>
          <w:rFonts w:eastAsia="Calibri"/>
          <w:spacing w:val="2"/>
          <w:sz w:val="22"/>
          <w:szCs w:val="22"/>
        </w:rPr>
        <w:t>l</w:t>
      </w:r>
      <w:r w:rsidRPr="002E1059">
        <w:rPr>
          <w:rFonts w:eastAsia="Calibri"/>
          <w:sz w:val="22"/>
          <w:szCs w:val="22"/>
        </w:rPr>
        <w:t>y</w:t>
      </w:r>
      <w:r w:rsidRPr="002E1059">
        <w:rPr>
          <w:rFonts w:eastAsia="Calibri"/>
          <w:spacing w:val="35"/>
          <w:sz w:val="22"/>
          <w:szCs w:val="22"/>
        </w:rPr>
        <w:t xml:space="preserve"> </w:t>
      </w:r>
      <w:r w:rsidRPr="002E1059">
        <w:rPr>
          <w:rFonts w:eastAsia="Calibri"/>
          <w:spacing w:val="3"/>
          <w:sz w:val="22"/>
          <w:szCs w:val="22"/>
        </w:rPr>
        <w:t>a</w:t>
      </w:r>
      <w:r w:rsidRPr="002E1059">
        <w:rPr>
          <w:rFonts w:eastAsia="Calibri"/>
          <w:spacing w:val="1"/>
          <w:sz w:val="22"/>
          <w:szCs w:val="22"/>
        </w:rPr>
        <w:t>n</w:t>
      </w:r>
      <w:r w:rsidRPr="002E1059">
        <w:rPr>
          <w:rFonts w:eastAsia="Calibri"/>
          <w:sz w:val="22"/>
          <w:szCs w:val="22"/>
        </w:rPr>
        <w:t>d</w:t>
      </w:r>
      <w:r w:rsidRPr="002E1059">
        <w:rPr>
          <w:rFonts w:eastAsia="Calibri"/>
          <w:spacing w:val="31"/>
          <w:sz w:val="22"/>
          <w:szCs w:val="22"/>
        </w:rPr>
        <w:t xml:space="preserve"> </w:t>
      </w:r>
      <w:r w:rsidRPr="002E1059">
        <w:rPr>
          <w:rFonts w:eastAsia="Calibri"/>
          <w:sz w:val="22"/>
          <w:szCs w:val="22"/>
        </w:rPr>
        <w:t>fo</w:t>
      </w:r>
      <w:r w:rsidRPr="002E1059">
        <w:rPr>
          <w:rFonts w:eastAsia="Calibri"/>
          <w:spacing w:val="2"/>
          <w:sz w:val="22"/>
          <w:szCs w:val="22"/>
        </w:rPr>
        <w:t>r</w:t>
      </w:r>
      <w:r w:rsidRPr="002E1059">
        <w:rPr>
          <w:rFonts w:eastAsia="Calibri"/>
          <w:sz w:val="22"/>
          <w:szCs w:val="22"/>
        </w:rPr>
        <w:t>c</w:t>
      </w:r>
      <w:r w:rsidRPr="002E1059">
        <w:rPr>
          <w:rFonts w:eastAsia="Calibri"/>
          <w:spacing w:val="1"/>
          <w:sz w:val="22"/>
          <w:szCs w:val="22"/>
        </w:rPr>
        <w:t>e</w:t>
      </w:r>
      <w:r w:rsidRPr="002E1059">
        <w:rPr>
          <w:rFonts w:eastAsia="Calibri"/>
          <w:sz w:val="22"/>
          <w:szCs w:val="22"/>
        </w:rPr>
        <w:t>d</w:t>
      </w:r>
      <w:r w:rsidRPr="002E1059">
        <w:rPr>
          <w:rFonts w:eastAsia="Calibri"/>
          <w:spacing w:val="44"/>
          <w:sz w:val="22"/>
          <w:szCs w:val="22"/>
        </w:rPr>
        <w:t xml:space="preserve"> </w:t>
      </w:r>
      <w:r w:rsidRPr="002E1059">
        <w:rPr>
          <w:rFonts w:eastAsia="Calibri"/>
          <w:sz w:val="22"/>
          <w:szCs w:val="22"/>
        </w:rPr>
        <w:t>m</w:t>
      </w:r>
      <w:r w:rsidRPr="002E1059">
        <w:rPr>
          <w:rFonts w:eastAsia="Calibri"/>
          <w:spacing w:val="3"/>
          <w:sz w:val="22"/>
          <w:szCs w:val="22"/>
        </w:rPr>
        <w:t>a</w:t>
      </w:r>
      <w:r w:rsidRPr="002E1059">
        <w:rPr>
          <w:rFonts w:eastAsia="Calibri"/>
          <w:spacing w:val="2"/>
          <w:sz w:val="22"/>
          <w:szCs w:val="22"/>
        </w:rPr>
        <w:t>r</w:t>
      </w:r>
      <w:r w:rsidRPr="002E1059">
        <w:rPr>
          <w:rFonts w:eastAsia="Calibri"/>
          <w:sz w:val="22"/>
          <w:szCs w:val="22"/>
        </w:rPr>
        <w:t>ria</w:t>
      </w:r>
      <w:r w:rsidRPr="002E1059">
        <w:rPr>
          <w:rFonts w:eastAsia="Calibri"/>
          <w:spacing w:val="3"/>
          <w:sz w:val="22"/>
          <w:szCs w:val="22"/>
        </w:rPr>
        <w:t>g</w:t>
      </w:r>
      <w:r w:rsidRPr="002E1059">
        <w:rPr>
          <w:rFonts w:eastAsia="Calibri"/>
          <w:sz w:val="22"/>
          <w:szCs w:val="22"/>
        </w:rPr>
        <w:t xml:space="preserve">e. </w:t>
      </w:r>
      <w:r w:rsidRPr="002E1059">
        <w:rPr>
          <w:rFonts w:eastAsia="Calibri"/>
          <w:spacing w:val="3"/>
          <w:sz w:val="22"/>
          <w:szCs w:val="22"/>
        </w:rPr>
        <w:t>S</w:t>
      </w:r>
      <w:r w:rsidRPr="002E1059">
        <w:rPr>
          <w:rFonts w:eastAsia="Calibri"/>
          <w:spacing w:val="1"/>
          <w:sz w:val="22"/>
          <w:szCs w:val="22"/>
        </w:rPr>
        <w:t>u</w:t>
      </w:r>
      <w:r w:rsidRPr="002E1059">
        <w:rPr>
          <w:rFonts w:eastAsia="Calibri"/>
          <w:sz w:val="22"/>
          <w:szCs w:val="22"/>
        </w:rPr>
        <w:t>ch</w:t>
      </w:r>
      <w:r w:rsidRPr="002E1059">
        <w:rPr>
          <w:rFonts w:eastAsia="Calibri"/>
          <w:spacing w:val="34"/>
          <w:sz w:val="22"/>
          <w:szCs w:val="22"/>
        </w:rPr>
        <w:t xml:space="preserve"> </w:t>
      </w:r>
      <w:r w:rsidRPr="002E1059">
        <w:rPr>
          <w:rFonts w:eastAsia="Calibri"/>
          <w:sz w:val="22"/>
          <w:szCs w:val="22"/>
        </w:rPr>
        <w:t>c</w:t>
      </w:r>
      <w:r w:rsidRPr="002E1059">
        <w:rPr>
          <w:rFonts w:eastAsia="Calibri"/>
          <w:spacing w:val="3"/>
          <w:sz w:val="22"/>
          <w:szCs w:val="22"/>
        </w:rPr>
        <w:t>l</w:t>
      </w:r>
      <w:r w:rsidRPr="002E1059">
        <w:rPr>
          <w:rFonts w:eastAsia="Calibri"/>
          <w:sz w:val="22"/>
          <w:szCs w:val="22"/>
        </w:rPr>
        <w:t>o</w:t>
      </w:r>
      <w:r w:rsidRPr="002E1059">
        <w:rPr>
          <w:rFonts w:eastAsia="Calibri"/>
          <w:spacing w:val="1"/>
          <w:sz w:val="22"/>
          <w:szCs w:val="22"/>
        </w:rPr>
        <w:t>su</w:t>
      </w:r>
      <w:r w:rsidRPr="002E1059">
        <w:rPr>
          <w:rFonts w:eastAsia="Calibri"/>
          <w:spacing w:val="2"/>
          <w:sz w:val="22"/>
          <w:szCs w:val="22"/>
        </w:rPr>
        <w:t>r</w:t>
      </w:r>
      <w:r w:rsidRPr="002E1059">
        <w:rPr>
          <w:rFonts w:eastAsia="Calibri"/>
          <w:sz w:val="22"/>
          <w:szCs w:val="22"/>
        </w:rPr>
        <w:t>es</w:t>
      </w:r>
      <w:r w:rsidRPr="002E1059">
        <w:rPr>
          <w:rFonts w:eastAsia="Calibri"/>
          <w:spacing w:val="48"/>
          <w:sz w:val="22"/>
          <w:szCs w:val="22"/>
        </w:rPr>
        <w:t xml:space="preserve"> </w:t>
      </w:r>
      <w:r w:rsidRPr="002E1059">
        <w:rPr>
          <w:rFonts w:eastAsia="Calibri"/>
          <w:sz w:val="22"/>
          <w:szCs w:val="22"/>
        </w:rPr>
        <w:t>a</w:t>
      </w:r>
      <w:r w:rsidRPr="002E1059">
        <w:rPr>
          <w:rFonts w:eastAsia="Calibri"/>
          <w:spacing w:val="1"/>
          <w:sz w:val="22"/>
          <w:szCs w:val="22"/>
        </w:rPr>
        <w:t>l</w:t>
      </w:r>
      <w:r w:rsidRPr="002E1059">
        <w:rPr>
          <w:rFonts w:eastAsia="Calibri"/>
          <w:spacing w:val="3"/>
          <w:sz w:val="22"/>
          <w:szCs w:val="22"/>
        </w:rPr>
        <w:t>s</w:t>
      </w:r>
      <w:r w:rsidRPr="002E1059">
        <w:rPr>
          <w:rFonts w:eastAsia="Calibri"/>
          <w:sz w:val="22"/>
          <w:szCs w:val="22"/>
        </w:rPr>
        <w:t>o</w:t>
      </w:r>
      <w:r w:rsidRPr="002E1059">
        <w:rPr>
          <w:rFonts w:eastAsia="Calibri"/>
          <w:spacing w:val="32"/>
          <w:sz w:val="22"/>
          <w:szCs w:val="22"/>
        </w:rPr>
        <w:t xml:space="preserve"> </w:t>
      </w:r>
      <w:r w:rsidRPr="002E1059">
        <w:rPr>
          <w:rFonts w:eastAsia="Calibri"/>
          <w:sz w:val="22"/>
          <w:szCs w:val="22"/>
        </w:rPr>
        <w:t>i</w:t>
      </w:r>
      <w:r w:rsidRPr="002E1059">
        <w:rPr>
          <w:rFonts w:eastAsia="Calibri"/>
          <w:spacing w:val="1"/>
          <w:sz w:val="22"/>
          <w:szCs w:val="22"/>
        </w:rPr>
        <w:t>n</w:t>
      </w:r>
      <w:r w:rsidRPr="002E1059">
        <w:rPr>
          <w:rFonts w:eastAsia="Calibri"/>
          <w:spacing w:val="2"/>
          <w:sz w:val="22"/>
          <w:szCs w:val="22"/>
        </w:rPr>
        <w:t>c</w:t>
      </w:r>
      <w:r w:rsidRPr="002E1059">
        <w:rPr>
          <w:rFonts w:eastAsia="Calibri"/>
          <w:sz w:val="22"/>
          <w:szCs w:val="22"/>
        </w:rPr>
        <w:t>r</w:t>
      </w:r>
      <w:r w:rsidRPr="002E1059">
        <w:rPr>
          <w:rFonts w:eastAsia="Calibri"/>
          <w:spacing w:val="2"/>
          <w:sz w:val="22"/>
          <w:szCs w:val="22"/>
        </w:rPr>
        <w:t>e</w:t>
      </w:r>
      <w:r w:rsidRPr="002E1059">
        <w:rPr>
          <w:rFonts w:eastAsia="Calibri"/>
          <w:sz w:val="22"/>
          <w:szCs w:val="22"/>
        </w:rPr>
        <w:t>a</w:t>
      </w:r>
      <w:r w:rsidRPr="002E1059">
        <w:rPr>
          <w:rFonts w:eastAsia="Calibri"/>
          <w:spacing w:val="1"/>
          <w:sz w:val="22"/>
          <w:szCs w:val="22"/>
        </w:rPr>
        <w:t>s</w:t>
      </w:r>
      <w:r w:rsidRPr="002E1059">
        <w:rPr>
          <w:rFonts w:eastAsia="Calibri"/>
          <w:sz w:val="22"/>
          <w:szCs w:val="22"/>
        </w:rPr>
        <w:t>e t</w:t>
      </w:r>
      <w:r w:rsidRPr="002E1059">
        <w:rPr>
          <w:rFonts w:eastAsia="Calibri"/>
          <w:spacing w:val="1"/>
          <w:sz w:val="22"/>
          <w:szCs w:val="22"/>
        </w:rPr>
        <w:t>h</w:t>
      </w:r>
      <w:r w:rsidRPr="002E1059">
        <w:rPr>
          <w:rFonts w:eastAsia="Calibri"/>
          <w:sz w:val="22"/>
          <w:szCs w:val="22"/>
        </w:rPr>
        <w:t>e</w:t>
      </w:r>
      <w:r w:rsidRPr="002E1059">
        <w:rPr>
          <w:rFonts w:eastAsia="Calibri"/>
          <w:spacing w:val="35"/>
          <w:sz w:val="22"/>
          <w:szCs w:val="22"/>
        </w:rPr>
        <w:t xml:space="preserve"> </w:t>
      </w:r>
      <w:r w:rsidRPr="002E1059">
        <w:rPr>
          <w:rFonts w:eastAsia="Calibri"/>
          <w:sz w:val="22"/>
          <w:szCs w:val="22"/>
        </w:rPr>
        <w:t>ri</w:t>
      </w:r>
      <w:r w:rsidRPr="002E1059">
        <w:rPr>
          <w:rFonts w:eastAsia="Calibri"/>
          <w:spacing w:val="3"/>
          <w:sz w:val="22"/>
          <w:szCs w:val="22"/>
        </w:rPr>
        <w:t>s</w:t>
      </w:r>
      <w:r w:rsidRPr="002E1059">
        <w:rPr>
          <w:rFonts w:eastAsia="Calibri"/>
          <w:sz w:val="22"/>
          <w:szCs w:val="22"/>
        </w:rPr>
        <w:t>k</w:t>
      </w:r>
      <w:r w:rsidRPr="002E1059">
        <w:rPr>
          <w:rFonts w:eastAsia="Calibri"/>
          <w:spacing w:val="29"/>
          <w:sz w:val="22"/>
          <w:szCs w:val="22"/>
        </w:rPr>
        <w:t xml:space="preserve"> </w:t>
      </w:r>
      <w:r w:rsidRPr="002E1059">
        <w:rPr>
          <w:rFonts w:eastAsia="Calibri"/>
          <w:sz w:val="22"/>
          <w:szCs w:val="22"/>
        </w:rPr>
        <w:t>of</w:t>
      </w:r>
      <w:r w:rsidRPr="002E1059">
        <w:rPr>
          <w:rFonts w:eastAsia="Calibri"/>
          <w:spacing w:val="29"/>
          <w:sz w:val="22"/>
          <w:szCs w:val="22"/>
        </w:rPr>
        <w:t xml:space="preserve"> </w:t>
      </w:r>
      <w:r w:rsidRPr="002E1059">
        <w:rPr>
          <w:rFonts w:eastAsia="Calibri"/>
          <w:sz w:val="22"/>
          <w:szCs w:val="22"/>
        </w:rPr>
        <w:t>c</w:t>
      </w:r>
      <w:r w:rsidRPr="002E1059">
        <w:rPr>
          <w:rFonts w:eastAsia="Calibri"/>
          <w:spacing w:val="1"/>
          <w:sz w:val="22"/>
          <w:szCs w:val="22"/>
        </w:rPr>
        <w:t>h</w:t>
      </w:r>
      <w:r w:rsidRPr="002E1059">
        <w:rPr>
          <w:rFonts w:eastAsia="Calibri"/>
          <w:sz w:val="22"/>
          <w:szCs w:val="22"/>
        </w:rPr>
        <w:t>ild</w:t>
      </w:r>
      <w:r w:rsidRPr="002E1059">
        <w:rPr>
          <w:rFonts w:eastAsia="Calibri"/>
          <w:spacing w:val="51"/>
          <w:sz w:val="22"/>
          <w:szCs w:val="22"/>
        </w:rPr>
        <w:t xml:space="preserve"> </w:t>
      </w:r>
      <w:r w:rsidRPr="002E1059">
        <w:rPr>
          <w:rFonts w:eastAsia="Calibri"/>
          <w:sz w:val="22"/>
          <w:szCs w:val="22"/>
        </w:rPr>
        <w:t>l</w:t>
      </w:r>
      <w:r w:rsidRPr="002E1059">
        <w:rPr>
          <w:rFonts w:eastAsia="Calibri"/>
          <w:spacing w:val="1"/>
          <w:sz w:val="22"/>
          <w:szCs w:val="22"/>
        </w:rPr>
        <w:t>a</w:t>
      </w:r>
      <w:r w:rsidRPr="002E1059">
        <w:rPr>
          <w:rFonts w:eastAsia="Calibri"/>
          <w:spacing w:val="3"/>
          <w:sz w:val="22"/>
          <w:szCs w:val="22"/>
        </w:rPr>
        <w:t>b</w:t>
      </w:r>
      <w:r w:rsidRPr="002E1059">
        <w:rPr>
          <w:rFonts w:eastAsia="Calibri"/>
          <w:sz w:val="22"/>
          <w:szCs w:val="22"/>
        </w:rPr>
        <w:t>or</w:t>
      </w:r>
      <w:r w:rsidRPr="002E1059">
        <w:rPr>
          <w:rFonts w:eastAsia="Calibri"/>
          <w:spacing w:val="35"/>
          <w:sz w:val="22"/>
          <w:szCs w:val="22"/>
        </w:rPr>
        <w:t xml:space="preserve"> </w:t>
      </w:r>
      <w:r w:rsidRPr="002E1059">
        <w:rPr>
          <w:rFonts w:eastAsia="Calibri"/>
          <w:spacing w:val="3"/>
          <w:w w:val="103"/>
          <w:sz w:val="22"/>
          <w:szCs w:val="22"/>
        </w:rPr>
        <w:t>a</w:t>
      </w:r>
      <w:r w:rsidRPr="002E1059">
        <w:rPr>
          <w:rFonts w:eastAsia="Calibri"/>
          <w:spacing w:val="1"/>
          <w:w w:val="103"/>
          <w:sz w:val="22"/>
          <w:szCs w:val="22"/>
        </w:rPr>
        <w:t>n</w:t>
      </w:r>
      <w:r w:rsidRPr="002E1059">
        <w:rPr>
          <w:rFonts w:eastAsia="Calibri"/>
          <w:w w:val="103"/>
          <w:sz w:val="22"/>
          <w:szCs w:val="22"/>
        </w:rPr>
        <w:t xml:space="preserve">d </w:t>
      </w:r>
      <w:r w:rsidRPr="002E1059">
        <w:rPr>
          <w:rFonts w:eastAsia="Calibri"/>
          <w:sz w:val="22"/>
          <w:szCs w:val="22"/>
        </w:rPr>
        <w:t>re</w:t>
      </w:r>
      <w:r w:rsidRPr="002E1059">
        <w:rPr>
          <w:rFonts w:eastAsia="Calibri"/>
          <w:spacing w:val="3"/>
          <w:sz w:val="22"/>
          <w:szCs w:val="22"/>
        </w:rPr>
        <w:t>c</w:t>
      </w:r>
      <w:r w:rsidRPr="002E1059">
        <w:rPr>
          <w:rFonts w:eastAsia="Calibri"/>
          <w:sz w:val="22"/>
          <w:szCs w:val="22"/>
        </w:rPr>
        <w:t>ru</w:t>
      </w:r>
      <w:r w:rsidRPr="002E1059">
        <w:rPr>
          <w:rFonts w:eastAsia="Calibri"/>
          <w:spacing w:val="1"/>
          <w:sz w:val="22"/>
          <w:szCs w:val="22"/>
        </w:rPr>
        <w:t>i</w:t>
      </w:r>
      <w:r w:rsidRPr="002E1059">
        <w:rPr>
          <w:rFonts w:eastAsia="Calibri"/>
          <w:spacing w:val="3"/>
          <w:sz w:val="22"/>
          <w:szCs w:val="22"/>
        </w:rPr>
        <w:t>t</w:t>
      </w:r>
      <w:r w:rsidRPr="002E1059">
        <w:rPr>
          <w:rFonts w:eastAsia="Calibri"/>
          <w:sz w:val="22"/>
          <w:szCs w:val="22"/>
        </w:rPr>
        <w:t>me</w:t>
      </w:r>
      <w:r w:rsidRPr="002E1059">
        <w:rPr>
          <w:rFonts w:eastAsia="Calibri"/>
          <w:spacing w:val="4"/>
          <w:sz w:val="22"/>
          <w:szCs w:val="22"/>
        </w:rPr>
        <w:t>n</w:t>
      </w:r>
      <w:r w:rsidRPr="002E1059">
        <w:rPr>
          <w:rFonts w:eastAsia="Calibri"/>
          <w:sz w:val="22"/>
          <w:szCs w:val="22"/>
        </w:rPr>
        <w:t xml:space="preserve">t </w:t>
      </w:r>
      <w:r w:rsidRPr="002E1059">
        <w:rPr>
          <w:rFonts w:eastAsia="Calibri"/>
          <w:spacing w:val="1"/>
          <w:sz w:val="22"/>
          <w:szCs w:val="22"/>
        </w:rPr>
        <w:t>b</w:t>
      </w:r>
      <w:r w:rsidRPr="002E1059">
        <w:rPr>
          <w:rFonts w:eastAsia="Calibri"/>
          <w:sz w:val="22"/>
          <w:szCs w:val="22"/>
        </w:rPr>
        <w:t>y</w:t>
      </w:r>
      <w:r w:rsidRPr="002E1059">
        <w:rPr>
          <w:rFonts w:eastAsia="Calibri"/>
          <w:spacing w:val="22"/>
          <w:sz w:val="22"/>
          <w:szCs w:val="22"/>
        </w:rPr>
        <w:t xml:space="preserve"> </w:t>
      </w:r>
      <w:r w:rsidRPr="002E1059">
        <w:rPr>
          <w:rFonts w:eastAsia="Calibri"/>
          <w:spacing w:val="3"/>
          <w:sz w:val="22"/>
          <w:szCs w:val="22"/>
        </w:rPr>
        <w:t>a</w:t>
      </w:r>
      <w:r w:rsidRPr="002E1059">
        <w:rPr>
          <w:rFonts w:eastAsia="Calibri"/>
          <w:spacing w:val="2"/>
          <w:sz w:val="22"/>
          <w:szCs w:val="22"/>
        </w:rPr>
        <w:t>r</w:t>
      </w:r>
      <w:r w:rsidRPr="002E1059">
        <w:rPr>
          <w:rFonts w:eastAsia="Calibri"/>
          <w:sz w:val="22"/>
          <w:szCs w:val="22"/>
        </w:rPr>
        <w:t>med</w:t>
      </w:r>
      <w:r w:rsidRPr="002E1059">
        <w:rPr>
          <w:rFonts w:eastAsia="Calibri"/>
          <w:spacing w:val="39"/>
          <w:sz w:val="22"/>
          <w:szCs w:val="22"/>
        </w:rPr>
        <w:t xml:space="preserve"> </w:t>
      </w:r>
      <w:r w:rsidRPr="002E1059">
        <w:rPr>
          <w:rFonts w:eastAsia="Calibri"/>
          <w:sz w:val="22"/>
          <w:szCs w:val="22"/>
        </w:rPr>
        <w:t>gro</w:t>
      </w:r>
      <w:r w:rsidRPr="002E1059">
        <w:rPr>
          <w:rFonts w:eastAsia="Calibri"/>
          <w:spacing w:val="3"/>
          <w:sz w:val="22"/>
          <w:szCs w:val="22"/>
        </w:rPr>
        <w:t>u</w:t>
      </w:r>
      <w:r w:rsidRPr="002E1059">
        <w:rPr>
          <w:rFonts w:eastAsia="Calibri"/>
          <w:spacing w:val="1"/>
          <w:sz w:val="22"/>
          <w:szCs w:val="22"/>
        </w:rPr>
        <w:t>p</w:t>
      </w:r>
      <w:r w:rsidRPr="002E1059">
        <w:rPr>
          <w:rFonts w:eastAsia="Calibri"/>
          <w:sz w:val="22"/>
          <w:szCs w:val="22"/>
        </w:rPr>
        <w:t>s</w:t>
      </w:r>
      <w:r w:rsidRPr="002E1059">
        <w:rPr>
          <w:rFonts w:eastAsia="Calibri"/>
          <w:spacing w:val="36"/>
          <w:sz w:val="22"/>
          <w:szCs w:val="22"/>
        </w:rPr>
        <w:t xml:space="preserve"> </w:t>
      </w:r>
      <w:r w:rsidRPr="002E1059">
        <w:rPr>
          <w:rFonts w:eastAsia="Calibri"/>
          <w:sz w:val="22"/>
          <w:szCs w:val="22"/>
        </w:rPr>
        <w:t>a</w:t>
      </w:r>
      <w:r w:rsidRPr="002E1059">
        <w:rPr>
          <w:rFonts w:eastAsia="Calibri"/>
          <w:spacing w:val="1"/>
          <w:sz w:val="22"/>
          <w:szCs w:val="22"/>
        </w:rPr>
        <w:t>n</w:t>
      </w:r>
      <w:r w:rsidRPr="002E1059">
        <w:rPr>
          <w:rFonts w:eastAsia="Calibri"/>
          <w:sz w:val="22"/>
          <w:szCs w:val="22"/>
        </w:rPr>
        <w:t>d</w:t>
      </w:r>
      <w:r w:rsidRPr="002E1059">
        <w:rPr>
          <w:rFonts w:eastAsia="Calibri"/>
          <w:spacing w:val="27"/>
          <w:sz w:val="22"/>
          <w:szCs w:val="22"/>
        </w:rPr>
        <w:t xml:space="preserve"> </w:t>
      </w:r>
      <w:r w:rsidRPr="002E1059">
        <w:rPr>
          <w:rFonts w:eastAsia="Calibri"/>
          <w:spacing w:val="3"/>
          <w:sz w:val="22"/>
          <w:szCs w:val="22"/>
        </w:rPr>
        <w:t>p</w:t>
      </w:r>
      <w:r w:rsidRPr="002E1059">
        <w:rPr>
          <w:rFonts w:eastAsia="Calibri"/>
          <w:sz w:val="22"/>
          <w:szCs w:val="22"/>
        </w:rPr>
        <w:t>o</w:t>
      </w:r>
      <w:r w:rsidRPr="002E1059">
        <w:rPr>
          <w:rFonts w:eastAsia="Calibri"/>
          <w:spacing w:val="1"/>
          <w:sz w:val="22"/>
          <w:szCs w:val="22"/>
        </w:rPr>
        <w:t>s</w:t>
      </w:r>
      <w:r w:rsidRPr="002E1059">
        <w:rPr>
          <w:rFonts w:eastAsia="Calibri"/>
          <w:sz w:val="22"/>
          <w:szCs w:val="22"/>
        </w:rPr>
        <w:t>e</w:t>
      </w:r>
      <w:r w:rsidRPr="002E1059">
        <w:rPr>
          <w:rFonts w:eastAsia="Calibri"/>
          <w:spacing w:val="30"/>
          <w:sz w:val="22"/>
          <w:szCs w:val="22"/>
        </w:rPr>
        <w:t xml:space="preserve"> </w:t>
      </w:r>
      <w:r w:rsidRPr="002E1059">
        <w:rPr>
          <w:rFonts w:eastAsia="Calibri"/>
          <w:sz w:val="22"/>
          <w:szCs w:val="22"/>
        </w:rPr>
        <w:t>a</w:t>
      </w:r>
      <w:r w:rsidRPr="002E1059">
        <w:rPr>
          <w:rFonts w:eastAsia="Calibri"/>
          <w:spacing w:val="19"/>
          <w:sz w:val="22"/>
          <w:szCs w:val="22"/>
        </w:rPr>
        <w:t xml:space="preserve"> </w:t>
      </w:r>
      <w:r w:rsidRPr="002E1059">
        <w:rPr>
          <w:rFonts w:eastAsia="Calibri"/>
          <w:spacing w:val="3"/>
          <w:sz w:val="22"/>
          <w:szCs w:val="22"/>
        </w:rPr>
        <w:t>s</w:t>
      </w:r>
      <w:r w:rsidRPr="002E1059">
        <w:rPr>
          <w:rFonts w:eastAsia="Calibri"/>
          <w:sz w:val="22"/>
          <w:szCs w:val="22"/>
        </w:rPr>
        <w:t>er</w:t>
      </w:r>
      <w:r w:rsidRPr="002E1059">
        <w:rPr>
          <w:rFonts w:eastAsia="Calibri"/>
          <w:spacing w:val="3"/>
          <w:sz w:val="22"/>
          <w:szCs w:val="22"/>
        </w:rPr>
        <w:t>i</w:t>
      </w:r>
      <w:r w:rsidRPr="002E1059">
        <w:rPr>
          <w:rFonts w:eastAsia="Calibri"/>
          <w:sz w:val="22"/>
          <w:szCs w:val="22"/>
        </w:rPr>
        <w:t>o</w:t>
      </w:r>
      <w:r w:rsidRPr="002E1059">
        <w:rPr>
          <w:rFonts w:eastAsia="Calibri"/>
          <w:spacing w:val="1"/>
          <w:sz w:val="22"/>
          <w:szCs w:val="22"/>
        </w:rPr>
        <w:t>u</w:t>
      </w:r>
      <w:r w:rsidRPr="002E1059">
        <w:rPr>
          <w:rFonts w:eastAsia="Calibri"/>
          <w:sz w:val="22"/>
          <w:szCs w:val="22"/>
        </w:rPr>
        <w:t>s</w:t>
      </w:r>
      <w:r w:rsidRPr="002E1059">
        <w:rPr>
          <w:rFonts w:eastAsia="Calibri"/>
          <w:spacing w:val="39"/>
          <w:sz w:val="22"/>
          <w:szCs w:val="22"/>
        </w:rPr>
        <w:t xml:space="preserve"> </w:t>
      </w:r>
      <w:r w:rsidRPr="002E1059">
        <w:rPr>
          <w:rFonts w:eastAsia="Calibri"/>
          <w:sz w:val="22"/>
          <w:szCs w:val="22"/>
        </w:rPr>
        <w:t>t</w:t>
      </w:r>
      <w:r w:rsidRPr="002E1059">
        <w:rPr>
          <w:rFonts w:eastAsia="Calibri"/>
          <w:spacing w:val="1"/>
          <w:sz w:val="22"/>
          <w:szCs w:val="22"/>
        </w:rPr>
        <w:t>h</w:t>
      </w:r>
      <w:r w:rsidRPr="002E1059">
        <w:rPr>
          <w:rFonts w:eastAsia="Calibri"/>
          <w:spacing w:val="2"/>
          <w:sz w:val="22"/>
          <w:szCs w:val="22"/>
        </w:rPr>
        <w:t>r</w:t>
      </w:r>
      <w:r w:rsidRPr="002E1059">
        <w:rPr>
          <w:rFonts w:eastAsia="Calibri"/>
          <w:sz w:val="22"/>
          <w:szCs w:val="22"/>
        </w:rPr>
        <w:t>e</w:t>
      </w:r>
      <w:r w:rsidRPr="002E1059">
        <w:rPr>
          <w:rFonts w:eastAsia="Calibri"/>
          <w:spacing w:val="1"/>
          <w:sz w:val="22"/>
          <w:szCs w:val="22"/>
        </w:rPr>
        <w:t>a</w:t>
      </w:r>
      <w:r w:rsidRPr="002E1059">
        <w:rPr>
          <w:rFonts w:eastAsia="Calibri"/>
          <w:sz w:val="22"/>
          <w:szCs w:val="22"/>
        </w:rPr>
        <w:t>t</w:t>
      </w:r>
      <w:r w:rsidRPr="002E1059">
        <w:rPr>
          <w:rFonts w:eastAsia="Calibri"/>
          <w:spacing w:val="38"/>
          <w:sz w:val="22"/>
          <w:szCs w:val="22"/>
        </w:rPr>
        <w:t xml:space="preserve"> </w:t>
      </w:r>
      <w:r w:rsidRPr="002E1059">
        <w:rPr>
          <w:rFonts w:eastAsia="Calibri"/>
          <w:sz w:val="22"/>
          <w:szCs w:val="22"/>
        </w:rPr>
        <w:t>in</w:t>
      </w:r>
      <w:r w:rsidRPr="002E1059">
        <w:rPr>
          <w:rFonts w:eastAsia="Calibri"/>
          <w:spacing w:val="21"/>
          <w:sz w:val="22"/>
          <w:szCs w:val="22"/>
        </w:rPr>
        <w:t xml:space="preserve"> </w:t>
      </w:r>
      <w:r w:rsidRPr="002E1059">
        <w:rPr>
          <w:rFonts w:eastAsia="Calibri"/>
          <w:spacing w:val="3"/>
          <w:sz w:val="22"/>
          <w:szCs w:val="22"/>
        </w:rPr>
        <w:t>t</w:t>
      </w:r>
      <w:r w:rsidRPr="002E1059">
        <w:rPr>
          <w:rFonts w:eastAsia="Calibri"/>
          <w:sz w:val="22"/>
          <w:szCs w:val="22"/>
        </w:rPr>
        <w:t>e</w:t>
      </w:r>
      <w:r w:rsidRPr="002E1059">
        <w:rPr>
          <w:rFonts w:eastAsia="Calibri"/>
          <w:spacing w:val="2"/>
          <w:sz w:val="22"/>
          <w:szCs w:val="22"/>
        </w:rPr>
        <w:t>r</w:t>
      </w:r>
      <w:r w:rsidRPr="002E1059">
        <w:rPr>
          <w:rFonts w:eastAsia="Calibri"/>
          <w:sz w:val="22"/>
          <w:szCs w:val="22"/>
        </w:rPr>
        <w:t>ms</w:t>
      </w:r>
      <w:r w:rsidRPr="002E1059">
        <w:rPr>
          <w:rFonts w:eastAsia="Calibri"/>
          <w:spacing w:val="36"/>
          <w:sz w:val="22"/>
          <w:szCs w:val="22"/>
        </w:rPr>
        <w:t xml:space="preserve"> </w:t>
      </w:r>
      <w:r w:rsidRPr="002E1059">
        <w:rPr>
          <w:rFonts w:eastAsia="Calibri"/>
          <w:sz w:val="22"/>
          <w:szCs w:val="22"/>
        </w:rPr>
        <w:t>of</w:t>
      </w:r>
      <w:r w:rsidRPr="002E1059">
        <w:rPr>
          <w:rFonts w:eastAsia="Calibri"/>
          <w:spacing w:val="25"/>
          <w:sz w:val="22"/>
          <w:szCs w:val="22"/>
        </w:rPr>
        <w:t xml:space="preserve"> </w:t>
      </w:r>
      <w:r w:rsidRPr="002E1059">
        <w:rPr>
          <w:rFonts w:eastAsia="Calibri"/>
          <w:sz w:val="22"/>
          <w:szCs w:val="22"/>
        </w:rPr>
        <w:t>ma</w:t>
      </w:r>
      <w:r w:rsidRPr="002E1059">
        <w:rPr>
          <w:rFonts w:eastAsia="Calibri"/>
          <w:spacing w:val="1"/>
          <w:sz w:val="22"/>
          <w:szCs w:val="22"/>
        </w:rPr>
        <w:t>ln</w:t>
      </w:r>
      <w:r w:rsidRPr="002E1059">
        <w:rPr>
          <w:rFonts w:eastAsia="Calibri"/>
          <w:spacing w:val="3"/>
          <w:sz w:val="22"/>
          <w:szCs w:val="22"/>
        </w:rPr>
        <w:t>u</w:t>
      </w:r>
      <w:r w:rsidRPr="002E1059">
        <w:rPr>
          <w:rFonts w:eastAsia="Calibri"/>
          <w:sz w:val="22"/>
          <w:szCs w:val="22"/>
        </w:rPr>
        <w:t>tri</w:t>
      </w:r>
      <w:r w:rsidRPr="002E1059">
        <w:rPr>
          <w:rFonts w:eastAsia="Calibri"/>
          <w:spacing w:val="3"/>
          <w:sz w:val="22"/>
          <w:szCs w:val="22"/>
        </w:rPr>
        <w:t>t</w:t>
      </w:r>
      <w:r w:rsidRPr="002E1059">
        <w:rPr>
          <w:rFonts w:eastAsia="Calibri"/>
          <w:sz w:val="22"/>
          <w:szCs w:val="22"/>
        </w:rPr>
        <w:t>i</w:t>
      </w:r>
      <w:r w:rsidRPr="002E1059">
        <w:rPr>
          <w:rFonts w:eastAsia="Calibri"/>
          <w:spacing w:val="1"/>
          <w:sz w:val="22"/>
          <w:szCs w:val="22"/>
        </w:rPr>
        <w:t>o</w:t>
      </w:r>
      <w:r w:rsidRPr="002E1059">
        <w:rPr>
          <w:rFonts w:eastAsia="Calibri"/>
          <w:sz w:val="22"/>
          <w:szCs w:val="22"/>
        </w:rPr>
        <w:t>n f</w:t>
      </w:r>
      <w:r w:rsidRPr="002E1059">
        <w:rPr>
          <w:rFonts w:eastAsia="Calibri"/>
          <w:spacing w:val="3"/>
          <w:sz w:val="22"/>
          <w:szCs w:val="22"/>
        </w:rPr>
        <w:t>o</w:t>
      </w:r>
      <w:r w:rsidRPr="002E1059">
        <w:rPr>
          <w:rFonts w:eastAsia="Calibri"/>
          <w:sz w:val="22"/>
          <w:szCs w:val="22"/>
        </w:rPr>
        <w:t>r</w:t>
      </w:r>
      <w:r w:rsidRPr="002E1059">
        <w:rPr>
          <w:rFonts w:eastAsia="Calibri"/>
          <w:spacing w:val="24"/>
          <w:sz w:val="22"/>
          <w:szCs w:val="22"/>
        </w:rPr>
        <w:t xml:space="preserve"> </w:t>
      </w:r>
      <w:r w:rsidRPr="002E1059">
        <w:rPr>
          <w:rFonts w:eastAsia="Calibri"/>
          <w:sz w:val="22"/>
          <w:szCs w:val="22"/>
        </w:rPr>
        <w:t>t</w:t>
      </w:r>
      <w:r w:rsidRPr="002E1059">
        <w:rPr>
          <w:rFonts w:eastAsia="Calibri"/>
          <w:spacing w:val="4"/>
          <w:sz w:val="22"/>
          <w:szCs w:val="22"/>
        </w:rPr>
        <w:t>h</w:t>
      </w:r>
      <w:r w:rsidRPr="002E1059">
        <w:rPr>
          <w:rFonts w:eastAsia="Calibri"/>
          <w:sz w:val="22"/>
          <w:szCs w:val="22"/>
        </w:rPr>
        <w:t>o</w:t>
      </w:r>
      <w:r w:rsidRPr="002E1059">
        <w:rPr>
          <w:rFonts w:eastAsia="Calibri"/>
          <w:spacing w:val="1"/>
          <w:sz w:val="22"/>
          <w:szCs w:val="22"/>
        </w:rPr>
        <w:t>s</w:t>
      </w:r>
      <w:r w:rsidRPr="002E1059">
        <w:rPr>
          <w:rFonts w:eastAsia="Calibri"/>
          <w:sz w:val="22"/>
          <w:szCs w:val="22"/>
        </w:rPr>
        <w:t>e</w:t>
      </w:r>
      <w:r w:rsidRPr="002E1059">
        <w:rPr>
          <w:rFonts w:eastAsia="Calibri"/>
          <w:spacing w:val="34"/>
          <w:sz w:val="22"/>
          <w:szCs w:val="22"/>
        </w:rPr>
        <w:t xml:space="preserve"> </w:t>
      </w:r>
      <w:r w:rsidRPr="002E1059">
        <w:rPr>
          <w:rFonts w:eastAsia="Calibri"/>
          <w:spacing w:val="3"/>
          <w:w w:val="103"/>
          <w:sz w:val="22"/>
          <w:szCs w:val="22"/>
        </w:rPr>
        <w:t>f</w:t>
      </w:r>
      <w:r w:rsidRPr="002E1059">
        <w:rPr>
          <w:rFonts w:eastAsia="Calibri"/>
          <w:w w:val="103"/>
          <w:sz w:val="22"/>
          <w:szCs w:val="22"/>
        </w:rPr>
        <w:t>am</w:t>
      </w:r>
      <w:r w:rsidRPr="002E1059">
        <w:rPr>
          <w:rFonts w:eastAsia="Calibri"/>
          <w:spacing w:val="1"/>
          <w:w w:val="103"/>
          <w:sz w:val="22"/>
          <w:szCs w:val="22"/>
        </w:rPr>
        <w:t>i</w:t>
      </w:r>
      <w:r w:rsidRPr="002E1059">
        <w:rPr>
          <w:rFonts w:eastAsia="Calibri"/>
          <w:w w:val="104"/>
          <w:sz w:val="22"/>
          <w:szCs w:val="22"/>
        </w:rPr>
        <w:t>l</w:t>
      </w:r>
      <w:r w:rsidRPr="002E1059">
        <w:rPr>
          <w:rFonts w:eastAsia="Calibri"/>
          <w:spacing w:val="3"/>
          <w:w w:val="104"/>
          <w:sz w:val="22"/>
          <w:szCs w:val="22"/>
        </w:rPr>
        <w:t>i</w:t>
      </w:r>
      <w:r w:rsidRPr="002E1059">
        <w:rPr>
          <w:rFonts w:eastAsia="Calibri"/>
          <w:w w:val="103"/>
          <w:sz w:val="22"/>
          <w:szCs w:val="22"/>
        </w:rPr>
        <w:t xml:space="preserve">es </w:t>
      </w:r>
      <w:r w:rsidRPr="002E1059">
        <w:rPr>
          <w:rFonts w:eastAsia="Calibri"/>
          <w:spacing w:val="2"/>
          <w:sz w:val="22"/>
          <w:szCs w:val="22"/>
        </w:rPr>
        <w:t>w</w:t>
      </w:r>
      <w:r w:rsidRPr="002E1059">
        <w:rPr>
          <w:rFonts w:eastAsia="Calibri"/>
          <w:spacing w:val="1"/>
          <w:sz w:val="22"/>
          <w:szCs w:val="22"/>
        </w:rPr>
        <w:t>h</w:t>
      </w:r>
      <w:r w:rsidRPr="002E1059">
        <w:rPr>
          <w:rFonts w:eastAsia="Calibri"/>
          <w:sz w:val="22"/>
          <w:szCs w:val="22"/>
        </w:rPr>
        <w:t>o</w:t>
      </w:r>
      <w:r w:rsidRPr="002E1059">
        <w:rPr>
          <w:rFonts w:eastAsia="Calibri"/>
          <w:spacing w:val="40"/>
          <w:sz w:val="22"/>
          <w:szCs w:val="22"/>
        </w:rPr>
        <w:t xml:space="preserve"> </w:t>
      </w:r>
      <w:r w:rsidRPr="002E1059">
        <w:rPr>
          <w:rFonts w:eastAsia="Calibri"/>
          <w:sz w:val="22"/>
          <w:szCs w:val="22"/>
        </w:rPr>
        <w:t>reli</w:t>
      </w:r>
      <w:r w:rsidRPr="002E1059">
        <w:rPr>
          <w:rFonts w:eastAsia="Calibri"/>
          <w:spacing w:val="2"/>
          <w:sz w:val="22"/>
          <w:szCs w:val="22"/>
        </w:rPr>
        <w:t>e</w:t>
      </w:r>
      <w:r w:rsidRPr="002E1059">
        <w:rPr>
          <w:rFonts w:eastAsia="Calibri"/>
          <w:sz w:val="22"/>
          <w:szCs w:val="22"/>
        </w:rPr>
        <w:t>d</w:t>
      </w:r>
      <w:r w:rsidRPr="002E1059">
        <w:rPr>
          <w:rFonts w:eastAsia="Calibri"/>
          <w:spacing w:val="49"/>
          <w:sz w:val="22"/>
          <w:szCs w:val="22"/>
        </w:rPr>
        <w:t xml:space="preserve"> </w:t>
      </w:r>
      <w:r w:rsidRPr="002E1059">
        <w:rPr>
          <w:rFonts w:eastAsia="Calibri"/>
          <w:spacing w:val="3"/>
          <w:sz w:val="22"/>
          <w:szCs w:val="22"/>
        </w:rPr>
        <w:t>o</w:t>
      </w:r>
      <w:r w:rsidRPr="002E1059">
        <w:rPr>
          <w:rFonts w:eastAsia="Calibri"/>
          <w:sz w:val="22"/>
          <w:szCs w:val="22"/>
        </w:rPr>
        <w:t>n</w:t>
      </w:r>
      <w:r w:rsidRPr="002E1059">
        <w:rPr>
          <w:rFonts w:eastAsia="Calibri"/>
          <w:spacing w:val="36"/>
          <w:sz w:val="22"/>
          <w:szCs w:val="22"/>
        </w:rPr>
        <w:t xml:space="preserve"> </w:t>
      </w:r>
      <w:r w:rsidRPr="002E1059">
        <w:rPr>
          <w:rFonts w:eastAsia="Calibri"/>
          <w:spacing w:val="1"/>
          <w:sz w:val="22"/>
          <w:szCs w:val="22"/>
        </w:rPr>
        <w:t>s</w:t>
      </w:r>
      <w:r w:rsidRPr="002E1059">
        <w:rPr>
          <w:rFonts w:eastAsia="Calibri"/>
          <w:sz w:val="22"/>
          <w:szCs w:val="22"/>
        </w:rPr>
        <w:t>c</w:t>
      </w:r>
      <w:r w:rsidRPr="002E1059">
        <w:rPr>
          <w:rFonts w:eastAsia="Calibri"/>
          <w:spacing w:val="1"/>
          <w:sz w:val="22"/>
          <w:szCs w:val="22"/>
        </w:rPr>
        <w:t>h</w:t>
      </w:r>
      <w:r w:rsidRPr="002E1059">
        <w:rPr>
          <w:rFonts w:eastAsia="Calibri"/>
          <w:sz w:val="22"/>
          <w:szCs w:val="22"/>
        </w:rPr>
        <w:t>o</w:t>
      </w:r>
      <w:r w:rsidRPr="002E1059">
        <w:rPr>
          <w:rFonts w:eastAsia="Calibri"/>
          <w:spacing w:val="1"/>
          <w:sz w:val="22"/>
          <w:szCs w:val="22"/>
        </w:rPr>
        <w:t>o</w:t>
      </w:r>
      <w:r w:rsidRPr="002E1059">
        <w:rPr>
          <w:rFonts w:eastAsia="Calibri"/>
          <w:sz w:val="22"/>
          <w:szCs w:val="22"/>
        </w:rPr>
        <w:t>l</w:t>
      </w:r>
      <w:r w:rsidRPr="002E1059">
        <w:rPr>
          <w:rFonts w:eastAsia="Calibri"/>
          <w:spacing w:val="47"/>
          <w:sz w:val="22"/>
          <w:szCs w:val="22"/>
        </w:rPr>
        <w:t xml:space="preserve"> </w:t>
      </w:r>
      <w:proofErr w:type="gramStart"/>
      <w:r w:rsidRPr="002E1059">
        <w:rPr>
          <w:rFonts w:eastAsia="Calibri"/>
          <w:spacing w:val="3"/>
          <w:sz w:val="22"/>
          <w:szCs w:val="22"/>
        </w:rPr>
        <w:t>f</w:t>
      </w:r>
      <w:r w:rsidRPr="002E1059">
        <w:rPr>
          <w:rFonts w:eastAsia="Calibri"/>
          <w:sz w:val="22"/>
          <w:szCs w:val="22"/>
        </w:rPr>
        <w:t>e</w:t>
      </w:r>
      <w:r w:rsidRPr="002E1059">
        <w:rPr>
          <w:rFonts w:eastAsia="Calibri"/>
          <w:spacing w:val="1"/>
          <w:sz w:val="22"/>
          <w:szCs w:val="22"/>
        </w:rPr>
        <w:t>ed</w:t>
      </w:r>
      <w:r w:rsidRPr="002E1059">
        <w:rPr>
          <w:rFonts w:eastAsia="Calibri"/>
          <w:sz w:val="22"/>
          <w:szCs w:val="22"/>
        </w:rPr>
        <w:t>i</w:t>
      </w:r>
      <w:r w:rsidRPr="002E1059">
        <w:rPr>
          <w:rFonts w:eastAsia="Calibri"/>
          <w:spacing w:val="1"/>
          <w:sz w:val="22"/>
          <w:szCs w:val="22"/>
        </w:rPr>
        <w:t>n</w:t>
      </w:r>
      <w:r w:rsidRPr="002E1059">
        <w:rPr>
          <w:rFonts w:eastAsia="Calibri"/>
          <w:sz w:val="22"/>
          <w:szCs w:val="22"/>
        </w:rPr>
        <w:t xml:space="preserve">g </w:t>
      </w:r>
      <w:r w:rsidRPr="002E1059">
        <w:rPr>
          <w:rFonts w:eastAsia="Calibri"/>
          <w:spacing w:val="2"/>
          <w:sz w:val="22"/>
          <w:szCs w:val="22"/>
        </w:rPr>
        <w:t xml:space="preserve"> </w:t>
      </w:r>
      <w:r w:rsidRPr="002E1059">
        <w:rPr>
          <w:rFonts w:eastAsia="Calibri"/>
          <w:spacing w:val="3"/>
          <w:sz w:val="22"/>
          <w:szCs w:val="22"/>
        </w:rPr>
        <w:t>p</w:t>
      </w:r>
      <w:r w:rsidRPr="002E1059">
        <w:rPr>
          <w:rFonts w:eastAsia="Calibri"/>
          <w:sz w:val="22"/>
          <w:szCs w:val="22"/>
        </w:rPr>
        <w:t>ro</w:t>
      </w:r>
      <w:r w:rsidRPr="002E1059">
        <w:rPr>
          <w:rFonts w:eastAsia="Calibri"/>
          <w:spacing w:val="3"/>
          <w:sz w:val="22"/>
          <w:szCs w:val="22"/>
        </w:rPr>
        <w:t>g</w:t>
      </w:r>
      <w:r w:rsidRPr="002E1059">
        <w:rPr>
          <w:rFonts w:eastAsia="Calibri"/>
          <w:sz w:val="22"/>
          <w:szCs w:val="22"/>
        </w:rPr>
        <w:t>r</w:t>
      </w:r>
      <w:r w:rsidRPr="002E1059">
        <w:rPr>
          <w:rFonts w:eastAsia="Calibri"/>
          <w:spacing w:val="2"/>
          <w:sz w:val="22"/>
          <w:szCs w:val="22"/>
        </w:rPr>
        <w:t>a</w:t>
      </w:r>
      <w:r w:rsidRPr="002E1059">
        <w:rPr>
          <w:rFonts w:eastAsia="Calibri"/>
          <w:sz w:val="22"/>
          <w:szCs w:val="22"/>
        </w:rPr>
        <w:t>m</w:t>
      </w:r>
      <w:r w:rsidRPr="002E1059">
        <w:rPr>
          <w:rFonts w:eastAsia="Calibri"/>
          <w:spacing w:val="4"/>
          <w:sz w:val="22"/>
          <w:szCs w:val="22"/>
        </w:rPr>
        <w:t>s</w:t>
      </w:r>
      <w:proofErr w:type="gramEnd"/>
      <w:r w:rsidRPr="002E1059">
        <w:rPr>
          <w:rFonts w:eastAsia="Calibri"/>
          <w:sz w:val="22"/>
          <w:szCs w:val="22"/>
        </w:rPr>
        <w:t xml:space="preserve">. </w:t>
      </w:r>
      <w:r w:rsidRPr="002E1059">
        <w:rPr>
          <w:rFonts w:eastAsia="Calibri"/>
          <w:spacing w:val="3"/>
          <w:sz w:val="22"/>
          <w:szCs w:val="22"/>
        </w:rPr>
        <w:t xml:space="preserve"> </w:t>
      </w:r>
    </w:p>
    <w:p w14:paraId="0ACF4584" w14:textId="11E2637E" w:rsidR="00514C86" w:rsidRPr="002E1059" w:rsidRDefault="00514C86" w:rsidP="00514C86">
      <w:pPr>
        <w:rPr>
          <w:rFonts w:eastAsia="Calibri"/>
          <w:sz w:val="22"/>
          <w:szCs w:val="22"/>
        </w:rPr>
        <w:sectPr w:rsidR="00514C86" w:rsidRPr="002E1059">
          <w:headerReference w:type="default" r:id="rId7"/>
          <w:footerReference w:type="default" r:id="rId8"/>
          <w:pgSz w:w="11920" w:h="16860"/>
          <w:pgMar w:top="1440" w:right="600" w:bottom="280" w:left="560" w:header="119" w:footer="1532" w:gutter="0"/>
          <w:pgNumType w:start="1"/>
          <w:cols w:space="720"/>
        </w:sectPr>
      </w:pPr>
    </w:p>
    <w:p w14:paraId="6CDAA60F" w14:textId="035977DB" w:rsidR="00AE670C" w:rsidRDefault="00AE670C" w:rsidP="002E1059">
      <w:pPr>
        <w:rPr>
          <w:rFonts w:eastAsia="Calibri"/>
          <w:sz w:val="22"/>
          <w:szCs w:val="22"/>
        </w:rPr>
      </w:pPr>
    </w:p>
    <w:p w14:paraId="6A749DEE" w14:textId="77777777" w:rsidR="00F63624" w:rsidRPr="002E1059" w:rsidRDefault="00F63624" w:rsidP="002E1059">
      <w:pPr>
        <w:tabs>
          <w:tab w:val="left" w:pos="1440"/>
        </w:tabs>
        <w:rPr>
          <w:rFonts w:eastAsia="Calibri"/>
          <w:sz w:val="22"/>
          <w:szCs w:val="22"/>
        </w:rPr>
      </w:pPr>
    </w:p>
    <w:p w14:paraId="01D97CDA" w14:textId="0AD3F432" w:rsidR="00F63624" w:rsidRPr="002E1059" w:rsidRDefault="00F63624" w:rsidP="002E1059">
      <w:pPr>
        <w:pStyle w:val="BodyA"/>
        <w:spacing w:before="0" w:after="0" w:line="240" w:lineRule="auto"/>
        <w:jc w:val="left"/>
        <w:rPr>
          <w:rFonts w:ascii="Times New Roman" w:hAnsi="Times New Roman" w:cs="Times New Roman"/>
          <w:b/>
          <w:bCs/>
          <w:sz w:val="22"/>
          <w:szCs w:val="22"/>
        </w:rPr>
      </w:pPr>
      <w:r w:rsidRPr="002E1059">
        <w:rPr>
          <w:rFonts w:ascii="Times New Roman" w:hAnsi="Times New Roman" w:cs="Times New Roman"/>
          <w:b/>
          <w:bCs/>
          <w:sz w:val="22"/>
          <w:szCs w:val="22"/>
        </w:rPr>
        <w:t>G20</w:t>
      </w:r>
      <w:r w:rsidR="000B273C">
        <w:rPr>
          <w:rFonts w:ascii="Times New Roman" w:hAnsi="Times New Roman" w:cs="Times New Roman"/>
          <w:b/>
          <w:bCs/>
          <w:sz w:val="22"/>
          <w:szCs w:val="22"/>
        </w:rPr>
        <w:t xml:space="preserve"> Interfaith Asia</w:t>
      </w:r>
      <w:r w:rsidRPr="002E1059">
        <w:rPr>
          <w:rFonts w:ascii="Times New Roman" w:hAnsi="Times New Roman" w:cs="Times New Roman"/>
          <w:b/>
          <w:bCs/>
          <w:sz w:val="22"/>
          <w:szCs w:val="22"/>
        </w:rPr>
        <w:t xml:space="preserve"> Regional Consultation</w:t>
      </w:r>
      <w:r w:rsidR="002E1059">
        <w:rPr>
          <w:rFonts w:ascii="Times New Roman" w:hAnsi="Times New Roman" w:cs="Times New Roman"/>
          <w:b/>
          <w:bCs/>
          <w:sz w:val="22"/>
          <w:szCs w:val="22"/>
        </w:rPr>
        <w:t xml:space="preserve">: </w:t>
      </w:r>
      <w:r w:rsidRPr="002E1059">
        <w:rPr>
          <w:rFonts w:ascii="Times New Roman" w:hAnsi="Times New Roman" w:cs="Times New Roman"/>
          <w:b/>
          <w:bCs/>
          <w:sz w:val="22"/>
          <w:szCs w:val="22"/>
        </w:rPr>
        <w:t>AGENDA</w:t>
      </w:r>
    </w:p>
    <w:p w14:paraId="0F977337" w14:textId="77777777" w:rsidR="00F63624" w:rsidRPr="002E1059" w:rsidRDefault="00F63624" w:rsidP="002E1059">
      <w:pPr>
        <w:pStyle w:val="BodyA"/>
        <w:spacing w:before="0" w:after="0" w:line="240" w:lineRule="auto"/>
        <w:jc w:val="left"/>
        <w:rPr>
          <w:rFonts w:ascii="Times New Roman" w:hAnsi="Times New Roman" w:cs="Times New Roman"/>
          <w:b/>
          <w:bCs/>
          <w:sz w:val="22"/>
          <w:szCs w:val="22"/>
        </w:rPr>
      </w:pPr>
    </w:p>
    <w:p w14:paraId="402BCB6A" w14:textId="2162EF96" w:rsidR="00F63624" w:rsidRDefault="00F63624" w:rsidP="002E1059">
      <w:pPr>
        <w:pStyle w:val="BodyA"/>
        <w:spacing w:before="0" w:after="0" w:line="240" w:lineRule="auto"/>
        <w:jc w:val="left"/>
        <w:rPr>
          <w:rFonts w:ascii="Times New Roman" w:hAnsi="Times New Roman" w:cs="Times New Roman"/>
          <w:b/>
          <w:bCs/>
          <w:sz w:val="22"/>
          <w:szCs w:val="22"/>
        </w:rPr>
      </w:pPr>
      <w:r w:rsidRPr="002E1059">
        <w:rPr>
          <w:rFonts w:ascii="Times New Roman" w:hAnsi="Times New Roman" w:cs="Times New Roman"/>
          <w:b/>
          <w:bCs/>
          <w:sz w:val="22"/>
          <w:szCs w:val="22"/>
        </w:rPr>
        <w:t xml:space="preserve">AUGUST 5           DAY 1 </w:t>
      </w:r>
    </w:p>
    <w:p w14:paraId="7716A2BD" w14:textId="2E162571" w:rsidR="000B273C" w:rsidRPr="000B273C" w:rsidRDefault="000B273C" w:rsidP="000B273C">
      <w:pPr>
        <w:autoSpaceDE w:val="0"/>
        <w:autoSpaceDN w:val="0"/>
        <w:adjustRightInd w:val="0"/>
        <w:rPr>
          <w:sz w:val="22"/>
          <w:szCs w:val="22"/>
        </w:rPr>
      </w:pPr>
    </w:p>
    <w:tbl>
      <w:tblPr>
        <w:tblW w:w="0" w:type="auto"/>
        <w:tblInd w:w="-108" w:type="dxa"/>
        <w:tblBorders>
          <w:top w:val="nil"/>
          <w:left w:val="nil"/>
          <w:bottom w:val="nil"/>
          <w:right w:val="nil"/>
        </w:tblBorders>
        <w:tblLayout w:type="fixed"/>
        <w:tblLook w:val="0080" w:firstRow="0" w:lastRow="0" w:firstColumn="1" w:lastColumn="0" w:noHBand="0" w:noVBand="0"/>
      </w:tblPr>
      <w:tblGrid>
        <w:gridCol w:w="4735"/>
        <w:gridCol w:w="4735"/>
      </w:tblGrid>
      <w:tr w:rsidR="000B273C" w:rsidRPr="000B273C" w14:paraId="78E7176A" w14:textId="77777777" w:rsidTr="000B273C">
        <w:trPr>
          <w:trHeight w:val="314"/>
        </w:trPr>
        <w:tc>
          <w:tcPr>
            <w:tcW w:w="4735" w:type="dxa"/>
          </w:tcPr>
          <w:p w14:paraId="3A6E2A04" w14:textId="25D66CBC" w:rsidR="000B273C" w:rsidRPr="000B273C" w:rsidRDefault="000B273C" w:rsidP="00EF076C">
            <w:pPr>
              <w:autoSpaceDE w:val="0"/>
              <w:autoSpaceDN w:val="0"/>
              <w:adjustRightInd w:val="0"/>
              <w:rPr>
                <w:color w:val="000000"/>
                <w:sz w:val="22"/>
                <w:szCs w:val="22"/>
              </w:rPr>
            </w:pPr>
            <w:r w:rsidRPr="000B273C">
              <w:rPr>
                <w:color w:val="000000"/>
                <w:sz w:val="22"/>
                <w:szCs w:val="22"/>
              </w:rPr>
              <w:t xml:space="preserve">9:00 - 9:30 </w:t>
            </w:r>
          </w:p>
        </w:tc>
        <w:tc>
          <w:tcPr>
            <w:tcW w:w="4735" w:type="dxa"/>
          </w:tcPr>
          <w:p w14:paraId="2F4EB0F3" w14:textId="77777777" w:rsidR="000B273C" w:rsidRPr="000B273C" w:rsidRDefault="000B273C" w:rsidP="00EF076C">
            <w:pPr>
              <w:autoSpaceDE w:val="0"/>
              <w:autoSpaceDN w:val="0"/>
              <w:adjustRightInd w:val="0"/>
              <w:rPr>
                <w:color w:val="000000"/>
                <w:sz w:val="22"/>
                <w:szCs w:val="22"/>
              </w:rPr>
            </w:pPr>
            <w:r w:rsidRPr="000B273C">
              <w:rPr>
                <w:color w:val="000000"/>
                <w:sz w:val="22"/>
                <w:szCs w:val="22"/>
              </w:rPr>
              <w:t>Plenary. Welcome, Expectations, Overview of agenda &amp; logistical notes, Key note speeches by HE Faisal bin Muaammar and Dr. Katherine Marshall</w:t>
            </w:r>
            <w:r>
              <w:rPr>
                <w:color w:val="000000"/>
                <w:sz w:val="22"/>
                <w:szCs w:val="22"/>
              </w:rPr>
              <w:t>. Facilitator: Mohammed Abu-Nimer</w:t>
            </w:r>
          </w:p>
        </w:tc>
      </w:tr>
      <w:tr w:rsidR="000B273C" w:rsidRPr="000B273C" w14:paraId="417220E8" w14:textId="77777777" w:rsidTr="000B273C">
        <w:trPr>
          <w:trHeight w:val="417"/>
        </w:trPr>
        <w:tc>
          <w:tcPr>
            <w:tcW w:w="4735" w:type="dxa"/>
          </w:tcPr>
          <w:p w14:paraId="547A461A" w14:textId="77777777" w:rsidR="000B273C" w:rsidRPr="000B273C" w:rsidRDefault="000B273C" w:rsidP="00EF076C">
            <w:pPr>
              <w:autoSpaceDE w:val="0"/>
              <w:autoSpaceDN w:val="0"/>
              <w:adjustRightInd w:val="0"/>
              <w:rPr>
                <w:color w:val="000000"/>
                <w:sz w:val="22"/>
                <w:szCs w:val="22"/>
              </w:rPr>
            </w:pPr>
            <w:r w:rsidRPr="000B273C">
              <w:rPr>
                <w:color w:val="000000"/>
                <w:sz w:val="22"/>
                <w:szCs w:val="22"/>
              </w:rPr>
              <w:t xml:space="preserve">9:30-10:30 </w:t>
            </w:r>
          </w:p>
        </w:tc>
        <w:tc>
          <w:tcPr>
            <w:tcW w:w="4735" w:type="dxa"/>
          </w:tcPr>
          <w:p w14:paraId="71E03260" w14:textId="77777777" w:rsidR="000B273C" w:rsidRPr="000B273C" w:rsidRDefault="000B273C" w:rsidP="00EF076C">
            <w:pPr>
              <w:autoSpaceDE w:val="0"/>
              <w:autoSpaceDN w:val="0"/>
              <w:adjustRightInd w:val="0"/>
              <w:rPr>
                <w:color w:val="000000"/>
                <w:sz w:val="22"/>
                <w:szCs w:val="22"/>
              </w:rPr>
            </w:pPr>
            <w:r w:rsidRPr="000B273C">
              <w:rPr>
                <w:color w:val="000000"/>
                <w:sz w:val="22"/>
                <w:szCs w:val="22"/>
              </w:rPr>
              <w:t xml:space="preserve">Panel Discussion. Faith Based Action: Asia Priorities. </w:t>
            </w:r>
          </w:p>
          <w:p w14:paraId="40F99266" w14:textId="77777777" w:rsidR="000B273C" w:rsidRPr="000B273C" w:rsidRDefault="000B273C" w:rsidP="00EF076C">
            <w:pPr>
              <w:autoSpaceDE w:val="0"/>
              <w:autoSpaceDN w:val="0"/>
              <w:adjustRightInd w:val="0"/>
              <w:rPr>
                <w:color w:val="000000"/>
                <w:sz w:val="22"/>
                <w:szCs w:val="22"/>
              </w:rPr>
            </w:pPr>
            <w:r w:rsidRPr="000B273C">
              <w:rPr>
                <w:color w:val="000000"/>
                <w:sz w:val="22"/>
                <w:szCs w:val="22"/>
              </w:rPr>
              <w:t xml:space="preserve">Discussants: Dr. Kezevino Aram, Amb. Ong Keng Yong, Dr. Muhammad Hidayat Nur Wahid and Dr. Dicky Sofjian. </w:t>
            </w:r>
          </w:p>
        </w:tc>
      </w:tr>
      <w:tr w:rsidR="000B273C" w:rsidRPr="000B273C" w14:paraId="7D87E3A0" w14:textId="77777777" w:rsidTr="000B273C">
        <w:trPr>
          <w:trHeight w:val="177"/>
        </w:trPr>
        <w:tc>
          <w:tcPr>
            <w:tcW w:w="4735" w:type="dxa"/>
          </w:tcPr>
          <w:p w14:paraId="5265338E" w14:textId="77777777" w:rsidR="000B273C" w:rsidRPr="000B273C" w:rsidRDefault="000B273C" w:rsidP="00EF076C">
            <w:pPr>
              <w:autoSpaceDE w:val="0"/>
              <w:autoSpaceDN w:val="0"/>
              <w:adjustRightInd w:val="0"/>
              <w:rPr>
                <w:color w:val="000000"/>
                <w:sz w:val="22"/>
                <w:szCs w:val="22"/>
              </w:rPr>
            </w:pPr>
            <w:r w:rsidRPr="000B273C">
              <w:rPr>
                <w:color w:val="000000"/>
                <w:sz w:val="22"/>
                <w:szCs w:val="22"/>
              </w:rPr>
              <w:t xml:space="preserve">10:30- 10:45 </w:t>
            </w:r>
          </w:p>
        </w:tc>
        <w:tc>
          <w:tcPr>
            <w:tcW w:w="4735" w:type="dxa"/>
          </w:tcPr>
          <w:p w14:paraId="0F77AF2C" w14:textId="77777777" w:rsidR="000B273C" w:rsidRPr="000B273C" w:rsidRDefault="000B273C" w:rsidP="00EF076C">
            <w:pPr>
              <w:autoSpaceDE w:val="0"/>
              <w:autoSpaceDN w:val="0"/>
              <w:adjustRightInd w:val="0"/>
              <w:rPr>
                <w:color w:val="000000"/>
                <w:sz w:val="22"/>
                <w:szCs w:val="22"/>
              </w:rPr>
            </w:pPr>
            <w:r w:rsidRPr="000B273C">
              <w:rPr>
                <w:color w:val="000000"/>
                <w:sz w:val="22"/>
                <w:szCs w:val="22"/>
              </w:rPr>
              <w:t xml:space="preserve">Break </w:t>
            </w:r>
          </w:p>
        </w:tc>
      </w:tr>
      <w:tr w:rsidR="000B273C" w:rsidRPr="000B273C" w14:paraId="1822DD63" w14:textId="77777777" w:rsidTr="000B273C">
        <w:trPr>
          <w:trHeight w:val="566"/>
        </w:trPr>
        <w:tc>
          <w:tcPr>
            <w:tcW w:w="4735" w:type="dxa"/>
          </w:tcPr>
          <w:p w14:paraId="61347D9D" w14:textId="77777777" w:rsidR="000B273C" w:rsidRPr="000B273C" w:rsidRDefault="000B273C" w:rsidP="00EF076C">
            <w:pPr>
              <w:autoSpaceDE w:val="0"/>
              <w:autoSpaceDN w:val="0"/>
              <w:adjustRightInd w:val="0"/>
              <w:rPr>
                <w:color w:val="000000"/>
                <w:sz w:val="22"/>
                <w:szCs w:val="22"/>
              </w:rPr>
            </w:pPr>
            <w:r w:rsidRPr="000B273C">
              <w:rPr>
                <w:color w:val="000000"/>
                <w:sz w:val="22"/>
                <w:szCs w:val="22"/>
              </w:rPr>
              <w:t xml:space="preserve">10:45 - 12:15 </w:t>
            </w:r>
          </w:p>
        </w:tc>
        <w:tc>
          <w:tcPr>
            <w:tcW w:w="4735" w:type="dxa"/>
          </w:tcPr>
          <w:p w14:paraId="35C3E00E" w14:textId="77777777" w:rsidR="000B273C" w:rsidRDefault="000B273C" w:rsidP="00EF076C">
            <w:pPr>
              <w:autoSpaceDE w:val="0"/>
              <w:autoSpaceDN w:val="0"/>
              <w:adjustRightInd w:val="0"/>
              <w:rPr>
                <w:color w:val="000000"/>
                <w:sz w:val="22"/>
                <w:szCs w:val="22"/>
              </w:rPr>
            </w:pPr>
          </w:p>
          <w:p w14:paraId="367741C4" w14:textId="77777777" w:rsidR="000B273C" w:rsidRPr="000B273C" w:rsidRDefault="000B273C" w:rsidP="00EF076C">
            <w:pPr>
              <w:autoSpaceDE w:val="0"/>
              <w:autoSpaceDN w:val="0"/>
              <w:adjustRightInd w:val="0"/>
              <w:rPr>
                <w:color w:val="000000"/>
                <w:sz w:val="22"/>
                <w:szCs w:val="22"/>
              </w:rPr>
            </w:pPr>
            <w:r w:rsidRPr="000B273C">
              <w:rPr>
                <w:color w:val="000000"/>
                <w:sz w:val="22"/>
                <w:szCs w:val="22"/>
              </w:rPr>
              <w:t xml:space="preserve">Working group 1. Education, Youth and Women. Structural inequality and gender inequality. Facilitator Dr. Samia Huq. </w:t>
            </w:r>
          </w:p>
        </w:tc>
      </w:tr>
      <w:tr w:rsidR="000B273C" w:rsidRPr="000B273C" w14:paraId="215E43CC" w14:textId="77777777" w:rsidTr="000B273C">
        <w:trPr>
          <w:trHeight w:val="282"/>
        </w:trPr>
        <w:tc>
          <w:tcPr>
            <w:tcW w:w="9470" w:type="dxa"/>
            <w:gridSpan w:val="2"/>
          </w:tcPr>
          <w:p w14:paraId="0C93E8FF" w14:textId="5BAD813E" w:rsidR="000B273C" w:rsidRPr="000B273C" w:rsidRDefault="000B273C" w:rsidP="00EF076C">
            <w:pPr>
              <w:autoSpaceDE w:val="0"/>
              <w:autoSpaceDN w:val="0"/>
              <w:adjustRightInd w:val="0"/>
              <w:rPr>
                <w:color w:val="000000"/>
                <w:sz w:val="22"/>
                <w:szCs w:val="22"/>
              </w:rPr>
            </w:pPr>
            <w:r w:rsidRPr="000B273C">
              <w:rPr>
                <w:color w:val="000000"/>
                <w:sz w:val="22"/>
                <w:szCs w:val="22"/>
              </w:rPr>
              <w:t xml:space="preserve">Working group 2. Governance &amp; Faith. Inclusive governance and religion. Facilitator Dr. Brian Adams. </w:t>
            </w:r>
          </w:p>
        </w:tc>
      </w:tr>
      <w:tr w:rsidR="000B273C" w:rsidRPr="000B273C" w14:paraId="3155ECD7" w14:textId="77777777" w:rsidTr="000B273C">
        <w:trPr>
          <w:trHeight w:val="282"/>
        </w:trPr>
        <w:tc>
          <w:tcPr>
            <w:tcW w:w="9470" w:type="dxa"/>
            <w:gridSpan w:val="2"/>
          </w:tcPr>
          <w:p w14:paraId="385BB5B0" w14:textId="1D1A6102" w:rsidR="000B273C" w:rsidRPr="000B273C" w:rsidRDefault="000B273C" w:rsidP="00EF076C">
            <w:pPr>
              <w:autoSpaceDE w:val="0"/>
              <w:autoSpaceDN w:val="0"/>
              <w:adjustRightInd w:val="0"/>
              <w:rPr>
                <w:color w:val="000000"/>
                <w:sz w:val="22"/>
                <w:szCs w:val="22"/>
              </w:rPr>
            </w:pPr>
            <w:r w:rsidRPr="000B273C">
              <w:rPr>
                <w:color w:val="000000"/>
                <w:sz w:val="22"/>
                <w:szCs w:val="22"/>
              </w:rPr>
              <w:t>Working group 3. Protecting the Planet. Commitment of faith networks to disaster-risk reduction. Facilitator Katherin</w:t>
            </w:r>
            <w:r>
              <w:rPr>
                <w:color w:val="000000"/>
                <w:sz w:val="22"/>
                <w:szCs w:val="22"/>
              </w:rPr>
              <w:t>e</w:t>
            </w:r>
            <w:r w:rsidRPr="000B273C">
              <w:rPr>
                <w:color w:val="000000"/>
                <w:sz w:val="22"/>
                <w:szCs w:val="22"/>
              </w:rPr>
              <w:t xml:space="preserve"> Marshall. </w:t>
            </w:r>
          </w:p>
        </w:tc>
      </w:tr>
      <w:tr w:rsidR="000B273C" w:rsidRPr="000B273C" w14:paraId="195953C6" w14:textId="77777777" w:rsidTr="000B273C">
        <w:trPr>
          <w:trHeight w:val="311"/>
        </w:trPr>
        <w:tc>
          <w:tcPr>
            <w:tcW w:w="4735" w:type="dxa"/>
          </w:tcPr>
          <w:p w14:paraId="0FBD8069" w14:textId="77777777" w:rsidR="000B273C" w:rsidRDefault="000B273C" w:rsidP="00EF076C">
            <w:pPr>
              <w:autoSpaceDE w:val="0"/>
              <w:autoSpaceDN w:val="0"/>
              <w:adjustRightInd w:val="0"/>
              <w:rPr>
                <w:color w:val="000000"/>
                <w:sz w:val="22"/>
                <w:szCs w:val="22"/>
              </w:rPr>
            </w:pPr>
          </w:p>
          <w:p w14:paraId="486BCE05" w14:textId="35621B49" w:rsidR="000B273C" w:rsidRPr="000B273C" w:rsidRDefault="000B273C" w:rsidP="00EF076C">
            <w:pPr>
              <w:autoSpaceDE w:val="0"/>
              <w:autoSpaceDN w:val="0"/>
              <w:adjustRightInd w:val="0"/>
              <w:rPr>
                <w:color w:val="000000"/>
                <w:sz w:val="22"/>
                <w:szCs w:val="22"/>
              </w:rPr>
            </w:pPr>
            <w:r w:rsidRPr="000B273C">
              <w:rPr>
                <w:color w:val="000000"/>
                <w:sz w:val="22"/>
                <w:szCs w:val="22"/>
              </w:rPr>
              <w:t xml:space="preserve">12:15 - 13:00 </w:t>
            </w:r>
          </w:p>
        </w:tc>
        <w:tc>
          <w:tcPr>
            <w:tcW w:w="4735" w:type="dxa"/>
          </w:tcPr>
          <w:p w14:paraId="65353597" w14:textId="77777777" w:rsidR="00514C86" w:rsidRDefault="00514C86" w:rsidP="00EF076C">
            <w:pPr>
              <w:autoSpaceDE w:val="0"/>
              <w:autoSpaceDN w:val="0"/>
              <w:adjustRightInd w:val="0"/>
              <w:rPr>
                <w:color w:val="000000"/>
                <w:sz w:val="22"/>
                <w:szCs w:val="22"/>
              </w:rPr>
            </w:pPr>
          </w:p>
          <w:p w14:paraId="6ACB6E74" w14:textId="210C0554" w:rsidR="000B273C" w:rsidRPr="000B273C" w:rsidRDefault="000B273C" w:rsidP="00EF076C">
            <w:pPr>
              <w:autoSpaceDE w:val="0"/>
              <w:autoSpaceDN w:val="0"/>
              <w:adjustRightInd w:val="0"/>
              <w:rPr>
                <w:color w:val="000000"/>
                <w:sz w:val="22"/>
                <w:szCs w:val="22"/>
              </w:rPr>
            </w:pPr>
            <w:r w:rsidRPr="000B273C">
              <w:rPr>
                <w:color w:val="000000"/>
                <w:sz w:val="22"/>
                <w:szCs w:val="22"/>
              </w:rPr>
              <w:t>P</w:t>
            </w:r>
            <w:r w:rsidR="00514C86">
              <w:rPr>
                <w:color w:val="000000"/>
                <w:sz w:val="22"/>
                <w:szCs w:val="22"/>
              </w:rPr>
              <w:t>l</w:t>
            </w:r>
            <w:r w:rsidRPr="000B273C">
              <w:rPr>
                <w:color w:val="000000"/>
                <w:sz w:val="22"/>
                <w:szCs w:val="22"/>
              </w:rPr>
              <w:t xml:space="preserve">enary. Reporting Back from Working Groups </w:t>
            </w:r>
          </w:p>
        </w:tc>
      </w:tr>
    </w:tbl>
    <w:p w14:paraId="12EFA1AF" w14:textId="77777777" w:rsidR="000B273C" w:rsidRPr="002E1059" w:rsidRDefault="000B273C" w:rsidP="000B273C">
      <w:pPr>
        <w:pStyle w:val="BodyA"/>
        <w:spacing w:before="0" w:after="0" w:line="240" w:lineRule="auto"/>
        <w:jc w:val="left"/>
        <w:rPr>
          <w:rFonts w:ascii="Times New Roman" w:hAnsi="Times New Roman" w:cs="Times New Roman"/>
          <w:b/>
          <w:bCs/>
          <w:sz w:val="22"/>
          <w:szCs w:val="22"/>
        </w:rPr>
      </w:pPr>
    </w:p>
    <w:p w14:paraId="77ABCB52" w14:textId="7BA76FA1" w:rsidR="00514C86" w:rsidRPr="00514C86" w:rsidRDefault="00514C86" w:rsidP="00514C86">
      <w:pPr>
        <w:autoSpaceDE w:val="0"/>
        <w:autoSpaceDN w:val="0"/>
        <w:adjustRightInd w:val="0"/>
        <w:rPr>
          <w:b/>
          <w:color w:val="000000"/>
          <w:sz w:val="22"/>
          <w:szCs w:val="22"/>
        </w:rPr>
      </w:pPr>
      <w:r w:rsidRPr="00514C86">
        <w:rPr>
          <w:b/>
          <w:color w:val="000000"/>
          <w:sz w:val="22"/>
          <w:szCs w:val="22"/>
        </w:rPr>
        <w:t>August 6: DAY 2</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34"/>
        <w:gridCol w:w="4734"/>
      </w:tblGrid>
      <w:tr w:rsidR="00514C86" w:rsidRPr="00514C86" w14:paraId="6895A349" w14:textId="77777777">
        <w:trPr>
          <w:trHeight w:val="180"/>
        </w:trPr>
        <w:tc>
          <w:tcPr>
            <w:tcW w:w="4734" w:type="dxa"/>
          </w:tcPr>
          <w:p w14:paraId="14A3EE66" w14:textId="18B12D9F" w:rsidR="00514C86" w:rsidRPr="00514C86" w:rsidRDefault="00514C86" w:rsidP="00514C86">
            <w:pPr>
              <w:autoSpaceDE w:val="0"/>
              <w:autoSpaceDN w:val="0"/>
              <w:adjustRightInd w:val="0"/>
              <w:rPr>
                <w:color w:val="000000"/>
                <w:sz w:val="22"/>
                <w:szCs w:val="22"/>
              </w:rPr>
            </w:pPr>
            <w:r w:rsidRPr="00514C86">
              <w:rPr>
                <w:color w:val="000000"/>
                <w:sz w:val="22"/>
                <w:szCs w:val="22"/>
              </w:rPr>
              <w:t xml:space="preserve">9:00 - 9:15 </w:t>
            </w:r>
          </w:p>
        </w:tc>
        <w:tc>
          <w:tcPr>
            <w:tcW w:w="4734" w:type="dxa"/>
          </w:tcPr>
          <w:p w14:paraId="6FFD6EEE" w14:textId="77777777" w:rsidR="00514C86" w:rsidRPr="00514C86" w:rsidRDefault="00514C86" w:rsidP="00514C86">
            <w:pPr>
              <w:autoSpaceDE w:val="0"/>
              <w:autoSpaceDN w:val="0"/>
              <w:adjustRightInd w:val="0"/>
              <w:rPr>
                <w:color w:val="000000"/>
                <w:sz w:val="22"/>
                <w:szCs w:val="22"/>
              </w:rPr>
            </w:pPr>
            <w:r w:rsidRPr="00514C86">
              <w:rPr>
                <w:color w:val="000000"/>
                <w:sz w:val="22"/>
                <w:szCs w:val="22"/>
              </w:rPr>
              <w:t xml:space="preserve">Plenary. Welcome and Reflections on Day 1 </w:t>
            </w:r>
          </w:p>
        </w:tc>
      </w:tr>
      <w:tr w:rsidR="00514C86" w:rsidRPr="00514C86" w14:paraId="7AB7F9CC" w14:textId="77777777">
        <w:trPr>
          <w:trHeight w:val="669"/>
        </w:trPr>
        <w:tc>
          <w:tcPr>
            <w:tcW w:w="4734" w:type="dxa"/>
          </w:tcPr>
          <w:p w14:paraId="1C293B40" w14:textId="77777777" w:rsidR="00514C86" w:rsidRPr="00514C86" w:rsidRDefault="00514C86" w:rsidP="00514C86">
            <w:pPr>
              <w:autoSpaceDE w:val="0"/>
              <w:autoSpaceDN w:val="0"/>
              <w:adjustRightInd w:val="0"/>
              <w:rPr>
                <w:color w:val="000000"/>
                <w:sz w:val="22"/>
                <w:szCs w:val="22"/>
              </w:rPr>
            </w:pPr>
          </w:p>
          <w:p w14:paraId="4FA6070D" w14:textId="729368D2" w:rsidR="00514C86" w:rsidRPr="00514C86" w:rsidRDefault="00514C86" w:rsidP="00514C86">
            <w:pPr>
              <w:autoSpaceDE w:val="0"/>
              <w:autoSpaceDN w:val="0"/>
              <w:adjustRightInd w:val="0"/>
              <w:rPr>
                <w:color w:val="000000"/>
                <w:sz w:val="22"/>
                <w:szCs w:val="22"/>
              </w:rPr>
            </w:pPr>
            <w:r w:rsidRPr="00514C86">
              <w:rPr>
                <w:color w:val="000000"/>
                <w:sz w:val="22"/>
                <w:szCs w:val="22"/>
              </w:rPr>
              <w:t xml:space="preserve">9:15 - 10:45 </w:t>
            </w:r>
          </w:p>
        </w:tc>
        <w:tc>
          <w:tcPr>
            <w:tcW w:w="4734" w:type="dxa"/>
          </w:tcPr>
          <w:p w14:paraId="069B1B7E" w14:textId="77777777" w:rsidR="00514C86" w:rsidRDefault="00514C86" w:rsidP="00514C86">
            <w:pPr>
              <w:autoSpaceDE w:val="0"/>
              <w:autoSpaceDN w:val="0"/>
              <w:adjustRightInd w:val="0"/>
              <w:rPr>
                <w:color w:val="000000"/>
                <w:sz w:val="22"/>
                <w:szCs w:val="22"/>
              </w:rPr>
            </w:pPr>
          </w:p>
          <w:p w14:paraId="2F696E44" w14:textId="4555C609" w:rsidR="00514C86" w:rsidRPr="00514C86" w:rsidRDefault="00514C86" w:rsidP="00514C86">
            <w:pPr>
              <w:autoSpaceDE w:val="0"/>
              <w:autoSpaceDN w:val="0"/>
              <w:adjustRightInd w:val="0"/>
              <w:rPr>
                <w:color w:val="000000"/>
                <w:sz w:val="22"/>
                <w:szCs w:val="22"/>
              </w:rPr>
            </w:pPr>
            <w:r w:rsidRPr="00514C86">
              <w:rPr>
                <w:color w:val="000000"/>
                <w:sz w:val="22"/>
                <w:szCs w:val="22"/>
              </w:rPr>
              <w:t>Working group 1. Education, Youth and Women. Responsible use of social media; youth and women being a peace messenger. Facilitator</w:t>
            </w:r>
            <w:r>
              <w:rPr>
                <w:color w:val="000000"/>
                <w:sz w:val="22"/>
                <w:szCs w:val="22"/>
              </w:rPr>
              <w:t>:</w:t>
            </w:r>
            <w:r w:rsidRPr="00514C86">
              <w:rPr>
                <w:color w:val="000000"/>
                <w:sz w:val="22"/>
                <w:szCs w:val="22"/>
              </w:rPr>
              <w:t xml:space="preserve"> Dr. Amjad Saleem. </w:t>
            </w:r>
          </w:p>
        </w:tc>
      </w:tr>
      <w:tr w:rsidR="00514C86" w:rsidRPr="00514C86" w14:paraId="62A75ED9" w14:textId="77777777">
        <w:trPr>
          <w:trHeight w:val="279"/>
        </w:trPr>
        <w:tc>
          <w:tcPr>
            <w:tcW w:w="9468" w:type="dxa"/>
            <w:gridSpan w:val="2"/>
          </w:tcPr>
          <w:p w14:paraId="7EF6F1CE" w14:textId="077A6A8C" w:rsidR="00514C86" w:rsidRPr="00514C86" w:rsidRDefault="00514C86" w:rsidP="00514C86">
            <w:pPr>
              <w:autoSpaceDE w:val="0"/>
              <w:autoSpaceDN w:val="0"/>
              <w:adjustRightInd w:val="0"/>
              <w:rPr>
                <w:color w:val="000000"/>
                <w:sz w:val="22"/>
                <w:szCs w:val="22"/>
              </w:rPr>
            </w:pPr>
            <w:r w:rsidRPr="00514C86">
              <w:rPr>
                <w:color w:val="000000"/>
                <w:sz w:val="22"/>
                <w:szCs w:val="22"/>
              </w:rPr>
              <w:t>Working group 2. Governance &amp; Faith. The rule of law, rights and religion. Facilitator</w:t>
            </w:r>
            <w:r>
              <w:rPr>
                <w:color w:val="000000"/>
                <w:sz w:val="22"/>
                <w:szCs w:val="22"/>
              </w:rPr>
              <w:t>:</w:t>
            </w:r>
            <w:r w:rsidRPr="00514C86">
              <w:rPr>
                <w:color w:val="000000"/>
                <w:sz w:val="22"/>
                <w:szCs w:val="22"/>
              </w:rPr>
              <w:t xml:space="preserve"> Dr. Brian Adams (TBC) </w:t>
            </w:r>
          </w:p>
        </w:tc>
      </w:tr>
      <w:tr w:rsidR="00514C86" w:rsidRPr="00514C86" w14:paraId="631BD5D6" w14:textId="77777777">
        <w:trPr>
          <w:trHeight w:val="282"/>
        </w:trPr>
        <w:tc>
          <w:tcPr>
            <w:tcW w:w="9468" w:type="dxa"/>
            <w:gridSpan w:val="2"/>
          </w:tcPr>
          <w:p w14:paraId="49EEA424" w14:textId="28161795" w:rsidR="00514C86" w:rsidRPr="00514C86" w:rsidRDefault="00514C86" w:rsidP="00514C86">
            <w:pPr>
              <w:autoSpaceDE w:val="0"/>
              <w:autoSpaceDN w:val="0"/>
              <w:adjustRightInd w:val="0"/>
              <w:rPr>
                <w:color w:val="000000"/>
                <w:sz w:val="22"/>
                <w:szCs w:val="22"/>
              </w:rPr>
            </w:pPr>
            <w:r w:rsidRPr="00514C86">
              <w:rPr>
                <w:color w:val="000000"/>
                <w:sz w:val="22"/>
                <w:szCs w:val="22"/>
              </w:rPr>
              <w:t xml:space="preserve">Working group 3. Protecting the Planet. Practical partnerships to address environmental challenges. Facilitator Ms. Pujya Sadhvi Bhagawati Saraswatiji </w:t>
            </w:r>
          </w:p>
        </w:tc>
      </w:tr>
      <w:tr w:rsidR="00514C86" w:rsidRPr="00514C86" w14:paraId="5ED12A19" w14:textId="77777777">
        <w:trPr>
          <w:trHeight w:val="179"/>
        </w:trPr>
        <w:tc>
          <w:tcPr>
            <w:tcW w:w="4734" w:type="dxa"/>
          </w:tcPr>
          <w:p w14:paraId="3DE76E00" w14:textId="77777777" w:rsidR="00514C86" w:rsidRPr="00514C86" w:rsidRDefault="00514C86" w:rsidP="00514C86">
            <w:pPr>
              <w:autoSpaceDE w:val="0"/>
              <w:autoSpaceDN w:val="0"/>
              <w:adjustRightInd w:val="0"/>
              <w:rPr>
                <w:color w:val="000000"/>
                <w:sz w:val="22"/>
                <w:szCs w:val="22"/>
              </w:rPr>
            </w:pPr>
            <w:r w:rsidRPr="00514C86">
              <w:rPr>
                <w:color w:val="000000"/>
                <w:sz w:val="22"/>
                <w:szCs w:val="22"/>
              </w:rPr>
              <w:t xml:space="preserve">10:45 - 11:00 </w:t>
            </w:r>
          </w:p>
        </w:tc>
        <w:tc>
          <w:tcPr>
            <w:tcW w:w="4734" w:type="dxa"/>
          </w:tcPr>
          <w:p w14:paraId="7273C81E" w14:textId="77777777" w:rsidR="00514C86" w:rsidRPr="00514C86" w:rsidRDefault="00514C86" w:rsidP="00514C86">
            <w:pPr>
              <w:autoSpaceDE w:val="0"/>
              <w:autoSpaceDN w:val="0"/>
              <w:adjustRightInd w:val="0"/>
              <w:rPr>
                <w:color w:val="000000"/>
                <w:sz w:val="22"/>
                <w:szCs w:val="22"/>
              </w:rPr>
            </w:pPr>
            <w:r w:rsidRPr="00514C86">
              <w:rPr>
                <w:color w:val="000000"/>
                <w:sz w:val="22"/>
                <w:szCs w:val="22"/>
              </w:rPr>
              <w:t xml:space="preserve">Break </w:t>
            </w:r>
          </w:p>
        </w:tc>
      </w:tr>
      <w:tr w:rsidR="00514C86" w:rsidRPr="00514C86" w14:paraId="7B70411B" w14:textId="77777777">
        <w:trPr>
          <w:trHeight w:val="287"/>
        </w:trPr>
        <w:tc>
          <w:tcPr>
            <w:tcW w:w="4734" w:type="dxa"/>
          </w:tcPr>
          <w:p w14:paraId="53992154" w14:textId="77777777" w:rsidR="00514C86" w:rsidRPr="00514C86" w:rsidRDefault="00514C86" w:rsidP="00514C86">
            <w:pPr>
              <w:autoSpaceDE w:val="0"/>
              <w:autoSpaceDN w:val="0"/>
              <w:adjustRightInd w:val="0"/>
              <w:rPr>
                <w:color w:val="000000"/>
                <w:sz w:val="22"/>
                <w:szCs w:val="22"/>
              </w:rPr>
            </w:pPr>
          </w:p>
          <w:p w14:paraId="1948DD06" w14:textId="74D2BC92" w:rsidR="00514C86" w:rsidRPr="00514C86" w:rsidRDefault="00514C86" w:rsidP="00514C86">
            <w:pPr>
              <w:autoSpaceDE w:val="0"/>
              <w:autoSpaceDN w:val="0"/>
              <w:adjustRightInd w:val="0"/>
              <w:rPr>
                <w:color w:val="000000"/>
                <w:sz w:val="22"/>
                <w:szCs w:val="22"/>
              </w:rPr>
            </w:pPr>
            <w:r w:rsidRPr="00514C86">
              <w:rPr>
                <w:color w:val="000000"/>
                <w:sz w:val="22"/>
                <w:szCs w:val="22"/>
              </w:rPr>
              <w:t xml:space="preserve">11:00 - 11:45 </w:t>
            </w:r>
          </w:p>
        </w:tc>
        <w:tc>
          <w:tcPr>
            <w:tcW w:w="4734" w:type="dxa"/>
          </w:tcPr>
          <w:p w14:paraId="1B53DDCA" w14:textId="090613F1" w:rsidR="00514C86" w:rsidRPr="00514C86" w:rsidRDefault="00514C86" w:rsidP="00514C86">
            <w:pPr>
              <w:autoSpaceDE w:val="0"/>
              <w:autoSpaceDN w:val="0"/>
              <w:adjustRightInd w:val="0"/>
              <w:rPr>
                <w:color w:val="000000"/>
                <w:sz w:val="22"/>
                <w:szCs w:val="22"/>
              </w:rPr>
            </w:pPr>
            <w:r w:rsidRPr="00514C86">
              <w:rPr>
                <w:color w:val="000000"/>
                <w:sz w:val="22"/>
                <w:szCs w:val="22"/>
              </w:rPr>
              <w:t xml:space="preserve">Plenary. Reporting Back from Working Groups – presentation of key recommendations/ (15 min per group) </w:t>
            </w:r>
          </w:p>
        </w:tc>
      </w:tr>
      <w:tr w:rsidR="00514C86" w:rsidRPr="00514C86" w14:paraId="6A2B42DE" w14:textId="77777777">
        <w:trPr>
          <w:trHeight w:val="177"/>
        </w:trPr>
        <w:tc>
          <w:tcPr>
            <w:tcW w:w="4734" w:type="dxa"/>
          </w:tcPr>
          <w:p w14:paraId="1C7EA7E4" w14:textId="77777777" w:rsidR="00514C86" w:rsidRPr="00514C86" w:rsidRDefault="00514C86" w:rsidP="00514C86">
            <w:pPr>
              <w:autoSpaceDE w:val="0"/>
              <w:autoSpaceDN w:val="0"/>
              <w:adjustRightInd w:val="0"/>
              <w:rPr>
                <w:color w:val="000000"/>
                <w:sz w:val="22"/>
                <w:szCs w:val="22"/>
              </w:rPr>
            </w:pPr>
            <w:r w:rsidRPr="00514C86">
              <w:rPr>
                <w:color w:val="000000"/>
                <w:sz w:val="22"/>
                <w:szCs w:val="22"/>
              </w:rPr>
              <w:t xml:space="preserve">11:45 - 12:30 </w:t>
            </w:r>
          </w:p>
        </w:tc>
        <w:tc>
          <w:tcPr>
            <w:tcW w:w="4734" w:type="dxa"/>
          </w:tcPr>
          <w:p w14:paraId="41FB8BB4" w14:textId="5A7FA5E5" w:rsidR="00514C86" w:rsidRPr="00514C86" w:rsidRDefault="00514C86" w:rsidP="00514C86">
            <w:pPr>
              <w:autoSpaceDE w:val="0"/>
              <w:autoSpaceDN w:val="0"/>
              <w:adjustRightInd w:val="0"/>
              <w:rPr>
                <w:color w:val="000000"/>
                <w:sz w:val="22"/>
                <w:szCs w:val="22"/>
              </w:rPr>
            </w:pPr>
            <w:r w:rsidRPr="00514C86">
              <w:rPr>
                <w:color w:val="000000"/>
                <w:sz w:val="22"/>
                <w:szCs w:val="22"/>
              </w:rPr>
              <w:t xml:space="preserve">Closing Remarks by Dr. Cole Durham </w:t>
            </w:r>
            <w:r>
              <w:rPr>
                <w:color w:val="000000"/>
                <w:sz w:val="22"/>
                <w:szCs w:val="22"/>
              </w:rPr>
              <w:t>and</w:t>
            </w:r>
            <w:r w:rsidRPr="00514C86">
              <w:rPr>
                <w:color w:val="000000"/>
                <w:sz w:val="22"/>
                <w:szCs w:val="22"/>
              </w:rPr>
              <w:t xml:space="preserve"> Dr. Mohammed Abu-</w:t>
            </w:r>
            <w:r>
              <w:rPr>
                <w:color w:val="000000"/>
                <w:sz w:val="22"/>
                <w:szCs w:val="22"/>
              </w:rPr>
              <w:t>N</w:t>
            </w:r>
            <w:r w:rsidRPr="00514C86">
              <w:rPr>
                <w:color w:val="000000"/>
                <w:sz w:val="22"/>
                <w:szCs w:val="22"/>
              </w:rPr>
              <w:t xml:space="preserve">imer </w:t>
            </w:r>
          </w:p>
        </w:tc>
      </w:tr>
    </w:tbl>
    <w:p w14:paraId="47516B80" w14:textId="77777777" w:rsidR="000B273C" w:rsidRPr="000B273C" w:rsidRDefault="000B273C" w:rsidP="000B273C">
      <w:pPr>
        <w:autoSpaceDE w:val="0"/>
        <w:autoSpaceDN w:val="0"/>
        <w:adjustRightInd w:val="0"/>
        <w:rPr>
          <w:color w:val="000000"/>
          <w:sz w:val="22"/>
          <w:szCs w:val="22"/>
        </w:rPr>
      </w:pPr>
    </w:p>
    <w:p w14:paraId="1995D91B" w14:textId="77777777" w:rsidR="000B273C" w:rsidRPr="000B273C" w:rsidRDefault="000B273C" w:rsidP="000B273C">
      <w:pPr>
        <w:autoSpaceDE w:val="0"/>
        <w:autoSpaceDN w:val="0"/>
        <w:adjustRightInd w:val="0"/>
        <w:rPr>
          <w:sz w:val="22"/>
          <w:szCs w:val="22"/>
        </w:rPr>
        <w:sectPr w:rsidR="000B273C" w:rsidRPr="000B273C">
          <w:headerReference w:type="default" r:id="rId9"/>
          <w:footerReference w:type="default" r:id="rId10"/>
          <w:pgSz w:w="11899" w:h="17350"/>
          <w:pgMar w:top="1157" w:right="617" w:bottom="1026" w:left="1041" w:header="720" w:footer="720" w:gutter="0"/>
          <w:cols w:space="720"/>
          <w:noEndnote/>
        </w:sectPr>
      </w:pPr>
      <w:r w:rsidRPr="000B273C">
        <w:rPr>
          <w:color w:val="000000"/>
          <w:sz w:val="22"/>
          <w:szCs w:val="22"/>
        </w:rPr>
        <w:t xml:space="preserve"> </w:t>
      </w:r>
    </w:p>
    <w:p w14:paraId="571E1376" w14:textId="7CD5A3B8" w:rsidR="00A44CA2" w:rsidRDefault="00A44CA2">
      <w:pPr>
        <w:spacing w:before="2" w:line="200" w:lineRule="exact"/>
      </w:pPr>
    </w:p>
    <w:p w14:paraId="3A6B301C" w14:textId="7D603689" w:rsidR="00A44CA2" w:rsidRDefault="00553BA1" w:rsidP="002E1059">
      <w:pPr>
        <w:spacing w:line="480" w:lineRule="exact"/>
        <w:rPr>
          <w:rFonts w:ascii="Calibri Light" w:eastAsia="Calibri Light" w:hAnsi="Calibri Light" w:cs="Calibri Light"/>
          <w:sz w:val="44"/>
          <w:szCs w:val="44"/>
        </w:rPr>
      </w:pPr>
      <w:r w:rsidRPr="002E1059">
        <w:rPr>
          <w:rFonts w:ascii="Calibri Light" w:eastAsia="Calibri Light" w:hAnsi="Calibri Light" w:cs="Calibri Light"/>
          <w:color w:val="000000" w:themeColor="text1"/>
          <w:position w:val="1"/>
          <w:sz w:val="44"/>
          <w:szCs w:val="44"/>
        </w:rPr>
        <w:t>Edu</w:t>
      </w:r>
      <w:r w:rsidRPr="002E1059">
        <w:rPr>
          <w:rFonts w:ascii="Calibri Light" w:eastAsia="Calibri Light" w:hAnsi="Calibri Light" w:cs="Calibri Light"/>
          <w:color w:val="000000" w:themeColor="text1"/>
          <w:spacing w:val="3"/>
          <w:position w:val="1"/>
          <w:sz w:val="44"/>
          <w:szCs w:val="44"/>
        </w:rPr>
        <w:t>c</w:t>
      </w:r>
      <w:r w:rsidRPr="002E1059">
        <w:rPr>
          <w:rFonts w:ascii="Calibri Light" w:eastAsia="Calibri Light" w:hAnsi="Calibri Light" w:cs="Calibri Light"/>
          <w:color w:val="000000" w:themeColor="text1"/>
          <w:position w:val="1"/>
          <w:sz w:val="44"/>
          <w:szCs w:val="44"/>
        </w:rPr>
        <w:t>a</w:t>
      </w:r>
      <w:r w:rsidRPr="002E1059">
        <w:rPr>
          <w:rFonts w:ascii="Calibri Light" w:eastAsia="Calibri Light" w:hAnsi="Calibri Light" w:cs="Calibri Light"/>
          <w:color w:val="000000" w:themeColor="text1"/>
          <w:spacing w:val="1"/>
          <w:position w:val="1"/>
          <w:sz w:val="44"/>
          <w:szCs w:val="44"/>
        </w:rPr>
        <w:t>t</w:t>
      </w:r>
      <w:r w:rsidRPr="002E1059">
        <w:rPr>
          <w:rFonts w:ascii="Calibri Light" w:eastAsia="Calibri Light" w:hAnsi="Calibri Light" w:cs="Calibri Light"/>
          <w:color w:val="000000" w:themeColor="text1"/>
          <w:position w:val="1"/>
          <w:sz w:val="44"/>
          <w:szCs w:val="44"/>
        </w:rPr>
        <w:t>ion,</w:t>
      </w:r>
      <w:r w:rsidRPr="002E1059">
        <w:rPr>
          <w:rFonts w:ascii="Calibri Light" w:eastAsia="Calibri Light" w:hAnsi="Calibri Light" w:cs="Calibri Light"/>
          <w:color w:val="000000" w:themeColor="text1"/>
          <w:spacing w:val="-19"/>
          <w:position w:val="1"/>
          <w:sz w:val="44"/>
          <w:szCs w:val="44"/>
        </w:rPr>
        <w:t xml:space="preserve"> </w:t>
      </w:r>
      <w:r w:rsidRPr="002E1059">
        <w:rPr>
          <w:rFonts w:ascii="Calibri Light" w:eastAsia="Calibri Light" w:hAnsi="Calibri Light" w:cs="Calibri Light"/>
          <w:color w:val="000000" w:themeColor="text1"/>
          <w:spacing w:val="2"/>
          <w:position w:val="1"/>
          <w:sz w:val="44"/>
          <w:szCs w:val="44"/>
        </w:rPr>
        <w:t>g</w:t>
      </w:r>
      <w:r w:rsidRPr="002E1059">
        <w:rPr>
          <w:rFonts w:ascii="Calibri Light" w:eastAsia="Calibri Light" w:hAnsi="Calibri Light" w:cs="Calibri Light"/>
          <w:color w:val="000000" w:themeColor="text1"/>
          <w:position w:val="1"/>
          <w:sz w:val="44"/>
          <w:szCs w:val="44"/>
        </w:rPr>
        <w:t>end</w:t>
      </w:r>
      <w:r w:rsidRPr="002E1059">
        <w:rPr>
          <w:rFonts w:ascii="Calibri Light" w:eastAsia="Calibri Light" w:hAnsi="Calibri Light" w:cs="Calibri Light"/>
          <w:color w:val="000000" w:themeColor="text1"/>
          <w:spacing w:val="2"/>
          <w:position w:val="1"/>
          <w:sz w:val="44"/>
          <w:szCs w:val="44"/>
        </w:rPr>
        <w:t>e</w:t>
      </w:r>
      <w:r w:rsidRPr="002E1059">
        <w:rPr>
          <w:rFonts w:ascii="Calibri Light" w:eastAsia="Calibri Light" w:hAnsi="Calibri Light" w:cs="Calibri Light"/>
          <w:color w:val="000000" w:themeColor="text1"/>
          <w:position w:val="1"/>
          <w:sz w:val="44"/>
          <w:szCs w:val="44"/>
        </w:rPr>
        <w:t>r</w:t>
      </w:r>
      <w:r w:rsidRPr="002E1059">
        <w:rPr>
          <w:rFonts w:ascii="Calibri Light" w:eastAsia="Calibri Light" w:hAnsi="Calibri Light" w:cs="Calibri Light"/>
          <w:color w:val="000000" w:themeColor="text1"/>
          <w:spacing w:val="-11"/>
          <w:position w:val="1"/>
          <w:sz w:val="44"/>
          <w:szCs w:val="44"/>
        </w:rPr>
        <w:t xml:space="preserve"> </w:t>
      </w:r>
      <w:r w:rsidRPr="002E1059">
        <w:rPr>
          <w:rFonts w:ascii="Calibri Light" w:eastAsia="Calibri Light" w:hAnsi="Calibri Light" w:cs="Calibri Light"/>
          <w:color w:val="000000" w:themeColor="text1"/>
          <w:position w:val="1"/>
          <w:sz w:val="44"/>
          <w:szCs w:val="44"/>
        </w:rPr>
        <w:t>and</w:t>
      </w:r>
      <w:r w:rsidR="002E1059">
        <w:rPr>
          <w:rFonts w:ascii="Calibri Light" w:eastAsia="Calibri Light" w:hAnsi="Calibri Light" w:cs="Calibri Light"/>
          <w:color w:val="000000" w:themeColor="text1"/>
          <w:position w:val="1"/>
          <w:sz w:val="44"/>
          <w:szCs w:val="44"/>
        </w:rPr>
        <w:t xml:space="preserve"> Youth</w:t>
      </w:r>
      <w:r w:rsidRPr="002E1059">
        <w:rPr>
          <w:rFonts w:ascii="Calibri Light" w:eastAsia="Calibri Light" w:hAnsi="Calibri Light" w:cs="Calibri Light"/>
          <w:color w:val="000000" w:themeColor="text1"/>
          <w:spacing w:val="-5"/>
          <w:position w:val="1"/>
          <w:sz w:val="44"/>
          <w:szCs w:val="44"/>
        </w:rPr>
        <w:t xml:space="preserve"> </w:t>
      </w:r>
      <w:r>
        <w:rPr>
          <w:rFonts w:ascii="Calibri Light" w:eastAsia="Calibri Light" w:hAnsi="Calibri Light" w:cs="Calibri Light"/>
          <w:color w:val="FFFFFF"/>
          <w:position w:val="1"/>
          <w:sz w:val="44"/>
          <w:szCs w:val="44"/>
        </w:rPr>
        <w:t>y</w:t>
      </w:r>
      <w:r>
        <w:rPr>
          <w:rFonts w:ascii="Calibri Light" w:eastAsia="Calibri Light" w:hAnsi="Calibri Light" w:cs="Calibri Light"/>
          <w:color w:val="FFFFFF"/>
          <w:spacing w:val="1"/>
          <w:position w:val="1"/>
          <w:sz w:val="44"/>
          <w:szCs w:val="44"/>
        </w:rPr>
        <w:t>o</w:t>
      </w:r>
      <w:r>
        <w:rPr>
          <w:rFonts w:ascii="Calibri Light" w:eastAsia="Calibri Light" w:hAnsi="Calibri Light" w:cs="Calibri Light"/>
          <w:color w:val="FFFFFF"/>
          <w:position w:val="1"/>
          <w:sz w:val="44"/>
          <w:szCs w:val="44"/>
        </w:rPr>
        <w:t>u</w:t>
      </w:r>
      <w:r>
        <w:rPr>
          <w:rFonts w:ascii="Calibri Light" w:eastAsia="Calibri Light" w:hAnsi="Calibri Light" w:cs="Calibri Light"/>
          <w:color w:val="FFFFFF"/>
          <w:spacing w:val="1"/>
          <w:position w:val="1"/>
          <w:sz w:val="44"/>
          <w:szCs w:val="44"/>
        </w:rPr>
        <w:t>t</w:t>
      </w:r>
      <w:r>
        <w:rPr>
          <w:rFonts w:ascii="Calibri Light" w:eastAsia="Calibri Light" w:hAnsi="Calibri Light" w:cs="Calibri Light"/>
          <w:color w:val="FFFFFF"/>
          <w:position w:val="1"/>
          <w:sz w:val="44"/>
          <w:szCs w:val="44"/>
        </w:rPr>
        <w:t>h</w:t>
      </w:r>
    </w:p>
    <w:p w14:paraId="3D216768" w14:textId="4DCDEE03" w:rsidR="00A44CA2" w:rsidRDefault="00A44CA2">
      <w:pPr>
        <w:spacing w:before="7" w:line="140" w:lineRule="exact"/>
        <w:rPr>
          <w:sz w:val="14"/>
          <w:szCs w:val="14"/>
        </w:rPr>
      </w:pPr>
    </w:p>
    <w:p w14:paraId="4588D454" w14:textId="19181D18" w:rsidR="00A44CA2" w:rsidRPr="00514C86" w:rsidRDefault="002E1059">
      <w:pPr>
        <w:spacing w:line="200" w:lineRule="exact"/>
        <w:rPr>
          <w:b/>
          <w:sz w:val="22"/>
          <w:szCs w:val="22"/>
        </w:rPr>
      </w:pPr>
      <w:r w:rsidRPr="00514C86">
        <w:rPr>
          <w:b/>
          <w:sz w:val="22"/>
          <w:szCs w:val="22"/>
        </w:rPr>
        <w:t>Background</w:t>
      </w:r>
    </w:p>
    <w:p w14:paraId="2EDEDC2F" w14:textId="77777777" w:rsidR="00A02749" w:rsidRPr="00AE670C" w:rsidRDefault="00A02749" w:rsidP="00AE670C">
      <w:pPr>
        <w:spacing w:line="258" w:lineRule="auto"/>
        <w:ind w:left="326" w:right="316"/>
        <w:rPr>
          <w:rFonts w:eastAsia="Calibri"/>
          <w:sz w:val="24"/>
          <w:szCs w:val="24"/>
        </w:rPr>
      </w:pPr>
    </w:p>
    <w:p w14:paraId="36B1D137" w14:textId="6DDC8525" w:rsidR="00A02749" w:rsidRPr="00AE670C" w:rsidRDefault="00553BA1" w:rsidP="002E1059">
      <w:pPr>
        <w:ind w:right="-144"/>
        <w:rPr>
          <w:rFonts w:eastAsia="Calibri"/>
          <w:spacing w:val="-1"/>
          <w:sz w:val="22"/>
          <w:szCs w:val="22"/>
        </w:rPr>
      </w:pPr>
      <w:r w:rsidRPr="00AE670C">
        <w:rPr>
          <w:rFonts w:eastAsia="Calibri"/>
          <w:sz w:val="22"/>
          <w:szCs w:val="22"/>
        </w:rPr>
        <w:t>T</w:t>
      </w:r>
      <w:r w:rsidRPr="00AE670C">
        <w:rPr>
          <w:rFonts w:eastAsia="Calibri"/>
          <w:spacing w:val="2"/>
          <w:sz w:val="22"/>
          <w:szCs w:val="22"/>
        </w:rPr>
        <w:t>h</w:t>
      </w:r>
      <w:r w:rsidRPr="00AE670C">
        <w:rPr>
          <w:rFonts w:eastAsia="Calibri"/>
          <w:sz w:val="22"/>
          <w:szCs w:val="22"/>
        </w:rPr>
        <w:t>e</w:t>
      </w:r>
      <w:r w:rsidRPr="00AE670C">
        <w:rPr>
          <w:rFonts w:eastAsia="Calibri"/>
          <w:spacing w:val="1"/>
          <w:sz w:val="22"/>
          <w:szCs w:val="22"/>
        </w:rPr>
        <w:t xml:space="preserve"> t</w:t>
      </w:r>
      <w:r w:rsidRPr="00AE670C">
        <w:rPr>
          <w:rFonts w:eastAsia="Calibri"/>
          <w:spacing w:val="-2"/>
          <w:sz w:val="22"/>
          <w:szCs w:val="22"/>
        </w:rPr>
        <w:t>o</w:t>
      </w:r>
      <w:r w:rsidRPr="00AE670C">
        <w:rPr>
          <w:rFonts w:eastAsia="Calibri"/>
          <w:spacing w:val="1"/>
          <w:sz w:val="22"/>
          <w:szCs w:val="22"/>
        </w:rPr>
        <w:t>p</w:t>
      </w:r>
      <w:r w:rsidRPr="00AE670C">
        <w:rPr>
          <w:rFonts w:eastAsia="Calibri"/>
          <w:sz w:val="22"/>
          <w:szCs w:val="22"/>
        </w:rPr>
        <w:t>i</w:t>
      </w:r>
      <w:r w:rsidRPr="00AE670C">
        <w:rPr>
          <w:rFonts w:eastAsia="Calibri"/>
          <w:spacing w:val="-1"/>
          <w:sz w:val="22"/>
          <w:szCs w:val="22"/>
        </w:rPr>
        <w:t>c</w:t>
      </w:r>
      <w:r w:rsidRPr="00AE670C">
        <w:rPr>
          <w:rFonts w:eastAsia="Calibri"/>
          <w:sz w:val="22"/>
          <w:szCs w:val="22"/>
        </w:rPr>
        <w:t>s</w:t>
      </w:r>
      <w:r w:rsidRPr="00AE670C">
        <w:rPr>
          <w:rFonts w:eastAsia="Calibri"/>
          <w:spacing w:val="2"/>
          <w:sz w:val="22"/>
          <w:szCs w:val="22"/>
        </w:rPr>
        <w:t xml:space="preserve"> </w:t>
      </w:r>
      <w:r w:rsidRPr="00AE670C">
        <w:rPr>
          <w:rFonts w:eastAsia="Calibri"/>
          <w:sz w:val="22"/>
          <w:szCs w:val="22"/>
        </w:rPr>
        <w:t>of</w:t>
      </w:r>
      <w:r w:rsidRPr="00AE670C">
        <w:rPr>
          <w:rFonts w:eastAsia="Calibri"/>
          <w:spacing w:val="2"/>
          <w:sz w:val="22"/>
          <w:szCs w:val="22"/>
        </w:rPr>
        <w:t xml:space="preserve"> </w:t>
      </w:r>
      <w:r w:rsidRPr="00AE670C">
        <w:rPr>
          <w:rFonts w:eastAsia="Calibri"/>
          <w:spacing w:val="-2"/>
          <w:sz w:val="22"/>
          <w:szCs w:val="22"/>
        </w:rPr>
        <w:t>e</w:t>
      </w:r>
      <w:r w:rsidRPr="00AE670C">
        <w:rPr>
          <w:rFonts w:eastAsia="Calibri"/>
          <w:spacing w:val="1"/>
          <w:sz w:val="22"/>
          <w:szCs w:val="22"/>
        </w:rPr>
        <w:t>du</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t</w:t>
      </w:r>
      <w:r w:rsidRPr="00AE670C">
        <w:rPr>
          <w:rFonts w:eastAsia="Calibri"/>
          <w:spacing w:val="-2"/>
          <w:sz w:val="22"/>
          <w:szCs w:val="22"/>
        </w:rPr>
        <w:t>i</w:t>
      </w:r>
      <w:r w:rsidRPr="00AE670C">
        <w:rPr>
          <w:rFonts w:eastAsia="Calibri"/>
          <w:sz w:val="22"/>
          <w:szCs w:val="22"/>
        </w:rPr>
        <w:t>o</w:t>
      </w:r>
      <w:r w:rsidRPr="00AE670C">
        <w:rPr>
          <w:rFonts w:eastAsia="Calibri"/>
          <w:spacing w:val="2"/>
          <w:sz w:val="22"/>
          <w:szCs w:val="22"/>
        </w:rPr>
        <w:t>n</w:t>
      </w:r>
      <w:r w:rsidRPr="00AE670C">
        <w:rPr>
          <w:rFonts w:eastAsia="Calibri"/>
          <w:sz w:val="22"/>
          <w:szCs w:val="22"/>
        </w:rPr>
        <w:t>, ge</w:t>
      </w:r>
      <w:r w:rsidRPr="00AE670C">
        <w:rPr>
          <w:rFonts w:eastAsia="Calibri"/>
          <w:spacing w:val="-1"/>
          <w:sz w:val="22"/>
          <w:szCs w:val="22"/>
        </w:rPr>
        <w:t>n</w:t>
      </w:r>
      <w:r w:rsidRPr="00AE670C">
        <w:rPr>
          <w:rFonts w:eastAsia="Calibri"/>
          <w:spacing w:val="1"/>
          <w:sz w:val="22"/>
          <w:szCs w:val="22"/>
        </w:rPr>
        <w:t>d</w:t>
      </w:r>
      <w:r w:rsidRPr="00AE670C">
        <w:rPr>
          <w:rFonts w:eastAsia="Calibri"/>
          <w:sz w:val="22"/>
          <w:szCs w:val="22"/>
        </w:rPr>
        <w:t>er</w:t>
      </w:r>
      <w:r w:rsidRPr="00AE670C">
        <w:rPr>
          <w:rFonts w:eastAsia="Calibri"/>
          <w:spacing w:val="3"/>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1"/>
          <w:sz w:val="22"/>
          <w:szCs w:val="22"/>
        </w:rPr>
        <w:t xml:space="preserve"> </w:t>
      </w:r>
      <w:r w:rsidRPr="00AE670C">
        <w:rPr>
          <w:rFonts w:eastAsia="Calibri"/>
          <w:sz w:val="22"/>
          <w:szCs w:val="22"/>
        </w:rPr>
        <w:t>yo</w:t>
      </w:r>
      <w:r w:rsidRPr="00AE670C">
        <w:rPr>
          <w:rFonts w:eastAsia="Calibri"/>
          <w:spacing w:val="-1"/>
          <w:sz w:val="22"/>
          <w:szCs w:val="22"/>
        </w:rPr>
        <w:t>u</w:t>
      </w:r>
      <w:r w:rsidRPr="00AE670C">
        <w:rPr>
          <w:rFonts w:eastAsia="Calibri"/>
          <w:spacing w:val="1"/>
          <w:sz w:val="22"/>
          <w:szCs w:val="22"/>
        </w:rPr>
        <w:t>t</w:t>
      </w:r>
      <w:r w:rsidRPr="00AE670C">
        <w:rPr>
          <w:rFonts w:eastAsia="Calibri"/>
          <w:sz w:val="22"/>
          <w:szCs w:val="22"/>
        </w:rPr>
        <w:t>h</w:t>
      </w:r>
      <w:r w:rsidRPr="00AE670C">
        <w:rPr>
          <w:rFonts w:eastAsia="Calibri"/>
          <w:spacing w:val="1"/>
          <w:sz w:val="22"/>
          <w:szCs w:val="22"/>
        </w:rPr>
        <w:t xml:space="preserve"> </w:t>
      </w:r>
      <w:r w:rsidRPr="00AE670C">
        <w:rPr>
          <w:rFonts w:eastAsia="Calibri"/>
          <w:sz w:val="22"/>
          <w:szCs w:val="22"/>
        </w:rPr>
        <w:t>are</w:t>
      </w:r>
      <w:r w:rsidRPr="00AE670C">
        <w:rPr>
          <w:rFonts w:eastAsia="Calibri"/>
          <w:spacing w:val="1"/>
          <w:sz w:val="22"/>
          <w:szCs w:val="22"/>
        </w:rPr>
        <w:t xml:space="preserve"> </w:t>
      </w:r>
      <w:r w:rsidRPr="00AE670C">
        <w:rPr>
          <w:rFonts w:eastAsia="Calibri"/>
          <w:spacing w:val="-2"/>
          <w:sz w:val="22"/>
          <w:szCs w:val="22"/>
        </w:rPr>
        <w:t>i</w:t>
      </w:r>
      <w:r w:rsidRPr="00AE670C">
        <w:rPr>
          <w:rFonts w:eastAsia="Calibri"/>
          <w:spacing w:val="1"/>
          <w:sz w:val="22"/>
          <w:szCs w:val="22"/>
        </w:rPr>
        <w:t>nt</w:t>
      </w:r>
      <w:r w:rsidRPr="00AE670C">
        <w:rPr>
          <w:rFonts w:eastAsia="Calibri"/>
          <w:sz w:val="22"/>
          <w:szCs w:val="22"/>
        </w:rPr>
        <w:t>e</w:t>
      </w:r>
      <w:r w:rsidRPr="00AE670C">
        <w:rPr>
          <w:rFonts w:eastAsia="Calibri"/>
          <w:spacing w:val="1"/>
          <w:sz w:val="22"/>
          <w:szCs w:val="22"/>
        </w:rPr>
        <w:t>r</w:t>
      </w:r>
      <w:r w:rsidRPr="00AE670C">
        <w:rPr>
          <w:rFonts w:eastAsia="Calibri"/>
          <w:sz w:val="22"/>
          <w:szCs w:val="22"/>
        </w:rPr>
        <w:t>l</w:t>
      </w:r>
      <w:r w:rsidRPr="00AE670C">
        <w:rPr>
          <w:rFonts w:eastAsia="Calibri"/>
          <w:spacing w:val="-2"/>
          <w:sz w:val="22"/>
          <w:szCs w:val="22"/>
        </w:rPr>
        <w:t>i</w:t>
      </w:r>
      <w:r w:rsidRPr="00AE670C">
        <w:rPr>
          <w:rFonts w:eastAsia="Calibri"/>
          <w:spacing w:val="1"/>
          <w:sz w:val="22"/>
          <w:szCs w:val="22"/>
        </w:rPr>
        <w:t>n</w:t>
      </w:r>
      <w:r w:rsidRPr="00AE670C">
        <w:rPr>
          <w:rFonts w:eastAsia="Calibri"/>
          <w:spacing w:val="-1"/>
          <w:sz w:val="22"/>
          <w:szCs w:val="22"/>
        </w:rPr>
        <w:t>k</w:t>
      </w:r>
      <w:r w:rsidRPr="00AE670C">
        <w:rPr>
          <w:rFonts w:eastAsia="Calibri"/>
          <w:sz w:val="22"/>
          <w:szCs w:val="22"/>
        </w:rPr>
        <w:t>ed</w:t>
      </w:r>
      <w:r w:rsidRPr="00AE670C">
        <w:rPr>
          <w:rFonts w:eastAsia="Calibri"/>
          <w:spacing w:val="2"/>
          <w:sz w:val="22"/>
          <w:szCs w:val="22"/>
        </w:rPr>
        <w:t xml:space="preserve"> </w:t>
      </w:r>
      <w:r w:rsidRPr="00AE670C">
        <w:rPr>
          <w:rFonts w:eastAsia="Calibri"/>
          <w:sz w:val="22"/>
          <w:szCs w:val="22"/>
        </w:rPr>
        <w:t>in</w:t>
      </w:r>
      <w:r w:rsidRPr="00AE670C">
        <w:rPr>
          <w:rFonts w:eastAsia="Calibri"/>
          <w:spacing w:val="1"/>
          <w:sz w:val="22"/>
          <w:szCs w:val="22"/>
        </w:rPr>
        <w:t xml:space="preserve"> </w:t>
      </w:r>
      <w:r w:rsidRPr="00AE670C">
        <w:rPr>
          <w:rFonts w:eastAsia="Calibri"/>
          <w:sz w:val="22"/>
          <w:szCs w:val="22"/>
        </w:rPr>
        <w:t>a</w:t>
      </w:r>
      <w:r w:rsidRPr="00AE670C">
        <w:rPr>
          <w:rFonts w:eastAsia="Calibri"/>
          <w:spacing w:val="3"/>
          <w:sz w:val="22"/>
          <w:szCs w:val="22"/>
        </w:rPr>
        <w:t xml:space="preserve"> </w:t>
      </w:r>
      <w:r w:rsidRPr="00AE670C">
        <w:rPr>
          <w:rFonts w:eastAsia="Calibri"/>
          <w:sz w:val="22"/>
          <w:szCs w:val="22"/>
        </w:rPr>
        <w:t>vari</w:t>
      </w:r>
      <w:r w:rsidRPr="00AE670C">
        <w:rPr>
          <w:rFonts w:eastAsia="Calibri"/>
          <w:spacing w:val="-2"/>
          <w:sz w:val="22"/>
          <w:szCs w:val="22"/>
        </w:rPr>
        <w:t>e</w:t>
      </w:r>
      <w:r w:rsidRPr="00AE670C">
        <w:rPr>
          <w:rFonts w:eastAsia="Calibri"/>
          <w:spacing w:val="1"/>
          <w:sz w:val="22"/>
          <w:szCs w:val="22"/>
        </w:rPr>
        <w:t>t</w:t>
      </w:r>
      <w:r w:rsidRPr="00AE670C">
        <w:rPr>
          <w:rFonts w:eastAsia="Calibri"/>
          <w:sz w:val="22"/>
          <w:szCs w:val="22"/>
        </w:rPr>
        <w:t>y</w:t>
      </w:r>
      <w:r w:rsidRPr="00AE670C">
        <w:rPr>
          <w:rFonts w:eastAsia="Calibri"/>
          <w:spacing w:val="2"/>
          <w:sz w:val="22"/>
          <w:szCs w:val="22"/>
        </w:rPr>
        <w:t xml:space="preserve"> </w:t>
      </w:r>
      <w:r w:rsidRPr="00AE670C">
        <w:rPr>
          <w:rFonts w:eastAsia="Calibri"/>
          <w:spacing w:val="-2"/>
          <w:sz w:val="22"/>
          <w:szCs w:val="22"/>
        </w:rPr>
        <w:t>o</w:t>
      </w:r>
      <w:r w:rsidRPr="00AE670C">
        <w:rPr>
          <w:rFonts w:eastAsia="Calibri"/>
          <w:sz w:val="22"/>
          <w:szCs w:val="22"/>
        </w:rPr>
        <w:t>f</w:t>
      </w:r>
      <w:r w:rsidRPr="00AE670C">
        <w:rPr>
          <w:rFonts w:eastAsia="Calibri"/>
          <w:spacing w:val="4"/>
          <w:sz w:val="22"/>
          <w:szCs w:val="22"/>
        </w:rPr>
        <w:t xml:space="preserve"> </w:t>
      </w:r>
      <w:r w:rsidRPr="00AE670C">
        <w:rPr>
          <w:rFonts w:eastAsia="Calibri"/>
          <w:spacing w:val="-1"/>
          <w:sz w:val="22"/>
          <w:szCs w:val="22"/>
        </w:rPr>
        <w:t>w</w:t>
      </w:r>
      <w:r w:rsidRPr="00AE670C">
        <w:rPr>
          <w:rFonts w:eastAsia="Calibri"/>
          <w:sz w:val="22"/>
          <w:szCs w:val="22"/>
        </w:rPr>
        <w:t>ay</w:t>
      </w:r>
      <w:r w:rsidRPr="00AE670C">
        <w:rPr>
          <w:rFonts w:eastAsia="Calibri"/>
          <w:spacing w:val="-1"/>
          <w:sz w:val="22"/>
          <w:szCs w:val="22"/>
        </w:rPr>
        <w:t>s</w:t>
      </w:r>
      <w:r w:rsidRPr="00AE670C">
        <w:rPr>
          <w:rFonts w:eastAsia="Calibri"/>
          <w:sz w:val="22"/>
          <w:szCs w:val="22"/>
        </w:rPr>
        <w:t>.</w:t>
      </w:r>
      <w:r w:rsidRPr="00AE670C">
        <w:rPr>
          <w:rFonts w:eastAsia="Calibri"/>
          <w:spacing w:val="2"/>
          <w:sz w:val="22"/>
          <w:szCs w:val="22"/>
        </w:rPr>
        <w:t xml:space="preserve"> </w:t>
      </w:r>
      <w:r w:rsidR="00EF076C">
        <w:rPr>
          <w:rFonts w:eastAsia="Calibri"/>
          <w:spacing w:val="2"/>
          <w:sz w:val="22"/>
          <w:szCs w:val="22"/>
        </w:rPr>
        <w:t>They demand attention, s</w:t>
      </w:r>
      <w:r w:rsidRPr="00AE670C">
        <w:rPr>
          <w:rFonts w:eastAsia="Calibri"/>
          <w:sz w:val="22"/>
          <w:szCs w:val="22"/>
        </w:rPr>
        <w:t>e</w:t>
      </w:r>
      <w:r w:rsidRPr="00AE670C">
        <w:rPr>
          <w:rFonts w:eastAsia="Calibri"/>
          <w:spacing w:val="1"/>
          <w:sz w:val="22"/>
          <w:szCs w:val="22"/>
        </w:rPr>
        <w:t>p</w:t>
      </w:r>
      <w:r w:rsidRPr="00AE670C">
        <w:rPr>
          <w:rFonts w:eastAsia="Calibri"/>
          <w:sz w:val="22"/>
          <w:szCs w:val="22"/>
        </w:rPr>
        <w:t>ar</w:t>
      </w:r>
      <w:r w:rsidRPr="00AE670C">
        <w:rPr>
          <w:rFonts w:eastAsia="Calibri"/>
          <w:spacing w:val="-2"/>
          <w:sz w:val="22"/>
          <w:szCs w:val="22"/>
        </w:rPr>
        <w:t>a</w:t>
      </w:r>
      <w:r w:rsidRPr="00AE670C">
        <w:rPr>
          <w:rFonts w:eastAsia="Calibri"/>
          <w:spacing w:val="1"/>
          <w:sz w:val="22"/>
          <w:szCs w:val="22"/>
        </w:rPr>
        <w:t>t</w:t>
      </w:r>
      <w:r w:rsidRPr="00AE670C">
        <w:rPr>
          <w:rFonts w:eastAsia="Calibri"/>
          <w:sz w:val="22"/>
          <w:szCs w:val="22"/>
        </w:rPr>
        <w:t>ely</w:t>
      </w:r>
      <w:r w:rsidRPr="00AE670C">
        <w:rPr>
          <w:rFonts w:eastAsia="Calibri"/>
          <w:spacing w:val="3"/>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1"/>
          <w:sz w:val="22"/>
          <w:szCs w:val="22"/>
        </w:rPr>
        <w:t xml:space="preserve"> </w:t>
      </w:r>
      <w:r w:rsidRPr="00AE670C">
        <w:rPr>
          <w:rFonts w:eastAsia="Calibri"/>
          <w:spacing w:val="-2"/>
          <w:sz w:val="22"/>
          <w:szCs w:val="22"/>
        </w:rPr>
        <w:t>i</w:t>
      </w:r>
      <w:r w:rsidRPr="00AE670C">
        <w:rPr>
          <w:rFonts w:eastAsia="Calibri"/>
          <w:sz w:val="22"/>
          <w:szCs w:val="22"/>
        </w:rPr>
        <w:t xml:space="preserve">n </w:t>
      </w:r>
      <w:r w:rsidRPr="00AE670C">
        <w:rPr>
          <w:rFonts w:eastAsia="Calibri"/>
          <w:spacing w:val="-1"/>
          <w:sz w:val="22"/>
          <w:szCs w:val="22"/>
        </w:rPr>
        <w:t>c</w:t>
      </w:r>
      <w:r w:rsidRPr="00AE670C">
        <w:rPr>
          <w:rFonts w:eastAsia="Calibri"/>
          <w:sz w:val="22"/>
          <w:szCs w:val="22"/>
        </w:rPr>
        <w:t>o</w:t>
      </w:r>
      <w:r w:rsidRPr="00AE670C">
        <w:rPr>
          <w:rFonts w:eastAsia="Calibri"/>
          <w:spacing w:val="2"/>
          <w:sz w:val="22"/>
          <w:szCs w:val="22"/>
        </w:rPr>
        <w:t>n</w:t>
      </w:r>
      <w:r w:rsidRPr="00AE670C">
        <w:rPr>
          <w:rFonts w:eastAsia="Calibri"/>
          <w:sz w:val="22"/>
          <w:szCs w:val="22"/>
        </w:rPr>
        <w:t>j</w:t>
      </w:r>
      <w:r w:rsidRPr="00AE670C">
        <w:rPr>
          <w:rFonts w:eastAsia="Calibri"/>
          <w:spacing w:val="1"/>
          <w:sz w:val="22"/>
          <w:szCs w:val="22"/>
        </w:rPr>
        <w:t>un</w:t>
      </w:r>
      <w:r w:rsidRPr="00AE670C">
        <w:rPr>
          <w:rFonts w:eastAsia="Calibri"/>
          <w:spacing w:val="-3"/>
          <w:sz w:val="22"/>
          <w:szCs w:val="22"/>
        </w:rPr>
        <w:t>c</w:t>
      </w:r>
      <w:r w:rsidRPr="00AE670C">
        <w:rPr>
          <w:rFonts w:eastAsia="Calibri"/>
          <w:spacing w:val="1"/>
          <w:sz w:val="22"/>
          <w:szCs w:val="22"/>
        </w:rPr>
        <w:t>t</w:t>
      </w:r>
      <w:r w:rsidRPr="00AE670C">
        <w:rPr>
          <w:rFonts w:eastAsia="Calibri"/>
          <w:sz w:val="22"/>
          <w:szCs w:val="22"/>
        </w:rPr>
        <w:t>io</w:t>
      </w:r>
      <w:r w:rsidRPr="00AE670C">
        <w:rPr>
          <w:rFonts w:eastAsia="Calibri"/>
          <w:spacing w:val="2"/>
          <w:sz w:val="22"/>
          <w:szCs w:val="22"/>
        </w:rPr>
        <w:t>n</w:t>
      </w:r>
      <w:r w:rsidRPr="00AE670C">
        <w:rPr>
          <w:rFonts w:eastAsia="Calibri"/>
          <w:sz w:val="22"/>
          <w:szCs w:val="22"/>
        </w:rPr>
        <w:t>, if</w:t>
      </w:r>
      <w:r w:rsidRPr="00AE670C">
        <w:rPr>
          <w:rFonts w:eastAsia="Calibri"/>
          <w:spacing w:val="1"/>
          <w:sz w:val="22"/>
          <w:szCs w:val="22"/>
        </w:rPr>
        <w:t xml:space="preserve"> </w:t>
      </w:r>
      <w:r w:rsidRPr="00AE670C">
        <w:rPr>
          <w:rFonts w:eastAsia="Calibri"/>
          <w:sz w:val="22"/>
          <w:szCs w:val="22"/>
        </w:rPr>
        <w:t>Asia</w:t>
      </w:r>
      <w:r w:rsidRPr="00AE670C">
        <w:rPr>
          <w:rFonts w:eastAsia="Calibri"/>
          <w:spacing w:val="2"/>
          <w:sz w:val="22"/>
          <w:szCs w:val="22"/>
        </w:rPr>
        <w:t xml:space="preserve"> </w:t>
      </w:r>
      <w:r w:rsidRPr="00AE670C">
        <w:rPr>
          <w:rFonts w:eastAsia="Calibri"/>
          <w:sz w:val="22"/>
          <w:szCs w:val="22"/>
        </w:rPr>
        <w:t>is</w:t>
      </w:r>
      <w:r w:rsidRPr="00AE670C">
        <w:rPr>
          <w:rFonts w:eastAsia="Calibri"/>
          <w:spacing w:val="2"/>
          <w:sz w:val="22"/>
          <w:szCs w:val="22"/>
        </w:rPr>
        <w:t xml:space="preserve"> </w:t>
      </w:r>
      <w:r w:rsidRPr="00AE670C">
        <w:rPr>
          <w:rFonts w:eastAsia="Calibri"/>
          <w:sz w:val="22"/>
          <w:szCs w:val="22"/>
        </w:rPr>
        <w:t>i</w:t>
      </w:r>
      <w:r w:rsidRPr="00AE670C">
        <w:rPr>
          <w:rFonts w:eastAsia="Calibri"/>
          <w:spacing w:val="-1"/>
          <w:sz w:val="22"/>
          <w:szCs w:val="22"/>
        </w:rPr>
        <w:t>nd</w:t>
      </w:r>
      <w:r w:rsidRPr="00AE670C">
        <w:rPr>
          <w:rFonts w:eastAsia="Calibri"/>
          <w:sz w:val="22"/>
          <w:szCs w:val="22"/>
        </w:rPr>
        <w:t>e</w:t>
      </w:r>
      <w:r w:rsidRPr="00AE670C">
        <w:rPr>
          <w:rFonts w:eastAsia="Calibri"/>
          <w:spacing w:val="1"/>
          <w:sz w:val="22"/>
          <w:szCs w:val="22"/>
        </w:rPr>
        <w:t>e</w:t>
      </w:r>
      <w:r w:rsidRPr="00AE670C">
        <w:rPr>
          <w:rFonts w:eastAsia="Calibri"/>
          <w:sz w:val="22"/>
          <w:szCs w:val="22"/>
        </w:rPr>
        <w:t xml:space="preserve">d </w:t>
      </w:r>
      <w:r w:rsidRPr="00AE670C">
        <w:rPr>
          <w:rFonts w:eastAsia="Calibri"/>
          <w:spacing w:val="1"/>
          <w:sz w:val="22"/>
          <w:szCs w:val="22"/>
        </w:rPr>
        <w:t>t</w:t>
      </w:r>
      <w:r w:rsidRPr="00AE670C">
        <w:rPr>
          <w:rFonts w:eastAsia="Calibri"/>
          <w:sz w:val="22"/>
          <w:szCs w:val="22"/>
        </w:rPr>
        <w:t xml:space="preserve">o </w:t>
      </w:r>
      <w:r w:rsidRPr="00AE670C">
        <w:rPr>
          <w:rFonts w:eastAsia="Calibri"/>
          <w:spacing w:val="1"/>
          <w:sz w:val="22"/>
          <w:szCs w:val="22"/>
        </w:rPr>
        <w:t>h</w:t>
      </w:r>
      <w:r w:rsidRPr="00AE670C">
        <w:rPr>
          <w:rFonts w:eastAsia="Calibri"/>
          <w:sz w:val="22"/>
          <w:szCs w:val="22"/>
        </w:rPr>
        <w:t>ar</w:t>
      </w:r>
      <w:r w:rsidRPr="00AE670C">
        <w:rPr>
          <w:rFonts w:eastAsia="Calibri"/>
          <w:spacing w:val="1"/>
          <w:sz w:val="22"/>
          <w:szCs w:val="22"/>
        </w:rPr>
        <w:t>n</w:t>
      </w:r>
      <w:r w:rsidRPr="00AE670C">
        <w:rPr>
          <w:rFonts w:eastAsia="Calibri"/>
          <w:sz w:val="22"/>
          <w:szCs w:val="22"/>
        </w:rPr>
        <w:t>ess</w:t>
      </w:r>
      <w:r w:rsidRPr="00AE670C">
        <w:rPr>
          <w:rFonts w:eastAsia="Calibri"/>
          <w:spacing w:val="2"/>
          <w:sz w:val="22"/>
          <w:szCs w:val="22"/>
        </w:rPr>
        <w:t xml:space="preserve"> </w:t>
      </w:r>
      <w:r w:rsidRPr="00AE670C">
        <w:rPr>
          <w:rFonts w:eastAsia="Calibri"/>
          <w:spacing w:val="-2"/>
          <w:sz w:val="22"/>
          <w:szCs w:val="22"/>
        </w:rPr>
        <w:t>i</w:t>
      </w:r>
      <w:r w:rsidRPr="00AE670C">
        <w:rPr>
          <w:rFonts w:eastAsia="Calibri"/>
          <w:spacing w:val="1"/>
          <w:sz w:val="22"/>
          <w:szCs w:val="22"/>
        </w:rPr>
        <w:t>t</w:t>
      </w:r>
      <w:r w:rsidRPr="00AE670C">
        <w:rPr>
          <w:rFonts w:eastAsia="Calibri"/>
          <w:sz w:val="22"/>
          <w:szCs w:val="22"/>
        </w:rPr>
        <w:t>s</w:t>
      </w:r>
      <w:r w:rsidRPr="00AE670C">
        <w:rPr>
          <w:rFonts w:eastAsia="Calibri"/>
          <w:spacing w:val="2"/>
          <w:sz w:val="22"/>
          <w:szCs w:val="22"/>
        </w:rPr>
        <w:t xml:space="preserve"> </w:t>
      </w:r>
      <w:r w:rsidRPr="00AE670C">
        <w:rPr>
          <w:rFonts w:eastAsia="Calibri"/>
          <w:spacing w:val="-1"/>
          <w:sz w:val="22"/>
          <w:szCs w:val="22"/>
        </w:rPr>
        <w:t>c</w:t>
      </w:r>
      <w:r w:rsidRPr="00AE670C">
        <w:rPr>
          <w:rFonts w:eastAsia="Calibri"/>
          <w:sz w:val="22"/>
          <w:szCs w:val="22"/>
        </w:rPr>
        <w:t>e</w:t>
      </w:r>
      <w:r w:rsidRPr="00AE670C">
        <w:rPr>
          <w:rFonts w:eastAsia="Calibri"/>
          <w:spacing w:val="-1"/>
          <w:sz w:val="22"/>
          <w:szCs w:val="22"/>
        </w:rPr>
        <w:t>n</w:t>
      </w:r>
      <w:r w:rsidRPr="00AE670C">
        <w:rPr>
          <w:rFonts w:eastAsia="Calibri"/>
          <w:spacing w:val="1"/>
          <w:sz w:val="22"/>
          <w:szCs w:val="22"/>
        </w:rPr>
        <w:t>t</w:t>
      </w:r>
      <w:r w:rsidRPr="00AE670C">
        <w:rPr>
          <w:rFonts w:eastAsia="Calibri"/>
          <w:spacing w:val="-1"/>
          <w:sz w:val="22"/>
          <w:szCs w:val="22"/>
        </w:rPr>
        <w:t>u</w:t>
      </w:r>
      <w:r w:rsidRPr="00AE670C">
        <w:rPr>
          <w:rFonts w:eastAsia="Calibri"/>
          <w:sz w:val="22"/>
          <w:szCs w:val="22"/>
        </w:rPr>
        <w:t>ry</w:t>
      </w:r>
      <w:r w:rsidRPr="00AE670C">
        <w:rPr>
          <w:rFonts w:eastAsia="Calibri"/>
          <w:spacing w:val="2"/>
          <w:sz w:val="22"/>
          <w:szCs w:val="22"/>
        </w:rPr>
        <w:t xml:space="preserve"> </w:t>
      </w:r>
      <w:r w:rsidRPr="00AE670C">
        <w:rPr>
          <w:rFonts w:eastAsia="Calibri"/>
          <w:sz w:val="22"/>
          <w:szCs w:val="22"/>
        </w:rPr>
        <w:t>of</w:t>
      </w:r>
      <w:r w:rsidRPr="00AE670C">
        <w:rPr>
          <w:rFonts w:eastAsia="Calibri"/>
          <w:spacing w:val="3"/>
          <w:sz w:val="22"/>
          <w:szCs w:val="22"/>
        </w:rPr>
        <w:t xml:space="preserve"> </w:t>
      </w:r>
      <w:r w:rsidRPr="00AE670C">
        <w:rPr>
          <w:rFonts w:eastAsia="Calibri"/>
          <w:sz w:val="22"/>
          <w:szCs w:val="22"/>
        </w:rPr>
        <w:t>gr</w:t>
      </w:r>
      <w:r w:rsidRPr="00AE670C">
        <w:rPr>
          <w:rFonts w:eastAsia="Calibri"/>
          <w:spacing w:val="-2"/>
          <w:sz w:val="22"/>
          <w:szCs w:val="22"/>
        </w:rPr>
        <w:t>o</w:t>
      </w:r>
      <w:r w:rsidRPr="00AE670C">
        <w:rPr>
          <w:rFonts w:eastAsia="Calibri"/>
          <w:spacing w:val="1"/>
          <w:sz w:val="22"/>
          <w:szCs w:val="22"/>
        </w:rPr>
        <w:t>w</w:t>
      </w:r>
      <w:r w:rsidRPr="00AE670C">
        <w:rPr>
          <w:rFonts w:eastAsia="Calibri"/>
          <w:spacing w:val="-1"/>
          <w:sz w:val="22"/>
          <w:szCs w:val="22"/>
        </w:rPr>
        <w:t>t</w:t>
      </w:r>
      <w:r w:rsidRPr="00AE670C">
        <w:rPr>
          <w:rFonts w:eastAsia="Calibri"/>
          <w:sz w:val="22"/>
          <w:szCs w:val="22"/>
        </w:rPr>
        <w:t>h</w:t>
      </w:r>
      <w:r w:rsidRPr="00AE670C">
        <w:rPr>
          <w:rFonts w:eastAsia="Calibri"/>
          <w:spacing w:val="3"/>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 xml:space="preserve">d </w:t>
      </w:r>
      <w:r w:rsidRPr="00AE670C">
        <w:rPr>
          <w:rFonts w:eastAsia="Calibri"/>
          <w:spacing w:val="1"/>
          <w:sz w:val="22"/>
          <w:szCs w:val="22"/>
        </w:rPr>
        <w:t>p</w:t>
      </w:r>
      <w:r w:rsidRPr="00AE670C">
        <w:rPr>
          <w:rFonts w:eastAsia="Calibri"/>
          <w:sz w:val="22"/>
          <w:szCs w:val="22"/>
        </w:rPr>
        <w:t>r</w:t>
      </w:r>
      <w:r w:rsidRPr="00AE670C">
        <w:rPr>
          <w:rFonts w:eastAsia="Calibri"/>
          <w:spacing w:val="1"/>
          <w:sz w:val="22"/>
          <w:szCs w:val="22"/>
        </w:rPr>
        <w:t>o</w:t>
      </w:r>
      <w:r w:rsidRPr="00AE670C">
        <w:rPr>
          <w:rFonts w:eastAsia="Calibri"/>
          <w:sz w:val="22"/>
          <w:szCs w:val="22"/>
        </w:rPr>
        <w:t>gr</w:t>
      </w:r>
      <w:r w:rsidRPr="00AE670C">
        <w:rPr>
          <w:rFonts w:eastAsia="Calibri"/>
          <w:spacing w:val="-2"/>
          <w:sz w:val="22"/>
          <w:szCs w:val="22"/>
        </w:rPr>
        <w:t>e</w:t>
      </w:r>
      <w:r w:rsidRPr="00AE670C">
        <w:rPr>
          <w:rFonts w:eastAsia="Calibri"/>
          <w:sz w:val="22"/>
          <w:szCs w:val="22"/>
        </w:rPr>
        <w:t xml:space="preserve">ss. </w:t>
      </w:r>
      <w:r w:rsidR="00EF076C">
        <w:rPr>
          <w:rFonts w:eastAsia="Calibri"/>
          <w:sz w:val="22"/>
          <w:szCs w:val="22"/>
        </w:rPr>
        <w:t>Asia’s s</w:t>
      </w:r>
      <w:r w:rsidRPr="00AE670C">
        <w:rPr>
          <w:rFonts w:eastAsia="Calibri"/>
          <w:spacing w:val="1"/>
          <w:sz w:val="22"/>
          <w:szCs w:val="22"/>
        </w:rPr>
        <w:t>u</w:t>
      </w:r>
      <w:r w:rsidRPr="00AE670C">
        <w:rPr>
          <w:rFonts w:eastAsia="Calibri"/>
          <w:spacing w:val="-1"/>
          <w:sz w:val="22"/>
          <w:szCs w:val="22"/>
        </w:rPr>
        <w:t>cc</w:t>
      </w:r>
      <w:r w:rsidRPr="00AE670C">
        <w:rPr>
          <w:rFonts w:eastAsia="Calibri"/>
          <w:sz w:val="22"/>
          <w:szCs w:val="22"/>
        </w:rPr>
        <w:t>ess</w:t>
      </w:r>
      <w:r w:rsidRPr="00AE670C">
        <w:rPr>
          <w:rFonts w:eastAsia="Calibri"/>
          <w:spacing w:val="-4"/>
          <w:sz w:val="22"/>
          <w:szCs w:val="22"/>
        </w:rPr>
        <w:t xml:space="preserve"> </w:t>
      </w:r>
      <w:r w:rsidRPr="00AE670C">
        <w:rPr>
          <w:rFonts w:eastAsia="Calibri"/>
          <w:sz w:val="22"/>
          <w:szCs w:val="22"/>
        </w:rPr>
        <w:t>in</w:t>
      </w:r>
      <w:r w:rsidRPr="00AE670C">
        <w:rPr>
          <w:rFonts w:eastAsia="Calibri"/>
          <w:spacing w:val="-5"/>
          <w:sz w:val="22"/>
          <w:szCs w:val="22"/>
        </w:rPr>
        <w:t xml:space="preserve"> </w:t>
      </w:r>
      <w:r w:rsidRPr="00AE670C">
        <w:rPr>
          <w:rFonts w:eastAsia="Calibri"/>
          <w:spacing w:val="-2"/>
          <w:sz w:val="22"/>
          <w:szCs w:val="22"/>
        </w:rPr>
        <w:t>e</w:t>
      </w:r>
      <w:r w:rsidRPr="00AE670C">
        <w:rPr>
          <w:rFonts w:eastAsia="Calibri"/>
          <w:spacing w:val="1"/>
          <w:sz w:val="22"/>
          <w:szCs w:val="22"/>
        </w:rPr>
        <w:t>du</w:t>
      </w:r>
      <w:r w:rsidRPr="00AE670C">
        <w:rPr>
          <w:rFonts w:eastAsia="Calibri"/>
          <w:spacing w:val="-1"/>
          <w:sz w:val="22"/>
          <w:szCs w:val="22"/>
        </w:rPr>
        <w:t>c</w:t>
      </w:r>
      <w:r w:rsidRPr="00AE670C">
        <w:rPr>
          <w:rFonts w:eastAsia="Calibri"/>
          <w:spacing w:val="-2"/>
          <w:sz w:val="22"/>
          <w:szCs w:val="22"/>
        </w:rPr>
        <w:t>a</w:t>
      </w:r>
      <w:r w:rsidRPr="00AE670C">
        <w:rPr>
          <w:rFonts w:eastAsia="Calibri"/>
          <w:spacing w:val="1"/>
          <w:sz w:val="22"/>
          <w:szCs w:val="22"/>
        </w:rPr>
        <w:t>t</w:t>
      </w:r>
      <w:r w:rsidRPr="00AE670C">
        <w:rPr>
          <w:rFonts w:eastAsia="Calibri"/>
          <w:sz w:val="22"/>
          <w:szCs w:val="22"/>
        </w:rPr>
        <w:t>ion</w:t>
      </w:r>
      <w:r w:rsidRPr="00AE670C">
        <w:rPr>
          <w:rFonts w:eastAsia="Calibri"/>
          <w:spacing w:val="-4"/>
          <w:sz w:val="22"/>
          <w:szCs w:val="22"/>
        </w:rPr>
        <w:t xml:space="preserve"> </w:t>
      </w:r>
      <w:r w:rsidRPr="00AE670C">
        <w:rPr>
          <w:rFonts w:eastAsia="Calibri"/>
          <w:spacing w:val="-2"/>
          <w:sz w:val="22"/>
          <w:szCs w:val="22"/>
        </w:rPr>
        <w:t>a</w:t>
      </w:r>
      <w:r w:rsidRPr="00AE670C">
        <w:rPr>
          <w:rFonts w:eastAsia="Calibri"/>
          <w:spacing w:val="1"/>
          <w:sz w:val="22"/>
          <w:szCs w:val="22"/>
        </w:rPr>
        <w:t>t</w:t>
      </w:r>
      <w:r w:rsidRPr="00AE670C">
        <w:rPr>
          <w:rFonts w:eastAsia="Calibri"/>
          <w:spacing w:val="-1"/>
          <w:sz w:val="22"/>
          <w:szCs w:val="22"/>
        </w:rPr>
        <w:t>t</w:t>
      </w:r>
      <w:r w:rsidRPr="00AE670C">
        <w:rPr>
          <w:rFonts w:eastAsia="Calibri"/>
          <w:spacing w:val="-2"/>
          <w:sz w:val="22"/>
          <w:szCs w:val="22"/>
        </w:rPr>
        <w:t>a</w:t>
      </w:r>
      <w:r w:rsidRPr="00AE670C">
        <w:rPr>
          <w:rFonts w:eastAsia="Calibri"/>
          <w:sz w:val="22"/>
          <w:szCs w:val="22"/>
        </w:rPr>
        <w:t>i</w:t>
      </w:r>
      <w:r w:rsidRPr="00AE670C">
        <w:rPr>
          <w:rFonts w:eastAsia="Calibri"/>
          <w:spacing w:val="1"/>
          <w:sz w:val="22"/>
          <w:szCs w:val="22"/>
        </w:rPr>
        <w:t>n</w:t>
      </w:r>
      <w:r w:rsidRPr="00AE670C">
        <w:rPr>
          <w:rFonts w:eastAsia="Calibri"/>
          <w:sz w:val="22"/>
          <w:szCs w:val="22"/>
        </w:rPr>
        <w:t>ment</w:t>
      </w:r>
      <w:r w:rsidRPr="00AE670C">
        <w:rPr>
          <w:rFonts w:eastAsia="Calibri"/>
          <w:spacing w:val="-5"/>
          <w:sz w:val="22"/>
          <w:szCs w:val="22"/>
        </w:rPr>
        <w:t xml:space="preserve"> </w:t>
      </w:r>
      <w:r w:rsidRPr="00AE670C">
        <w:rPr>
          <w:rFonts w:eastAsia="Calibri"/>
          <w:sz w:val="22"/>
          <w:szCs w:val="22"/>
        </w:rPr>
        <w:t>is</w:t>
      </w:r>
      <w:r w:rsidRPr="00AE670C">
        <w:rPr>
          <w:rFonts w:eastAsia="Calibri"/>
          <w:spacing w:val="-6"/>
          <w:sz w:val="22"/>
          <w:szCs w:val="22"/>
        </w:rPr>
        <w:t xml:space="preserve"> </w:t>
      </w:r>
      <w:r w:rsidR="00EF076C">
        <w:rPr>
          <w:rFonts w:eastAsia="Calibri"/>
          <w:spacing w:val="1"/>
          <w:sz w:val="22"/>
          <w:szCs w:val="22"/>
        </w:rPr>
        <w:t>renowned, but there</w:t>
      </w:r>
      <w:r w:rsidRPr="00AE670C">
        <w:rPr>
          <w:rFonts w:eastAsia="Calibri"/>
          <w:spacing w:val="-6"/>
          <w:sz w:val="22"/>
          <w:szCs w:val="22"/>
        </w:rPr>
        <w:t xml:space="preserve"> </w:t>
      </w:r>
      <w:r w:rsidRPr="00AE670C">
        <w:rPr>
          <w:rFonts w:eastAsia="Calibri"/>
          <w:sz w:val="22"/>
          <w:szCs w:val="22"/>
        </w:rPr>
        <w:t>r</w:t>
      </w:r>
      <w:r w:rsidRPr="00AE670C">
        <w:rPr>
          <w:rFonts w:eastAsia="Calibri"/>
          <w:spacing w:val="-1"/>
          <w:sz w:val="22"/>
          <w:szCs w:val="22"/>
        </w:rPr>
        <w:t>e</w:t>
      </w:r>
      <w:r w:rsidRPr="00AE670C">
        <w:rPr>
          <w:rFonts w:eastAsia="Calibri"/>
          <w:sz w:val="22"/>
          <w:szCs w:val="22"/>
        </w:rPr>
        <w:t>main</w:t>
      </w:r>
      <w:r w:rsidRPr="00AE670C">
        <w:rPr>
          <w:rFonts w:eastAsia="Calibri"/>
          <w:spacing w:val="-4"/>
          <w:sz w:val="22"/>
          <w:szCs w:val="22"/>
        </w:rPr>
        <w:t xml:space="preserve"> </w:t>
      </w:r>
      <w:r w:rsidRPr="00AE670C">
        <w:rPr>
          <w:rFonts w:eastAsia="Calibri"/>
          <w:spacing w:val="-1"/>
          <w:sz w:val="22"/>
          <w:szCs w:val="22"/>
        </w:rPr>
        <w:t>c</w:t>
      </w:r>
      <w:r w:rsidRPr="00AE670C">
        <w:rPr>
          <w:rFonts w:eastAsia="Calibri"/>
          <w:sz w:val="22"/>
          <w:szCs w:val="22"/>
        </w:rPr>
        <w:t>o</w:t>
      </w:r>
      <w:r w:rsidRPr="00AE670C">
        <w:rPr>
          <w:rFonts w:eastAsia="Calibri"/>
          <w:spacing w:val="2"/>
          <w:sz w:val="22"/>
          <w:szCs w:val="22"/>
        </w:rPr>
        <w:t>n</w:t>
      </w:r>
      <w:r w:rsidRPr="00AE670C">
        <w:rPr>
          <w:rFonts w:eastAsia="Calibri"/>
          <w:spacing w:val="-1"/>
          <w:sz w:val="22"/>
          <w:szCs w:val="22"/>
        </w:rPr>
        <w:t>c</w:t>
      </w:r>
      <w:r w:rsidRPr="00AE670C">
        <w:rPr>
          <w:rFonts w:eastAsia="Calibri"/>
          <w:sz w:val="22"/>
          <w:szCs w:val="22"/>
        </w:rPr>
        <w:t>e</w:t>
      </w:r>
      <w:r w:rsidRPr="00AE670C">
        <w:rPr>
          <w:rFonts w:eastAsia="Calibri"/>
          <w:spacing w:val="-1"/>
          <w:sz w:val="22"/>
          <w:szCs w:val="22"/>
        </w:rPr>
        <w:t>r</w:t>
      </w:r>
      <w:r w:rsidRPr="00AE670C">
        <w:rPr>
          <w:rFonts w:eastAsia="Calibri"/>
          <w:spacing w:val="1"/>
          <w:sz w:val="22"/>
          <w:szCs w:val="22"/>
        </w:rPr>
        <w:t>n</w:t>
      </w:r>
      <w:r w:rsidRPr="00AE670C">
        <w:rPr>
          <w:rFonts w:eastAsia="Calibri"/>
          <w:sz w:val="22"/>
          <w:szCs w:val="22"/>
        </w:rPr>
        <w:t>s</w:t>
      </w:r>
      <w:r w:rsidRPr="00AE670C">
        <w:rPr>
          <w:rFonts w:eastAsia="Calibri"/>
          <w:spacing w:val="-7"/>
          <w:sz w:val="22"/>
          <w:szCs w:val="22"/>
        </w:rPr>
        <w:t xml:space="preserve"> </w:t>
      </w:r>
      <w:r w:rsidRPr="00AE670C">
        <w:rPr>
          <w:rFonts w:eastAsia="Calibri"/>
          <w:sz w:val="22"/>
          <w:szCs w:val="22"/>
        </w:rPr>
        <w:t>a</w:t>
      </w:r>
      <w:r w:rsidRPr="00AE670C">
        <w:rPr>
          <w:rFonts w:eastAsia="Calibri"/>
          <w:spacing w:val="1"/>
          <w:sz w:val="22"/>
          <w:szCs w:val="22"/>
        </w:rPr>
        <w:t>b</w:t>
      </w:r>
      <w:r w:rsidRPr="00AE670C">
        <w:rPr>
          <w:rFonts w:eastAsia="Calibri"/>
          <w:spacing w:val="-2"/>
          <w:sz w:val="22"/>
          <w:szCs w:val="22"/>
        </w:rPr>
        <w:t>o</w:t>
      </w:r>
      <w:r w:rsidRPr="00AE670C">
        <w:rPr>
          <w:rFonts w:eastAsia="Calibri"/>
          <w:spacing w:val="1"/>
          <w:sz w:val="22"/>
          <w:szCs w:val="22"/>
        </w:rPr>
        <w:t>u</w:t>
      </w:r>
      <w:r w:rsidRPr="00AE670C">
        <w:rPr>
          <w:rFonts w:eastAsia="Calibri"/>
          <w:sz w:val="22"/>
          <w:szCs w:val="22"/>
        </w:rPr>
        <w:t>t</w:t>
      </w:r>
      <w:r w:rsidRPr="00AE670C">
        <w:rPr>
          <w:rFonts w:eastAsia="Calibri"/>
          <w:spacing w:val="-5"/>
          <w:sz w:val="22"/>
          <w:szCs w:val="22"/>
        </w:rPr>
        <w:t xml:space="preserve"> </w:t>
      </w:r>
      <w:r w:rsidRPr="00AE670C">
        <w:rPr>
          <w:rFonts w:eastAsia="Calibri"/>
          <w:spacing w:val="-1"/>
          <w:sz w:val="22"/>
          <w:szCs w:val="22"/>
        </w:rPr>
        <w:t>q</w:t>
      </w:r>
      <w:r w:rsidRPr="00AE670C">
        <w:rPr>
          <w:rFonts w:eastAsia="Calibri"/>
          <w:spacing w:val="1"/>
          <w:sz w:val="22"/>
          <w:szCs w:val="22"/>
        </w:rPr>
        <w:t>u</w:t>
      </w:r>
      <w:r w:rsidRPr="00AE670C">
        <w:rPr>
          <w:rFonts w:eastAsia="Calibri"/>
          <w:spacing w:val="-2"/>
          <w:sz w:val="22"/>
          <w:szCs w:val="22"/>
        </w:rPr>
        <w:t>a</w:t>
      </w:r>
      <w:r w:rsidRPr="00AE670C">
        <w:rPr>
          <w:rFonts w:eastAsia="Calibri"/>
          <w:sz w:val="22"/>
          <w:szCs w:val="22"/>
        </w:rPr>
        <w:t>li</w:t>
      </w:r>
      <w:r w:rsidRPr="00AE670C">
        <w:rPr>
          <w:rFonts w:eastAsia="Calibri"/>
          <w:spacing w:val="1"/>
          <w:sz w:val="22"/>
          <w:szCs w:val="22"/>
        </w:rPr>
        <w:t>t</w:t>
      </w:r>
      <w:r w:rsidRPr="00AE670C">
        <w:rPr>
          <w:rFonts w:eastAsia="Calibri"/>
          <w:sz w:val="22"/>
          <w:szCs w:val="22"/>
        </w:rPr>
        <w:t xml:space="preserve">y </w:t>
      </w:r>
      <w:r w:rsidRPr="00AE670C">
        <w:rPr>
          <w:rFonts w:eastAsia="Calibri"/>
          <w:spacing w:val="1"/>
          <w:sz w:val="22"/>
          <w:szCs w:val="22"/>
        </w:rPr>
        <w:t>th</w:t>
      </w:r>
      <w:r w:rsidRPr="00AE670C">
        <w:rPr>
          <w:rFonts w:eastAsia="Calibri"/>
          <w:spacing w:val="-2"/>
          <w:sz w:val="22"/>
          <w:szCs w:val="22"/>
        </w:rPr>
        <w:t>a</w:t>
      </w:r>
      <w:r w:rsidRPr="00AE670C">
        <w:rPr>
          <w:rFonts w:eastAsia="Calibri"/>
          <w:sz w:val="22"/>
          <w:szCs w:val="22"/>
        </w:rPr>
        <w:t>t</w:t>
      </w:r>
      <w:r w:rsidRPr="00AE670C">
        <w:rPr>
          <w:rFonts w:eastAsia="Calibri"/>
          <w:spacing w:val="4"/>
          <w:sz w:val="22"/>
          <w:szCs w:val="22"/>
        </w:rPr>
        <w:t xml:space="preserve"> </w:t>
      </w:r>
      <w:r w:rsidR="00A02749" w:rsidRPr="00AE670C">
        <w:rPr>
          <w:rFonts w:eastAsia="Calibri"/>
          <w:spacing w:val="4"/>
          <w:sz w:val="22"/>
          <w:szCs w:val="22"/>
        </w:rPr>
        <w:t xml:space="preserve">are </w:t>
      </w:r>
      <w:r w:rsidRPr="00AE670C">
        <w:rPr>
          <w:rFonts w:eastAsia="Calibri"/>
          <w:spacing w:val="-2"/>
          <w:sz w:val="22"/>
          <w:szCs w:val="22"/>
        </w:rPr>
        <w:t>r</w:t>
      </w:r>
      <w:r w:rsidRPr="00AE670C">
        <w:rPr>
          <w:rFonts w:eastAsia="Calibri"/>
          <w:sz w:val="22"/>
          <w:szCs w:val="22"/>
        </w:rPr>
        <w:t>e</w:t>
      </w:r>
      <w:r w:rsidRPr="00AE670C">
        <w:rPr>
          <w:rFonts w:eastAsia="Calibri"/>
          <w:spacing w:val="2"/>
          <w:sz w:val="22"/>
          <w:szCs w:val="22"/>
        </w:rPr>
        <w:t>f</w:t>
      </w:r>
      <w:r w:rsidRPr="00AE670C">
        <w:rPr>
          <w:rFonts w:eastAsia="Calibri"/>
          <w:sz w:val="22"/>
          <w:szCs w:val="22"/>
        </w:rPr>
        <w:t>le</w:t>
      </w:r>
      <w:r w:rsidRPr="00AE670C">
        <w:rPr>
          <w:rFonts w:eastAsia="Calibri"/>
          <w:spacing w:val="-2"/>
          <w:sz w:val="22"/>
          <w:szCs w:val="22"/>
        </w:rPr>
        <w:t>c</w:t>
      </w:r>
      <w:r w:rsidRPr="00AE670C">
        <w:rPr>
          <w:rFonts w:eastAsia="Calibri"/>
          <w:sz w:val="22"/>
          <w:szCs w:val="22"/>
        </w:rPr>
        <w:t>t</w:t>
      </w:r>
      <w:r w:rsidR="00A02749" w:rsidRPr="00AE670C">
        <w:rPr>
          <w:rFonts w:eastAsia="Calibri"/>
          <w:sz w:val="22"/>
          <w:szCs w:val="22"/>
        </w:rPr>
        <w:t>ed</w:t>
      </w:r>
      <w:r w:rsidRPr="00AE670C">
        <w:rPr>
          <w:rFonts w:eastAsia="Calibri"/>
          <w:spacing w:val="4"/>
          <w:sz w:val="22"/>
          <w:szCs w:val="22"/>
        </w:rPr>
        <w:t xml:space="preserve"> </w:t>
      </w:r>
      <w:r w:rsidRPr="00AE670C">
        <w:rPr>
          <w:rFonts w:eastAsia="Calibri"/>
          <w:spacing w:val="-2"/>
          <w:sz w:val="22"/>
          <w:szCs w:val="22"/>
        </w:rPr>
        <w:t>i</w:t>
      </w:r>
      <w:r w:rsidRPr="00AE670C">
        <w:rPr>
          <w:rFonts w:eastAsia="Calibri"/>
          <w:sz w:val="22"/>
          <w:szCs w:val="22"/>
        </w:rPr>
        <w:t>n</w:t>
      </w:r>
      <w:r w:rsidRPr="00AE670C">
        <w:rPr>
          <w:rFonts w:eastAsia="Calibri"/>
          <w:spacing w:val="1"/>
          <w:sz w:val="22"/>
          <w:szCs w:val="22"/>
        </w:rPr>
        <w:t xml:space="preserve"> </w:t>
      </w:r>
      <w:r w:rsidRPr="00AE670C">
        <w:rPr>
          <w:rFonts w:eastAsia="Calibri"/>
          <w:sz w:val="22"/>
          <w:szCs w:val="22"/>
        </w:rPr>
        <w:t>low</w:t>
      </w:r>
      <w:r w:rsidRPr="00AE670C">
        <w:rPr>
          <w:rFonts w:eastAsia="Calibri"/>
          <w:spacing w:val="2"/>
          <w:sz w:val="22"/>
          <w:szCs w:val="22"/>
        </w:rPr>
        <w:t xml:space="preserve"> </w:t>
      </w:r>
      <w:r w:rsidRPr="00AE670C">
        <w:rPr>
          <w:rFonts w:eastAsia="Calibri"/>
          <w:sz w:val="22"/>
          <w:szCs w:val="22"/>
        </w:rPr>
        <w:t>l</w:t>
      </w:r>
      <w:r w:rsidRPr="00AE670C">
        <w:rPr>
          <w:rFonts w:eastAsia="Calibri"/>
          <w:spacing w:val="-2"/>
          <w:sz w:val="22"/>
          <w:szCs w:val="22"/>
        </w:rPr>
        <w:t>e</w:t>
      </w:r>
      <w:r w:rsidRPr="00AE670C">
        <w:rPr>
          <w:rFonts w:eastAsia="Calibri"/>
          <w:sz w:val="22"/>
          <w:szCs w:val="22"/>
        </w:rPr>
        <w:t>ar</w:t>
      </w:r>
      <w:r w:rsidRPr="00AE670C">
        <w:rPr>
          <w:rFonts w:eastAsia="Calibri"/>
          <w:spacing w:val="1"/>
          <w:sz w:val="22"/>
          <w:szCs w:val="22"/>
        </w:rPr>
        <w:t>n</w:t>
      </w:r>
      <w:r w:rsidRPr="00AE670C">
        <w:rPr>
          <w:rFonts w:eastAsia="Calibri"/>
          <w:spacing w:val="-2"/>
          <w:sz w:val="22"/>
          <w:szCs w:val="22"/>
        </w:rPr>
        <w:t>i</w:t>
      </w:r>
      <w:r w:rsidRPr="00AE670C">
        <w:rPr>
          <w:rFonts w:eastAsia="Calibri"/>
          <w:spacing w:val="1"/>
          <w:sz w:val="22"/>
          <w:szCs w:val="22"/>
        </w:rPr>
        <w:t>n</w:t>
      </w:r>
      <w:r w:rsidRPr="00AE670C">
        <w:rPr>
          <w:rFonts w:eastAsia="Calibri"/>
          <w:sz w:val="22"/>
          <w:szCs w:val="22"/>
        </w:rPr>
        <w:t>g</w:t>
      </w:r>
      <w:r w:rsidRPr="00AE670C">
        <w:rPr>
          <w:rFonts w:eastAsia="Calibri"/>
          <w:spacing w:val="3"/>
          <w:sz w:val="22"/>
          <w:szCs w:val="22"/>
        </w:rPr>
        <w:t xml:space="preserve"> </w:t>
      </w:r>
      <w:r w:rsidRPr="00AE670C">
        <w:rPr>
          <w:rFonts w:eastAsia="Calibri"/>
          <w:sz w:val="22"/>
          <w:szCs w:val="22"/>
        </w:rPr>
        <w:t>lev</w:t>
      </w:r>
      <w:r w:rsidRPr="00AE670C">
        <w:rPr>
          <w:rFonts w:eastAsia="Calibri"/>
          <w:spacing w:val="-2"/>
          <w:sz w:val="22"/>
          <w:szCs w:val="22"/>
        </w:rPr>
        <w:t>e</w:t>
      </w:r>
      <w:r w:rsidRPr="00AE670C">
        <w:rPr>
          <w:rFonts w:eastAsia="Calibri"/>
          <w:sz w:val="22"/>
          <w:szCs w:val="22"/>
        </w:rPr>
        <w:t>ls</w:t>
      </w:r>
      <w:r w:rsidR="00EF076C">
        <w:rPr>
          <w:rFonts w:eastAsia="Calibri"/>
          <w:sz w:val="22"/>
          <w:szCs w:val="22"/>
        </w:rPr>
        <w:t>. I</w:t>
      </w:r>
      <w:r w:rsidRPr="00AE670C">
        <w:rPr>
          <w:rFonts w:eastAsia="Calibri"/>
          <w:spacing w:val="1"/>
          <w:sz w:val="22"/>
          <w:szCs w:val="22"/>
        </w:rPr>
        <w:t>n</w:t>
      </w:r>
      <w:r w:rsidRPr="00AE670C">
        <w:rPr>
          <w:rFonts w:eastAsia="Calibri"/>
          <w:sz w:val="22"/>
          <w:szCs w:val="22"/>
        </w:rPr>
        <w:t>a</w:t>
      </w:r>
      <w:r w:rsidRPr="00AE670C">
        <w:rPr>
          <w:rFonts w:eastAsia="Calibri"/>
          <w:spacing w:val="-1"/>
          <w:sz w:val="22"/>
          <w:szCs w:val="22"/>
        </w:rPr>
        <w:t>d</w:t>
      </w:r>
      <w:r w:rsidRPr="00AE670C">
        <w:rPr>
          <w:rFonts w:eastAsia="Calibri"/>
          <w:sz w:val="22"/>
          <w:szCs w:val="22"/>
        </w:rPr>
        <w:t>e</w:t>
      </w:r>
      <w:r w:rsidRPr="00AE670C">
        <w:rPr>
          <w:rFonts w:eastAsia="Calibri"/>
          <w:spacing w:val="1"/>
          <w:sz w:val="22"/>
          <w:szCs w:val="22"/>
        </w:rPr>
        <w:t>q</w:t>
      </w:r>
      <w:r w:rsidRPr="00AE670C">
        <w:rPr>
          <w:rFonts w:eastAsia="Calibri"/>
          <w:spacing w:val="-1"/>
          <w:sz w:val="22"/>
          <w:szCs w:val="22"/>
        </w:rPr>
        <w:t>u</w:t>
      </w:r>
      <w:r w:rsidRPr="00AE670C">
        <w:rPr>
          <w:rFonts w:eastAsia="Calibri"/>
          <w:sz w:val="22"/>
          <w:szCs w:val="22"/>
        </w:rPr>
        <w:t>a</w:t>
      </w:r>
      <w:r w:rsidRPr="00AE670C">
        <w:rPr>
          <w:rFonts w:eastAsia="Calibri"/>
          <w:spacing w:val="1"/>
          <w:sz w:val="22"/>
          <w:szCs w:val="22"/>
        </w:rPr>
        <w:t>t</w:t>
      </w:r>
      <w:r w:rsidRPr="00AE670C">
        <w:rPr>
          <w:rFonts w:eastAsia="Calibri"/>
          <w:sz w:val="22"/>
          <w:szCs w:val="22"/>
        </w:rPr>
        <w:t>e</w:t>
      </w:r>
      <w:r w:rsidRPr="00AE670C">
        <w:rPr>
          <w:rFonts w:eastAsia="Calibri"/>
          <w:spacing w:val="1"/>
          <w:sz w:val="22"/>
          <w:szCs w:val="22"/>
        </w:rPr>
        <w:t xml:space="preserve"> </w:t>
      </w:r>
      <w:r w:rsidRPr="00AE670C">
        <w:rPr>
          <w:rFonts w:eastAsia="Calibri"/>
          <w:spacing w:val="-1"/>
          <w:sz w:val="22"/>
          <w:szCs w:val="22"/>
        </w:rPr>
        <w:t>p</w:t>
      </w:r>
      <w:r w:rsidRPr="00AE670C">
        <w:rPr>
          <w:rFonts w:eastAsia="Calibri"/>
          <w:spacing w:val="-2"/>
          <w:sz w:val="22"/>
          <w:szCs w:val="22"/>
        </w:rPr>
        <w:t>r</w:t>
      </w:r>
      <w:r w:rsidRPr="00AE670C">
        <w:rPr>
          <w:rFonts w:eastAsia="Calibri"/>
          <w:sz w:val="22"/>
          <w:szCs w:val="22"/>
        </w:rPr>
        <w:t>ac</w:t>
      </w:r>
      <w:r w:rsidRPr="00AE670C">
        <w:rPr>
          <w:rFonts w:eastAsia="Calibri"/>
          <w:spacing w:val="1"/>
          <w:sz w:val="22"/>
          <w:szCs w:val="22"/>
        </w:rPr>
        <w:t>t</w:t>
      </w:r>
      <w:r w:rsidRPr="00AE670C">
        <w:rPr>
          <w:rFonts w:eastAsia="Calibri"/>
          <w:sz w:val="22"/>
          <w:szCs w:val="22"/>
        </w:rPr>
        <w:t>i</w:t>
      </w:r>
      <w:r w:rsidRPr="00AE670C">
        <w:rPr>
          <w:rFonts w:eastAsia="Calibri"/>
          <w:spacing w:val="-1"/>
          <w:sz w:val="22"/>
          <w:szCs w:val="22"/>
        </w:rPr>
        <w:t>c</w:t>
      </w:r>
      <w:r w:rsidRPr="00AE670C">
        <w:rPr>
          <w:rFonts w:eastAsia="Calibri"/>
          <w:sz w:val="22"/>
          <w:szCs w:val="22"/>
        </w:rPr>
        <w:t>al</w:t>
      </w:r>
      <w:r w:rsidRPr="00AE670C">
        <w:rPr>
          <w:rFonts w:eastAsia="Calibri"/>
          <w:spacing w:val="3"/>
          <w:sz w:val="22"/>
          <w:szCs w:val="22"/>
        </w:rPr>
        <w:t xml:space="preserve"> </w:t>
      </w:r>
      <w:r w:rsidRPr="00AE670C">
        <w:rPr>
          <w:rFonts w:eastAsia="Calibri"/>
          <w:spacing w:val="-1"/>
          <w:sz w:val="22"/>
          <w:szCs w:val="22"/>
        </w:rPr>
        <w:t>c</w:t>
      </w:r>
      <w:r w:rsidRPr="00AE670C">
        <w:rPr>
          <w:rFonts w:eastAsia="Calibri"/>
          <w:sz w:val="22"/>
          <w:szCs w:val="22"/>
        </w:rPr>
        <w:t>o</w:t>
      </w:r>
      <w:r w:rsidRPr="00AE670C">
        <w:rPr>
          <w:rFonts w:eastAsia="Calibri"/>
          <w:spacing w:val="1"/>
          <w:sz w:val="22"/>
          <w:szCs w:val="22"/>
        </w:rPr>
        <w:t>m</w:t>
      </w:r>
      <w:r w:rsidRPr="00AE670C">
        <w:rPr>
          <w:rFonts w:eastAsia="Calibri"/>
          <w:spacing w:val="-1"/>
          <w:sz w:val="22"/>
          <w:szCs w:val="22"/>
        </w:rPr>
        <w:t>p</w:t>
      </w:r>
      <w:r w:rsidRPr="00AE670C">
        <w:rPr>
          <w:rFonts w:eastAsia="Calibri"/>
          <w:sz w:val="22"/>
          <w:szCs w:val="22"/>
        </w:rPr>
        <w:t>e</w:t>
      </w:r>
      <w:r w:rsidRPr="00AE670C">
        <w:rPr>
          <w:rFonts w:eastAsia="Calibri"/>
          <w:spacing w:val="2"/>
          <w:sz w:val="22"/>
          <w:szCs w:val="22"/>
        </w:rPr>
        <w:t>t</w:t>
      </w:r>
      <w:r w:rsidRPr="00AE670C">
        <w:rPr>
          <w:rFonts w:eastAsia="Calibri"/>
          <w:spacing w:val="-2"/>
          <w:sz w:val="22"/>
          <w:szCs w:val="22"/>
        </w:rPr>
        <w:t>e</w:t>
      </w:r>
      <w:r w:rsidRPr="00AE670C">
        <w:rPr>
          <w:rFonts w:eastAsia="Calibri"/>
          <w:spacing w:val="1"/>
          <w:sz w:val="22"/>
          <w:szCs w:val="22"/>
        </w:rPr>
        <w:t>n</w:t>
      </w:r>
      <w:r w:rsidRPr="00AE670C">
        <w:rPr>
          <w:rFonts w:eastAsia="Calibri"/>
          <w:spacing w:val="-1"/>
          <w:sz w:val="22"/>
          <w:szCs w:val="22"/>
        </w:rPr>
        <w:t>c</w:t>
      </w:r>
      <w:r w:rsidRPr="00AE670C">
        <w:rPr>
          <w:rFonts w:eastAsia="Calibri"/>
          <w:sz w:val="22"/>
          <w:szCs w:val="22"/>
        </w:rPr>
        <w:t>ies</w:t>
      </w:r>
      <w:r w:rsidRPr="00AE670C">
        <w:rPr>
          <w:rFonts w:eastAsia="Calibri"/>
          <w:spacing w:val="1"/>
          <w:sz w:val="22"/>
          <w:szCs w:val="22"/>
        </w:rPr>
        <w:t xml:space="preserve"> </w:t>
      </w:r>
      <w:r w:rsidRPr="00AE670C">
        <w:rPr>
          <w:rFonts w:eastAsia="Calibri"/>
          <w:sz w:val="22"/>
          <w:szCs w:val="22"/>
        </w:rPr>
        <w:t>s</w:t>
      </w:r>
      <w:r w:rsidRPr="00AE670C">
        <w:rPr>
          <w:rFonts w:eastAsia="Calibri"/>
          <w:spacing w:val="1"/>
          <w:sz w:val="22"/>
          <w:szCs w:val="22"/>
        </w:rPr>
        <w:t>u</w:t>
      </w:r>
      <w:r w:rsidRPr="00AE670C">
        <w:rPr>
          <w:rFonts w:eastAsia="Calibri"/>
          <w:spacing w:val="-3"/>
          <w:sz w:val="22"/>
          <w:szCs w:val="22"/>
        </w:rPr>
        <w:t>c</w:t>
      </w:r>
      <w:r w:rsidRPr="00AE670C">
        <w:rPr>
          <w:rFonts w:eastAsia="Calibri"/>
          <w:sz w:val="22"/>
          <w:szCs w:val="22"/>
        </w:rPr>
        <w:t>h</w:t>
      </w:r>
      <w:r w:rsidRPr="00AE670C">
        <w:rPr>
          <w:rFonts w:eastAsia="Calibri"/>
          <w:spacing w:val="4"/>
          <w:sz w:val="22"/>
          <w:szCs w:val="22"/>
        </w:rPr>
        <w:t xml:space="preserve"> </w:t>
      </w:r>
      <w:r w:rsidRPr="00AE670C">
        <w:rPr>
          <w:rFonts w:eastAsia="Calibri"/>
          <w:sz w:val="22"/>
          <w:szCs w:val="22"/>
        </w:rPr>
        <w:t>as l</w:t>
      </w:r>
      <w:r w:rsidRPr="00AE670C">
        <w:rPr>
          <w:rFonts w:eastAsia="Calibri"/>
          <w:spacing w:val="-2"/>
          <w:sz w:val="22"/>
          <w:szCs w:val="22"/>
        </w:rPr>
        <w:t>i</w:t>
      </w:r>
      <w:r w:rsidRPr="00AE670C">
        <w:rPr>
          <w:rFonts w:eastAsia="Calibri"/>
          <w:spacing w:val="1"/>
          <w:sz w:val="22"/>
          <w:szCs w:val="22"/>
        </w:rPr>
        <w:t>t</w:t>
      </w:r>
      <w:r w:rsidRPr="00AE670C">
        <w:rPr>
          <w:rFonts w:eastAsia="Calibri"/>
          <w:sz w:val="22"/>
          <w:szCs w:val="22"/>
        </w:rPr>
        <w:t>e</w:t>
      </w:r>
      <w:r w:rsidRPr="00AE670C">
        <w:rPr>
          <w:rFonts w:eastAsia="Calibri"/>
          <w:spacing w:val="1"/>
          <w:sz w:val="22"/>
          <w:szCs w:val="22"/>
        </w:rPr>
        <w:t>r</w:t>
      </w:r>
      <w:r w:rsidRPr="00AE670C">
        <w:rPr>
          <w:rFonts w:eastAsia="Calibri"/>
          <w:sz w:val="22"/>
          <w:szCs w:val="22"/>
        </w:rPr>
        <w:t>acy</w:t>
      </w:r>
      <w:r w:rsidRPr="00AE670C">
        <w:rPr>
          <w:rFonts w:eastAsia="Calibri"/>
          <w:spacing w:val="2"/>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1"/>
          <w:sz w:val="22"/>
          <w:szCs w:val="22"/>
        </w:rPr>
        <w:t xml:space="preserve"> </w:t>
      </w:r>
      <w:r w:rsidRPr="00AE670C">
        <w:rPr>
          <w:rFonts w:eastAsia="Calibri"/>
          <w:spacing w:val="-1"/>
          <w:sz w:val="22"/>
          <w:szCs w:val="22"/>
        </w:rPr>
        <w:t>n</w:t>
      </w:r>
      <w:r w:rsidRPr="00AE670C">
        <w:rPr>
          <w:rFonts w:eastAsia="Calibri"/>
          <w:spacing w:val="1"/>
          <w:sz w:val="22"/>
          <w:szCs w:val="22"/>
        </w:rPr>
        <w:t>u</w:t>
      </w:r>
      <w:r w:rsidRPr="00AE670C">
        <w:rPr>
          <w:rFonts w:eastAsia="Calibri"/>
          <w:sz w:val="22"/>
          <w:szCs w:val="22"/>
        </w:rPr>
        <w:t>me</w:t>
      </w:r>
      <w:r w:rsidRPr="00AE670C">
        <w:rPr>
          <w:rFonts w:eastAsia="Calibri"/>
          <w:spacing w:val="1"/>
          <w:sz w:val="22"/>
          <w:szCs w:val="22"/>
        </w:rPr>
        <w:t>r</w:t>
      </w:r>
      <w:r w:rsidRPr="00AE670C">
        <w:rPr>
          <w:rFonts w:eastAsia="Calibri"/>
          <w:spacing w:val="-2"/>
          <w:sz w:val="22"/>
          <w:szCs w:val="22"/>
        </w:rPr>
        <w:t>a</w:t>
      </w:r>
      <w:r w:rsidRPr="00AE670C">
        <w:rPr>
          <w:rFonts w:eastAsia="Calibri"/>
          <w:spacing w:val="-1"/>
          <w:sz w:val="22"/>
          <w:szCs w:val="22"/>
        </w:rPr>
        <w:t>c</w:t>
      </w:r>
      <w:r w:rsidRPr="00AE670C">
        <w:rPr>
          <w:rFonts w:eastAsia="Calibri"/>
          <w:sz w:val="22"/>
          <w:szCs w:val="22"/>
        </w:rPr>
        <w:t xml:space="preserve">y </w:t>
      </w:r>
      <w:r w:rsidRPr="00AE670C">
        <w:rPr>
          <w:rFonts w:eastAsia="Calibri"/>
          <w:spacing w:val="-1"/>
          <w:sz w:val="22"/>
          <w:szCs w:val="22"/>
        </w:rPr>
        <w:t>k</w:t>
      </w:r>
      <w:r w:rsidRPr="00AE670C">
        <w:rPr>
          <w:rFonts w:eastAsia="Calibri"/>
          <w:sz w:val="22"/>
          <w:szCs w:val="22"/>
        </w:rPr>
        <w:t>e</w:t>
      </w:r>
      <w:r w:rsidRPr="00AE670C">
        <w:rPr>
          <w:rFonts w:eastAsia="Calibri"/>
          <w:spacing w:val="1"/>
          <w:sz w:val="22"/>
          <w:szCs w:val="22"/>
        </w:rPr>
        <w:t>e</w:t>
      </w:r>
      <w:r w:rsidRPr="00AE670C">
        <w:rPr>
          <w:rFonts w:eastAsia="Calibri"/>
          <w:sz w:val="22"/>
          <w:szCs w:val="22"/>
        </w:rPr>
        <w:t>p</w:t>
      </w:r>
      <w:r w:rsidRPr="00AE670C">
        <w:rPr>
          <w:rFonts w:eastAsia="Calibri"/>
          <w:spacing w:val="3"/>
          <w:sz w:val="22"/>
          <w:szCs w:val="22"/>
        </w:rPr>
        <w:t xml:space="preserve"> </w:t>
      </w:r>
      <w:r w:rsidRPr="00AE670C">
        <w:rPr>
          <w:rFonts w:eastAsia="Calibri"/>
          <w:sz w:val="22"/>
          <w:szCs w:val="22"/>
        </w:rPr>
        <w:t>Asi</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s</w:t>
      </w:r>
      <w:r w:rsidR="00A02749" w:rsidRPr="00AE670C">
        <w:rPr>
          <w:rFonts w:eastAsia="Calibri"/>
          <w:sz w:val="22"/>
          <w:szCs w:val="22"/>
        </w:rPr>
        <w:t>,</w:t>
      </w:r>
      <w:r w:rsidRPr="00AE670C">
        <w:rPr>
          <w:rFonts w:eastAsia="Calibri"/>
          <w:spacing w:val="1"/>
          <w:sz w:val="22"/>
          <w:szCs w:val="22"/>
        </w:rPr>
        <w:t xml:space="preserve"> </w:t>
      </w:r>
      <w:r w:rsidRPr="00AE670C">
        <w:rPr>
          <w:rFonts w:eastAsia="Calibri"/>
          <w:sz w:val="22"/>
          <w:szCs w:val="22"/>
        </w:rPr>
        <w:t>es</w:t>
      </w:r>
      <w:r w:rsidRPr="00AE670C">
        <w:rPr>
          <w:rFonts w:eastAsia="Calibri"/>
          <w:spacing w:val="-1"/>
          <w:sz w:val="22"/>
          <w:szCs w:val="22"/>
        </w:rPr>
        <w:t>p</w:t>
      </w:r>
      <w:r w:rsidRPr="00AE670C">
        <w:rPr>
          <w:rFonts w:eastAsia="Calibri"/>
          <w:sz w:val="22"/>
          <w:szCs w:val="22"/>
        </w:rPr>
        <w:t>ecially</w:t>
      </w:r>
      <w:r w:rsidRPr="00AE670C">
        <w:rPr>
          <w:rFonts w:eastAsia="Calibri"/>
          <w:spacing w:val="2"/>
          <w:sz w:val="22"/>
          <w:szCs w:val="22"/>
        </w:rPr>
        <w:t xml:space="preserve"> </w:t>
      </w:r>
      <w:r w:rsidRPr="00AE670C">
        <w:rPr>
          <w:rFonts w:eastAsia="Calibri"/>
          <w:sz w:val="22"/>
          <w:szCs w:val="22"/>
        </w:rPr>
        <w:t>in</w:t>
      </w:r>
      <w:r w:rsidRPr="00AE670C">
        <w:rPr>
          <w:rFonts w:eastAsia="Calibri"/>
          <w:spacing w:val="3"/>
          <w:sz w:val="22"/>
          <w:szCs w:val="22"/>
        </w:rPr>
        <w:t xml:space="preserve"> </w:t>
      </w:r>
      <w:r w:rsidRPr="00AE670C">
        <w:rPr>
          <w:rFonts w:eastAsia="Calibri"/>
          <w:sz w:val="22"/>
          <w:szCs w:val="22"/>
        </w:rPr>
        <w:t>S</w:t>
      </w:r>
      <w:r w:rsidRPr="00AE670C">
        <w:rPr>
          <w:rFonts w:eastAsia="Calibri"/>
          <w:spacing w:val="1"/>
          <w:sz w:val="22"/>
          <w:szCs w:val="22"/>
        </w:rPr>
        <w:t>o</w:t>
      </w:r>
      <w:r w:rsidRPr="00AE670C">
        <w:rPr>
          <w:rFonts w:eastAsia="Calibri"/>
          <w:spacing w:val="-1"/>
          <w:sz w:val="22"/>
          <w:szCs w:val="22"/>
        </w:rPr>
        <w:t>u</w:t>
      </w:r>
      <w:r w:rsidRPr="00AE670C">
        <w:rPr>
          <w:rFonts w:eastAsia="Calibri"/>
          <w:spacing w:val="1"/>
          <w:sz w:val="22"/>
          <w:szCs w:val="22"/>
        </w:rPr>
        <w:t>t</w:t>
      </w:r>
      <w:r w:rsidRPr="00AE670C">
        <w:rPr>
          <w:rFonts w:eastAsia="Calibri"/>
          <w:sz w:val="22"/>
          <w:szCs w:val="22"/>
        </w:rPr>
        <w:t>h Asia</w:t>
      </w:r>
      <w:r w:rsidR="00A02749" w:rsidRPr="00AE670C">
        <w:rPr>
          <w:rFonts w:eastAsia="Calibri"/>
          <w:sz w:val="22"/>
          <w:szCs w:val="22"/>
        </w:rPr>
        <w:t>,</w:t>
      </w:r>
      <w:r w:rsidRPr="00AE670C">
        <w:rPr>
          <w:rFonts w:eastAsia="Calibri"/>
          <w:spacing w:val="2"/>
          <w:sz w:val="22"/>
          <w:szCs w:val="22"/>
        </w:rPr>
        <w:t xml:space="preserve"> </w:t>
      </w:r>
      <w:r w:rsidRPr="00AE670C">
        <w:rPr>
          <w:rFonts w:eastAsia="Calibri"/>
          <w:sz w:val="22"/>
          <w:szCs w:val="22"/>
        </w:rPr>
        <w:t xml:space="preserve">in </w:t>
      </w:r>
      <w:r w:rsidRPr="00AE670C">
        <w:rPr>
          <w:rFonts w:eastAsia="Calibri"/>
          <w:spacing w:val="1"/>
          <w:sz w:val="22"/>
          <w:szCs w:val="22"/>
        </w:rPr>
        <w:t>p</w:t>
      </w:r>
      <w:r w:rsidRPr="00AE670C">
        <w:rPr>
          <w:rFonts w:eastAsia="Calibri"/>
          <w:spacing w:val="-2"/>
          <w:sz w:val="22"/>
          <w:szCs w:val="22"/>
        </w:rPr>
        <w:t>o</w:t>
      </w:r>
      <w:r w:rsidRPr="00AE670C">
        <w:rPr>
          <w:rFonts w:eastAsia="Calibri"/>
          <w:sz w:val="22"/>
          <w:szCs w:val="22"/>
        </w:rPr>
        <w:t>ver</w:t>
      </w:r>
      <w:r w:rsidRPr="00AE670C">
        <w:rPr>
          <w:rFonts w:eastAsia="Calibri"/>
          <w:spacing w:val="1"/>
          <w:sz w:val="22"/>
          <w:szCs w:val="22"/>
        </w:rPr>
        <w:t>t</w:t>
      </w:r>
      <w:r w:rsidRPr="00AE670C">
        <w:rPr>
          <w:rFonts w:eastAsia="Calibri"/>
          <w:sz w:val="22"/>
          <w:szCs w:val="22"/>
        </w:rPr>
        <w:t>y</w:t>
      </w:r>
      <w:r w:rsidRPr="00AE670C">
        <w:rPr>
          <w:rFonts w:eastAsia="Calibri"/>
          <w:spacing w:val="1"/>
          <w:sz w:val="22"/>
          <w:szCs w:val="22"/>
        </w:rPr>
        <w:t xml:space="preserve"> t</w:t>
      </w:r>
      <w:r w:rsidRPr="00AE670C">
        <w:rPr>
          <w:rFonts w:eastAsia="Calibri"/>
          <w:sz w:val="22"/>
          <w:szCs w:val="22"/>
        </w:rPr>
        <w:t>r</w:t>
      </w:r>
      <w:r w:rsidRPr="00AE670C">
        <w:rPr>
          <w:rFonts w:eastAsia="Calibri"/>
          <w:spacing w:val="-2"/>
          <w:sz w:val="22"/>
          <w:szCs w:val="22"/>
        </w:rPr>
        <w:t>a</w:t>
      </w:r>
      <w:r w:rsidRPr="00AE670C">
        <w:rPr>
          <w:rFonts w:eastAsia="Calibri"/>
          <w:spacing w:val="1"/>
          <w:sz w:val="22"/>
          <w:szCs w:val="22"/>
        </w:rPr>
        <w:t>p</w:t>
      </w:r>
      <w:r w:rsidRPr="00AE670C">
        <w:rPr>
          <w:rFonts w:eastAsia="Calibri"/>
          <w:sz w:val="22"/>
          <w:szCs w:val="22"/>
        </w:rPr>
        <w:t>s.</w:t>
      </w:r>
      <w:r w:rsidRPr="00AE670C">
        <w:rPr>
          <w:rFonts w:eastAsia="Calibri"/>
          <w:spacing w:val="1"/>
          <w:sz w:val="22"/>
          <w:szCs w:val="22"/>
        </w:rPr>
        <w:t xml:space="preserve"> </w:t>
      </w:r>
      <w:r w:rsidRPr="00AE670C">
        <w:rPr>
          <w:rFonts w:eastAsia="Calibri"/>
          <w:sz w:val="22"/>
          <w:szCs w:val="22"/>
        </w:rPr>
        <w:t>W</w:t>
      </w:r>
      <w:r w:rsidRPr="00AE670C">
        <w:rPr>
          <w:rFonts w:eastAsia="Calibri"/>
          <w:spacing w:val="1"/>
          <w:sz w:val="22"/>
          <w:szCs w:val="22"/>
        </w:rPr>
        <w:t>h</w:t>
      </w:r>
      <w:r w:rsidRPr="00AE670C">
        <w:rPr>
          <w:rFonts w:eastAsia="Calibri"/>
          <w:sz w:val="22"/>
          <w:szCs w:val="22"/>
        </w:rPr>
        <w:t>ile</w:t>
      </w:r>
      <w:r w:rsidRPr="00AE670C">
        <w:rPr>
          <w:rFonts w:eastAsia="Calibri"/>
          <w:spacing w:val="3"/>
          <w:sz w:val="22"/>
          <w:szCs w:val="22"/>
        </w:rPr>
        <w:t xml:space="preserve"> </w:t>
      </w:r>
      <w:r w:rsidRPr="00AE670C">
        <w:rPr>
          <w:rFonts w:eastAsia="Calibri"/>
          <w:spacing w:val="-1"/>
          <w:sz w:val="22"/>
          <w:szCs w:val="22"/>
        </w:rPr>
        <w:t>c</w:t>
      </w:r>
      <w:r w:rsidRPr="00AE670C">
        <w:rPr>
          <w:rFonts w:eastAsia="Calibri"/>
          <w:spacing w:val="-2"/>
          <w:sz w:val="22"/>
          <w:szCs w:val="22"/>
        </w:rPr>
        <w:t>e</w:t>
      </w:r>
      <w:r w:rsidRPr="00AE670C">
        <w:rPr>
          <w:rFonts w:eastAsia="Calibri"/>
          <w:sz w:val="22"/>
          <w:szCs w:val="22"/>
        </w:rPr>
        <w:t>r</w:t>
      </w:r>
      <w:r w:rsidRPr="00AE670C">
        <w:rPr>
          <w:rFonts w:eastAsia="Calibri"/>
          <w:spacing w:val="1"/>
          <w:sz w:val="22"/>
          <w:szCs w:val="22"/>
        </w:rPr>
        <w:t>t</w:t>
      </w:r>
      <w:r w:rsidRPr="00AE670C">
        <w:rPr>
          <w:rFonts w:eastAsia="Calibri"/>
          <w:sz w:val="22"/>
          <w:szCs w:val="22"/>
        </w:rPr>
        <w:t>a</w:t>
      </w:r>
      <w:r w:rsidRPr="00AE670C">
        <w:rPr>
          <w:rFonts w:eastAsia="Calibri"/>
          <w:spacing w:val="-2"/>
          <w:sz w:val="22"/>
          <w:szCs w:val="22"/>
        </w:rPr>
        <w:t>i</w:t>
      </w:r>
      <w:r w:rsidRPr="00AE670C">
        <w:rPr>
          <w:rFonts w:eastAsia="Calibri"/>
          <w:sz w:val="22"/>
          <w:szCs w:val="22"/>
        </w:rPr>
        <w:t>n</w:t>
      </w:r>
      <w:r w:rsidRPr="00AE670C">
        <w:rPr>
          <w:rFonts w:eastAsia="Calibri"/>
          <w:spacing w:val="3"/>
          <w:sz w:val="22"/>
          <w:szCs w:val="22"/>
        </w:rPr>
        <w:t xml:space="preserve"> </w:t>
      </w:r>
      <w:r w:rsidRPr="00AE670C">
        <w:rPr>
          <w:rFonts w:eastAsia="Calibri"/>
          <w:sz w:val="22"/>
          <w:szCs w:val="22"/>
        </w:rPr>
        <w:t>me</w:t>
      </w:r>
      <w:r w:rsidRPr="00AE670C">
        <w:rPr>
          <w:rFonts w:eastAsia="Calibri"/>
          <w:spacing w:val="1"/>
          <w:sz w:val="22"/>
          <w:szCs w:val="22"/>
        </w:rPr>
        <w:t>a</w:t>
      </w:r>
      <w:r w:rsidRPr="00AE670C">
        <w:rPr>
          <w:rFonts w:eastAsia="Calibri"/>
          <w:sz w:val="22"/>
          <w:szCs w:val="22"/>
        </w:rPr>
        <w:t>s</w:t>
      </w:r>
      <w:r w:rsidRPr="00AE670C">
        <w:rPr>
          <w:rFonts w:eastAsia="Calibri"/>
          <w:spacing w:val="1"/>
          <w:sz w:val="22"/>
          <w:szCs w:val="22"/>
        </w:rPr>
        <w:t>u</w:t>
      </w:r>
      <w:r w:rsidRPr="00AE670C">
        <w:rPr>
          <w:rFonts w:eastAsia="Calibri"/>
          <w:spacing w:val="-2"/>
          <w:sz w:val="22"/>
          <w:szCs w:val="22"/>
        </w:rPr>
        <w:t>r</w:t>
      </w:r>
      <w:r w:rsidRPr="00AE670C">
        <w:rPr>
          <w:rFonts w:eastAsia="Calibri"/>
          <w:sz w:val="22"/>
          <w:szCs w:val="22"/>
        </w:rPr>
        <w:t>es</w:t>
      </w:r>
      <w:r w:rsidRPr="00AE670C">
        <w:rPr>
          <w:rFonts w:eastAsia="Calibri"/>
          <w:spacing w:val="2"/>
          <w:sz w:val="22"/>
          <w:szCs w:val="22"/>
        </w:rPr>
        <w:t xml:space="preserve"> </w:t>
      </w:r>
      <w:r w:rsidR="00A02749" w:rsidRPr="00AE670C">
        <w:rPr>
          <w:rFonts w:eastAsia="Calibri"/>
          <w:sz w:val="22"/>
          <w:szCs w:val="22"/>
        </w:rPr>
        <w:t>aim</w:t>
      </w:r>
      <w:r w:rsidRPr="00AE670C">
        <w:rPr>
          <w:rFonts w:eastAsia="Calibri"/>
          <w:sz w:val="22"/>
          <w:szCs w:val="22"/>
        </w:rPr>
        <w:t xml:space="preserve"> </w:t>
      </w:r>
      <w:r w:rsidRPr="00AE670C">
        <w:rPr>
          <w:rFonts w:eastAsia="Calibri"/>
          <w:spacing w:val="1"/>
          <w:sz w:val="22"/>
          <w:szCs w:val="22"/>
        </w:rPr>
        <w:t>t</w:t>
      </w:r>
      <w:r w:rsidRPr="00AE670C">
        <w:rPr>
          <w:rFonts w:eastAsia="Calibri"/>
          <w:sz w:val="22"/>
          <w:szCs w:val="22"/>
        </w:rPr>
        <w:t>o r</w:t>
      </w:r>
      <w:r w:rsidRPr="00AE670C">
        <w:rPr>
          <w:rFonts w:eastAsia="Calibri"/>
          <w:spacing w:val="1"/>
          <w:sz w:val="22"/>
          <w:szCs w:val="22"/>
        </w:rPr>
        <w:t>ed</w:t>
      </w:r>
      <w:r w:rsidRPr="00AE670C">
        <w:rPr>
          <w:rFonts w:eastAsia="Calibri"/>
          <w:sz w:val="22"/>
          <w:szCs w:val="22"/>
        </w:rPr>
        <w:t>r</w:t>
      </w:r>
      <w:r w:rsidRPr="00AE670C">
        <w:rPr>
          <w:rFonts w:eastAsia="Calibri"/>
          <w:spacing w:val="1"/>
          <w:sz w:val="22"/>
          <w:szCs w:val="22"/>
        </w:rPr>
        <w:t>e</w:t>
      </w:r>
      <w:r w:rsidRPr="00AE670C">
        <w:rPr>
          <w:rFonts w:eastAsia="Calibri"/>
          <w:sz w:val="22"/>
          <w:szCs w:val="22"/>
        </w:rPr>
        <w:t>ss</w:t>
      </w:r>
      <w:r w:rsidRPr="00AE670C">
        <w:rPr>
          <w:rFonts w:eastAsia="Calibri"/>
          <w:spacing w:val="-12"/>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ese</w:t>
      </w:r>
      <w:r w:rsidRPr="00AE670C">
        <w:rPr>
          <w:rFonts w:eastAsia="Calibri"/>
          <w:spacing w:val="-11"/>
          <w:sz w:val="22"/>
          <w:szCs w:val="22"/>
        </w:rPr>
        <w:t xml:space="preserve"> </w:t>
      </w:r>
      <w:r w:rsidRPr="00AE670C">
        <w:rPr>
          <w:rFonts w:eastAsia="Calibri"/>
          <w:spacing w:val="1"/>
          <w:sz w:val="22"/>
          <w:szCs w:val="22"/>
        </w:rPr>
        <w:t>p</w:t>
      </w:r>
      <w:r w:rsidRPr="00AE670C">
        <w:rPr>
          <w:rFonts w:eastAsia="Calibri"/>
          <w:sz w:val="22"/>
          <w:szCs w:val="22"/>
        </w:rPr>
        <w:t>r</w:t>
      </w:r>
      <w:r w:rsidRPr="00AE670C">
        <w:rPr>
          <w:rFonts w:eastAsia="Calibri"/>
          <w:spacing w:val="-1"/>
          <w:sz w:val="22"/>
          <w:szCs w:val="22"/>
        </w:rPr>
        <w:t>o</w:t>
      </w:r>
      <w:r w:rsidRPr="00AE670C">
        <w:rPr>
          <w:rFonts w:eastAsia="Calibri"/>
          <w:spacing w:val="1"/>
          <w:sz w:val="22"/>
          <w:szCs w:val="22"/>
        </w:rPr>
        <w:t>b</w:t>
      </w:r>
      <w:r w:rsidRPr="00AE670C">
        <w:rPr>
          <w:rFonts w:eastAsia="Calibri"/>
          <w:sz w:val="22"/>
          <w:szCs w:val="22"/>
        </w:rPr>
        <w:t>le</w:t>
      </w:r>
      <w:r w:rsidRPr="00AE670C">
        <w:rPr>
          <w:rFonts w:eastAsia="Calibri"/>
          <w:spacing w:val="1"/>
          <w:sz w:val="22"/>
          <w:szCs w:val="22"/>
        </w:rPr>
        <w:t>m</w:t>
      </w:r>
      <w:r w:rsidRPr="00AE670C">
        <w:rPr>
          <w:rFonts w:eastAsia="Calibri"/>
          <w:sz w:val="22"/>
          <w:szCs w:val="22"/>
        </w:rPr>
        <w:t>s,</w:t>
      </w:r>
      <w:r w:rsidRPr="00AE670C">
        <w:rPr>
          <w:rFonts w:eastAsia="Calibri"/>
          <w:spacing w:val="-11"/>
          <w:sz w:val="22"/>
          <w:szCs w:val="22"/>
        </w:rPr>
        <w:t xml:space="preserve"> </w:t>
      </w:r>
      <w:r w:rsidRPr="00AE670C">
        <w:rPr>
          <w:rFonts w:eastAsia="Calibri"/>
          <w:sz w:val="22"/>
          <w:szCs w:val="22"/>
        </w:rPr>
        <w:t>e</w:t>
      </w:r>
      <w:r w:rsidRPr="00AE670C">
        <w:rPr>
          <w:rFonts w:eastAsia="Calibri"/>
          <w:spacing w:val="-1"/>
          <w:sz w:val="22"/>
          <w:szCs w:val="22"/>
        </w:rPr>
        <w:t>d</w:t>
      </w:r>
      <w:r w:rsidRPr="00AE670C">
        <w:rPr>
          <w:rFonts w:eastAsia="Calibri"/>
          <w:spacing w:val="1"/>
          <w:sz w:val="22"/>
          <w:szCs w:val="22"/>
        </w:rPr>
        <w:t>u</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t</w:t>
      </w:r>
      <w:r w:rsidRPr="00AE670C">
        <w:rPr>
          <w:rFonts w:eastAsia="Calibri"/>
          <w:sz w:val="22"/>
          <w:szCs w:val="22"/>
        </w:rPr>
        <w:t>i</w:t>
      </w:r>
      <w:r w:rsidRPr="00AE670C">
        <w:rPr>
          <w:rFonts w:eastAsia="Calibri"/>
          <w:spacing w:val="-2"/>
          <w:sz w:val="22"/>
          <w:szCs w:val="22"/>
        </w:rPr>
        <w:t>o</w:t>
      </w:r>
      <w:r w:rsidRPr="00AE670C">
        <w:rPr>
          <w:rFonts w:eastAsia="Calibri"/>
          <w:sz w:val="22"/>
          <w:szCs w:val="22"/>
        </w:rPr>
        <w:t>n</w:t>
      </w:r>
      <w:r w:rsidRPr="00AE670C">
        <w:rPr>
          <w:rFonts w:eastAsia="Calibri"/>
          <w:spacing w:val="-13"/>
          <w:sz w:val="22"/>
          <w:szCs w:val="22"/>
        </w:rPr>
        <w:t xml:space="preserve"> </w:t>
      </w:r>
      <w:r w:rsidRPr="00AE670C">
        <w:rPr>
          <w:rFonts w:eastAsia="Calibri"/>
          <w:spacing w:val="1"/>
          <w:sz w:val="22"/>
          <w:szCs w:val="22"/>
        </w:rPr>
        <w:t>qu</w:t>
      </w:r>
      <w:r w:rsidRPr="00AE670C">
        <w:rPr>
          <w:rFonts w:eastAsia="Calibri"/>
          <w:sz w:val="22"/>
          <w:szCs w:val="22"/>
        </w:rPr>
        <w:t>al</w:t>
      </w:r>
      <w:r w:rsidRPr="00AE670C">
        <w:rPr>
          <w:rFonts w:eastAsia="Calibri"/>
          <w:spacing w:val="-2"/>
          <w:sz w:val="22"/>
          <w:szCs w:val="22"/>
        </w:rPr>
        <w:t>i</w:t>
      </w:r>
      <w:r w:rsidRPr="00AE670C">
        <w:rPr>
          <w:rFonts w:eastAsia="Calibri"/>
          <w:spacing w:val="1"/>
          <w:sz w:val="22"/>
          <w:szCs w:val="22"/>
        </w:rPr>
        <w:t>t</w:t>
      </w:r>
      <w:r w:rsidRPr="00AE670C">
        <w:rPr>
          <w:rFonts w:eastAsia="Calibri"/>
          <w:sz w:val="22"/>
          <w:szCs w:val="22"/>
        </w:rPr>
        <w:t>y</w:t>
      </w:r>
      <w:r w:rsidR="00EF076C">
        <w:rPr>
          <w:rFonts w:eastAsia="Calibri"/>
          <w:sz w:val="22"/>
          <w:szCs w:val="22"/>
        </w:rPr>
        <w:t xml:space="preserve"> issues extend</w:t>
      </w:r>
      <w:r w:rsidRPr="00AE670C">
        <w:rPr>
          <w:rFonts w:eastAsia="Calibri"/>
          <w:spacing w:val="-12"/>
          <w:sz w:val="22"/>
          <w:szCs w:val="22"/>
        </w:rPr>
        <w:t xml:space="preserve"> </w:t>
      </w:r>
      <w:r w:rsidRPr="00AE670C">
        <w:rPr>
          <w:rFonts w:eastAsia="Calibri"/>
          <w:spacing w:val="1"/>
          <w:sz w:val="22"/>
          <w:szCs w:val="22"/>
        </w:rPr>
        <w:t>b</w:t>
      </w:r>
      <w:r w:rsidRPr="00AE670C">
        <w:rPr>
          <w:rFonts w:eastAsia="Calibri"/>
          <w:sz w:val="22"/>
          <w:szCs w:val="22"/>
        </w:rPr>
        <w:t>eyond</w:t>
      </w:r>
      <w:r w:rsidRPr="00AE670C">
        <w:rPr>
          <w:rFonts w:eastAsia="Calibri"/>
          <w:spacing w:val="-11"/>
          <w:sz w:val="22"/>
          <w:szCs w:val="22"/>
        </w:rPr>
        <w:t xml:space="preserve"> </w:t>
      </w:r>
      <w:r w:rsidRPr="00AE670C">
        <w:rPr>
          <w:rFonts w:eastAsia="Calibri"/>
          <w:spacing w:val="-1"/>
          <w:sz w:val="22"/>
          <w:szCs w:val="22"/>
        </w:rPr>
        <w:t>q</w:t>
      </w:r>
      <w:r w:rsidRPr="00AE670C">
        <w:rPr>
          <w:rFonts w:eastAsia="Calibri"/>
          <w:spacing w:val="1"/>
          <w:sz w:val="22"/>
          <w:szCs w:val="22"/>
        </w:rPr>
        <w:t>u</w:t>
      </w:r>
      <w:r w:rsidRPr="00AE670C">
        <w:rPr>
          <w:rFonts w:eastAsia="Calibri"/>
          <w:sz w:val="22"/>
          <w:szCs w:val="22"/>
        </w:rPr>
        <w:t>es</w:t>
      </w:r>
      <w:r w:rsidRPr="00AE670C">
        <w:rPr>
          <w:rFonts w:eastAsia="Calibri"/>
          <w:spacing w:val="1"/>
          <w:sz w:val="22"/>
          <w:szCs w:val="22"/>
        </w:rPr>
        <w:t>t</w:t>
      </w:r>
      <w:r w:rsidRPr="00AE670C">
        <w:rPr>
          <w:rFonts w:eastAsia="Calibri"/>
          <w:spacing w:val="-2"/>
          <w:sz w:val="22"/>
          <w:szCs w:val="22"/>
        </w:rPr>
        <w:t>io</w:t>
      </w:r>
      <w:r w:rsidRPr="00AE670C">
        <w:rPr>
          <w:rFonts w:eastAsia="Calibri"/>
          <w:spacing w:val="1"/>
          <w:sz w:val="22"/>
          <w:szCs w:val="22"/>
        </w:rPr>
        <w:t>n</w:t>
      </w:r>
      <w:r w:rsidRPr="00AE670C">
        <w:rPr>
          <w:rFonts w:eastAsia="Calibri"/>
          <w:sz w:val="22"/>
          <w:szCs w:val="22"/>
        </w:rPr>
        <w:t>s of</w:t>
      </w:r>
      <w:r w:rsidRPr="00AE670C">
        <w:rPr>
          <w:rFonts w:eastAsia="Calibri"/>
          <w:spacing w:val="2"/>
          <w:sz w:val="22"/>
          <w:szCs w:val="22"/>
        </w:rPr>
        <w:t xml:space="preserve"> </w:t>
      </w:r>
      <w:r w:rsidRPr="00AE670C">
        <w:rPr>
          <w:rFonts w:eastAsia="Calibri"/>
          <w:spacing w:val="1"/>
          <w:sz w:val="22"/>
          <w:szCs w:val="22"/>
        </w:rPr>
        <w:t>p</w:t>
      </w:r>
      <w:r w:rsidRPr="00AE670C">
        <w:rPr>
          <w:rFonts w:eastAsia="Calibri"/>
          <w:sz w:val="22"/>
          <w:szCs w:val="22"/>
        </w:rPr>
        <w:t>rac</w:t>
      </w:r>
      <w:r w:rsidRPr="00AE670C">
        <w:rPr>
          <w:rFonts w:eastAsia="Calibri"/>
          <w:spacing w:val="-1"/>
          <w:sz w:val="22"/>
          <w:szCs w:val="22"/>
        </w:rPr>
        <w:t>t</w:t>
      </w:r>
      <w:r w:rsidRPr="00AE670C">
        <w:rPr>
          <w:rFonts w:eastAsia="Calibri"/>
          <w:sz w:val="22"/>
          <w:szCs w:val="22"/>
        </w:rPr>
        <w:t>i</w:t>
      </w:r>
      <w:r w:rsidRPr="00AE670C">
        <w:rPr>
          <w:rFonts w:eastAsia="Calibri"/>
          <w:spacing w:val="-1"/>
          <w:sz w:val="22"/>
          <w:szCs w:val="22"/>
        </w:rPr>
        <w:t>c</w:t>
      </w:r>
      <w:r w:rsidRPr="00AE670C">
        <w:rPr>
          <w:rFonts w:eastAsia="Calibri"/>
          <w:sz w:val="22"/>
          <w:szCs w:val="22"/>
        </w:rPr>
        <w:t>al</w:t>
      </w:r>
      <w:r w:rsidRPr="00AE670C">
        <w:rPr>
          <w:rFonts w:eastAsia="Calibri"/>
          <w:spacing w:val="3"/>
          <w:sz w:val="22"/>
          <w:szCs w:val="22"/>
        </w:rPr>
        <w:t xml:space="preserve"> </w:t>
      </w:r>
      <w:r w:rsidRPr="00AE670C">
        <w:rPr>
          <w:rFonts w:eastAsia="Calibri"/>
          <w:spacing w:val="-1"/>
          <w:sz w:val="22"/>
          <w:szCs w:val="22"/>
        </w:rPr>
        <w:t>c</w:t>
      </w:r>
      <w:r w:rsidRPr="00AE670C">
        <w:rPr>
          <w:rFonts w:eastAsia="Calibri"/>
          <w:sz w:val="22"/>
          <w:szCs w:val="22"/>
        </w:rPr>
        <w:t>o</w:t>
      </w:r>
      <w:r w:rsidRPr="00AE670C">
        <w:rPr>
          <w:rFonts w:eastAsia="Calibri"/>
          <w:spacing w:val="-1"/>
          <w:sz w:val="22"/>
          <w:szCs w:val="22"/>
        </w:rPr>
        <w:t>m</w:t>
      </w:r>
      <w:r w:rsidRPr="00AE670C">
        <w:rPr>
          <w:rFonts w:eastAsia="Calibri"/>
          <w:spacing w:val="1"/>
          <w:sz w:val="22"/>
          <w:szCs w:val="22"/>
        </w:rPr>
        <w:t>p</w:t>
      </w:r>
      <w:r w:rsidRPr="00AE670C">
        <w:rPr>
          <w:rFonts w:eastAsia="Calibri"/>
          <w:spacing w:val="-2"/>
          <w:sz w:val="22"/>
          <w:szCs w:val="22"/>
        </w:rPr>
        <w:t>e</w:t>
      </w:r>
      <w:r w:rsidRPr="00AE670C">
        <w:rPr>
          <w:rFonts w:eastAsia="Calibri"/>
          <w:spacing w:val="1"/>
          <w:sz w:val="22"/>
          <w:szCs w:val="22"/>
        </w:rPr>
        <w:t>t</w:t>
      </w:r>
      <w:r w:rsidRPr="00AE670C">
        <w:rPr>
          <w:rFonts w:eastAsia="Calibri"/>
          <w:sz w:val="22"/>
          <w:szCs w:val="22"/>
        </w:rPr>
        <w:t>e</w:t>
      </w:r>
      <w:r w:rsidRPr="00AE670C">
        <w:rPr>
          <w:rFonts w:eastAsia="Calibri"/>
          <w:spacing w:val="1"/>
          <w:sz w:val="22"/>
          <w:szCs w:val="22"/>
        </w:rPr>
        <w:t>n</w:t>
      </w:r>
      <w:r w:rsidRPr="00AE670C">
        <w:rPr>
          <w:rFonts w:eastAsia="Calibri"/>
          <w:spacing w:val="-1"/>
          <w:sz w:val="22"/>
          <w:szCs w:val="22"/>
        </w:rPr>
        <w:t>c</w:t>
      </w:r>
      <w:r w:rsidRPr="00AE670C">
        <w:rPr>
          <w:rFonts w:eastAsia="Calibri"/>
          <w:spacing w:val="-2"/>
          <w:sz w:val="22"/>
          <w:szCs w:val="22"/>
        </w:rPr>
        <w:t>i</w:t>
      </w:r>
      <w:r w:rsidRPr="00AE670C">
        <w:rPr>
          <w:rFonts w:eastAsia="Calibri"/>
          <w:sz w:val="22"/>
          <w:szCs w:val="22"/>
        </w:rPr>
        <w:t>es</w:t>
      </w:r>
      <w:r w:rsidR="00EF076C">
        <w:rPr>
          <w:rFonts w:eastAsia="Calibri"/>
          <w:spacing w:val="3"/>
          <w:sz w:val="22"/>
          <w:szCs w:val="22"/>
        </w:rPr>
        <w:t xml:space="preserve">, with concerns about </w:t>
      </w:r>
      <w:r w:rsidRPr="00AE670C">
        <w:rPr>
          <w:rFonts w:eastAsia="Calibri"/>
          <w:sz w:val="22"/>
          <w:szCs w:val="22"/>
        </w:rPr>
        <w:t>es</w:t>
      </w:r>
      <w:r w:rsidRPr="00AE670C">
        <w:rPr>
          <w:rFonts w:eastAsia="Calibri"/>
          <w:spacing w:val="1"/>
          <w:sz w:val="22"/>
          <w:szCs w:val="22"/>
        </w:rPr>
        <w:t>t</w:t>
      </w:r>
      <w:r w:rsidRPr="00AE670C">
        <w:rPr>
          <w:rFonts w:eastAsia="Calibri"/>
          <w:spacing w:val="-2"/>
          <w:sz w:val="22"/>
          <w:szCs w:val="22"/>
        </w:rPr>
        <w:t>a</w:t>
      </w:r>
      <w:r w:rsidRPr="00AE670C">
        <w:rPr>
          <w:rFonts w:eastAsia="Calibri"/>
          <w:spacing w:val="1"/>
          <w:sz w:val="22"/>
          <w:szCs w:val="22"/>
        </w:rPr>
        <w:t>b</w:t>
      </w:r>
      <w:r w:rsidRPr="00AE670C">
        <w:rPr>
          <w:rFonts w:eastAsia="Calibri"/>
          <w:sz w:val="22"/>
          <w:szCs w:val="22"/>
        </w:rPr>
        <w:t>lis</w:t>
      </w:r>
      <w:r w:rsidRPr="00AE670C">
        <w:rPr>
          <w:rFonts w:eastAsia="Calibri"/>
          <w:spacing w:val="1"/>
          <w:sz w:val="22"/>
          <w:szCs w:val="22"/>
        </w:rPr>
        <w:t>h</w:t>
      </w:r>
      <w:r w:rsidRPr="00AE670C">
        <w:rPr>
          <w:rFonts w:eastAsia="Calibri"/>
          <w:spacing w:val="-2"/>
          <w:sz w:val="22"/>
          <w:szCs w:val="22"/>
        </w:rPr>
        <w:t>i</w:t>
      </w:r>
      <w:r w:rsidRPr="00AE670C">
        <w:rPr>
          <w:rFonts w:eastAsia="Calibri"/>
          <w:spacing w:val="1"/>
          <w:sz w:val="22"/>
          <w:szCs w:val="22"/>
        </w:rPr>
        <w:t>n</w:t>
      </w:r>
      <w:r w:rsidRPr="00AE670C">
        <w:rPr>
          <w:rFonts w:eastAsia="Calibri"/>
          <w:sz w:val="22"/>
          <w:szCs w:val="22"/>
        </w:rPr>
        <w:t>g</w:t>
      </w:r>
      <w:r w:rsidRPr="00AE670C">
        <w:rPr>
          <w:rFonts w:eastAsia="Calibri"/>
          <w:spacing w:val="2"/>
          <w:sz w:val="22"/>
          <w:szCs w:val="22"/>
        </w:rPr>
        <w:t xml:space="preserve"> </w:t>
      </w:r>
      <w:r w:rsidRPr="00AE670C">
        <w:rPr>
          <w:rFonts w:eastAsia="Calibri"/>
          <w:spacing w:val="-1"/>
          <w:sz w:val="22"/>
          <w:szCs w:val="22"/>
        </w:rPr>
        <w:t>c</w:t>
      </w:r>
      <w:r w:rsidRPr="00AE670C">
        <w:rPr>
          <w:rFonts w:eastAsia="Calibri"/>
          <w:spacing w:val="-2"/>
          <w:sz w:val="22"/>
          <w:szCs w:val="22"/>
        </w:rPr>
        <w:t>o</w:t>
      </w:r>
      <w:r w:rsidRPr="00AE670C">
        <w:rPr>
          <w:rFonts w:eastAsia="Calibri"/>
          <w:spacing w:val="1"/>
          <w:sz w:val="22"/>
          <w:szCs w:val="22"/>
        </w:rPr>
        <w:t>n</w:t>
      </w:r>
      <w:r w:rsidRPr="00AE670C">
        <w:rPr>
          <w:rFonts w:eastAsia="Calibri"/>
          <w:spacing w:val="-1"/>
          <w:sz w:val="22"/>
          <w:szCs w:val="22"/>
        </w:rPr>
        <w:t>n</w:t>
      </w:r>
      <w:r w:rsidRPr="00AE670C">
        <w:rPr>
          <w:rFonts w:eastAsia="Calibri"/>
          <w:spacing w:val="-2"/>
          <w:sz w:val="22"/>
          <w:szCs w:val="22"/>
        </w:rPr>
        <w:t>e</w:t>
      </w:r>
      <w:r w:rsidRPr="00AE670C">
        <w:rPr>
          <w:rFonts w:eastAsia="Calibri"/>
          <w:spacing w:val="-1"/>
          <w:sz w:val="22"/>
          <w:szCs w:val="22"/>
        </w:rPr>
        <w:t>c</w:t>
      </w:r>
      <w:r w:rsidRPr="00AE670C">
        <w:rPr>
          <w:rFonts w:eastAsia="Calibri"/>
          <w:spacing w:val="1"/>
          <w:sz w:val="22"/>
          <w:szCs w:val="22"/>
        </w:rPr>
        <w:t>t</w:t>
      </w:r>
      <w:r w:rsidRPr="00AE670C">
        <w:rPr>
          <w:rFonts w:eastAsia="Calibri"/>
          <w:sz w:val="22"/>
          <w:szCs w:val="22"/>
        </w:rPr>
        <w:t>e</w:t>
      </w:r>
      <w:r w:rsidRPr="00AE670C">
        <w:rPr>
          <w:rFonts w:eastAsia="Calibri"/>
          <w:spacing w:val="1"/>
          <w:sz w:val="22"/>
          <w:szCs w:val="22"/>
        </w:rPr>
        <w:t>d</w:t>
      </w:r>
      <w:r w:rsidRPr="00AE670C">
        <w:rPr>
          <w:rFonts w:eastAsia="Calibri"/>
          <w:spacing w:val="-1"/>
          <w:sz w:val="22"/>
          <w:szCs w:val="22"/>
        </w:rPr>
        <w:t>n</w:t>
      </w:r>
      <w:r w:rsidRPr="00AE670C">
        <w:rPr>
          <w:rFonts w:eastAsia="Calibri"/>
          <w:sz w:val="22"/>
          <w:szCs w:val="22"/>
        </w:rPr>
        <w:t>ess,</w:t>
      </w:r>
      <w:r w:rsidRPr="00AE670C">
        <w:rPr>
          <w:rFonts w:eastAsia="Calibri"/>
          <w:spacing w:val="2"/>
          <w:sz w:val="22"/>
          <w:szCs w:val="22"/>
        </w:rPr>
        <w:t xml:space="preserve"> </w:t>
      </w:r>
      <w:r w:rsidRPr="00AE670C">
        <w:rPr>
          <w:rFonts w:eastAsia="Calibri"/>
          <w:spacing w:val="-1"/>
          <w:sz w:val="22"/>
          <w:szCs w:val="22"/>
        </w:rPr>
        <w:t>c</w:t>
      </w:r>
      <w:r w:rsidRPr="00AE670C">
        <w:rPr>
          <w:rFonts w:eastAsia="Calibri"/>
          <w:sz w:val="22"/>
          <w:szCs w:val="22"/>
        </w:rPr>
        <w:t>o</w:t>
      </w:r>
      <w:r w:rsidRPr="00AE670C">
        <w:rPr>
          <w:rFonts w:eastAsia="Calibri"/>
          <w:spacing w:val="1"/>
          <w:sz w:val="22"/>
          <w:szCs w:val="22"/>
        </w:rPr>
        <w:t>m</w:t>
      </w:r>
      <w:r w:rsidRPr="00AE670C">
        <w:rPr>
          <w:rFonts w:eastAsia="Calibri"/>
          <w:spacing w:val="-2"/>
          <w:sz w:val="22"/>
          <w:szCs w:val="22"/>
        </w:rPr>
        <w:t>m</w:t>
      </w:r>
      <w:r w:rsidRPr="00AE670C">
        <w:rPr>
          <w:rFonts w:eastAsia="Calibri"/>
          <w:spacing w:val="1"/>
          <w:sz w:val="22"/>
          <w:szCs w:val="22"/>
        </w:rPr>
        <w:t>un</w:t>
      </w:r>
      <w:r w:rsidRPr="00AE670C">
        <w:rPr>
          <w:rFonts w:eastAsia="Calibri"/>
          <w:sz w:val="22"/>
          <w:szCs w:val="22"/>
        </w:rPr>
        <w:t>i</w:t>
      </w:r>
      <w:r w:rsidRPr="00AE670C">
        <w:rPr>
          <w:rFonts w:eastAsia="Calibri"/>
          <w:spacing w:val="-1"/>
          <w:sz w:val="22"/>
          <w:szCs w:val="22"/>
        </w:rPr>
        <w:t>c</w:t>
      </w:r>
      <w:r w:rsidRPr="00AE670C">
        <w:rPr>
          <w:rFonts w:eastAsia="Calibri"/>
          <w:spacing w:val="-2"/>
          <w:sz w:val="22"/>
          <w:szCs w:val="22"/>
        </w:rPr>
        <w:t>a</w:t>
      </w:r>
      <w:r w:rsidRPr="00AE670C">
        <w:rPr>
          <w:rFonts w:eastAsia="Calibri"/>
          <w:spacing w:val="1"/>
          <w:sz w:val="22"/>
          <w:szCs w:val="22"/>
        </w:rPr>
        <w:t>t</w:t>
      </w:r>
      <w:r w:rsidRPr="00AE670C">
        <w:rPr>
          <w:rFonts w:eastAsia="Calibri"/>
          <w:sz w:val="22"/>
          <w:szCs w:val="22"/>
        </w:rPr>
        <w:t>i</w:t>
      </w:r>
      <w:r w:rsidRPr="00AE670C">
        <w:rPr>
          <w:rFonts w:eastAsia="Calibri"/>
          <w:spacing w:val="-2"/>
          <w:sz w:val="22"/>
          <w:szCs w:val="22"/>
        </w:rPr>
        <w:t>o</w:t>
      </w:r>
      <w:r w:rsidRPr="00AE670C">
        <w:rPr>
          <w:rFonts w:eastAsia="Calibri"/>
          <w:spacing w:val="1"/>
          <w:sz w:val="22"/>
          <w:szCs w:val="22"/>
        </w:rPr>
        <w:t>n</w:t>
      </w:r>
      <w:r w:rsidRPr="00AE670C">
        <w:rPr>
          <w:rFonts w:eastAsia="Calibri"/>
          <w:sz w:val="22"/>
          <w:szCs w:val="22"/>
        </w:rPr>
        <w:t>, ex</w:t>
      </w:r>
      <w:r w:rsidRPr="00AE670C">
        <w:rPr>
          <w:rFonts w:eastAsia="Calibri"/>
          <w:spacing w:val="-1"/>
          <w:sz w:val="22"/>
          <w:szCs w:val="22"/>
        </w:rPr>
        <w:t>c</w:t>
      </w:r>
      <w:r w:rsidRPr="00AE670C">
        <w:rPr>
          <w:rFonts w:eastAsia="Calibri"/>
          <w:spacing w:val="1"/>
          <w:sz w:val="22"/>
          <w:szCs w:val="22"/>
        </w:rPr>
        <w:t>h</w:t>
      </w:r>
      <w:r w:rsidRPr="00AE670C">
        <w:rPr>
          <w:rFonts w:eastAsia="Calibri"/>
          <w:sz w:val="22"/>
          <w:szCs w:val="22"/>
        </w:rPr>
        <w:t>a</w:t>
      </w:r>
      <w:r w:rsidRPr="00AE670C">
        <w:rPr>
          <w:rFonts w:eastAsia="Calibri"/>
          <w:spacing w:val="1"/>
          <w:sz w:val="22"/>
          <w:szCs w:val="22"/>
        </w:rPr>
        <w:t>n</w:t>
      </w:r>
      <w:r w:rsidRPr="00AE670C">
        <w:rPr>
          <w:rFonts w:eastAsia="Calibri"/>
          <w:sz w:val="22"/>
          <w:szCs w:val="22"/>
        </w:rPr>
        <w:t>ge</w:t>
      </w:r>
      <w:r w:rsidRPr="00AE670C">
        <w:rPr>
          <w:rFonts w:eastAsia="Calibri"/>
          <w:spacing w:val="3"/>
          <w:sz w:val="22"/>
          <w:szCs w:val="22"/>
        </w:rPr>
        <w:t xml:space="preserve"> </w:t>
      </w:r>
      <w:r w:rsidRPr="00AE670C">
        <w:rPr>
          <w:rFonts w:eastAsia="Calibri"/>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3"/>
          <w:sz w:val="22"/>
          <w:szCs w:val="22"/>
        </w:rPr>
        <w:t xml:space="preserve"> </w:t>
      </w:r>
      <w:r w:rsidRPr="00AE670C">
        <w:rPr>
          <w:rFonts w:eastAsia="Calibri"/>
          <w:sz w:val="22"/>
          <w:szCs w:val="22"/>
        </w:rPr>
        <w:t>s</w:t>
      </w:r>
      <w:r w:rsidRPr="00AE670C">
        <w:rPr>
          <w:rFonts w:eastAsia="Calibri"/>
          <w:spacing w:val="1"/>
          <w:sz w:val="22"/>
          <w:szCs w:val="22"/>
        </w:rPr>
        <w:t>h</w:t>
      </w:r>
      <w:r w:rsidRPr="00AE670C">
        <w:rPr>
          <w:rFonts w:eastAsia="Calibri"/>
          <w:sz w:val="22"/>
          <w:szCs w:val="22"/>
        </w:rPr>
        <w:t>ar</w:t>
      </w:r>
      <w:r w:rsidRPr="00AE670C">
        <w:rPr>
          <w:rFonts w:eastAsia="Calibri"/>
          <w:spacing w:val="-2"/>
          <w:sz w:val="22"/>
          <w:szCs w:val="22"/>
        </w:rPr>
        <w:t>i</w:t>
      </w:r>
      <w:r w:rsidRPr="00AE670C">
        <w:rPr>
          <w:rFonts w:eastAsia="Calibri"/>
          <w:spacing w:val="1"/>
          <w:sz w:val="22"/>
          <w:szCs w:val="22"/>
        </w:rPr>
        <w:t>n</w:t>
      </w:r>
      <w:r w:rsidRPr="00AE670C">
        <w:rPr>
          <w:rFonts w:eastAsia="Calibri"/>
          <w:sz w:val="22"/>
          <w:szCs w:val="22"/>
        </w:rPr>
        <w:t>g</w:t>
      </w:r>
      <w:r w:rsidRPr="00AE670C">
        <w:rPr>
          <w:rFonts w:eastAsia="Calibri"/>
          <w:spacing w:val="2"/>
          <w:sz w:val="22"/>
          <w:szCs w:val="22"/>
        </w:rPr>
        <w:t xml:space="preserve"> </w:t>
      </w:r>
      <w:r w:rsidR="00EF076C">
        <w:rPr>
          <w:rFonts w:eastAsia="Calibri"/>
          <w:spacing w:val="1"/>
          <w:sz w:val="22"/>
          <w:szCs w:val="22"/>
        </w:rPr>
        <w:t xml:space="preserve">that can </w:t>
      </w:r>
      <w:r w:rsidRPr="00AE670C">
        <w:rPr>
          <w:rFonts w:eastAsia="Calibri"/>
          <w:spacing w:val="1"/>
          <w:sz w:val="22"/>
          <w:szCs w:val="22"/>
        </w:rPr>
        <w:t>h</w:t>
      </w:r>
      <w:r w:rsidRPr="00AE670C">
        <w:rPr>
          <w:rFonts w:eastAsia="Calibri"/>
          <w:sz w:val="22"/>
          <w:szCs w:val="22"/>
        </w:rPr>
        <w:t>ar</w:t>
      </w:r>
      <w:r w:rsidRPr="00AE670C">
        <w:rPr>
          <w:rFonts w:eastAsia="Calibri"/>
          <w:spacing w:val="1"/>
          <w:sz w:val="22"/>
          <w:szCs w:val="22"/>
        </w:rPr>
        <w:t>n</w:t>
      </w:r>
      <w:r w:rsidRPr="00AE670C">
        <w:rPr>
          <w:rFonts w:eastAsia="Calibri"/>
          <w:sz w:val="22"/>
          <w:szCs w:val="22"/>
        </w:rPr>
        <w:t>ess</w:t>
      </w:r>
      <w:r w:rsidRPr="00AE670C">
        <w:rPr>
          <w:rFonts w:eastAsia="Calibri"/>
          <w:spacing w:val="2"/>
          <w:sz w:val="22"/>
          <w:szCs w:val="22"/>
        </w:rPr>
        <w:t xml:space="preserve"> </w:t>
      </w:r>
      <w:r w:rsidRPr="00AE670C">
        <w:rPr>
          <w:rFonts w:eastAsia="Calibri"/>
          <w:sz w:val="22"/>
          <w:szCs w:val="22"/>
        </w:rPr>
        <w:t>e</w:t>
      </w:r>
      <w:r w:rsidRPr="00AE670C">
        <w:rPr>
          <w:rFonts w:eastAsia="Calibri"/>
          <w:spacing w:val="-1"/>
          <w:sz w:val="22"/>
          <w:szCs w:val="22"/>
        </w:rPr>
        <w:t>d</w:t>
      </w:r>
      <w:r w:rsidRPr="00AE670C">
        <w:rPr>
          <w:rFonts w:eastAsia="Calibri"/>
          <w:spacing w:val="1"/>
          <w:sz w:val="22"/>
          <w:szCs w:val="22"/>
        </w:rPr>
        <w:t>u</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t</w:t>
      </w:r>
      <w:r w:rsidRPr="00AE670C">
        <w:rPr>
          <w:rFonts w:eastAsia="Calibri"/>
          <w:sz w:val="22"/>
          <w:szCs w:val="22"/>
        </w:rPr>
        <w:t>i</w:t>
      </w:r>
      <w:r w:rsidRPr="00AE670C">
        <w:rPr>
          <w:rFonts w:eastAsia="Calibri"/>
          <w:spacing w:val="-2"/>
          <w:sz w:val="22"/>
          <w:szCs w:val="22"/>
        </w:rPr>
        <w:t>o</w:t>
      </w:r>
      <w:r w:rsidRPr="00AE670C">
        <w:rPr>
          <w:rFonts w:eastAsia="Calibri"/>
          <w:spacing w:val="1"/>
          <w:sz w:val="22"/>
          <w:szCs w:val="22"/>
        </w:rPr>
        <w:t>n</w:t>
      </w:r>
      <w:r w:rsidRPr="00AE670C">
        <w:rPr>
          <w:rFonts w:eastAsia="Calibri"/>
          <w:sz w:val="22"/>
          <w:szCs w:val="22"/>
        </w:rPr>
        <w:t xml:space="preserve">’s </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p</w:t>
      </w:r>
      <w:r w:rsidRPr="00AE670C">
        <w:rPr>
          <w:rFonts w:eastAsia="Calibri"/>
          <w:sz w:val="22"/>
          <w:szCs w:val="22"/>
        </w:rPr>
        <w:t>acity</w:t>
      </w:r>
      <w:r w:rsidRPr="00AE670C">
        <w:rPr>
          <w:rFonts w:eastAsia="Calibri"/>
          <w:spacing w:val="2"/>
          <w:sz w:val="22"/>
          <w:szCs w:val="22"/>
        </w:rPr>
        <w:t xml:space="preserve"> </w:t>
      </w:r>
      <w:r w:rsidRPr="00AE670C">
        <w:rPr>
          <w:rFonts w:eastAsia="Calibri"/>
          <w:spacing w:val="1"/>
          <w:sz w:val="22"/>
          <w:szCs w:val="22"/>
        </w:rPr>
        <w:t>n</w:t>
      </w:r>
      <w:r w:rsidRPr="00AE670C">
        <w:rPr>
          <w:rFonts w:eastAsia="Calibri"/>
          <w:sz w:val="22"/>
          <w:szCs w:val="22"/>
        </w:rPr>
        <w:t>ot</w:t>
      </w:r>
      <w:r w:rsidRPr="00AE670C">
        <w:rPr>
          <w:rFonts w:eastAsia="Calibri"/>
          <w:spacing w:val="2"/>
          <w:sz w:val="22"/>
          <w:szCs w:val="22"/>
        </w:rPr>
        <w:t xml:space="preserve"> </w:t>
      </w:r>
      <w:r w:rsidRPr="00AE670C">
        <w:rPr>
          <w:rFonts w:eastAsia="Calibri"/>
          <w:sz w:val="22"/>
          <w:szCs w:val="22"/>
        </w:rPr>
        <w:t>o</w:t>
      </w:r>
      <w:r w:rsidRPr="00AE670C">
        <w:rPr>
          <w:rFonts w:eastAsia="Calibri"/>
          <w:spacing w:val="2"/>
          <w:sz w:val="22"/>
          <w:szCs w:val="22"/>
        </w:rPr>
        <w:t>n</w:t>
      </w:r>
      <w:r w:rsidRPr="00AE670C">
        <w:rPr>
          <w:rFonts w:eastAsia="Calibri"/>
          <w:sz w:val="22"/>
          <w:szCs w:val="22"/>
        </w:rPr>
        <w:t>ly</w:t>
      </w:r>
      <w:r w:rsidRPr="00AE670C">
        <w:rPr>
          <w:rFonts w:eastAsia="Calibri"/>
          <w:spacing w:val="2"/>
          <w:sz w:val="22"/>
          <w:szCs w:val="22"/>
        </w:rPr>
        <w:t xml:space="preserve"> </w:t>
      </w:r>
      <w:r w:rsidRPr="00AE670C">
        <w:rPr>
          <w:rFonts w:eastAsia="Calibri"/>
          <w:spacing w:val="-1"/>
          <w:sz w:val="22"/>
          <w:szCs w:val="22"/>
        </w:rPr>
        <w:t>f</w:t>
      </w:r>
      <w:r w:rsidRPr="00AE670C">
        <w:rPr>
          <w:rFonts w:eastAsia="Calibri"/>
          <w:sz w:val="22"/>
          <w:szCs w:val="22"/>
        </w:rPr>
        <w:t>or</w:t>
      </w:r>
      <w:r w:rsidRPr="00AE670C">
        <w:rPr>
          <w:rFonts w:eastAsia="Calibri"/>
          <w:spacing w:val="3"/>
          <w:sz w:val="22"/>
          <w:szCs w:val="22"/>
        </w:rPr>
        <w:t xml:space="preserve"> </w:t>
      </w:r>
      <w:r w:rsidRPr="00AE670C">
        <w:rPr>
          <w:rFonts w:eastAsia="Calibri"/>
          <w:spacing w:val="-1"/>
          <w:sz w:val="22"/>
          <w:szCs w:val="22"/>
        </w:rPr>
        <w:t>qu</w:t>
      </w:r>
      <w:r w:rsidRPr="00AE670C">
        <w:rPr>
          <w:rFonts w:eastAsia="Calibri"/>
          <w:spacing w:val="8"/>
          <w:sz w:val="22"/>
          <w:szCs w:val="22"/>
        </w:rPr>
        <w:t>a</w:t>
      </w:r>
      <w:r w:rsidRPr="00AE670C">
        <w:rPr>
          <w:rFonts w:eastAsia="Calibri"/>
          <w:spacing w:val="1"/>
          <w:sz w:val="22"/>
          <w:szCs w:val="22"/>
        </w:rPr>
        <w:t>nt</w:t>
      </w:r>
      <w:r w:rsidRPr="00AE670C">
        <w:rPr>
          <w:rFonts w:eastAsia="Calibri"/>
          <w:spacing w:val="-2"/>
          <w:sz w:val="22"/>
          <w:szCs w:val="22"/>
        </w:rPr>
        <w:t>i</w:t>
      </w:r>
      <w:r w:rsidRPr="00AE670C">
        <w:rPr>
          <w:rFonts w:eastAsia="Calibri"/>
          <w:spacing w:val="1"/>
          <w:sz w:val="22"/>
          <w:szCs w:val="22"/>
        </w:rPr>
        <w:t>t</w:t>
      </w:r>
      <w:r w:rsidRPr="00AE670C">
        <w:rPr>
          <w:rFonts w:eastAsia="Calibri"/>
          <w:sz w:val="22"/>
          <w:szCs w:val="22"/>
        </w:rPr>
        <w:t>a</w:t>
      </w:r>
      <w:r w:rsidRPr="00AE670C">
        <w:rPr>
          <w:rFonts w:eastAsia="Calibri"/>
          <w:spacing w:val="1"/>
          <w:sz w:val="22"/>
          <w:szCs w:val="22"/>
        </w:rPr>
        <w:t>t</w:t>
      </w:r>
      <w:r w:rsidRPr="00AE670C">
        <w:rPr>
          <w:rFonts w:eastAsia="Calibri"/>
          <w:sz w:val="22"/>
          <w:szCs w:val="22"/>
        </w:rPr>
        <w:t>ive</w:t>
      </w:r>
      <w:r w:rsidRPr="00AE670C">
        <w:rPr>
          <w:rFonts w:eastAsia="Calibri"/>
          <w:spacing w:val="3"/>
          <w:sz w:val="22"/>
          <w:szCs w:val="22"/>
        </w:rPr>
        <w:t xml:space="preserve"> </w:t>
      </w:r>
      <w:r w:rsidRPr="00AE670C">
        <w:rPr>
          <w:rFonts w:eastAsia="Calibri"/>
          <w:spacing w:val="-2"/>
          <w:sz w:val="22"/>
          <w:szCs w:val="22"/>
        </w:rPr>
        <w:t>a</w:t>
      </w:r>
      <w:r w:rsidRPr="00AE670C">
        <w:rPr>
          <w:rFonts w:eastAsia="Calibri"/>
          <w:spacing w:val="1"/>
          <w:sz w:val="22"/>
          <w:szCs w:val="22"/>
        </w:rPr>
        <w:t>tt</w:t>
      </w:r>
      <w:r w:rsidRPr="00AE670C">
        <w:rPr>
          <w:rFonts w:eastAsia="Calibri"/>
          <w:sz w:val="22"/>
          <w:szCs w:val="22"/>
        </w:rPr>
        <w:t>a</w:t>
      </w:r>
      <w:r w:rsidRPr="00AE670C">
        <w:rPr>
          <w:rFonts w:eastAsia="Calibri"/>
          <w:spacing w:val="-2"/>
          <w:sz w:val="22"/>
          <w:szCs w:val="22"/>
        </w:rPr>
        <w:t>i</w:t>
      </w:r>
      <w:r w:rsidRPr="00AE670C">
        <w:rPr>
          <w:rFonts w:eastAsia="Calibri"/>
          <w:spacing w:val="1"/>
          <w:sz w:val="22"/>
          <w:szCs w:val="22"/>
        </w:rPr>
        <w:t>n</w:t>
      </w:r>
      <w:r w:rsidRPr="00AE670C">
        <w:rPr>
          <w:rFonts w:eastAsia="Calibri"/>
          <w:sz w:val="22"/>
          <w:szCs w:val="22"/>
        </w:rPr>
        <w:t>m</w:t>
      </w:r>
      <w:r w:rsidRPr="00AE670C">
        <w:rPr>
          <w:rFonts w:eastAsia="Calibri"/>
          <w:spacing w:val="-2"/>
          <w:sz w:val="22"/>
          <w:szCs w:val="22"/>
        </w:rPr>
        <w:t>e</w:t>
      </w:r>
      <w:r w:rsidRPr="00AE670C">
        <w:rPr>
          <w:rFonts w:eastAsia="Calibri"/>
          <w:spacing w:val="1"/>
          <w:sz w:val="22"/>
          <w:szCs w:val="22"/>
        </w:rPr>
        <w:t>nt</w:t>
      </w:r>
      <w:r w:rsidRPr="00AE670C">
        <w:rPr>
          <w:rFonts w:eastAsia="Calibri"/>
          <w:sz w:val="22"/>
          <w:szCs w:val="22"/>
        </w:rPr>
        <w:t xml:space="preserve">, </w:t>
      </w:r>
      <w:r w:rsidRPr="00AE670C">
        <w:rPr>
          <w:rFonts w:eastAsia="Calibri"/>
          <w:spacing w:val="-1"/>
          <w:sz w:val="22"/>
          <w:szCs w:val="22"/>
        </w:rPr>
        <w:t>b</w:t>
      </w:r>
      <w:r w:rsidRPr="00AE670C">
        <w:rPr>
          <w:rFonts w:eastAsia="Calibri"/>
          <w:spacing w:val="1"/>
          <w:sz w:val="22"/>
          <w:szCs w:val="22"/>
        </w:rPr>
        <w:t>u</w:t>
      </w:r>
      <w:r w:rsidRPr="00AE670C">
        <w:rPr>
          <w:rFonts w:eastAsia="Calibri"/>
          <w:sz w:val="22"/>
          <w:szCs w:val="22"/>
        </w:rPr>
        <w:t>t also,</w:t>
      </w:r>
      <w:r w:rsidRPr="00AE670C">
        <w:rPr>
          <w:rFonts w:eastAsia="Calibri"/>
          <w:spacing w:val="-10"/>
          <w:sz w:val="22"/>
          <w:szCs w:val="22"/>
        </w:rPr>
        <w:t xml:space="preserve"> </w:t>
      </w:r>
      <w:r w:rsidRPr="00AE670C">
        <w:rPr>
          <w:rFonts w:eastAsia="Calibri"/>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13"/>
          <w:sz w:val="22"/>
          <w:szCs w:val="22"/>
        </w:rPr>
        <w:t xml:space="preserve"> </w:t>
      </w:r>
      <w:r w:rsidRPr="00AE670C">
        <w:rPr>
          <w:rFonts w:eastAsia="Calibri"/>
          <w:sz w:val="22"/>
          <w:szCs w:val="22"/>
        </w:rPr>
        <w:t>e</w:t>
      </w:r>
      <w:r w:rsidRPr="00AE670C">
        <w:rPr>
          <w:rFonts w:eastAsia="Calibri"/>
          <w:spacing w:val="1"/>
          <w:sz w:val="22"/>
          <w:szCs w:val="22"/>
        </w:rPr>
        <w:t>q</w:t>
      </w:r>
      <w:r w:rsidRPr="00AE670C">
        <w:rPr>
          <w:rFonts w:eastAsia="Calibri"/>
          <w:spacing w:val="-1"/>
          <w:sz w:val="22"/>
          <w:szCs w:val="22"/>
        </w:rPr>
        <w:t>u</w:t>
      </w:r>
      <w:r w:rsidRPr="00AE670C">
        <w:rPr>
          <w:rFonts w:eastAsia="Calibri"/>
          <w:sz w:val="22"/>
          <w:szCs w:val="22"/>
        </w:rPr>
        <w:t>ally</w:t>
      </w:r>
      <w:r w:rsidR="00EF076C">
        <w:rPr>
          <w:rFonts w:eastAsia="Calibri"/>
          <w:sz w:val="22"/>
          <w:szCs w:val="22"/>
        </w:rPr>
        <w:t>,</w:t>
      </w:r>
      <w:r w:rsidRPr="00AE670C">
        <w:rPr>
          <w:rFonts w:eastAsia="Calibri"/>
          <w:spacing w:val="-11"/>
          <w:sz w:val="22"/>
          <w:szCs w:val="22"/>
        </w:rPr>
        <w:t xml:space="preserve"> </w:t>
      </w:r>
      <w:r w:rsidRPr="00AE670C">
        <w:rPr>
          <w:rFonts w:eastAsia="Calibri"/>
          <w:spacing w:val="-1"/>
          <w:sz w:val="22"/>
          <w:szCs w:val="22"/>
        </w:rPr>
        <w:t>f</w:t>
      </w:r>
      <w:r w:rsidRPr="00AE670C">
        <w:rPr>
          <w:rFonts w:eastAsia="Calibri"/>
          <w:sz w:val="22"/>
          <w:szCs w:val="22"/>
        </w:rPr>
        <w:t>or</w:t>
      </w:r>
      <w:r w:rsidRPr="00AE670C">
        <w:rPr>
          <w:rFonts w:eastAsia="Calibri"/>
          <w:spacing w:val="-13"/>
          <w:sz w:val="22"/>
          <w:szCs w:val="22"/>
        </w:rPr>
        <w:t xml:space="preserve"> </w:t>
      </w:r>
      <w:r w:rsidRPr="00AE670C">
        <w:rPr>
          <w:rFonts w:eastAsia="Calibri"/>
          <w:sz w:val="22"/>
          <w:szCs w:val="22"/>
        </w:rPr>
        <w:t>e</w:t>
      </w:r>
      <w:r w:rsidRPr="00AE670C">
        <w:rPr>
          <w:rFonts w:eastAsia="Calibri"/>
          <w:spacing w:val="1"/>
          <w:sz w:val="22"/>
          <w:szCs w:val="22"/>
        </w:rPr>
        <w:t>n</w:t>
      </w:r>
      <w:r w:rsidRPr="00AE670C">
        <w:rPr>
          <w:rFonts w:eastAsia="Calibri"/>
          <w:spacing w:val="-1"/>
          <w:sz w:val="22"/>
          <w:szCs w:val="22"/>
        </w:rPr>
        <w:t>h</w:t>
      </w:r>
      <w:r w:rsidRPr="00AE670C">
        <w:rPr>
          <w:rFonts w:eastAsia="Calibri"/>
          <w:sz w:val="22"/>
          <w:szCs w:val="22"/>
        </w:rPr>
        <w:t>a</w:t>
      </w:r>
      <w:r w:rsidRPr="00AE670C">
        <w:rPr>
          <w:rFonts w:eastAsia="Calibri"/>
          <w:spacing w:val="1"/>
          <w:sz w:val="22"/>
          <w:szCs w:val="22"/>
        </w:rPr>
        <w:t>n</w:t>
      </w:r>
      <w:r w:rsidRPr="00AE670C">
        <w:rPr>
          <w:rFonts w:eastAsia="Calibri"/>
          <w:spacing w:val="-1"/>
          <w:sz w:val="22"/>
          <w:szCs w:val="22"/>
        </w:rPr>
        <w:t>c</w:t>
      </w:r>
      <w:r w:rsidRPr="00AE670C">
        <w:rPr>
          <w:rFonts w:eastAsia="Calibri"/>
          <w:sz w:val="22"/>
          <w:szCs w:val="22"/>
        </w:rPr>
        <w:t>i</w:t>
      </w:r>
      <w:r w:rsidRPr="00AE670C">
        <w:rPr>
          <w:rFonts w:eastAsia="Calibri"/>
          <w:spacing w:val="1"/>
          <w:sz w:val="22"/>
          <w:szCs w:val="22"/>
        </w:rPr>
        <w:t>n</w:t>
      </w:r>
      <w:r w:rsidRPr="00AE670C">
        <w:rPr>
          <w:rFonts w:eastAsia="Calibri"/>
          <w:sz w:val="22"/>
          <w:szCs w:val="22"/>
        </w:rPr>
        <w:t>g</w:t>
      </w:r>
      <w:r w:rsidRPr="00AE670C">
        <w:rPr>
          <w:rFonts w:eastAsia="Calibri"/>
          <w:spacing w:val="-14"/>
          <w:sz w:val="22"/>
          <w:szCs w:val="22"/>
        </w:rPr>
        <w:t xml:space="preserve"> </w:t>
      </w:r>
      <w:r w:rsidRPr="00AE670C">
        <w:rPr>
          <w:rFonts w:eastAsia="Calibri"/>
          <w:spacing w:val="1"/>
          <w:sz w:val="22"/>
          <w:szCs w:val="22"/>
        </w:rPr>
        <w:t>hu</w:t>
      </w:r>
      <w:r w:rsidRPr="00AE670C">
        <w:rPr>
          <w:rFonts w:eastAsia="Calibri"/>
          <w:sz w:val="22"/>
          <w:szCs w:val="22"/>
        </w:rPr>
        <w:t>m</w:t>
      </w:r>
      <w:r w:rsidRPr="00AE670C">
        <w:rPr>
          <w:rFonts w:eastAsia="Calibri"/>
          <w:spacing w:val="-2"/>
          <w:sz w:val="22"/>
          <w:szCs w:val="22"/>
        </w:rPr>
        <w:t>a</w:t>
      </w:r>
      <w:r w:rsidRPr="00AE670C">
        <w:rPr>
          <w:rFonts w:eastAsia="Calibri"/>
          <w:sz w:val="22"/>
          <w:szCs w:val="22"/>
        </w:rPr>
        <w:t>n</w:t>
      </w:r>
      <w:r w:rsidRPr="00AE670C">
        <w:rPr>
          <w:rFonts w:eastAsia="Calibri"/>
          <w:spacing w:val="-10"/>
          <w:sz w:val="22"/>
          <w:szCs w:val="22"/>
        </w:rPr>
        <w:t xml:space="preserve"> </w:t>
      </w:r>
      <w:r w:rsidRPr="00AE670C">
        <w:rPr>
          <w:rFonts w:eastAsia="Calibri"/>
          <w:spacing w:val="-1"/>
          <w:sz w:val="22"/>
          <w:szCs w:val="22"/>
        </w:rPr>
        <w:t>c</w:t>
      </w:r>
      <w:r w:rsidRPr="00AE670C">
        <w:rPr>
          <w:rFonts w:eastAsia="Calibri"/>
          <w:spacing w:val="-2"/>
          <w:sz w:val="22"/>
          <w:szCs w:val="22"/>
        </w:rPr>
        <w:t>a</w:t>
      </w:r>
      <w:r w:rsidRPr="00AE670C">
        <w:rPr>
          <w:rFonts w:eastAsia="Calibri"/>
          <w:spacing w:val="1"/>
          <w:sz w:val="22"/>
          <w:szCs w:val="22"/>
        </w:rPr>
        <w:t>p</w:t>
      </w:r>
      <w:r w:rsidRPr="00AE670C">
        <w:rPr>
          <w:rFonts w:eastAsia="Calibri"/>
          <w:sz w:val="22"/>
          <w:szCs w:val="22"/>
        </w:rPr>
        <w:t>i</w:t>
      </w:r>
      <w:r w:rsidRPr="00AE670C">
        <w:rPr>
          <w:rFonts w:eastAsia="Calibri"/>
          <w:spacing w:val="1"/>
          <w:sz w:val="22"/>
          <w:szCs w:val="22"/>
        </w:rPr>
        <w:t>t</w:t>
      </w:r>
      <w:r w:rsidRPr="00AE670C">
        <w:rPr>
          <w:rFonts w:eastAsia="Calibri"/>
          <w:sz w:val="22"/>
          <w:szCs w:val="22"/>
        </w:rPr>
        <w:t>al</w:t>
      </w:r>
      <w:r w:rsidRPr="00AE670C">
        <w:rPr>
          <w:rFonts w:eastAsia="Calibri"/>
          <w:spacing w:val="-13"/>
          <w:sz w:val="22"/>
          <w:szCs w:val="22"/>
        </w:rPr>
        <w:t xml:space="preserve"> </w:t>
      </w:r>
      <w:r w:rsidRPr="00AE670C">
        <w:rPr>
          <w:rFonts w:eastAsia="Calibri"/>
          <w:spacing w:val="1"/>
          <w:sz w:val="22"/>
          <w:szCs w:val="22"/>
        </w:rPr>
        <w:t>t</w:t>
      </w:r>
      <w:r w:rsidRPr="00AE670C">
        <w:rPr>
          <w:rFonts w:eastAsia="Calibri"/>
          <w:sz w:val="22"/>
          <w:szCs w:val="22"/>
        </w:rPr>
        <w:t>o</w:t>
      </w:r>
      <w:r w:rsidRPr="00AE670C">
        <w:rPr>
          <w:rFonts w:eastAsia="Calibri"/>
          <w:spacing w:val="-15"/>
          <w:sz w:val="22"/>
          <w:szCs w:val="22"/>
        </w:rPr>
        <w:t xml:space="preserve"> </w:t>
      </w:r>
      <w:r w:rsidRPr="00AE670C">
        <w:rPr>
          <w:rFonts w:eastAsia="Calibri"/>
          <w:sz w:val="22"/>
          <w:szCs w:val="22"/>
        </w:rPr>
        <w:t>me</w:t>
      </w:r>
      <w:r w:rsidRPr="00AE670C">
        <w:rPr>
          <w:rFonts w:eastAsia="Calibri"/>
          <w:spacing w:val="1"/>
          <w:sz w:val="22"/>
          <w:szCs w:val="22"/>
        </w:rPr>
        <w:t>e</w:t>
      </w:r>
      <w:r w:rsidRPr="00AE670C">
        <w:rPr>
          <w:rFonts w:eastAsia="Calibri"/>
          <w:sz w:val="22"/>
          <w:szCs w:val="22"/>
        </w:rPr>
        <w:t>t</w:t>
      </w:r>
      <w:r w:rsidRPr="00AE670C">
        <w:rPr>
          <w:rFonts w:eastAsia="Calibri"/>
          <w:spacing w:val="-12"/>
          <w:sz w:val="22"/>
          <w:szCs w:val="22"/>
        </w:rPr>
        <w:t xml:space="preserve"> </w:t>
      </w:r>
      <w:r w:rsidRPr="00AE670C">
        <w:rPr>
          <w:rFonts w:eastAsia="Calibri"/>
          <w:spacing w:val="-1"/>
          <w:sz w:val="22"/>
          <w:szCs w:val="22"/>
        </w:rPr>
        <w:t>c</w:t>
      </w:r>
      <w:r w:rsidRPr="00AE670C">
        <w:rPr>
          <w:rFonts w:eastAsia="Calibri"/>
          <w:sz w:val="22"/>
          <w:szCs w:val="22"/>
        </w:rPr>
        <w:t>o</w:t>
      </w:r>
      <w:r w:rsidRPr="00AE670C">
        <w:rPr>
          <w:rFonts w:eastAsia="Calibri"/>
          <w:spacing w:val="1"/>
          <w:sz w:val="22"/>
          <w:szCs w:val="22"/>
        </w:rPr>
        <w:t>mp</w:t>
      </w:r>
      <w:r w:rsidRPr="00AE670C">
        <w:rPr>
          <w:rFonts w:eastAsia="Calibri"/>
          <w:sz w:val="22"/>
          <w:szCs w:val="22"/>
        </w:rPr>
        <w:t>lex</w:t>
      </w:r>
      <w:r w:rsidRPr="00AE670C">
        <w:rPr>
          <w:rFonts w:eastAsia="Calibri"/>
          <w:spacing w:val="-13"/>
          <w:sz w:val="22"/>
          <w:szCs w:val="22"/>
        </w:rPr>
        <w:t xml:space="preserve"> </w:t>
      </w:r>
      <w:r w:rsidRPr="00AE670C">
        <w:rPr>
          <w:rFonts w:eastAsia="Calibri"/>
          <w:spacing w:val="-1"/>
          <w:sz w:val="22"/>
          <w:szCs w:val="22"/>
        </w:rPr>
        <w:t>c</w:t>
      </w:r>
      <w:r w:rsidRPr="00AE670C">
        <w:rPr>
          <w:rFonts w:eastAsia="Calibri"/>
          <w:spacing w:val="1"/>
          <w:sz w:val="22"/>
          <w:szCs w:val="22"/>
        </w:rPr>
        <w:t>h</w:t>
      </w:r>
      <w:r w:rsidRPr="00AE670C">
        <w:rPr>
          <w:rFonts w:eastAsia="Calibri"/>
          <w:sz w:val="22"/>
          <w:szCs w:val="22"/>
        </w:rPr>
        <w:t>all</w:t>
      </w:r>
      <w:r w:rsidRPr="00AE670C">
        <w:rPr>
          <w:rFonts w:eastAsia="Calibri"/>
          <w:spacing w:val="-1"/>
          <w:sz w:val="22"/>
          <w:szCs w:val="22"/>
        </w:rPr>
        <w:t>e</w:t>
      </w:r>
      <w:r w:rsidRPr="00AE670C">
        <w:rPr>
          <w:rFonts w:eastAsia="Calibri"/>
          <w:spacing w:val="1"/>
          <w:sz w:val="22"/>
          <w:szCs w:val="22"/>
        </w:rPr>
        <w:t>n</w:t>
      </w:r>
      <w:r w:rsidRPr="00AE670C">
        <w:rPr>
          <w:rFonts w:eastAsia="Calibri"/>
          <w:sz w:val="22"/>
          <w:szCs w:val="22"/>
        </w:rPr>
        <w:t>ges</w:t>
      </w:r>
      <w:r w:rsidRPr="00AE670C">
        <w:rPr>
          <w:rFonts w:eastAsia="Calibri"/>
          <w:spacing w:val="-13"/>
          <w:sz w:val="22"/>
          <w:szCs w:val="22"/>
        </w:rPr>
        <w:t xml:space="preserve"> </w:t>
      </w:r>
      <w:r w:rsidRPr="00AE670C">
        <w:rPr>
          <w:rFonts w:eastAsia="Calibri"/>
          <w:sz w:val="22"/>
          <w:szCs w:val="22"/>
        </w:rPr>
        <w:t>of</w:t>
      </w:r>
      <w:r w:rsidRPr="00AE670C">
        <w:rPr>
          <w:rFonts w:eastAsia="Calibri"/>
          <w:spacing w:val="-12"/>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10"/>
          <w:sz w:val="22"/>
          <w:szCs w:val="22"/>
        </w:rPr>
        <w:t xml:space="preserve"> </w:t>
      </w:r>
      <w:r w:rsidRPr="00AE670C">
        <w:rPr>
          <w:rFonts w:eastAsia="Calibri"/>
          <w:spacing w:val="-1"/>
          <w:sz w:val="22"/>
          <w:szCs w:val="22"/>
        </w:rPr>
        <w:t>c</w:t>
      </w:r>
      <w:r w:rsidRPr="00AE670C">
        <w:rPr>
          <w:rFonts w:eastAsia="Calibri"/>
          <w:spacing w:val="-2"/>
          <w:sz w:val="22"/>
          <w:szCs w:val="22"/>
        </w:rPr>
        <w:t>o</w:t>
      </w:r>
      <w:r w:rsidRPr="00AE670C">
        <w:rPr>
          <w:rFonts w:eastAsia="Calibri"/>
          <w:spacing w:val="1"/>
          <w:sz w:val="22"/>
          <w:szCs w:val="22"/>
        </w:rPr>
        <w:t>n</w:t>
      </w:r>
      <w:r w:rsidRPr="00AE670C">
        <w:rPr>
          <w:rFonts w:eastAsia="Calibri"/>
          <w:spacing w:val="-1"/>
          <w:sz w:val="22"/>
          <w:szCs w:val="22"/>
        </w:rPr>
        <w:t>t</w:t>
      </w:r>
      <w:r w:rsidRPr="00AE670C">
        <w:rPr>
          <w:rFonts w:eastAsia="Calibri"/>
          <w:sz w:val="22"/>
          <w:szCs w:val="22"/>
        </w:rPr>
        <w:t>em</w:t>
      </w:r>
      <w:r w:rsidRPr="00AE670C">
        <w:rPr>
          <w:rFonts w:eastAsia="Calibri"/>
          <w:spacing w:val="2"/>
          <w:sz w:val="22"/>
          <w:szCs w:val="22"/>
        </w:rPr>
        <w:t>p</w:t>
      </w:r>
      <w:r w:rsidRPr="00AE670C">
        <w:rPr>
          <w:rFonts w:eastAsia="Calibri"/>
          <w:spacing w:val="-2"/>
          <w:sz w:val="22"/>
          <w:szCs w:val="22"/>
        </w:rPr>
        <w:t>o</w:t>
      </w:r>
      <w:r w:rsidRPr="00AE670C">
        <w:rPr>
          <w:rFonts w:eastAsia="Calibri"/>
          <w:sz w:val="22"/>
          <w:szCs w:val="22"/>
        </w:rPr>
        <w:t>rary</w:t>
      </w:r>
      <w:r w:rsidRPr="00AE670C">
        <w:rPr>
          <w:rFonts w:eastAsia="Calibri"/>
          <w:spacing w:val="-13"/>
          <w:sz w:val="22"/>
          <w:szCs w:val="22"/>
        </w:rPr>
        <w:t xml:space="preserve"> </w:t>
      </w:r>
      <w:r w:rsidRPr="00AE670C">
        <w:rPr>
          <w:rFonts w:eastAsia="Calibri"/>
          <w:spacing w:val="1"/>
          <w:sz w:val="22"/>
          <w:szCs w:val="22"/>
        </w:rPr>
        <w:t>w</w:t>
      </w:r>
      <w:r w:rsidRPr="00AE670C">
        <w:rPr>
          <w:rFonts w:eastAsia="Calibri"/>
          <w:spacing w:val="-2"/>
          <w:sz w:val="22"/>
          <w:szCs w:val="22"/>
        </w:rPr>
        <w:t>o</w:t>
      </w:r>
      <w:r w:rsidRPr="00AE670C">
        <w:rPr>
          <w:rFonts w:eastAsia="Calibri"/>
          <w:sz w:val="22"/>
          <w:szCs w:val="22"/>
        </w:rPr>
        <w:t>rl</w:t>
      </w:r>
      <w:r w:rsidRPr="00AE670C">
        <w:rPr>
          <w:rFonts w:eastAsia="Calibri"/>
          <w:spacing w:val="1"/>
          <w:sz w:val="22"/>
          <w:szCs w:val="22"/>
        </w:rPr>
        <w:t>d</w:t>
      </w:r>
      <w:r w:rsidRPr="00AE670C">
        <w:rPr>
          <w:rFonts w:eastAsia="Calibri"/>
          <w:sz w:val="22"/>
          <w:szCs w:val="22"/>
        </w:rPr>
        <w:t>. T</w:t>
      </w:r>
      <w:r w:rsidRPr="00AE670C">
        <w:rPr>
          <w:rFonts w:eastAsia="Calibri"/>
          <w:spacing w:val="2"/>
          <w:sz w:val="22"/>
          <w:szCs w:val="22"/>
        </w:rPr>
        <w:t>h</w:t>
      </w:r>
      <w:r w:rsidRPr="00AE670C">
        <w:rPr>
          <w:rFonts w:eastAsia="Calibri"/>
          <w:spacing w:val="1"/>
          <w:sz w:val="22"/>
          <w:szCs w:val="22"/>
        </w:rPr>
        <w:t>u</w:t>
      </w:r>
      <w:r w:rsidRPr="00AE670C">
        <w:rPr>
          <w:rFonts w:eastAsia="Calibri"/>
          <w:sz w:val="22"/>
          <w:szCs w:val="22"/>
        </w:rPr>
        <w:t>s,</w:t>
      </w:r>
      <w:r w:rsidRPr="00AE670C">
        <w:rPr>
          <w:rFonts w:eastAsia="Calibri"/>
          <w:spacing w:val="-6"/>
          <w:sz w:val="22"/>
          <w:szCs w:val="22"/>
        </w:rPr>
        <w:t xml:space="preserve"> </w:t>
      </w:r>
      <w:r w:rsidRPr="00AE670C">
        <w:rPr>
          <w:rFonts w:eastAsia="Calibri"/>
          <w:spacing w:val="1"/>
          <w:sz w:val="22"/>
          <w:szCs w:val="22"/>
        </w:rPr>
        <w:t>q</w:t>
      </w:r>
      <w:r w:rsidRPr="00AE670C">
        <w:rPr>
          <w:rFonts w:eastAsia="Calibri"/>
          <w:spacing w:val="-1"/>
          <w:sz w:val="22"/>
          <w:szCs w:val="22"/>
        </w:rPr>
        <w:t>u</w:t>
      </w:r>
      <w:r w:rsidRPr="00AE670C">
        <w:rPr>
          <w:rFonts w:eastAsia="Calibri"/>
          <w:sz w:val="22"/>
          <w:szCs w:val="22"/>
        </w:rPr>
        <w:t>es</w:t>
      </w:r>
      <w:r w:rsidRPr="00AE670C">
        <w:rPr>
          <w:rFonts w:eastAsia="Calibri"/>
          <w:spacing w:val="1"/>
          <w:sz w:val="22"/>
          <w:szCs w:val="22"/>
        </w:rPr>
        <w:t>t</w:t>
      </w:r>
      <w:r w:rsidRPr="00AE670C">
        <w:rPr>
          <w:rFonts w:eastAsia="Calibri"/>
          <w:sz w:val="22"/>
          <w:szCs w:val="22"/>
        </w:rPr>
        <w:t>i</w:t>
      </w:r>
      <w:r w:rsidRPr="00AE670C">
        <w:rPr>
          <w:rFonts w:eastAsia="Calibri"/>
          <w:spacing w:val="-2"/>
          <w:sz w:val="22"/>
          <w:szCs w:val="22"/>
        </w:rPr>
        <w:t>o</w:t>
      </w:r>
      <w:r w:rsidRPr="00AE670C">
        <w:rPr>
          <w:rFonts w:eastAsia="Calibri"/>
          <w:spacing w:val="1"/>
          <w:sz w:val="22"/>
          <w:szCs w:val="22"/>
        </w:rPr>
        <w:t>n</w:t>
      </w:r>
      <w:r w:rsidRPr="00AE670C">
        <w:rPr>
          <w:rFonts w:eastAsia="Calibri"/>
          <w:sz w:val="22"/>
          <w:szCs w:val="22"/>
        </w:rPr>
        <w:t>s</w:t>
      </w:r>
      <w:r w:rsidRPr="00AE670C">
        <w:rPr>
          <w:rFonts w:eastAsia="Calibri"/>
          <w:spacing w:val="-4"/>
          <w:sz w:val="22"/>
          <w:szCs w:val="22"/>
        </w:rPr>
        <w:t xml:space="preserve"> </w:t>
      </w:r>
      <w:r w:rsidRPr="00AE670C">
        <w:rPr>
          <w:rFonts w:eastAsia="Calibri"/>
          <w:spacing w:val="-2"/>
          <w:sz w:val="22"/>
          <w:szCs w:val="22"/>
        </w:rPr>
        <w:t>o</w:t>
      </w:r>
      <w:r w:rsidRPr="00AE670C">
        <w:rPr>
          <w:rFonts w:eastAsia="Calibri"/>
          <w:sz w:val="22"/>
          <w:szCs w:val="22"/>
        </w:rPr>
        <w:t>f</w:t>
      </w:r>
      <w:r w:rsidRPr="00AE670C">
        <w:rPr>
          <w:rFonts w:eastAsia="Calibri"/>
          <w:spacing w:val="-5"/>
          <w:sz w:val="22"/>
          <w:szCs w:val="22"/>
        </w:rPr>
        <w:t xml:space="preserve"> </w:t>
      </w:r>
      <w:r w:rsidRPr="00AE670C">
        <w:rPr>
          <w:rFonts w:eastAsia="Calibri"/>
          <w:spacing w:val="1"/>
          <w:sz w:val="22"/>
          <w:szCs w:val="22"/>
        </w:rPr>
        <w:t>h</w:t>
      </w:r>
      <w:r w:rsidRPr="00AE670C">
        <w:rPr>
          <w:rFonts w:eastAsia="Calibri"/>
          <w:sz w:val="22"/>
          <w:szCs w:val="22"/>
        </w:rPr>
        <w:t>oli</w:t>
      </w:r>
      <w:r w:rsidRPr="00AE670C">
        <w:rPr>
          <w:rFonts w:eastAsia="Calibri"/>
          <w:spacing w:val="-2"/>
          <w:sz w:val="22"/>
          <w:szCs w:val="22"/>
        </w:rPr>
        <w:t>s</w:t>
      </w:r>
      <w:r w:rsidRPr="00AE670C">
        <w:rPr>
          <w:rFonts w:eastAsia="Calibri"/>
          <w:spacing w:val="1"/>
          <w:sz w:val="22"/>
          <w:szCs w:val="22"/>
        </w:rPr>
        <w:t>t</w:t>
      </w:r>
      <w:r w:rsidRPr="00AE670C">
        <w:rPr>
          <w:rFonts w:eastAsia="Calibri"/>
          <w:spacing w:val="-2"/>
          <w:sz w:val="22"/>
          <w:szCs w:val="22"/>
        </w:rPr>
        <w:t>i</w:t>
      </w:r>
      <w:r w:rsidRPr="00AE670C">
        <w:rPr>
          <w:rFonts w:eastAsia="Calibri"/>
          <w:sz w:val="22"/>
          <w:szCs w:val="22"/>
        </w:rPr>
        <w:t>c</w:t>
      </w:r>
      <w:r w:rsidRPr="00AE670C">
        <w:rPr>
          <w:rFonts w:eastAsia="Calibri"/>
          <w:spacing w:val="-5"/>
          <w:sz w:val="22"/>
          <w:szCs w:val="22"/>
        </w:rPr>
        <w:t xml:space="preserve"> </w:t>
      </w:r>
      <w:r w:rsidRPr="00AE670C">
        <w:rPr>
          <w:rFonts w:eastAsia="Calibri"/>
          <w:spacing w:val="-1"/>
          <w:sz w:val="22"/>
          <w:szCs w:val="22"/>
        </w:rPr>
        <w:t>c</w:t>
      </w:r>
      <w:r w:rsidRPr="00AE670C">
        <w:rPr>
          <w:rFonts w:eastAsia="Calibri"/>
          <w:sz w:val="22"/>
          <w:szCs w:val="22"/>
        </w:rPr>
        <w:t>o</w:t>
      </w:r>
      <w:r w:rsidRPr="00AE670C">
        <w:rPr>
          <w:rFonts w:eastAsia="Calibri"/>
          <w:spacing w:val="2"/>
          <w:sz w:val="22"/>
          <w:szCs w:val="22"/>
        </w:rPr>
        <w:t>n</w:t>
      </w:r>
      <w:r w:rsidRPr="00AE670C">
        <w:rPr>
          <w:rFonts w:eastAsia="Calibri"/>
          <w:spacing w:val="1"/>
          <w:sz w:val="22"/>
          <w:szCs w:val="22"/>
        </w:rPr>
        <w:t>t</w:t>
      </w:r>
      <w:r w:rsidRPr="00AE670C">
        <w:rPr>
          <w:rFonts w:eastAsia="Calibri"/>
          <w:spacing w:val="-2"/>
          <w:sz w:val="22"/>
          <w:szCs w:val="22"/>
        </w:rPr>
        <w:t>e</w:t>
      </w:r>
      <w:r w:rsidRPr="00AE670C">
        <w:rPr>
          <w:rFonts w:eastAsia="Calibri"/>
          <w:spacing w:val="1"/>
          <w:sz w:val="22"/>
          <w:szCs w:val="22"/>
        </w:rPr>
        <w:t>nt</w:t>
      </w:r>
      <w:r w:rsidRPr="00AE670C">
        <w:rPr>
          <w:rFonts w:eastAsia="Calibri"/>
          <w:sz w:val="22"/>
          <w:szCs w:val="22"/>
        </w:rPr>
        <w:t>,</w:t>
      </w:r>
      <w:r w:rsidRPr="00AE670C">
        <w:rPr>
          <w:rFonts w:eastAsia="Calibri"/>
          <w:spacing w:val="-6"/>
          <w:sz w:val="22"/>
          <w:szCs w:val="22"/>
        </w:rPr>
        <w:t xml:space="preserve"> </w:t>
      </w:r>
      <w:r w:rsidRPr="00AE670C">
        <w:rPr>
          <w:rFonts w:eastAsia="Calibri"/>
          <w:spacing w:val="1"/>
          <w:sz w:val="22"/>
          <w:szCs w:val="22"/>
        </w:rPr>
        <w:t>p</w:t>
      </w:r>
      <w:r w:rsidRPr="00AE670C">
        <w:rPr>
          <w:rFonts w:eastAsia="Calibri"/>
          <w:spacing w:val="-2"/>
          <w:sz w:val="22"/>
          <w:szCs w:val="22"/>
        </w:rPr>
        <w:t>e</w:t>
      </w:r>
      <w:r w:rsidRPr="00AE670C">
        <w:rPr>
          <w:rFonts w:eastAsia="Calibri"/>
          <w:spacing w:val="1"/>
          <w:sz w:val="22"/>
          <w:szCs w:val="22"/>
        </w:rPr>
        <w:t>d</w:t>
      </w:r>
      <w:r w:rsidRPr="00AE670C">
        <w:rPr>
          <w:rFonts w:eastAsia="Calibri"/>
          <w:sz w:val="22"/>
          <w:szCs w:val="22"/>
        </w:rPr>
        <w:t>agog</w:t>
      </w:r>
      <w:r w:rsidRPr="00AE670C">
        <w:rPr>
          <w:rFonts w:eastAsia="Calibri"/>
          <w:spacing w:val="-1"/>
          <w:sz w:val="22"/>
          <w:szCs w:val="22"/>
        </w:rPr>
        <w:t>y</w:t>
      </w:r>
      <w:r w:rsidRPr="00AE670C">
        <w:rPr>
          <w:rFonts w:eastAsia="Calibri"/>
          <w:sz w:val="22"/>
          <w:szCs w:val="22"/>
        </w:rPr>
        <w:t>,</w:t>
      </w:r>
      <w:r w:rsidRPr="00AE670C">
        <w:rPr>
          <w:rFonts w:eastAsia="Calibri"/>
          <w:spacing w:val="-6"/>
          <w:sz w:val="22"/>
          <w:szCs w:val="22"/>
        </w:rPr>
        <w:t xml:space="preserve"> </w:t>
      </w:r>
      <w:r w:rsidRPr="00AE670C">
        <w:rPr>
          <w:rFonts w:eastAsia="Calibri"/>
          <w:spacing w:val="1"/>
          <w:sz w:val="22"/>
          <w:szCs w:val="22"/>
        </w:rPr>
        <w:t>d</w:t>
      </w:r>
      <w:r w:rsidRPr="00AE670C">
        <w:rPr>
          <w:rFonts w:eastAsia="Calibri"/>
          <w:sz w:val="22"/>
          <w:szCs w:val="22"/>
        </w:rPr>
        <w:t>el</w:t>
      </w:r>
      <w:r w:rsidRPr="00AE670C">
        <w:rPr>
          <w:rFonts w:eastAsia="Calibri"/>
          <w:spacing w:val="-2"/>
          <w:sz w:val="22"/>
          <w:szCs w:val="22"/>
        </w:rPr>
        <w:t>i</w:t>
      </w:r>
      <w:r w:rsidRPr="00AE670C">
        <w:rPr>
          <w:rFonts w:eastAsia="Calibri"/>
          <w:sz w:val="22"/>
          <w:szCs w:val="22"/>
        </w:rPr>
        <w:t>very,</w:t>
      </w:r>
      <w:r w:rsidRPr="00AE670C">
        <w:rPr>
          <w:rFonts w:eastAsia="Calibri"/>
          <w:spacing w:val="-4"/>
          <w:sz w:val="22"/>
          <w:szCs w:val="22"/>
        </w:rPr>
        <w:t xml:space="preserve"> </w:t>
      </w:r>
      <w:r w:rsidR="00EF076C">
        <w:rPr>
          <w:rFonts w:eastAsia="Calibri"/>
          <w:spacing w:val="-4"/>
          <w:sz w:val="22"/>
          <w:szCs w:val="22"/>
        </w:rPr>
        <w:t xml:space="preserve">and </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p</w:t>
      </w:r>
      <w:r w:rsidRPr="00AE670C">
        <w:rPr>
          <w:rFonts w:eastAsia="Calibri"/>
          <w:sz w:val="22"/>
          <w:szCs w:val="22"/>
        </w:rPr>
        <w:t>aci</w:t>
      </w:r>
      <w:r w:rsidRPr="00AE670C">
        <w:rPr>
          <w:rFonts w:eastAsia="Calibri"/>
          <w:spacing w:val="1"/>
          <w:sz w:val="22"/>
          <w:szCs w:val="22"/>
        </w:rPr>
        <w:t>t</w:t>
      </w:r>
      <w:r w:rsidRPr="00AE670C">
        <w:rPr>
          <w:rFonts w:eastAsia="Calibri"/>
          <w:sz w:val="22"/>
          <w:szCs w:val="22"/>
        </w:rPr>
        <w:t>y</w:t>
      </w:r>
      <w:r w:rsidRPr="00AE670C">
        <w:rPr>
          <w:rFonts w:eastAsia="Calibri"/>
          <w:spacing w:val="-7"/>
          <w:sz w:val="22"/>
          <w:szCs w:val="22"/>
        </w:rPr>
        <w:t xml:space="preserve"> </w:t>
      </w:r>
      <w:r w:rsidRPr="00AE670C">
        <w:rPr>
          <w:rFonts w:eastAsia="Calibri"/>
          <w:spacing w:val="1"/>
          <w:sz w:val="22"/>
          <w:szCs w:val="22"/>
        </w:rPr>
        <w:t>bu</w:t>
      </w:r>
      <w:r w:rsidRPr="00AE670C">
        <w:rPr>
          <w:rFonts w:eastAsia="Calibri"/>
          <w:sz w:val="22"/>
          <w:szCs w:val="22"/>
        </w:rPr>
        <w:t>i</w:t>
      </w:r>
      <w:r w:rsidRPr="00AE670C">
        <w:rPr>
          <w:rFonts w:eastAsia="Calibri"/>
          <w:spacing w:val="-2"/>
          <w:sz w:val="22"/>
          <w:szCs w:val="22"/>
        </w:rPr>
        <w:t>l</w:t>
      </w:r>
      <w:r w:rsidRPr="00AE670C">
        <w:rPr>
          <w:rFonts w:eastAsia="Calibri"/>
          <w:spacing w:val="1"/>
          <w:sz w:val="22"/>
          <w:szCs w:val="22"/>
        </w:rPr>
        <w:t>d</w:t>
      </w:r>
      <w:r w:rsidRPr="00AE670C">
        <w:rPr>
          <w:rFonts w:eastAsia="Calibri"/>
          <w:sz w:val="22"/>
          <w:szCs w:val="22"/>
        </w:rPr>
        <w:t>i</w:t>
      </w:r>
      <w:r w:rsidRPr="00AE670C">
        <w:rPr>
          <w:rFonts w:eastAsia="Calibri"/>
          <w:spacing w:val="1"/>
          <w:sz w:val="22"/>
          <w:szCs w:val="22"/>
        </w:rPr>
        <w:t>n</w:t>
      </w:r>
      <w:r w:rsidRPr="00AE670C">
        <w:rPr>
          <w:rFonts w:eastAsia="Calibri"/>
          <w:sz w:val="22"/>
          <w:szCs w:val="22"/>
        </w:rPr>
        <w:t>g</w:t>
      </w:r>
      <w:r w:rsidRPr="00AE670C">
        <w:rPr>
          <w:rFonts w:eastAsia="Calibri"/>
          <w:spacing w:val="-6"/>
          <w:sz w:val="22"/>
          <w:szCs w:val="22"/>
        </w:rPr>
        <w:t xml:space="preserve"> </w:t>
      </w:r>
      <w:r w:rsidRPr="00AE670C">
        <w:rPr>
          <w:rFonts w:eastAsia="Calibri"/>
          <w:sz w:val="22"/>
          <w:szCs w:val="22"/>
        </w:rPr>
        <w:t>of</w:t>
      </w:r>
      <w:r w:rsidRPr="00AE670C">
        <w:rPr>
          <w:rFonts w:eastAsia="Calibri"/>
          <w:spacing w:val="-4"/>
          <w:sz w:val="22"/>
          <w:szCs w:val="22"/>
        </w:rPr>
        <w:t xml:space="preserve"> </w:t>
      </w:r>
      <w:r w:rsidRPr="00AE670C">
        <w:rPr>
          <w:rFonts w:eastAsia="Calibri"/>
          <w:spacing w:val="1"/>
          <w:sz w:val="22"/>
          <w:szCs w:val="22"/>
        </w:rPr>
        <w:t>t</w:t>
      </w:r>
      <w:r w:rsidRPr="00AE670C">
        <w:rPr>
          <w:rFonts w:eastAsia="Calibri"/>
          <w:sz w:val="22"/>
          <w:szCs w:val="22"/>
        </w:rPr>
        <w:t>e</w:t>
      </w:r>
      <w:r w:rsidRPr="00AE670C">
        <w:rPr>
          <w:rFonts w:eastAsia="Calibri"/>
          <w:spacing w:val="1"/>
          <w:sz w:val="22"/>
          <w:szCs w:val="22"/>
        </w:rPr>
        <w:t>a</w:t>
      </w:r>
      <w:r w:rsidRPr="00AE670C">
        <w:rPr>
          <w:rFonts w:eastAsia="Calibri"/>
          <w:spacing w:val="-1"/>
          <w:sz w:val="22"/>
          <w:szCs w:val="22"/>
        </w:rPr>
        <w:t>ch</w:t>
      </w:r>
      <w:r w:rsidRPr="00AE670C">
        <w:rPr>
          <w:rFonts w:eastAsia="Calibri"/>
          <w:sz w:val="22"/>
          <w:szCs w:val="22"/>
        </w:rPr>
        <w:t>e</w:t>
      </w:r>
      <w:r w:rsidRPr="00AE670C">
        <w:rPr>
          <w:rFonts w:eastAsia="Calibri"/>
          <w:spacing w:val="1"/>
          <w:sz w:val="22"/>
          <w:szCs w:val="22"/>
        </w:rPr>
        <w:t>r</w:t>
      </w:r>
      <w:r w:rsidRPr="00AE670C">
        <w:rPr>
          <w:rFonts w:eastAsia="Calibri"/>
          <w:sz w:val="22"/>
          <w:szCs w:val="22"/>
        </w:rPr>
        <w:t>s,</w:t>
      </w:r>
      <w:r w:rsidRPr="00AE670C">
        <w:rPr>
          <w:rFonts w:eastAsia="Calibri"/>
          <w:spacing w:val="-4"/>
          <w:sz w:val="22"/>
          <w:szCs w:val="22"/>
        </w:rPr>
        <w:t xml:space="preserve"> </w:t>
      </w:r>
      <w:r w:rsidRPr="00AE670C">
        <w:rPr>
          <w:rFonts w:eastAsia="Calibri"/>
          <w:sz w:val="22"/>
          <w:szCs w:val="22"/>
        </w:rPr>
        <w:t>a</w:t>
      </w:r>
      <w:r w:rsidRPr="00AE670C">
        <w:rPr>
          <w:rFonts w:eastAsia="Calibri"/>
          <w:spacing w:val="-2"/>
          <w:sz w:val="22"/>
          <w:szCs w:val="22"/>
        </w:rPr>
        <w:t>m</w:t>
      </w:r>
      <w:r w:rsidRPr="00AE670C">
        <w:rPr>
          <w:rFonts w:eastAsia="Calibri"/>
          <w:sz w:val="22"/>
          <w:szCs w:val="22"/>
        </w:rPr>
        <w:t>o</w:t>
      </w:r>
      <w:r w:rsidRPr="00AE670C">
        <w:rPr>
          <w:rFonts w:eastAsia="Calibri"/>
          <w:spacing w:val="2"/>
          <w:sz w:val="22"/>
          <w:szCs w:val="22"/>
        </w:rPr>
        <w:t>n</w:t>
      </w:r>
      <w:r w:rsidRPr="00AE670C">
        <w:rPr>
          <w:rFonts w:eastAsia="Calibri"/>
          <w:sz w:val="22"/>
          <w:szCs w:val="22"/>
        </w:rPr>
        <w:t>gst</w:t>
      </w:r>
      <w:r w:rsidRPr="00AE670C">
        <w:rPr>
          <w:rFonts w:eastAsia="Calibri"/>
          <w:spacing w:val="-5"/>
          <w:sz w:val="22"/>
          <w:szCs w:val="22"/>
        </w:rPr>
        <w:t xml:space="preserve"> </w:t>
      </w:r>
      <w:r w:rsidRPr="00AE670C">
        <w:rPr>
          <w:rFonts w:eastAsia="Calibri"/>
          <w:spacing w:val="-2"/>
          <w:sz w:val="22"/>
          <w:szCs w:val="22"/>
        </w:rPr>
        <w:t>o</w:t>
      </w:r>
      <w:r w:rsidRPr="00AE670C">
        <w:rPr>
          <w:rFonts w:eastAsia="Calibri"/>
          <w:spacing w:val="1"/>
          <w:sz w:val="22"/>
          <w:szCs w:val="22"/>
        </w:rPr>
        <w:t>th</w:t>
      </w:r>
      <w:r w:rsidRPr="00AE670C">
        <w:rPr>
          <w:rFonts w:eastAsia="Calibri"/>
          <w:sz w:val="22"/>
          <w:szCs w:val="22"/>
        </w:rPr>
        <w:t>e</w:t>
      </w:r>
      <w:r w:rsidRPr="00AE670C">
        <w:rPr>
          <w:rFonts w:eastAsia="Calibri"/>
          <w:spacing w:val="-1"/>
          <w:sz w:val="22"/>
          <w:szCs w:val="22"/>
        </w:rPr>
        <w:t>r</w:t>
      </w:r>
      <w:r w:rsidR="00EF076C">
        <w:rPr>
          <w:rFonts w:eastAsia="Calibri"/>
          <w:sz w:val="22"/>
          <w:szCs w:val="22"/>
        </w:rPr>
        <w:t xml:space="preserve"> topics</w:t>
      </w:r>
      <w:r w:rsidRPr="00AE670C">
        <w:rPr>
          <w:rFonts w:eastAsia="Calibri"/>
          <w:sz w:val="22"/>
          <w:szCs w:val="22"/>
        </w:rPr>
        <w:t xml:space="preserve">, </w:t>
      </w:r>
      <w:r w:rsidRPr="00AE670C">
        <w:rPr>
          <w:rFonts w:eastAsia="Calibri"/>
          <w:spacing w:val="1"/>
          <w:sz w:val="22"/>
          <w:szCs w:val="22"/>
        </w:rPr>
        <w:t>b</w:t>
      </w:r>
      <w:r w:rsidRPr="00AE670C">
        <w:rPr>
          <w:rFonts w:eastAsia="Calibri"/>
          <w:sz w:val="22"/>
          <w:szCs w:val="22"/>
        </w:rPr>
        <w:t>eco</w:t>
      </w:r>
      <w:r w:rsidRPr="00AE670C">
        <w:rPr>
          <w:rFonts w:eastAsia="Calibri"/>
          <w:spacing w:val="1"/>
          <w:sz w:val="22"/>
          <w:szCs w:val="22"/>
        </w:rPr>
        <w:t>m</w:t>
      </w:r>
      <w:r w:rsidRPr="00AE670C">
        <w:rPr>
          <w:rFonts w:eastAsia="Calibri"/>
          <w:sz w:val="22"/>
          <w:szCs w:val="22"/>
        </w:rPr>
        <w:t>e</w:t>
      </w:r>
      <w:r w:rsidRPr="00AE670C">
        <w:rPr>
          <w:rFonts w:eastAsia="Calibri"/>
          <w:spacing w:val="-8"/>
          <w:sz w:val="22"/>
          <w:szCs w:val="22"/>
        </w:rPr>
        <w:t xml:space="preserve"> </w:t>
      </w:r>
      <w:r w:rsidRPr="00AE670C">
        <w:rPr>
          <w:rFonts w:eastAsia="Calibri"/>
          <w:sz w:val="22"/>
          <w:szCs w:val="22"/>
        </w:rPr>
        <w:t>very</w:t>
      </w:r>
      <w:r w:rsidRPr="00AE670C">
        <w:rPr>
          <w:rFonts w:eastAsia="Calibri"/>
          <w:spacing w:val="-9"/>
          <w:sz w:val="22"/>
          <w:szCs w:val="22"/>
        </w:rPr>
        <w:t xml:space="preserve"> </w:t>
      </w:r>
      <w:r w:rsidRPr="00AE670C">
        <w:rPr>
          <w:rFonts w:eastAsia="Calibri"/>
          <w:sz w:val="22"/>
          <w:szCs w:val="22"/>
        </w:rPr>
        <w:t>im</w:t>
      </w:r>
      <w:r w:rsidRPr="00AE670C">
        <w:rPr>
          <w:rFonts w:eastAsia="Calibri"/>
          <w:spacing w:val="1"/>
          <w:sz w:val="22"/>
          <w:szCs w:val="22"/>
        </w:rPr>
        <w:t>p</w:t>
      </w:r>
      <w:r w:rsidRPr="00AE670C">
        <w:rPr>
          <w:rFonts w:eastAsia="Calibri"/>
          <w:spacing w:val="-2"/>
          <w:sz w:val="22"/>
          <w:szCs w:val="22"/>
        </w:rPr>
        <w:t>o</w:t>
      </w:r>
      <w:r w:rsidRPr="00AE670C">
        <w:rPr>
          <w:rFonts w:eastAsia="Calibri"/>
          <w:sz w:val="22"/>
          <w:szCs w:val="22"/>
        </w:rPr>
        <w:t>r</w:t>
      </w:r>
      <w:r w:rsidRPr="00AE670C">
        <w:rPr>
          <w:rFonts w:eastAsia="Calibri"/>
          <w:spacing w:val="1"/>
          <w:sz w:val="22"/>
          <w:szCs w:val="22"/>
        </w:rPr>
        <w:t>t</w:t>
      </w:r>
      <w:r w:rsidRPr="00AE670C">
        <w:rPr>
          <w:rFonts w:eastAsia="Calibri"/>
          <w:spacing w:val="-2"/>
          <w:sz w:val="22"/>
          <w:szCs w:val="22"/>
        </w:rPr>
        <w:t>a</w:t>
      </w:r>
      <w:r w:rsidRPr="00AE670C">
        <w:rPr>
          <w:rFonts w:eastAsia="Calibri"/>
          <w:spacing w:val="1"/>
          <w:sz w:val="22"/>
          <w:szCs w:val="22"/>
        </w:rPr>
        <w:t>nt</w:t>
      </w:r>
      <w:r w:rsidRPr="00AE670C">
        <w:rPr>
          <w:rFonts w:eastAsia="Calibri"/>
          <w:sz w:val="22"/>
          <w:szCs w:val="22"/>
        </w:rPr>
        <w:t>.</w:t>
      </w:r>
      <w:r w:rsidRPr="00AE670C">
        <w:rPr>
          <w:rFonts w:eastAsia="Calibri"/>
          <w:spacing w:val="-12"/>
          <w:sz w:val="22"/>
          <w:szCs w:val="22"/>
        </w:rPr>
        <w:t xml:space="preserve"> </w:t>
      </w:r>
      <w:r w:rsidRPr="00AE670C">
        <w:rPr>
          <w:rFonts w:eastAsia="Calibri"/>
          <w:sz w:val="22"/>
          <w:szCs w:val="22"/>
        </w:rPr>
        <w:t>E</w:t>
      </w:r>
      <w:r w:rsidRPr="00AE670C">
        <w:rPr>
          <w:rFonts w:eastAsia="Calibri"/>
          <w:spacing w:val="3"/>
          <w:sz w:val="22"/>
          <w:szCs w:val="22"/>
        </w:rPr>
        <w:t>d</w:t>
      </w:r>
      <w:r w:rsidRPr="00AE670C">
        <w:rPr>
          <w:rFonts w:eastAsia="Calibri"/>
          <w:spacing w:val="1"/>
          <w:sz w:val="22"/>
          <w:szCs w:val="22"/>
        </w:rPr>
        <w:t>u</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t</w:t>
      </w:r>
      <w:r w:rsidRPr="00AE670C">
        <w:rPr>
          <w:rFonts w:eastAsia="Calibri"/>
          <w:spacing w:val="-2"/>
          <w:sz w:val="22"/>
          <w:szCs w:val="22"/>
        </w:rPr>
        <w:t>i</w:t>
      </w:r>
      <w:r w:rsidRPr="00AE670C">
        <w:rPr>
          <w:rFonts w:eastAsia="Calibri"/>
          <w:sz w:val="22"/>
          <w:szCs w:val="22"/>
        </w:rPr>
        <w:t>on</w:t>
      </w:r>
      <w:r w:rsidRPr="00AE670C">
        <w:rPr>
          <w:rFonts w:eastAsia="Calibri"/>
          <w:spacing w:val="-7"/>
          <w:sz w:val="22"/>
          <w:szCs w:val="22"/>
        </w:rPr>
        <w:t xml:space="preserve"> </w:t>
      </w:r>
      <w:r w:rsidRPr="00AE670C">
        <w:rPr>
          <w:rFonts w:eastAsia="Calibri"/>
          <w:spacing w:val="-1"/>
          <w:sz w:val="22"/>
          <w:szCs w:val="22"/>
        </w:rPr>
        <w:t>q</w:t>
      </w:r>
      <w:r w:rsidRPr="00AE670C">
        <w:rPr>
          <w:rFonts w:eastAsia="Calibri"/>
          <w:spacing w:val="1"/>
          <w:sz w:val="22"/>
          <w:szCs w:val="22"/>
        </w:rPr>
        <w:t>u</w:t>
      </w:r>
      <w:r w:rsidRPr="00AE670C">
        <w:rPr>
          <w:rFonts w:eastAsia="Calibri"/>
          <w:sz w:val="22"/>
          <w:szCs w:val="22"/>
        </w:rPr>
        <w:t>al</w:t>
      </w:r>
      <w:r w:rsidRPr="00AE670C">
        <w:rPr>
          <w:rFonts w:eastAsia="Calibri"/>
          <w:spacing w:val="-2"/>
          <w:sz w:val="22"/>
          <w:szCs w:val="22"/>
        </w:rPr>
        <w:t>i</w:t>
      </w:r>
      <w:r w:rsidRPr="00AE670C">
        <w:rPr>
          <w:rFonts w:eastAsia="Calibri"/>
          <w:spacing w:val="1"/>
          <w:sz w:val="22"/>
          <w:szCs w:val="22"/>
        </w:rPr>
        <w:t>t</w:t>
      </w:r>
      <w:r w:rsidRPr="00AE670C">
        <w:rPr>
          <w:rFonts w:eastAsia="Calibri"/>
          <w:sz w:val="22"/>
          <w:szCs w:val="22"/>
        </w:rPr>
        <w:t>y</w:t>
      </w:r>
      <w:r w:rsidRPr="00AE670C">
        <w:rPr>
          <w:rFonts w:eastAsia="Calibri"/>
          <w:spacing w:val="-7"/>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8"/>
          <w:sz w:val="22"/>
          <w:szCs w:val="22"/>
        </w:rPr>
        <w:t xml:space="preserve"> </w:t>
      </w:r>
      <w:r w:rsidRPr="00AE670C">
        <w:rPr>
          <w:rFonts w:eastAsia="Calibri"/>
          <w:spacing w:val="-1"/>
          <w:sz w:val="22"/>
          <w:szCs w:val="22"/>
        </w:rPr>
        <w:t>d</w:t>
      </w:r>
      <w:r w:rsidRPr="00AE670C">
        <w:rPr>
          <w:rFonts w:eastAsia="Calibri"/>
          <w:sz w:val="22"/>
          <w:szCs w:val="22"/>
        </w:rPr>
        <w:t>e</w:t>
      </w:r>
      <w:r w:rsidRPr="00AE670C">
        <w:rPr>
          <w:rFonts w:eastAsia="Calibri"/>
          <w:spacing w:val="-2"/>
          <w:sz w:val="22"/>
          <w:szCs w:val="22"/>
        </w:rPr>
        <w:t>l</w:t>
      </w:r>
      <w:r w:rsidRPr="00AE670C">
        <w:rPr>
          <w:rFonts w:eastAsia="Calibri"/>
          <w:sz w:val="22"/>
          <w:szCs w:val="22"/>
        </w:rPr>
        <w:t>ivery</w:t>
      </w:r>
      <w:r w:rsidRPr="00AE670C">
        <w:rPr>
          <w:rFonts w:eastAsia="Calibri"/>
          <w:spacing w:val="-6"/>
          <w:sz w:val="22"/>
          <w:szCs w:val="22"/>
        </w:rPr>
        <w:t xml:space="preserve"> </w:t>
      </w:r>
      <w:r w:rsidRPr="00AE670C">
        <w:rPr>
          <w:rFonts w:eastAsia="Calibri"/>
          <w:spacing w:val="1"/>
          <w:sz w:val="22"/>
          <w:szCs w:val="22"/>
        </w:rPr>
        <w:t>h</w:t>
      </w:r>
      <w:r w:rsidRPr="00AE670C">
        <w:rPr>
          <w:rFonts w:eastAsia="Calibri"/>
          <w:sz w:val="22"/>
          <w:szCs w:val="22"/>
        </w:rPr>
        <w:t>ave</w:t>
      </w:r>
      <w:r w:rsidRPr="00AE670C">
        <w:rPr>
          <w:rFonts w:eastAsia="Calibri"/>
          <w:spacing w:val="-8"/>
          <w:sz w:val="22"/>
          <w:szCs w:val="22"/>
        </w:rPr>
        <w:t xml:space="preserve"> </w:t>
      </w:r>
      <w:r w:rsidRPr="00AE670C">
        <w:rPr>
          <w:rFonts w:eastAsia="Calibri"/>
          <w:sz w:val="22"/>
          <w:szCs w:val="22"/>
        </w:rPr>
        <w:t>a</w:t>
      </w:r>
      <w:r w:rsidRPr="00AE670C">
        <w:rPr>
          <w:rFonts w:eastAsia="Calibri"/>
          <w:spacing w:val="-11"/>
          <w:sz w:val="22"/>
          <w:szCs w:val="22"/>
        </w:rPr>
        <w:t xml:space="preserve"> </w:t>
      </w:r>
      <w:r w:rsidRPr="00AE670C">
        <w:rPr>
          <w:rFonts w:eastAsia="Calibri"/>
          <w:spacing w:val="1"/>
          <w:sz w:val="22"/>
          <w:szCs w:val="22"/>
        </w:rPr>
        <w:t>d</w:t>
      </w:r>
      <w:r w:rsidRPr="00AE670C">
        <w:rPr>
          <w:rFonts w:eastAsia="Calibri"/>
          <w:sz w:val="22"/>
          <w:szCs w:val="22"/>
        </w:rPr>
        <w:t>irect</w:t>
      </w:r>
      <w:r w:rsidRPr="00AE670C">
        <w:rPr>
          <w:rFonts w:eastAsia="Calibri"/>
          <w:spacing w:val="-9"/>
          <w:sz w:val="22"/>
          <w:szCs w:val="22"/>
        </w:rPr>
        <w:t xml:space="preserve"> </w:t>
      </w:r>
      <w:r w:rsidRPr="00AE670C">
        <w:rPr>
          <w:rFonts w:eastAsia="Calibri"/>
          <w:spacing w:val="1"/>
          <w:sz w:val="22"/>
          <w:szCs w:val="22"/>
        </w:rPr>
        <w:t>b</w:t>
      </w:r>
      <w:r w:rsidRPr="00AE670C">
        <w:rPr>
          <w:rFonts w:eastAsia="Calibri"/>
          <w:sz w:val="22"/>
          <w:szCs w:val="22"/>
        </w:rPr>
        <w:t>e</w:t>
      </w:r>
      <w:r w:rsidRPr="00AE670C">
        <w:rPr>
          <w:rFonts w:eastAsia="Calibri"/>
          <w:spacing w:val="1"/>
          <w:sz w:val="22"/>
          <w:szCs w:val="22"/>
        </w:rPr>
        <w:t>a</w:t>
      </w:r>
      <w:r w:rsidRPr="00AE670C">
        <w:rPr>
          <w:rFonts w:eastAsia="Calibri"/>
          <w:sz w:val="22"/>
          <w:szCs w:val="22"/>
        </w:rPr>
        <w:t>r</w:t>
      </w:r>
      <w:r w:rsidRPr="00AE670C">
        <w:rPr>
          <w:rFonts w:eastAsia="Calibri"/>
          <w:spacing w:val="-2"/>
          <w:sz w:val="22"/>
          <w:szCs w:val="22"/>
        </w:rPr>
        <w:t>i</w:t>
      </w:r>
      <w:r w:rsidRPr="00AE670C">
        <w:rPr>
          <w:rFonts w:eastAsia="Calibri"/>
          <w:spacing w:val="-1"/>
          <w:sz w:val="22"/>
          <w:szCs w:val="22"/>
        </w:rPr>
        <w:t>n</w:t>
      </w:r>
      <w:r w:rsidRPr="00AE670C">
        <w:rPr>
          <w:rFonts w:eastAsia="Calibri"/>
          <w:sz w:val="22"/>
          <w:szCs w:val="22"/>
        </w:rPr>
        <w:t>g</w:t>
      </w:r>
      <w:r w:rsidRPr="00AE670C">
        <w:rPr>
          <w:rFonts w:eastAsia="Calibri"/>
          <w:spacing w:val="-6"/>
          <w:sz w:val="22"/>
          <w:szCs w:val="22"/>
        </w:rPr>
        <w:t xml:space="preserve"> </w:t>
      </w:r>
      <w:r w:rsidRPr="00AE670C">
        <w:rPr>
          <w:rFonts w:eastAsia="Calibri"/>
          <w:sz w:val="22"/>
          <w:szCs w:val="22"/>
        </w:rPr>
        <w:t>on</w:t>
      </w:r>
      <w:r w:rsidRPr="00AE670C">
        <w:rPr>
          <w:rFonts w:eastAsia="Calibri"/>
          <w:spacing w:val="-7"/>
          <w:sz w:val="22"/>
          <w:szCs w:val="22"/>
        </w:rPr>
        <w:t xml:space="preserve"> </w:t>
      </w:r>
      <w:r w:rsidRPr="00AE670C">
        <w:rPr>
          <w:rFonts w:eastAsia="Calibri"/>
          <w:sz w:val="22"/>
          <w:szCs w:val="22"/>
        </w:rPr>
        <w:t>y</w:t>
      </w:r>
      <w:r w:rsidRPr="00AE670C">
        <w:rPr>
          <w:rFonts w:eastAsia="Calibri"/>
          <w:spacing w:val="-2"/>
          <w:sz w:val="22"/>
          <w:szCs w:val="22"/>
        </w:rPr>
        <w:t>o</w:t>
      </w:r>
      <w:r w:rsidRPr="00AE670C">
        <w:rPr>
          <w:rFonts w:eastAsia="Calibri"/>
          <w:spacing w:val="1"/>
          <w:sz w:val="22"/>
          <w:szCs w:val="22"/>
        </w:rPr>
        <w:t>u</w:t>
      </w:r>
      <w:r w:rsidRPr="00AE670C">
        <w:rPr>
          <w:rFonts w:eastAsia="Calibri"/>
          <w:spacing w:val="-1"/>
          <w:sz w:val="22"/>
          <w:szCs w:val="22"/>
        </w:rPr>
        <w:t>t</w:t>
      </w:r>
      <w:r w:rsidRPr="00AE670C">
        <w:rPr>
          <w:rFonts w:eastAsia="Calibri"/>
          <w:sz w:val="22"/>
          <w:szCs w:val="22"/>
        </w:rPr>
        <w:t>h</w:t>
      </w:r>
      <w:r w:rsidRPr="00AE670C">
        <w:rPr>
          <w:rFonts w:eastAsia="Calibri"/>
          <w:spacing w:val="-8"/>
          <w:sz w:val="22"/>
          <w:szCs w:val="22"/>
        </w:rPr>
        <w:t xml:space="preserve"> </w:t>
      </w:r>
      <w:r w:rsidRPr="00AE670C">
        <w:rPr>
          <w:rFonts w:eastAsia="Calibri"/>
          <w:sz w:val="22"/>
          <w:szCs w:val="22"/>
        </w:rPr>
        <w:t>ma</w:t>
      </w:r>
      <w:r w:rsidRPr="00AE670C">
        <w:rPr>
          <w:rFonts w:eastAsia="Calibri"/>
          <w:spacing w:val="-1"/>
          <w:sz w:val="22"/>
          <w:szCs w:val="22"/>
        </w:rPr>
        <w:t>t</w:t>
      </w:r>
      <w:r w:rsidRPr="00AE670C">
        <w:rPr>
          <w:rFonts w:eastAsia="Calibri"/>
          <w:spacing w:val="1"/>
          <w:sz w:val="22"/>
          <w:szCs w:val="22"/>
        </w:rPr>
        <w:t>t</w:t>
      </w:r>
      <w:r w:rsidRPr="00AE670C">
        <w:rPr>
          <w:rFonts w:eastAsia="Calibri"/>
          <w:sz w:val="22"/>
          <w:szCs w:val="22"/>
        </w:rPr>
        <w:t>e</w:t>
      </w:r>
      <w:r w:rsidRPr="00AE670C">
        <w:rPr>
          <w:rFonts w:eastAsia="Calibri"/>
          <w:spacing w:val="1"/>
          <w:sz w:val="22"/>
          <w:szCs w:val="22"/>
        </w:rPr>
        <w:t>r</w:t>
      </w:r>
      <w:r w:rsidRPr="00AE670C">
        <w:rPr>
          <w:rFonts w:eastAsia="Calibri"/>
          <w:sz w:val="22"/>
          <w:szCs w:val="22"/>
        </w:rPr>
        <w:t>s</w:t>
      </w:r>
      <w:r w:rsidRPr="00AE670C">
        <w:rPr>
          <w:rFonts w:eastAsia="Calibri"/>
          <w:spacing w:val="-9"/>
          <w:sz w:val="22"/>
          <w:szCs w:val="22"/>
        </w:rPr>
        <w:t xml:space="preserve"> </w:t>
      </w:r>
      <w:r w:rsidRPr="00AE670C">
        <w:rPr>
          <w:rFonts w:eastAsia="Calibri"/>
          <w:sz w:val="22"/>
          <w:szCs w:val="22"/>
        </w:rPr>
        <w:t>in</w:t>
      </w:r>
      <w:r w:rsidRPr="00AE670C">
        <w:rPr>
          <w:rFonts w:eastAsia="Calibri"/>
          <w:spacing w:val="-7"/>
          <w:sz w:val="22"/>
          <w:szCs w:val="22"/>
        </w:rPr>
        <w:t xml:space="preserve"> </w:t>
      </w:r>
      <w:r w:rsidRPr="00AE670C">
        <w:rPr>
          <w:rFonts w:eastAsia="Calibri"/>
          <w:sz w:val="22"/>
          <w:szCs w:val="22"/>
        </w:rPr>
        <w:t>As</w:t>
      </w:r>
      <w:r w:rsidRPr="00AE670C">
        <w:rPr>
          <w:rFonts w:eastAsia="Calibri"/>
          <w:spacing w:val="-2"/>
          <w:sz w:val="22"/>
          <w:szCs w:val="22"/>
        </w:rPr>
        <w:t>i</w:t>
      </w:r>
      <w:r w:rsidRPr="00AE670C">
        <w:rPr>
          <w:rFonts w:eastAsia="Calibri"/>
          <w:sz w:val="22"/>
          <w:szCs w:val="22"/>
        </w:rPr>
        <w:t xml:space="preserve">a, </w:t>
      </w:r>
      <w:r w:rsidRPr="00AE670C">
        <w:rPr>
          <w:rFonts w:eastAsia="Calibri"/>
          <w:spacing w:val="1"/>
          <w:sz w:val="22"/>
          <w:szCs w:val="22"/>
        </w:rPr>
        <w:t>wh</w:t>
      </w:r>
      <w:r w:rsidRPr="00AE670C">
        <w:rPr>
          <w:rFonts w:eastAsia="Calibri"/>
          <w:sz w:val="22"/>
          <w:szCs w:val="22"/>
        </w:rPr>
        <w:t>e</w:t>
      </w:r>
      <w:r w:rsidRPr="00AE670C">
        <w:rPr>
          <w:rFonts w:eastAsia="Calibri"/>
          <w:spacing w:val="-1"/>
          <w:sz w:val="22"/>
          <w:szCs w:val="22"/>
        </w:rPr>
        <w:t>r</w:t>
      </w:r>
      <w:r w:rsidRPr="00AE670C">
        <w:rPr>
          <w:rFonts w:eastAsia="Calibri"/>
          <w:sz w:val="22"/>
          <w:szCs w:val="22"/>
        </w:rPr>
        <w:t>e</w:t>
      </w:r>
      <w:r w:rsidRPr="00AE670C">
        <w:rPr>
          <w:rFonts w:eastAsia="Calibri"/>
          <w:spacing w:val="-6"/>
          <w:sz w:val="22"/>
          <w:szCs w:val="22"/>
        </w:rPr>
        <w:t xml:space="preserve"> </w:t>
      </w:r>
      <w:r w:rsidRPr="00AE670C">
        <w:rPr>
          <w:rFonts w:eastAsia="Calibri"/>
          <w:spacing w:val="1"/>
          <w:sz w:val="22"/>
          <w:szCs w:val="22"/>
        </w:rPr>
        <w:t>t</w:t>
      </w:r>
      <w:r w:rsidRPr="00AE670C">
        <w:rPr>
          <w:rFonts w:eastAsia="Calibri"/>
          <w:sz w:val="22"/>
          <w:szCs w:val="22"/>
        </w:rPr>
        <w:t>ra</w:t>
      </w:r>
      <w:r w:rsidRPr="00AE670C">
        <w:rPr>
          <w:rFonts w:eastAsia="Calibri"/>
          <w:spacing w:val="1"/>
          <w:sz w:val="22"/>
          <w:szCs w:val="22"/>
        </w:rPr>
        <w:t>n</w:t>
      </w:r>
      <w:r w:rsidRPr="00AE670C">
        <w:rPr>
          <w:rFonts w:eastAsia="Calibri"/>
          <w:sz w:val="22"/>
          <w:szCs w:val="22"/>
        </w:rPr>
        <w:t>s</w:t>
      </w:r>
      <w:r w:rsidRPr="00AE670C">
        <w:rPr>
          <w:rFonts w:eastAsia="Calibri"/>
          <w:spacing w:val="-3"/>
          <w:sz w:val="22"/>
          <w:szCs w:val="22"/>
        </w:rPr>
        <w:t>i</w:t>
      </w:r>
      <w:r w:rsidRPr="00AE670C">
        <w:rPr>
          <w:rFonts w:eastAsia="Calibri"/>
          <w:spacing w:val="1"/>
          <w:sz w:val="22"/>
          <w:szCs w:val="22"/>
        </w:rPr>
        <w:t>t</w:t>
      </w:r>
      <w:r w:rsidRPr="00AE670C">
        <w:rPr>
          <w:rFonts w:eastAsia="Calibri"/>
          <w:sz w:val="22"/>
          <w:szCs w:val="22"/>
        </w:rPr>
        <w:t>ion</w:t>
      </w:r>
      <w:r w:rsidRPr="00AE670C">
        <w:rPr>
          <w:rFonts w:eastAsia="Calibri"/>
          <w:spacing w:val="-4"/>
          <w:sz w:val="22"/>
          <w:szCs w:val="22"/>
        </w:rPr>
        <w:t xml:space="preserve"> </w:t>
      </w:r>
      <w:r w:rsidRPr="00AE670C">
        <w:rPr>
          <w:rFonts w:eastAsia="Calibri"/>
          <w:spacing w:val="-1"/>
          <w:sz w:val="22"/>
          <w:szCs w:val="22"/>
        </w:rPr>
        <w:t>b</w:t>
      </w:r>
      <w:r w:rsidRPr="00AE670C">
        <w:rPr>
          <w:rFonts w:eastAsia="Calibri"/>
          <w:sz w:val="22"/>
          <w:szCs w:val="22"/>
        </w:rPr>
        <w:t>etw</w:t>
      </w:r>
      <w:r w:rsidRPr="00AE670C">
        <w:rPr>
          <w:rFonts w:eastAsia="Calibri"/>
          <w:spacing w:val="1"/>
          <w:sz w:val="22"/>
          <w:szCs w:val="22"/>
        </w:rPr>
        <w:t>e</w:t>
      </w:r>
      <w:r w:rsidRPr="00AE670C">
        <w:rPr>
          <w:rFonts w:eastAsia="Calibri"/>
          <w:spacing w:val="-2"/>
          <w:sz w:val="22"/>
          <w:szCs w:val="22"/>
        </w:rPr>
        <w:t>e</w:t>
      </w:r>
      <w:r w:rsidRPr="00AE670C">
        <w:rPr>
          <w:rFonts w:eastAsia="Calibri"/>
          <w:sz w:val="22"/>
          <w:szCs w:val="22"/>
        </w:rPr>
        <w:t>n</w:t>
      </w:r>
      <w:r w:rsidRPr="00AE670C">
        <w:rPr>
          <w:rFonts w:eastAsia="Calibri"/>
          <w:spacing w:val="-3"/>
          <w:sz w:val="22"/>
          <w:szCs w:val="22"/>
        </w:rPr>
        <w:t xml:space="preserve"> </w:t>
      </w:r>
      <w:r w:rsidRPr="00AE670C">
        <w:rPr>
          <w:rFonts w:eastAsia="Calibri"/>
          <w:spacing w:val="-2"/>
          <w:sz w:val="22"/>
          <w:szCs w:val="22"/>
        </w:rPr>
        <w:t>e</w:t>
      </w:r>
      <w:r w:rsidRPr="00AE670C">
        <w:rPr>
          <w:rFonts w:eastAsia="Calibri"/>
          <w:spacing w:val="1"/>
          <w:sz w:val="22"/>
          <w:szCs w:val="22"/>
        </w:rPr>
        <w:t>du</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t</w:t>
      </w:r>
      <w:r w:rsidRPr="00AE670C">
        <w:rPr>
          <w:rFonts w:eastAsia="Calibri"/>
          <w:spacing w:val="-2"/>
          <w:sz w:val="22"/>
          <w:szCs w:val="22"/>
        </w:rPr>
        <w:t>i</w:t>
      </w:r>
      <w:r w:rsidRPr="00AE670C">
        <w:rPr>
          <w:rFonts w:eastAsia="Calibri"/>
          <w:sz w:val="22"/>
          <w:szCs w:val="22"/>
        </w:rPr>
        <w:t>on</w:t>
      </w:r>
      <w:r w:rsidRPr="00AE670C">
        <w:rPr>
          <w:rFonts w:eastAsia="Calibri"/>
          <w:spacing w:val="-4"/>
          <w:sz w:val="22"/>
          <w:szCs w:val="22"/>
        </w:rPr>
        <w:t xml:space="preserve"> </w:t>
      </w:r>
      <w:r w:rsidRPr="00AE670C">
        <w:rPr>
          <w:rFonts w:eastAsia="Calibri"/>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3"/>
          <w:sz w:val="22"/>
          <w:szCs w:val="22"/>
        </w:rPr>
        <w:t xml:space="preserve"> </w:t>
      </w:r>
      <w:r w:rsidRPr="00AE670C">
        <w:rPr>
          <w:rFonts w:eastAsia="Calibri"/>
          <w:sz w:val="22"/>
          <w:szCs w:val="22"/>
        </w:rPr>
        <w:t>e</w:t>
      </w:r>
      <w:r w:rsidRPr="00AE670C">
        <w:rPr>
          <w:rFonts w:eastAsia="Calibri"/>
          <w:spacing w:val="-2"/>
          <w:sz w:val="22"/>
          <w:szCs w:val="22"/>
        </w:rPr>
        <w:t>m</w:t>
      </w:r>
      <w:r w:rsidRPr="00AE670C">
        <w:rPr>
          <w:rFonts w:eastAsia="Calibri"/>
          <w:spacing w:val="1"/>
          <w:sz w:val="22"/>
          <w:szCs w:val="22"/>
        </w:rPr>
        <w:t>p</w:t>
      </w:r>
      <w:r w:rsidRPr="00AE670C">
        <w:rPr>
          <w:rFonts w:eastAsia="Calibri"/>
          <w:sz w:val="22"/>
          <w:szCs w:val="22"/>
        </w:rPr>
        <w:t>lo</w:t>
      </w:r>
      <w:r w:rsidRPr="00AE670C">
        <w:rPr>
          <w:rFonts w:eastAsia="Calibri"/>
          <w:spacing w:val="-2"/>
          <w:sz w:val="22"/>
          <w:szCs w:val="22"/>
        </w:rPr>
        <w:t>y</w:t>
      </w:r>
      <w:r w:rsidRPr="00AE670C">
        <w:rPr>
          <w:rFonts w:eastAsia="Calibri"/>
          <w:sz w:val="22"/>
          <w:szCs w:val="22"/>
        </w:rPr>
        <w:t>me</w:t>
      </w:r>
      <w:r w:rsidRPr="00AE670C">
        <w:rPr>
          <w:rFonts w:eastAsia="Calibri"/>
          <w:spacing w:val="2"/>
          <w:sz w:val="22"/>
          <w:szCs w:val="22"/>
        </w:rPr>
        <w:t>n</w:t>
      </w:r>
      <w:r w:rsidRPr="00AE670C">
        <w:rPr>
          <w:rFonts w:eastAsia="Calibri"/>
          <w:sz w:val="22"/>
          <w:szCs w:val="22"/>
        </w:rPr>
        <w:t>t</w:t>
      </w:r>
      <w:r w:rsidRPr="00AE670C">
        <w:rPr>
          <w:rFonts w:eastAsia="Calibri"/>
          <w:spacing w:val="-5"/>
          <w:sz w:val="22"/>
          <w:szCs w:val="22"/>
        </w:rPr>
        <w:t xml:space="preserve"> </w:t>
      </w:r>
      <w:r w:rsidRPr="00AE670C">
        <w:rPr>
          <w:rFonts w:eastAsia="Calibri"/>
          <w:sz w:val="22"/>
          <w:szCs w:val="22"/>
        </w:rPr>
        <w:t>is</w:t>
      </w:r>
      <w:r w:rsidRPr="00AE670C">
        <w:rPr>
          <w:rFonts w:eastAsia="Calibri"/>
          <w:spacing w:val="-4"/>
          <w:sz w:val="22"/>
          <w:szCs w:val="22"/>
        </w:rPr>
        <w:t xml:space="preserve"> </w:t>
      </w:r>
      <w:r w:rsidRPr="00AE670C">
        <w:rPr>
          <w:rFonts w:eastAsia="Calibri"/>
          <w:spacing w:val="-2"/>
          <w:sz w:val="22"/>
          <w:szCs w:val="22"/>
        </w:rPr>
        <w:t>o</w:t>
      </w:r>
      <w:r w:rsidRPr="00AE670C">
        <w:rPr>
          <w:rFonts w:eastAsia="Calibri"/>
          <w:spacing w:val="1"/>
          <w:sz w:val="22"/>
          <w:szCs w:val="22"/>
        </w:rPr>
        <w:t>n</w:t>
      </w:r>
      <w:r w:rsidRPr="00AE670C">
        <w:rPr>
          <w:rFonts w:eastAsia="Calibri"/>
          <w:sz w:val="22"/>
          <w:szCs w:val="22"/>
        </w:rPr>
        <w:t>e</w:t>
      </w:r>
      <w:r w:rsidRPr="00AE670C">
        <w:rPr>
          <w:rFonts w:eastAsia="Calibri"/>
          <w:spacing w:val="-6"/>
          <w:sz w:val="22"/>
          <w:szCs w:val="22"/>
        </w:rPr>
        <w:t xml:space="preserve"> </w:t>
      </w:r>
      <w:r w:rsidRPr="00AE670C">
        <w:rPr>
          <w:rFonts w:eastAsia="Calibri"/>
          <w:sz w:val="22"/>
          <w:szCs w:val="22"/>
        </w:rPr>
        <w:t>of</w:t>
      </w:r>
      <w:r w:rsidRPr="00AE670C">
        <w:rPr>
          <w:rFonts w:eastAsia="Calibri"/>
          <w:spacing w:val="-4"/>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6"/>
          <w:sz w:val="22"/>
          <w:szCs w:val="22"/>
        </w:rPr>
        <w:t xml:space="preserve"> </w:t>
      </w:r>
      <w:r w:rsidR="00EF076C">
        <w:rPr>
          <w:rFonts w:eastAsia="Calibri"/>
          <w:spacing w:val="1"/>
          <w:sz w:val="22"/>
          <w:szCs w:val="22"/>
        </w:rPr>
        <w:t>largest</w:t>
      </w:r>
      <w:r w:rsidRPr="00AE670C">
        <w:rPr>
          <w:rFonts w:eastAsia="Calibri"/>
          <w:spacing w:val="-3"/>
          <w:sz w:val="22"/>
          <w:szCs w:val="22"/>
        </w:rPr>
        <w:t xml:space="preserve"> </w:t>
      </w:r>
      <w:r w:rsidRPr="00AE670C">
        <w:rPr>
          <w:rFonts w:eastAsia="Calibri"/>
          <w:spacing w:val="-2"/>
          <w:sz w:val="22"/>
          <w:szCs w:val="22"/>
        </w:rPr>
        <w:t>o</w:t>
      </w:r>
      <w:r w:rsidRPr="00AE670C">
        <w:rPr>
          <w:rFonts w:eastAsia="Calibri"/>
          <w:spacing w:val="1"/>
          <w:sz w:val="22"/>
          <w:szCs w:val="22"/>
        </w:rPr>
        <w:t>b</w:t>
      </w:r>
      <w:r w:rsidRPr="00AE670C">
        <w:rPr>
          <w:rFonts w:eastAsia="Calibri"/>
          <w:sz w:val="22"/>
          <w:szCs w:val="22"/>
        </w:rPr>
        <w:t>s</w:t>
      </w:r>
      <w:r w:rsidRPr="00AE670C">
        <w:rPr>
          <w:rFonts w:eastAsia="Calibri"/>
          <w:spacing w:val="1"/>
          <w:sz w:val="22"/>
          <w:szCs w:val="22"/>
        </w:rPr>
        <w:t>t</w:t>
      </w:r>
      <w:r w:rsidRPr="00AE670C">
        <w:rPr>
          <w:rFonts w:eastAsia="Calibri"/>
          <w:sz w:val="22"/>
          <w:szCs w:val="22"/>
        </w:rPr>
        <w:t>acles</w:t>
      </w:r>
      <w:r w:rsidRPr="00AE670C">
        <w:rPr>
          <w:rFonts w:eastAsia="Calibri"/>
          <w:spacing w:val="-6"/>
          <w:sz w:val="22"/>
          <w:szCs w:val="22"/>
        </w:rPr>
        <w:t xml:space="preserve"> </w:t>
      </w:r>
      <w:r w:rsidRPr="00AE670C">
        <w:rPr>
          <w:rFonts w:eastAsia="Calibri"/>
          <w:spacing w:val="1"/>
          <w:sz w:val="22"/>
          <w:szCs w:val="22"/>
        </w:rPr>
        <w:t>f</w:t>
      </w:r>
      <w:r w:rsidRPr="00AE670C">
        <w:rPr>
          <w:rFonts w:eastAsia="Calibri"/>
          <w:sz w:val="22"/>
          <w:szCs w:val="22"/>
        </w:rPr>
        <w:t>aci</w:t>
      </w:r>
      <w:r w:rsidRPr="00AE670C">
        <w:rPr>
          <w:rFonts w:eastAsia="Calibri"/>
          <w:spacing w:val="1"/>
          <w:sz w:val="22"/>
          <w:szCs w:val="22"/>
        </w:rPr>
        <w:t>n</w:t>
      </w:r>
      <w:r w:rsidRPr="00AE670C">
        <w:rPr>
          <w:rFonts w:eastAsia="Calibri"/>
          <w:sz w:val="22"/>
          <w:szCs w:val="22"/>
        </w:rPr>
        <w:t>g</w:t>
      </w:r>
      <w:r w:rsidRPr="00AE670C">
        <w:rPr>
          <w:rFonts w:eastAsia="Calibri"/>
          <w:spacing w:val="-6"/>
          <w:sz w:val="22"/>
          <w:szCs w:val="22"/>
        </w:rPr>
        <w:t xml:space="preserve"> </w:t>
      </w:r>
      <w:r w:rsidRPr="00AE670C">
        <w:rPr>
          <w:rFonts w:eastAsia="Calibri"/>
          <w:sz w:val="22"/>
          <w:szCs w:val="22"/>
        </w:rPr>
        <w:t>y</w:t>
      </w:r>
      <w:r w:rsidRPr="00AE670C">
        <w:rPr>
          <w:rFonts w:eastAsia="Calibri"/>
          <w:spacing w:val="-2"/>
          <w:sz w:val="22"/>
          <w:szCs w:val="22"/>
        </w:rPr>
        <w:t>o</w:t>
      </w:r>
      <w:r w:rsidRPr="00AE670C">
        <w:rPr>
          <w:rFonts w:eastAsia="Calibri"/>
          <w:spacing w:val="1"/>
          <w:sz w:val="22"/>
          <w:szCs w:val="22"/>
        </w:rPr>
        <w:t>ut</w:t>
      </w:r>
      <w:r w:rsidRPr="00AE670C">
        <w:rPr>
          <w:rFonts w:eastAsia="Calibri"/>
          <w:sz w:val="22"/>
          <w:szCs w:val="22"/>
        </w:rPr>
        <w:t>h in</w:t>
      </w:r>
      <w:r w:rsidRPr="00AE670C">
        <w:rPr>
          <w:rFonts w:eastAsia="Calibri"/>
          <w:spacing w:val="43"/>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40"/>
          <w:sz w:val="22"/>
          <w:szCs w:val="22"/>
        </w:rPr>
        <w:t xml:space="preserve"> </w:t>
      </w:r>
      <w:r w:rsidRPr="00AE670C">
        <w:rPr>
          <w:rFonts w:eastAsia="Calibri"/>
          <w:sz w:val="22"/>
          <w:szCs w:val="22"/>
        </w:rPr>
        <w:t>r</w:t>
      </w:r>
      <w:r w:rsidRPr="00AE670C">
        <w:rPr>
          <w:rFonts w:eastAsia="Calibri"/>
          <w:spacing w:val="1"/>
          <w:sz w:val="22"/>
          <w:szCs w:val="22"/>
        </w:rPr>
        <w:t>e</w:t>
      </w:r>
      <w:r w:rsidRPr="00AE670C">
        <w:rPr>
          <w:rFonts w:eastAsia="Calibri"/>
          <w:sz w:val="22"/>
          <w:szCs w:val="22"/>
        </w:rPr>
        <w:t>gi</w:t>
      </w:r>
      <w:r w:rsidRPr="00AE670C">
        <w:rPr>
          <w:rFonts w:eastAsia="Calibri"/>
          <w:spacing w:val="-2"/>
          <w:sz w:val="22"/>
          <w:szCs w:val="22"/>
        </w:rPr>
        <w:t>o</w:t>
      </w:r>
      <w:r w:rsidRPr="00AE670C">
        <w:rPr>
          <w:rFonts w:eastAsia="Calibri"/>
          <w:spacing w:val="1"/>
          <w:sz w:val="22"/>
          <w:szCs w:val="22"/>
        </w:rPr>
        <w:t>n</w:t>
      </w:r>
      <w:r w:rsidRPr="00AE670C">
        <w:rPr>
          <w:rFonts w:eastAsia="Calibri"/>
          <w:sz w:val="22"/>
          <w:szCs w:val="22"/>
        </w:rPr>
        <w:t>.</w:t>
      </w:r>
      <w:r w:rsidRPr="00AE670C">
        <w:rPr>
          <w:rFonts w:eastAsia="Calibri"/>
          <w:spacing w:val="42"/>
          <w:sz w:val="22"/>
          <w:szCs w:val="22"/>
        </w:rPr>
        <w:t xml:space="preserve"> </w:t>
      </w:r>
    </w:p>
    <w:p w14:paraId="5EB3F229" w14:textId="77777777" w:rsidR="00A02749" w:rsidRPr="00AE670C" w:rsidRDefault="00A02749" w:rsidP="002E1059">
      <w:pPr>
        <w:ind w:right="-144"/>
        <w:rPr>
          <w:rFonts w:eastAsia="Calibri"/>
          <w:spacing w:val="1"/>
          <w:sz w:val="22"/>
          <w:szCs w:val="22"/>
        </w:rPr>
      </w:pPr>
    </w:p>
    <w:p w14:paraId="385DFE2A" w14:textId="029A1FC8" w:rsidR="00A02749" w:rsidRPr="00AE670C" w:rsidRDefault="00A02749" w:rsidP="002E1059">
      <w:pPr>
        <w:ind w:right="-144"/>
        <w:rPr>
          <w:rFonts w:eastAsia="Calibri"/>
          <w:spacing w:val="10"/>
          <w:sz w:val="22"/>
          <w:szCs w:val="22"/>
        </w:rPr>
      </w:pPr>
      <w:r w:rsidRPr="00AE670C">
        <w:rPr>
          <w:rFonts w:eastAsia="Calibri"/>
          <w:spacing w:val="1"/>
          <w:sz w:val="22"/>
          <w:szCs w:val="22"/>
        </w:rPr>
        <w:t>T</w:t>
      </w:r>
      <w:r w:rsidR="00553BA1" w:rsidRPr="00AE670C">
        <w:rPr>
          <w:rFonts w:eastAsia="Calibri"/>
          <w:spacing w:val="-1"/>
          <w:sz w:val="22"/>
          <w:szCs w:val="22"/>
        </w:rPr>
        <w:t>h</w:t>
      </w:r>
      <w:r w:rsidR="00553BA1" w:rsidRPr="00AE670C">
        <w:rPr>
          <w:rFonts w:eastAsia="Calibri"/>
          <w:sz w:val="22"/>
          <w:szCs w:val="22"/>
        </w:rPr>
        <w:t>e</w:t>
      </w:r>
      <w:r w:rsidR="00553BA1" w:rsidRPr="00AE670C">
        <w:rPr>
          <w:rFonts w:eastAsia="Calibri"/>
          <w:spacing w:val="43"/>
          <w:sz w:val="22"/>
          <w:szCs w:val="22"/>
        </w:rPr>
        <w:t xml:space="preserve"> </w:t>
      </w:r>
      <w:r w:rsidR="00553BA1" w:rsidRPr="00AE670C">
        <w:rPr>
          <w:rFonts w:eastAsia="Calibri"/>
          <w:sz w:val="22"/>
          <w:szCs w:val="22"/>
        </w:rPr>
        <w:t>r</w:t>
      </w:r>
      <w:r w:rsidR="00553BA1" w:rsidRPr="00AE670C">
        <w:rPr>
          <w:rFonts w:eastAsia="Calibri"/>
          <w:spacing w:val="1"/>
          <w:sz w:val="22"/>
          <w:szCs w:val="22"/>
        </w:rPr>
        <w:t>e</w:t>
      </w:r>
      <w:r w:rsidR="00553BA1" w:rsidRPr="00AE670C">
        <w:rPr>
          <w:rFonts w:eastAsia="Calibri"/>
          <w:sz w:val="22"/>
          <w:szCs w:val="22"/>
        </w:rPr>
        <w:t>g</w:t>
      </w:r>
      <w:r w:rsidR="00553BA1" w:rsidRPr="00AE670C">
        <w:rPr>
          <w:rFonts w:eastAsia="Calibri"/>
          <w:spacing w:val="-2"/>
          <w:sz w:val="22"/>
          <w:szCs w:val="22"/>
        </w:rPr>
        <w:t>i</w:t>
      </w:r>
      <w:r w:rsidR="00553BA1" w:rsidRPr="00AE670C">
        <w:rPr>
          <w:rFonts w:eastAsia="Calibri"/>
          <w:sz w:val="22"/>
          <w:szCs w:val="22"/>
        </w:rPr>
        <w:t>on</w:t>
      </w:r>
      <w:r w:rsidR="00553BA1" w:rsidRPr="00AE670C">
        <w:rPr>
          <w:rFonts w:eastAsia="Calibri"/>
          <w:spacing w:val="42"/>
          <w:sz w:val="22"/>
          <w:szCs w:val="22"/>
        </w:rPr>
        <w:t xml:space="preserve"> </w:t>
      </w:r>
      <w:r w:rsidR="00553BA1" w:rsidRPr="00AE670C">
        <w:rPr>
          <w:rFonts w:eastAsia="Calibri"/>
          <w:sz w:val="22"/>
          <w:szCs w:val="22"/>
        </w:rPr>
        <w:t>se</w:t>
      </w:r>
      <w:r w:rsidR="00553BA1" w:rsidRPr="00AE670C">
        <w:rPr>
          <w:rFonts w:eastAsia="Calibri"/>
          <w:spacing w:val="1"/>
          <w:sz w:val="22"/>
          <w:szCs w:val="22"/>
        </w:rPr>
        <w:t>e</w:t>
      </w:r>
      <w:r w:rsidR="00553BA1" w:rsidRPr="00AE670C">
        <w:rPr>
          <w:rFonts w:eastAsia="Calibri"/>
          <w:sz w:val="22"/>
          <w:szCs w:val="22"/>
        </w:rPr>
        <w:t>s</w:t>
      </w:r>
      <w:r w:rsidR="00553BA1" w:rsidRPr="00AE670C">
        <w:rPr>
          <w:rFonts w:eastAsia="Calibri"/>
          <w:spacing w:val="40"/>
          <w:sz w:val="22"/>
          <w:szCs w:val="22"/>
        </w:rPr>
        <w:t xml:space="preserve"> </w:t>
      </w:r>
      <w:r w:rsidR="00553BA1" w:rsidRPr="00AE670C">
        <w:rPr>
          <w:rFonts w:eastAsia="Calibri"/>
          <w:sz w:val="22"/>
          <w:szCs w:val="22"/>
        </w:rPr>
        <w:t>an</w:t>
      </w:r>
      <w:r w:rsidR="00553BA1" w:rsidRPr="00AE670C">
        <w:rPr>
          <w:rFonts w:eastAsia="Calibri"/>
          <w:spacing w:val="43"/>
          <w:sz w:val="22"/>
          <w:szCs w:val="22"/>
        </w:rPr>
        <w:t xml:space="preserve"> </w:t>
      </w:r>
      <w:r w:rsidR="00553BA1" w:rsidRPr="00AE670C">
        <w:rPr>
          <w:rFonts w:eastAsia="Calibri"/>
          <w:sz w:val="22"/>
          <w:szCs w:val="22"/>
        </w:rPr>
        <w:t>i</w:t>
      </w:r>
      <w:r w:rsidR="00553BA1" w:rsidRPr="00AE670C">
        <w:rPr>
          <w:rFonts w:eastAsia="Calibri"/>
          <w:spacing w:val="1"/>
          <w:sz w:val="22"/>
          <w:szCs w:val="22"/>
        </w:rPr>
        <w:t>n</w:t>
      </w:r>
      <w:r w:rsidR="00553BA1" w:rsidRPr="00AE670C">
        <w:rPr>
          <w:rFonts w:eastAsia="Calibri"/>
          <w:spacing w:val="-1"/>
          <w:sz w:val="22"/>
          <w:szCs w:val="22"/>
        </w:rPr>
        <w:t>c</w:t>
      </w:r>
      <w:r w:rsidR="00553BA1" w:rsidRPr="00AE670C">
        <w:rPr>
          <w:rFonts w:eastAsia="Calibri"/>
          <w:spacing w:val="-2"/>
          <w:sz w:val="22"/>
          <w:szCs w:val="22"/>
        </w:rPr>
        <w:t>r</w:t>
      </w:r>
      <w:r w:rsidR="00553BA1" w:rsidRPr="00AE670C">
        <w:rPr>
          <w:rFonts w:eastAsia="Calibri"/>
          <w:sz w:val="22"/>
          <w:szCs w:val="22"/>
        </w:rPr>
        <w:t>e</w:t>
      </w:r>
      <w:r w:rsidR="00553BA1" w:rsidRPr="00AE670C">
        <w:rPr>
          <w:rFonts w:eastAsia="Calibri"/>
          <w:spacing w:val="1"/>
          <w:sz w:val="22"/>
          <w:szCs w:val="22"/>
        </w:rPr>
        <w:t>a</w:t>
      </w:r>
      <w:r w:rsidR="00553BA1" w:rsidRPr="00AE670C">
        <w:rPr>
          <w:rFonts w:eastAsia="Calibri"/>
          <w:sz w:val="22"/>
          <w:szCs w:val="22"/>
        </w:rPr>
        <w:t>si</w:t>
      </w:r>
      <w:r w:rsidR="00553BA1" w:rsidRPr="00AE670C">
        <w:rPr>
          <w:rFonts w:eastAsia="Calibri"/>
          <w:spacing w:val="1"/>
          <w:sz w:val="22"/>
          <w:szCs w:val="22"/>
        </w:rPr>
        <w:t>n</w:t>
      </w:r>
      <w:r w:rsidR="00553BA1" w:rsidRPr="00AE670C">
        <w:rPr>
          <w:rFonts w:eastAsia="Calibri"/>
          <w:sz w:val="22"/>
          <w:szCs w:val="22"/>
        </w:rPr>
        <w:t>g</w:t>
      </w:r>
      <w:r w:rsidR="00553BA1" w:rsidRPr="00AE670C">
        <w:rPr>
          <w:rFonts w:eastAsia="Calibri"/>
          <w:spacing w:val="40"/>
          <w:sz w:val="22"/>
          <w:szCs w:val="22"/>
        </w:rPr>
        <w:t xml:space="preserve"> </w:t>
      </w:r>
      <w:r w:rsidR="00553BA1" w:rsidRPr="00AE670C">
        <w:rPr>
          <w:rFonts w:eastAsia="Calibri"/>
          <w:spacing w:val="1"/>
          <w:sz w:val="22"/>
          <w:szCs w:val="22"/>
        </w:rPr>
        <w:t>nu</w:t>
      </w:r>
      <w:r w:rsidR="00553BA1" w:rsidRPr="00AE670C">
        <w:rPr>
          <w:rFonts w:eastAsia="Calibri"/>
          <w:spacing w:val="-2"/>
          <w:sz w:val="22"/>
          <w:szCs w:val="22"/>
        </w:rPr>
        <w:t>m</w:t>
      </w:r>
      <w:r w:rsidR="00553BA1" w:rsidRPr="00AE670C">
        <w:rPr>
          <w:rFonts w:eastAsia="Calibri"/>
          <w:spacing w:val="1"/>
          <w:sz w:val="22"/>
          <w:szCs w:val="22"/>
        </w:rPr>
        <w:t>b</w:t>
      </w:r>
      <w:r w:rsidR="00553BA1" w:rsidRPr="00AE670C">
        <w:rPr>
          <w:rFonts w:eastAsia="Calibri"/>
          <w:sz w:val="22"/>
          <w:szCs w:val="22"/>
        </w:rPr>
        <w:t>er</w:t>
      </w:r>
      <w:r w:rsidR="00553BA1" w:rsidRPr="00AE670C">
        <w:rPr>
          <w:rFonts w:eastAsia="Calibri"/>
          <w:spacing w:val="41"/>
          <w:sz w:val="22"/>
          <w:szCs w:val="22"/>
        </w:rPr>
        <w:t xml:space="preserve"> </w:t>
      </w:r>
      <w:r w:rsidR="00553BA1" w:rsidRPr="00AE670C">
        <w:rPr>
          <w:rFonts w:eastAsia="Calibri"/>
          <w:spacing w:val="-2"/>
          <w:sz w:val="22"/>
          <w:szCs w:val="22"/>
        </w:rPr>
        <w:t>o</w:t>
      </w:r>
      <w:r w:rsidR="00553BA1" w:rsidRPr="00AE670C">
        <w:rPr>
          <w:rFonts w:eastAsia="Calibri"/>
          <w:sz w:val="22"/>
          <w:szCs w:val="22"/>
        </w:rPr>
        <w:t>f</w:t>
      </w:r>
      <w:r w:rsidR="00EF076C">
        <w:rPr>
          <w:rFonts w:eastAsia="Calibri"/>
          <w:spacing w:val="43"/>
          <w:sz w:val="22"/>
          <w:szCs w:val="22"/>
        </w:rPr>
        <w:t xml:space="preserve"> </w:t>
      </w:r>
      <w:r w:rsidR="00553BA1" w:rsidRPr="00AE670C">
        <w:rPr>
          <w:rFonts w:eastAsia="Calibri"/>
          <w:spacing w:val="1"/>
          <w:sz w:val="22"/>
          <w:szCs w:val="22"/>
        </w:rPr>
        <w:t>d</w:t>
      </w:r>
      <w:r w:rsidR="00553BA1" w:rsidRPr="00AE670C">
        <w:rPr>
          <w:rFonts w:eastAsia="Calibri"/>
          <w:sz w:val="22"/>
          <w:szCs w:val="22"/>
        </w:rPr>
        <w:t>is</w:t>
      </w:r>
      <w:r w:rsidR="00553BA1" w:rsidRPr="00AE670C">
        <w:rPr>
          <w:rFonts w:eastAsia="Calibri"/>
          <w:spacing w:val="-2"/>
          <w:sz w:val="22"/>
          <w:szCs w:val="22"/>
        </w:rPr>
        <w:t>a</w:t>
      </w:r>
      <w:r w:rsidR="00553BA1" w:rsidRPr="00AE670C">
        <w:rPr>
          <w:rFonts w:eastAsia="Calibri"/>
          <w:spacing w:val="1"/>
          <w:sz w:val="22"/>
          <w:szCs w:val="22"/>
        </w:rPr>
        <w:t>f</w:t>
      </w:r>
      <w:r w:rsidR="00553BA1" w:rsidRPr="00AE670C">
        <w:rPr>
          <w:rFonts w:eastAsia="Calibri"/>
          <w:spacing w:val="-1"/>
          <w:sz w:val="22"/>
          <w:szCs w:val="22"/>
        </w:rPr>
        <w:t>f</w:t>
      </w:r>
      <w:r w:rsidR="00553BA1" w:rsidRPr="00AE670C">
        <w:rPr>
          <w:rFonts w:eastAsia="Calibri"/>
          <w:sz w:val="22"/>
          <w:szCs w:val="22"/>
        </w:rPr>
        <w:t>ec</w:t>
      </w:r>
      <w:r w:rsidR="00553BA1" w:rsidRPr="00AE670C">
        <w:rPr>
          <w:rFonts w:eastAsia="Calibri"/>
          <w:spacing w:val="1"/>
          <w:sz w:val="22"/>
          <w:szCs w:val="22"/>
        </w:rPr>
        <w:t>t</w:t>
      </w:r>
      <w:r w:rsidR="00553BA1" w:rsidRPr="00AE670C">
        <w:rPr>
          <w:rFonts w:eastAsia="Calibri"/>
          <w:spacing w:val="-2"/>
          <w:sz w:val="22"/>
          <w:szCs w:val="22"/>
        </w:rPr>
        <w:t>e</w:t>
      </w:r>
      <w:r w:rsidR="00553BA1" w:rsidRPr="00AE670C">
        <w:rPr>
          <w:rFonts w:eastAsia="Calibri"/>
          <w:sz w:val="22"/>
          <w:szCs w:val="22"/>
        </w:rPr>
        <w:t>d yo</w:t>
      </w:r>
      <w:r w:rsidR="00553BA1" w:rsidRPr="00AE670C">
        <w:rPr>
          <w:rFonts w:eastAsia="Calibri"/>
          <w:spacing w:val="-1"/>
          <w:sz w:val="22"/>
          <w:szCs w:val="22"/>
        </w:rPr>
        <w:t>u</w:t>
      </w:r>
      <w:r w:rsidR="00553BA1" w:rsidRPr="00AE670C">
        <w:rPr>
          <w:rFonts w:eastAsia="Calibri"/>
          <w:spacing w:val="1"/>
          <w:sz w:val="22"/>
          <w:szCs w:val="22"/>
        </w:rPr>
        <w:t>th</w:t>
      </w:r>
      <w:r w:rsidR="00553BA1" w:rsidRPr="00AE670C">
        <w:rPr>
          <w:rFonts w:eastAsia="Calibri"/>
          <w:sz w:val="22"/>
          <w:szCs w:val="22"/>
        </w:rPr>
        <w:t>s</w:t>
      </w:r>
      <w:r w:rsidR="00553BA1" w:rsidRPr="00AE670C">
        <w:rPr>
          <w:rFonts w:eastAsia="Calibri"/>
          <w:spacing w:val="40"/>
          <w:sz w:val="22"/>
          <w:szCs w:val="22"/>
        </w:rPr>
        <w:t xml:space="preserve"> </w:t>
      </w:r>
      <w:r w:rsidR="00EF076C">
        <w:rPr>
          <w:rFonts w:eastAsia="Calibri"/>
          <w:spacing w:val="1"/>
          <w:sz w:val="22"/>
          <w:szCs w:val="22"/>
        </w:rPr>
        <w:t xml:space="preserve">who are </w:t>
      </w:r>
      <w:r w:rsidR="00553BA1" w:rsidRPr="00AE670C">
        <w:rPr>
          <w:rFonts w:eastAsia="Calibri"/>
          <w:sz w:val="22"/>
          <w:szCs w:val="22"/>
        </w:rPr>
        <w:t>associa</w:t>
      </w:r>
      <w:r w:rsidR="00553BA1" w:rsidRPr="00AE670C">
        <w:rPr>
          <w:rFonts w:eastAsia="Calibri"/>
          <w:spacing w:val="1"/>
          <w:sz w:val="22"/>
          <w:szCs w:val="22"/>
        </w:rPr>
        <w:t>t</w:t>
      </w:r>
      <w:r w:rsidR="00553BA1" w:rsidRPr="00AE670C">
        <w:rPr>
          <w:rFonts w:eastAsia="Calibri"/>
          <w:sz w:val="22"/>
          <w:szCs w:val="22"/>
        </w:rPr>
        <w:t>ed</w:t>
      </w:r>
      <w:r w:rsidR="00553BA1" w:rsidRPr="00AE670C">
        <w:rPr>
          <w:rFonts w:eastAsia="Calibri"/>
          <w:spacing w:val="3"/>
          <w:sz w:val="22"/>
          <w:szCs w:val="22"/>
        </w:rPr>
        <w:t xml:space="preserve"> </w:t>
      </w:r>
      <w:r w:rsidR="00553BA1" w:rsidRPr="00AE670C">
        <w:rPr>
          <w:rFonts w:eastAsia="Calibri"/>
          <w:spacing w:val="1"/>
          <w:sz w:val="22"/>
          <w:szCs w:val="22"/>
        </w:rPr>
        <w:t>w</w:t>
      </w:r>
      <w:r w:rsidR="00553BA1" w:rsidRPr="00AE670C">
        <w:rPr>
          <w:rFonts w:eastAsia="Calibri"/>
          <w:spacing w:val="-2"/>
          <w:sz w:val="22"/>
          <w:szCs w:val="22"/>
        </w:rPr>
        <w:t>i</w:t>
      </w:r>
      <w:r w:rsidR="00553BA1" w:rsidRPr="00AE670C">
        <w:rPr>
          <w:rFonts w:eastAsia="Calibri"/>
          <w:spacing w:val="1"/>
          <w:sz w:val="22"/>
          <w:szCs w:val="22"/>
        </w:rPr>
        <w:t>t</w:t>
      </w:r>
      <w:r w:rsidR="00553BA1" w:rsidRPr="00AE670C">
        <w:rPr>
          <w:rFonts w:eastAsia="Calibri"/>
          <w:sz w:val="22"/>
          <w:szCs w:val="22"/>
        </w:rPr>
        <w:t>h</w:t>
      </w:r>
      <w:r w:rsidR="00553BA1" w:rsidRPr="00AE670C">
        <w:rPr>
          <w:rFonts w:eastAsia="Calibri"/>
          <w:spacing w:val="2"/>
          <w:sz w:val="22"/>
          <w:szCs w:val="22"/>
        </w:rPr>
        <w:t xml:space="preserve"> </w:t>
      </w:r>
      <w:r w:rsidR="00553BA1" w:rsidRPr="00AE670C">
        <w:rPr>
          <w:rFonts w:eastAsia="Calibri"/>
          <w:spacing w:val="1"/>
          <w:sz w:val="22"/>
          <w:szCs w:val="22"/>
        </w:rPr>
        <w:t>u</w:t>
      </w:r>
      <w:r w:rsidR="00553BA1" w:rsidRPr="00AE670C">
        <w:rPr>
          <w:rFonts w:eastAsia="Calibri"/>
          <w:spacing w:val="-2"/>
          <w:sz w:val="22"/>
          <w:szCs w:val="22"/>
        </w:rPr>
        <w:t>r</w:t>
      </w:r>
      <w:r w:rsidR="00553BA1" w:rsidRPr="00AE670C">
        <w:rPr>
          <w:rFonts w:eastAsia="Calibri"/>
          <w:spacing w:val="1"/>
          <w:sz w:val="22"/>
          <w:szCs w:val="22"/>
        </w:rPr>
        <w:t>b</w:t>
      </w:r>
      <w:r w:rsidR="00553BA1" w:rsidRPr="00AE670C">
        <w:rPr>
          <w:rFonts w:eastAsia="Calibri"/>
          <w:sz w:val="22"/>
          <w:szCs w:val="22"/>
        </w:rPr>
        <w:t>an</w:t>
      </w:r>
      <w:r w:rsidR="00553BA1" w:rsidRPr="00AE670C">
        <w:rPr>
          <w:rFonts w:eastAsia="Calibri"/>
          <w:spacing w:val="2"/>
          <w:sz w:val="22"/>
          <w:szCs w:val="22"/>
        </w:rPr>
        <w:t xml:space="preserve"> </w:t>
      </w:r>
      <w:r w:rsidR="00553BA1" w:rsidRPr="00AE670C">
        <w:rPr>
          <w:rFonts w:eastAsia="Calibri"/>
          <w:spacing w:val="-1"/>
          <w:sz w:val="22"/>
          <w:szCs w:val="22"/>
        </w:rPr>
        <w:t>c</w:t>
      </w:r>
      <w:r w:rsidR="00553BA1" w:rsidRPr="00AE670C">
        <w:rPr>
          <w:rFonts w:eastAsia="Calibri"/>
          <w:spacing w:val="-2"/>
          <w:sz w:val="22"/>
          <w:szCs w:val="22"/>
        </w:rPr>
        <w:t>r</w:t>
      </w:r>
      <w:r w:rsidR="00553BA1" w:rsidRPr="00AE670C">
        <w:rPr>
          <w:rFonts w:eastAsia="Calibri"/>
          <w:sz w:val="22"/>
          <w:szCs w:val="22"/>
        </w:rPr>
        <w:t>ime,</w:t>
      </w:r>
      <w:r w:rsidR="00553BA1" w:rsidRPr="00AE670C">
        <w:rPr>
          <w:rFonts w:eastAsia="Calibri"/>
          <w:spacing w:val="5"/>
          <w:sz w:val="22"/>
          <w:szCs w:val="22"/>
        </w:rPr>
        <w:t xml:space="preserve"> </w:t>
      </w:r>
      <w:r w:rsidR="00553BA1" w:rsidRPr="00AE670C">
        <w:rPr>
          <w:rFonts w:eastAsia="Calibri"/>
          <w:spacing w:val="-2"/>
          <w:sz w:val="22"/>
          <w:szCs w:val="22"/>
        </w:rPr>
        <w:t>e</w:t>
      </w:r>
      <w:r w:rsidR="00553BA1" w:rsidRPr="00AE670C">
        <w:rPr>
          <w:rFonts w:eastAsia="Calibri"/>
          <w:spacing w:val="1"/>
          <w:sz w:val="22"/>
          <w:szCs w:val="22"/>
        </w:rPr>
        <w:t>t</w:t>
      </w:r>
      <w:r w:rsidR="00553BA1" w:rsidRPr="00AE670C">
        <w:rPr>
          <w:rFonts w:eastAsia="Calibri"/>
          <w:spacing w:val="-1"/>
          <w:sz w:val="22"/>
          <w:szCs w:val="22"/>
        </w:rPr>
        <w:t>h</w:t>
      </w:r>
      <w:r w:rsidR="00553BA1" w:rsidRPr="00AE670C">
        <w:rPr>
          <w:rFonts w:eastAsia="Calibri"/>
          <w:spacing w:val="1"/>
          <w:sz w:val="22"/>
          <w:szCs w:val="22"/>
        </w:rPr>
        <w:t>n</w:t>
      </w:r>
      <w:r w:rsidR="00553BA1" w:rsidRPr="00AE670C">
        <w:rPr>
          <w:rFonts w:eastAsia="Calibri"/>
          <w:sz w:val="22"/>
          <w:szCs w:val="22"/>
        </w:rPr>
        <w:t>ic</w:t>
      </w:r>
      <w:r w:rsidR="00553BA1" w:rsidRPr="00AE670C">
        <w:rPr>
          <w:rFonts w:eastAsia="Calibri"/>
          <w:spacing w:val="3"/>
          <w:sz w:val="22"/>
          <w:szCs w:val="22"/>
        </w:rPr>
        <w:t xml:space="preserve"> </w:t>
      </w:r>
      <w:r w:rsidR="00553BA1" w:rsidRPr="00AE670C">
        <w:rPr>
          <w:rFonts w:eastAsia="Calibri"/>
          <w:sz w:val="22"/>
          <w:szCs w:val="22"/>
        </w:rPr>
        <w:t>viol</w:t>
      </w:r>
      <w:r w:rsidR="00553BA1" w:rsidRPr="00AE670C">
        <w:rPr>
          <w:rFonts w:eastAsia="Calibri"/>
          <w:spacing w:val="-1"/>
          <w:sz w:val="22"/>
          <w:szCs w:val="22"/>
        </w:rPr>
        <w:t>e</w:t>
      </w:r>
      <w:r w:rsidR="00553BA1" w:rsidRPr="00AE670C">
        <w:rPr>
          <w:rFonts w:eastAsia="Calibri"/>
          <w:spacing w:val="1"/>
          <w:sz w:val="22"/>
          <w:szCs w:val="22"/>
        </w:rPr>
        <w:t>n</w:t>
      </w:r>
      <w:r w:rsidR="00553BA1" w:rsidRPr="00AE670C">
        <w:rPr>
          <w:rFonts w:eastAsia="Calibri"/>
          <w:spacing w:val="-1"/>
          <w:sz w:val="22"/>
          <w:szCs w:val="22"/>
        </w:rPr>
        <w:t>c</w:t>
      </w:r>
      <w:r w:rsidR="00553BA1" w:rsidRPr="00AE670C">
        <w:rPr>
          <w:rFonts w:eastAsia="Calibri"/>
          <w:sz w:val="22"/>
          <w:szCs w:val="22"/>
        </w:rPr>
        <w:t>e</w:t>
      </w:r>
      <w:r w:rsidR="00553BA1" w:rsidRPr="00AE670C">
        <w:rPr>
          <w:rFonts w:eastAsia="Calibri"/>
          <w:spacing w:val="4"/>
          <w:sz w:val="22"/>
          <w:szCs w:val="22"/>
        </w:rPr>
        <w:t xml:space="preserve"> </w:t>
      </w:r>
      <w:r w:rsidR="00553BA1" w:rsidRPr="00AE670C">
        <w:rPr>
          <w:rFonts w:eastAsia="Calibri"/>
          <w:spacing w:val="-2"/>
          <w:sz w:val="22"/>
          <w:szCs w:val="22"/>
        </w:rPr>
        <w:t>a</w:t>
      </w:r>
      <w:r w:rsidR="00553BA1" w:rsidRPr="00AE670C">
        <w:rPr>
          <w:rFonts w:eastAsia="Calibri"/>
          <w:spacing w:val="1"/>
          <w:sz w:val="22"/>
          <w:szCs w:val="22"/>
        </w:rPr>
        <w:t>n</w:t>
      </w:r>
      <w:r w:rsidR="00553BA1" w:rsidRPr="00AE670C">
        <w:rPr>
          <w:rFonts w:eastAsia="Calibri"/>
          <w:sz w:val="22"/>
          <w:szCs w:val="22"/>
        </w:rPr>
        <w:t>d</w:t>
      </w:r>
      <w:r w:rsidR="00553BA1" w:rsidRPr="00AE670C">
        <w:rPr>
          <w:rFonts w:eastAsia="Calibri"/>
          <w:spacing w:val="2"/>
          <w:sz w:val="22"/>
          <w:szCs w:val="22"/>
        </w:rPr>
        <w:t xml:space="preserve"> </w:t>
      </w:r>
      <w:r w:rsidR="00553BA1" w:rsidRPr="00AE670C">
        <w:rPr>
          <w:rFonts w:eastAsia="Calibri"/>
          <w:spacing w:val="1"/>
          <w:sz w:val="22"/>
          <w:szCs w:val="22"/>
        </w:rPr>
        <w:t>p</w:t>
      </w:r>
      <w:r w:rsidR="00553BA1" w:rsidRPr="00AE670C">
        <w:rPr>
          <w:rFonts w:eastAsia="Calibri"/>
          <w:sz w:val="22"/>
          <w:szCs w:val="22"/>
        </w:rPr>
        <w:t>ol</w:t>
      </w:r>
      <w:r w:rsidR="00553BA1" w:rsidRPr="00AE670C">
        <w:rPr>
          <w:rFonts w:eastAsia="Calibri"/>
          <w:spacing w:val="-2"/>
          <w:sz w:val="22"/>
          <w:szCs w:val="22"/>
        </w:rPr>
        <w:t>i</w:t>
      </w:r>
      <w:r w:rsidR="00553BA1" w:rsidRPr="00AE670C">
        <w:rPr>
          <w:rFonts w:eastAsia="Calibri"/>
          <w:spacing w:val="1"/>
          <w:sz w:val="22"/>
          <w:szCs w:val="22"/>
        </w:rPr>
        <w:t>t</w:t>
      </w:r>
      <w:r w:rsidR="00553BA1" w:rsidRPr="00AE670C">
        <w:rPr>
          <w:rFonts w:eastAsia="Calibri"/>
          <w:sz w:val="22"/>
          <w:szCs w:val="22"/>
        </w:rPr>
        <w:t>i</w:t>
      </w:r>
      <w:r w:rsidR="00553BA1" w:rsidRPr="00AE670C">
        <w:rPr>
          <w:rFonts w:eastAsia="Calibri"/>
          <w:spacing w:val="-1"/>
          <w:sz w:val="22"/>
          <w:szCs w:val="22"/>
        </w:rPr>
        <w:t>c</w:t>
      </w:r>
      <w:r w:rsidR="00553BA1" w:rsidRPr="00AE670C">
        <w:rPr>
          <w:rFonts w:eastAsia="Calibri"/>
          <w:sz w:val="22"/>
          <w:szCs w:val="22"/>
        </w:rPr>
        <w:t>al</w:t>
      </w:r>
      <w:r w:rsidR="00553BA1" w:rsidRPr="00AE670C">
        <w:rPr>
          <w:rFonts w:eastAsia="Calibri"/>
          <w:spacing w:val="1"/>
          <w:sz w:val="22"/>
          <w:szCs w:val="22"/>
        </w:rPr>
        <w:t xml:space="preserve"> un</w:t>
      </w:r>
      <w:r w:rsidR="00553BA1" w:rsidRPr="00AE670C">
        <w:rPr>
          <w:rFonts w:eastAsia="Calibri"/>
          <w:spacing w:val="-2"/>
          <w:sz w:val="22"/>
          <w:szCs w:val="22"/>
        </w:rPr>
        <w:t>r</w:t>
      </w:r>
      <w:r w:rsidR="00553BA1" w:rsidRPr="00AE670C">
        <w:rPr>
          <w:rFonts w:eastAsia="Calibri"/>
          <w:sz w:val="22"/>
          <w:szCs w:val="22"/>
        </w:rPr>
        <w:t>es</w:t>
      </w:r>
      <w:r w:rsidR="00553BA1" w:rsidRPr="00AE670C">
        <w:rPr>
          <w:rFonts w:eastAsia="Calibri"/>
          <w:spacing w:val="1"/>
          <w:sz w:val="22"/>
          <w:szCs w:val="22"/>
        </w:rPr>
        <w:t>t</w:t>
      </w:r>
      <w:r w:rsidR="00553BA1" w:rsidRPr="00AE670C">
        <w:rPr>
          <w:rFonts w:eastAsia="Calibri"/>
          <w:sz w:val="22"/>
          <w:szCs w:val="22"/>
        </w:rPr>
        <w:t>.</w:t>
      </w:r>
      <w:r w:rsidR="00553BA1" w:rsidRPr="00AE670C">
        <w:rPr>
          <w:rFonts w:eastAsia="Calibri"/>
          <w:spacing w:val="1"/>
          <w:sz w:val="22"/>
          <w:szCs w:val="22"/>
        </w:rPr>
        <w:t xml:space="preserve"> </w:t>
      </w:r>
      <w:r w:rsidR="00EF076C">
        <w:rPr>
          <w:rFonts w:eastAsia="Calibri"/>
          <w:sz w:val="22"/>
          <w:szCs w:val="22"/>
        </w:rPr>
        <w:t>R</w:t>
      </w:r>
      <w:r w:rsidR="00553BA1" w:rsidRPr="00AE670C">
        <w:rPr>
          <w:rFonts w:eastAsia="Calibri"/>
          <w:spacing w:val="1"/>
          <w:sz w:val="22"/>
          <w:szCs w:val="22"/>
        </w:rPr>
        <w:t>e</w:t>
      </w:r>
      <w:r w:rsidR="00553BA1" w:rsidRPr="00AE670C">
        <w:rPr>
          <w:rFonts w:eastAsia="Calibri"/>
          <w:sz w:val="22"/>
          <w:szCs w:val="22"/>
        </w:rPr>
        <w:t>as</w:t>
      </w:r>
      <w:r w:rsidR="00553BA1" w:rsidRPr="00AE670C">
        <w:rPr>
          <w:rFonts w:eastAsia="Calibri"/>
          <w:spacing w:val="-2"/>
          <w:sz w:val="22"/>
          <w:szCs w:val="22"/>
        </w:rPr>
        <w:t>o</w:t>
      </w:r>
      <w:r w:rsidR="00553BA1" w:rsidRPr="00AE670C">
        <w:rPr>
          <w:rFonts w:eastAsia="Calibri"/>
          <w:sz w:val="22"/>
          <w:szCs w:val="22"/>
        </w:rPr>
        <w:t>n</w:t>
      </w:r>
      <w:r w:rsidR="00EF076C">
        <w:rPr>
          <w:rFonts w:eastAsia="Calibri"/>
          <w:sz w:val="22"/>
          <w:szCs w:val="22"/>
        </w:rPr>
        <w:t>s</w:t>
      </w:r>
      <w:r w:rsidR="00553BA1" w:rsidRPr="00AE670C">
        <w:rPr>
          <w:rFonts w:eastAsia="Calibri"/>
          <w:spacing w:val="2"/>
          <w:sz w:val="22"/>
          <w:szCs w:val="22"/>
        </w:rPr>
        <w:t xml:space="preserve"> </w:t>
      </w:r>
      <w:r w:rsidR="00553BA1" w:rsidRPr="00AE670C">
        <w:rPr>
          <w:rFonts w:eastAsia="Calibri"/>
          <w:spacing w:val="1"/>
          <w:sz w:val="22"/>
          <w:szCs w:val="22"/>
        </w:rPr>
        <w:t>wh</w:t>
      </w:r>
      <w:r w:rsidR="00553BA1" w:rsidRPr="00AE670C">
        <w:rPr>
          <w:rFonts w:eastAsia="Calibri"/>
          <w:sz w:val="22"/>
          <w:szCs w:val="22"/>
        </w:rPr>
        <w:t>y yo</w:t>
      </w:r>
      <w:r w:rsidR="00553BA1" w:rsidRPr="00AE670C">
        <w:rPr>
          <w:rFonts w:eastAsia="Calibri"/>
          <w:spacing w:val="-1"/>
          <w:sz w:val="22"/>
          <w:szCs w:val="22"/>
        </w:rPr>
        <w:t>u</w:t>
      </w:r>
      <w:r w:rsidR="00553BA1" w:rsidRPr="00AE670C">
        <w:rPr>
          <w:rFonts w:eastAsia="Calibri"/>
          <w:spacing w:val="1"/>
          <w:sz w:val="22"/>
          <w:szCs w:val="22"/>
        </w:rPr>
        <w:t>t</w:t>
      </w:r>
      <w:r w:rsidR="00553BA1" w:rsidRPr="00AE670C">
        <w:rPr>
          <w:rFonts w:eastAsia="Calibri"/>
          <w:sz w:val="22"/>
          <w:szCs w:val="22"/>
        </w:rPr>
        <w:t>h</w:t>
      </w:r>
      <w:r w:rsidR="00553BA1" w:rsidRPr="00AE670C">
        <w:rPr>
          <w:rFonts w:eastAsia="Calibri"/>
          <w:spacing w:val="2"/>
          <w:sz w:val="22"/>
          <w:szCs w:val="22"/>
        </w:rPr>
        <w:t xml:space="preserve"> </w:t>
      </w:r>
      <w:r w:rsidR="00553BA1" w:rsidRPr="00AE670C">
        <w:rPr>
          <w:rFonts w:eastAsia="Calibri"/>
          <w:sz w:val="22"/>
          <w:szCs w:val="22"/>
        </w:rPr>
        <w:t>a</w:t>
      </w:r>
      <w:r w:rsidR="00553BA1" w:rsidRPr="00AE670C">
        <w:rPr>
          <w:rFonts w:eastAsia="Calibri"/>
          <w:spacing w:val="-2"/>
          <w:sz w:val="22"/>
          <w:szCs w:val="22"/>
        </w:rPr>
        <w:t>r</w:t>
      </w:r>
      <w:r w:rsidR="00553BA1" w:rsidRPr="00AE670C">
        <w:rPr>
          <w:rFonts w:eastAsia="Calibri"/>
          <w:sz w:val="22"/>
          <w:szCs w:val="22"/>
        </w:rPr>
        <w:t xml:space="preserve">e </w:t>
      </w:r>
      <w:r w:rsidR="00553BA1" w:rsidRPr="00AE670C">
        <w:rPr>
          <w:rFonts w:eastAsia="Calibri"/>
          <w:spacing w:val="1"/>
          <w:sz w:val="22"/>
          <w:szCs w:val="22"/>
        </w:rPr>
        <w:t>p</w:t>
      </w:r>
      <w:r w:rsidR="00553BA1" w:rsidRPr="00AE670C">
        <w:rPr>
          <w:rFonts w:eastAsia="Calibri"/>
          <w:sz w:val="22"/>
          <w:szCs w:val="22"/>
        </w:rPr>
        <w:t>r</w:t>
      </w:r>
      <w:r w:rsidR="00553BA1" w:rsidRPr="00AE670C">
        <w:rPr>
          <w:rFonts w:eastAsia="Calibri"/>
          <w:spacing w:val="1"/>
          <w:sz w:val="22"/>
          <w:szCs w:val="22"/>
        </w:rPr>
        <w:t>o</w:t>
      </w:r>
      <w:r w:rsidR="00553BA1" w:rsidRPr="00AE670C">
        <w:rPr>
          <w:rFonts w:eastAsia="Calibri"/>
          <w:spacing w:val="-1"/>
          <w:sz w:val="22"/>
          <w:szCs w:val="22"/>
        </w:rPr>
        <w:t>n</w:t>
      </w:r>
      <w:r w:rsidR="00553BA1" w:rsidRPr="00AE670C">
        <w:rPr>
          <w:rFonts w:eastAsia="Calibri"/>
          <w:sz w:val="22"/>
          <w:szCs w:val="22"/>
        </w:rPr>
        <w:t>e</w:t>
      </w:r>
      <w:r w:rsidR="00553BA1" w:rsidRPr="00AE670C">
        <w:rPr>
          <w:rFonts w:eastAsia="Calibri"/>
          <w:spacing w:val="1"/>
          <w:sz w:val="22"/>
          <w:szCs w:val="22"/>
        </w:rPr>
        <w:t xml:space="preserve"> t</w:t>
      </w:r>
      <w:r w:rsidR="00553BA1" w:rsidRPr="00AE670C">
        <w:rPr>
          <w:rFonts w:eastAsia="Calibri"/>
          <w:sz w:val="22"/>
          <w:szCs w:val="22"/>
        </w:rPr>
        <w:t>o</w:t>
      </w:r>
      <w:r w:rsidR="00553BA1" w:rsidRPr="00AE670C">
        <w:rPr>
          <w:rFonts w:eastAsia="Calibri"/>
          <w:spacing w:val="1"/>
          <w:sz w:val="22"/>
          <w:szCs w:val="22"/>
        </w:rPr>
        <w:t xml:space="preserve"> </w:t>
      </w:r>
      <w:r w:rsidR="00553BA1" w:rsidRPr="00AE670C">
        <w:rPr>
          <w:rFonts w:eastAsia="Calibri"/>
          <w:sz w:val="22"/>
          <w:szCs w:val="22"/>
        </w:rPr>
        <w:t>“ris</w:t>
      </w:r>
      <w:r w:rsidR="00553BA1" w:rsidRPr="00AE670C">
        <w:rPr>
          <w:rFonts w:eastAsia="Calibri"/>
          <w:spacing w:val="-1"/>
          <w:sz w:val="22"/>
          <w:szCs w:val="22"/>
        </w:rPr>
        <w:t>k</w:t>
      </w:r>
      <w:r w:rsidR="00553BA1" w:rsidRPr="00AE670C">
        <w:rPr>
          <w:rFonts w:eastAsia="Calibri"/>
          <w:sz w:val="22"/>
          <w:szCs w:val="22"/>
        </w:rPr>
        <w:t>y”</w:t>
      </w:r>
      <w:r w:rsidR="00553BA1" w:rsidRPr="00AE670C">
        <w:rPr>
          <w:rFonts w:eastAsia="Calibri"/>
          <w:spacing w:val="2"/>
          <w:sz w:val="22"/>
          <w:szCs w:val="22"/>
        </w:rPr>
        <w:t xml:space="preserve"> </w:t>
      </w:r>
      <w:r w:rsidR="00553BA1" w:rsidRPr="00AE670C">
        <w:rPr>
          <w:rFonts w:eastAsia="Calibri"/>
          <w:spacing w:val="1"/>
          <w:sz w:val="22"/>
          <w:szCs w:val="22"/>
        </w:rPr>
        <w:t>b</w:t>
      </w:r>
      <w:r w:rsidR="00553BA1" w:rsidRPr="00AE670C">
        <w:rPr>
          <w:rFonts w:eastAsia="Calibri"/>
          <w:spacing w:val="-2"/>
          <w:sz w:val="22"/>
          <w:szCs w:val="22"/>
        </w:rPr>
        <w:t>e</w:t>
      </w:r>
      <w:r w:rsidR="00553BA1" w:rsidRPr="00AE670C">
        <w:rPr>
          <w:rFonts w:eastAsia="Calibri"/>
          <w:spacing w:val="1"/>
          <w:sz w:val="22"/>
          <w:szCs w:val="22"/>
        </w:rPr>
        <w:t>h</w:t>
      </w:r>
      <w:r w:rsidR="00553BA1" w:rsidRPr="00AE670C">
        <w:rPr>
          <w:rFonts w:eastAsia="Calibri"/>
          <w:sz w:val="22"/>
          <w:szCs w:val="22"/>
        </w:rPr>
        <w:t>avi</w:t>
      </w:r>
      <w:r w:rsidR="00553BA1" w:rsidRPr="00AE670C">
        <w:rPr>
          <w:rFonts w:eastAsia="Calibri"/>
          <w:spacing w:val="-2"/>
          <w:sz w:val="22"/>
          <w:szCs w:val="22"/>
        </w:rPr>
        <w:t>o</w:t>
      </w:r>
      <w:r w:rsidR="00553BA1" w:rsidRPr="00AE670C">
        <w:rPr>
          <w:rFonts w:eastAsia="Calibri"/>
          <w:sz w:val="22"/>
          <w:szCs w:val="22"/>
        </w:rPr>
        <w:t>r</w:t>
      </w:r>
      <w:r w:rsidR="00553BA1" w:rsidRPr="00AE670C">
        <w:rPr>
          <w:rFonts w:eastAsia="Calibri"/>
          <w:spacing w:val="4"/>
          <w:sz w:val="22"/>
          <w:szCs w:val="22"/>
        </w:rPr>
        <w:t xml:space="preserve"> </w:t>
      </w:r>
      <w:r w:rsidR="00553BA1" w:rsidRPr="00AE670C">
        <w:rPr>
          <w:rFonts w:eastAsia="Calibri"/>
          <w:sz w:val="22"/>
          <w:szCs w:val="22"/>
        </w:rPr>
        <w:t>s</w:t>
      </w:r>
      <w:r w:rsidR="00553BA1" w:rsidRPr="00AE670C">
        <w:rPr>
          <w:rFonts w:eastAsia="Calibri"/>
          <w:spacing w:val="-1"/>
          <w:sz w:val="22"/>
          <w:szCs w:val="22"/>
        </w:rPr>
        <w:t>t</w:t>
      </w:r>
      <w:r w:rsidR="00553BA1" w:rsidRPr="00AE670C">
        <w:rPr>
          <w:rFonts w:eastAsia="Calibri"/>
          <w:sz w:val="22"/>
          <w:szCs w:val="22"/>
        </w:rPr>
        <w:t>em</w:t>
      </w:r>
      <w:r w:rsidR="00553BA1" w:rsidRPr="00AE670C">
        <w:rPr>
          <w:rFonts w:eastAsia="Calibri"/>
          <w:spacing w:val="1"/>
          <w:sz w:val="22"/>
          <w:szCs w:val="22"/>
        </w:rPr>
        <w:t xml:space="preserve"> f</w:t>
      </w:r>
      <w:r w:rsidR="00553BA1" w:rsidRPr="00AE670C">
        <w:rPr>
          <w:rFonts w:eastAsia="Calibri"/>
          <w:sz w:val="22"/>
          <w:szCs w:val="22"/>
        </w:rPr>
        <w:t>r</w:t>
      </w:r>
      <w:r w:rsidR="00553BA1" w:rsidRPr="00AE670C">
        <w:rPr>
          <w:rFonts w:eastAsia="Calibri"/>
          <w:spacing w:val="-1"/>
          <w:sz w:val="22"/>
          <w:szCs w:val="22"/>
        </w:rPr>
        <w:t>o</w:t>
      </w:r>
      <w:r w:rsidR="00553BA1" w:rsidRPr="00AE670C">
        <w:rPr>
          <w:rFonts w:eastAsia="Calibri"/>
          <w:sz w:val="22"/>
          <w:szCs w:val="22"/>
        </w:rPr>
        <w:t>m</w:t>
      </w:r>
      <w:r w:rsidR="00553BA1" w:rsidRPr="00AE670C">
        <w:rPr>
          <w:rFonts w:eastAsia="Calibri"/>
          <w:spacing w:val="1"/>
          <w:sz w:val="22"/>
          <w:szCs w:val="22"/>
        </w:rPr>
        <w:t xml:space="preserve"> </w:t>
      </w:r>
      <w:r w:rsidR="00553BA1" w:rsidRPr="00AE670C">
        <w:rPr>
          <w:rFonts w:eastAsia="Calibri"/>
          <w:sz w:val="22"/>
          <w:szCs w:val="22"/>
        </w:rPr>
        <w:t>e</w:t>
      </w:r>
      <w:r w:rsidR="00553BA1" w:rsidRPr="00AE670C">
        <w:rPr>
          <w:rFonts w:eastAsia="Calibri"/>
          <w:spacing w:val="-1"/>
          <w:sz w:val="22"/>
          <w:szCs w:val="22"/>
        </w:rPr>
        <w:t>d</w:t>
      </w:r>
      <w:r w:rsidR="00553BA1" w:rsidRPr="00AE670C">
        <w:rPr>
          <w:rFonts w:eastAsia="Calibri"/>
          <w:spacing w:val="1"/>
          <w:sz w:val="22"/>
          <w:szCs w:val="22"/>
        </w:rPr>
        <w:t>u</w:t>
      </w:r>
      <w:r w:rsidR="00553BA1" w:rsidRPr="00AE670C">
        <w:rPr>
          <w:rFonts w:eastAsia="Calibri"/>
          <w:spacing w:val="-1"/>
          <w:sz w:val="22"/>
          <w:szCs w:val="22"/>
        </w:rPr>
        <w:t>c</w:t>
      </w:r>
      <w:r w:rsidR="00553BA1" w:rsidRPr="00AE670C">
        <w:rPr>
          <w:rFonts w:eastAsia="Calibri"/>
          <w:sz w:val="22"/>
          <w:szCs w:val="22"/>
        </w:rPr>
        <w:t>a</w:t>
      </w:r>
      <w:r w:rsidR="00553BA1" w:rsidRPr="00AE670C">
        <w:rPr>
          <w:rFonts w:eastAsia="Calibri"/>
          <w:spacing w:val="1"/>
          <w:sz w:val="22"/>
          <w:szCs w:val="22"/>
        </w:rPr>
        <w:t>t</w:t>
      </w:r>
      <w:r w:rsidR="00553BA1" w:rsidRPr="00AE670C">
        <w:rPr>
          <w:rFonts w:eastAsia="Calibri"/>
          <w:sz w:val="22"/>
          <w:szCs w:val="22"/>
        </w:rPr>
        <w:t>i</w:t>
      </w:r>
      <w:r w:rsidR="00553BA1" w:rsidRPr="00AE670C">
        <w:rPr>
          <w:rFonts w:eastAsia="Calibri"/>
          <w:spacing w:val="-2"/>
          <w:sz w:val="22"/>
          <w:szCs w:val="22"/>
        </w:rPr>
        <w:t>o</w:t>
      </w:r>
      <w:r w:rsidR="00553BA1" w:rsidRPr="00AE670C">
        <w:rPr>
          <w:rFonts w:eastAsia="Calibri"/>
          <w:sz w:val="22"/>
          <w:szCs w:val="22"/>
        </w:rPr>
        <w:t>n</w:t>
      </w:r>
      <w:r w:rsidR="00553BA1" w:rsidRPr="00AE670C">
        <w:rPr>
          <w:rFonts w:eastAsia="Calibri"/>
          <w:spacing w:val="2"/>
          <w:sz w:val="22"/>
          <w:szCs w:val="22"/>
        </w:rPr>
        <w:t xml:space="preserve"> </w:t>
      </w:r>
      <w:r w:rsidR="00553BA1" w:rsidRPr="00AE670C">
        <w:rPr>
          <w:rFonts w:eastAsia="Calibri"/>
          <w:spacing w:val="-2"/>
          <w:sz w:val="22"/>
          <w:szCs w:val="22"/>
        </w:rPr>
        <w:t>a</w:t>
      </w:r>
      <w:r w:rsidR="00553BA1" w:rsidRPr="00AE670C">
        <w:rPr>
          <w:rFonts w:eastAsia="Calibri"/>
          <w:spacing w:val="1"/>
          <w:sz w:val="22"/>
          <w:szCs w:val="22"/>
        </w:rPr>
        <w:t>tt</w:t>
      </w:r>
      <w:r w:rsidR="00553BA1" w:rsidRPr="00AE670C">
        <w:rPr>
          <w:rFonts w:eastAsia="Calibri"/>
          <w:sz w:val="22"/>
          <w:szCs w:val="22"/>
        </w:rPr>
        <w:t>a</w:t>
      </w:r>
      <w:r w:rsidR="00553BA1" w:rsidRPr="00AE670C">
        <w:rPr>
          <w:rFonts w:eastAsia="Calibri"/>
          <w:spacing w:val="-2"/>
          <w:sz w:val="22"/>
          <w:szCs w:val="22"/>
        </w:rPr>
        <w:t>i</w:t>
      </w:r>
      <w:r w:rsidR="00553BA1" w:rsidRPr="00AE670C">
        <w:rPr>
          <w:rFonts w:eastAsia="Calibri"/>
          <w:spacing w:val="1"/>
          <w:sz w:val="22"/>
          <w:szCs w:val="22"/>
        </w:rPr>
        <w:t>n</w:t>
      </w:r>
      <w:r w:rsidR="00553BA1" w:rsidRPr="00AE670C">
        <w:rPr>
          <w:rFonts w:eastAsia="Calibri"/>
          <w:sz w:val="22"/>
          <w:szCs w:val="22"/>
        </w:rPr>
        <w:t>ment</w:t>
      </w:r>
      <w:r w:rsidR="00553BA1" w:rsidRPr="00AE670C">
        <w:rPr>
          <w:rFonts w:eastAsia="Calibri"/>
          <w:spacing w:val="2"/>
          <w:sz w:val="22"/>
          <w:szCs w:val="22"/>
        </w:rPr>
        <w:t xml:space="preserve"> </w:t>
      </w:r>
      <w:r w:rsidR="00553BA1" w:rsidRPr="00AE670C">
        <w:rPr>
          <w:rFonts w:eastAsia="Calibri"/>
          <w:sz w:val="22"/>
          <w:szCs w:val="22"/>
        </w:rPr>
        <w:t>a</w:t>
      </w:r>
      <w:r w:rsidR="00553BA1" w:rsidRPr="00AE670C">
        <w:rPr>
          <w:rFonts w:eastAsia="Calibri"/>
          <w:spacing w:val="-1"/>
          <w:sz w:val="22"/>
          <w:szCs w:val="22"/>
        </w:rPr>
        <w:t>n</w:t>
      </w:r>
      <w:r w:rsidR="00553BA1" w:rsidRPr="00AE670C">
        <w:rPr>
          <w:rFonts w:eastAsia="Calibri"/>
          <w:sz w:val="22"/>
          <w:szCs w:val="22"/>
        </w:rPr>
        <w:t>d</w:t>
      </w:r>
      <w:r w:rsidR="00553BA1" w:rsidRPr="00AE670C">
        <w:rPr>
          <w:rFonts w:eastAsia="Calibri"/>
          <w:spacing w:val="2"/>
          <w:sz w:val="22"/>
          <w:szCs w:val="22"/>
        </w:rPr>
        <w:t xml:space="preserve"> </w:t>
      </w:r>
      <w:r w:rsidR="00553BA1" w:rsidRPr="00AE670C">
        <w:rPr>
          <w:rFonts w:eastAsia="Calibri"/>
          <w:spacing w:val="-1"/>
          <w:sz w:val="22"/>
          <w:szCs w:val="22"/>
        </w:rPr>
        <w:t>q</w:t>
      </w:r>
      <w:r w:rsidR="00553BA1" w:rsidRPr="00AE670C">
        <w:rPr>
          <w:rFonts w:eastAsia="Calibri"/>
          <w:spacing w:val="1"/>
          <w:sz w:val="22"/>
          <w:szCs w:val="22"/>
        </w:rPr>
        <w:t>u</w:t>
      </w:r>
      <w:r w:rsidR="00553BA1" w:rsidRPr="00AE670C">
        <w:rPr>
          <w:rFonts w:eastAsia="Calibri"/>
          <w:sz w:val="22"/>
          <w:szCs w:val="22"/>
        </w:rPr>
        <w:t>ali</w:t>
      </w:r>
      <w:r w:rsidR="00553BA1" w:rsidRPr="00AE670C">
        <w:rPr>
          <w:rFonts w:eastAsia="Calibri"/>
          <w:spacing w:val="1"/>
          <w:sz w:val="22"/>
          <w:szCs w:val="22"/>
        </w:rPr>
        <w:t>t</w:t>
      </w:r>
      <w:r w:rsidR="00553BA1" w:rsidRPr="00AE670C">
        <w:rPr>
          <w:rFonts w:eastAsia="Calibri"/>
          <w:sz w:val="22"/>
          <w:szCs w:val="22"/>
        </w:rPr>
        <w:t xml:space="preserve">y, </w:t>
      </w:r>
      <w:r w:rsidR="00553BA1" w:rsidRPr="00AE670C">
        <w:rPr>
          <w:rFonts w:eastAsia="Calibri"/>
          <w:spacing w:val="-1"/>
          <w:sz w:val="22"/>
          <w:szCs w:val="22"/>
        </w:rPr>
        <w:t>b</w:t>
      </w:r>
      <w:r w:rsidR="00553BA1" w:rsidRPr="00AE670C">
        <w:rPr>
          <w:rFonts w:eastAsia="Calibri"/>
          <w:spacing w:val="1"/>
          <w:sz w:val="22"/>
          <w:szCs w:val="22"/>
        </w:rPr>
        <w:t>u</w:t>
      </w:r>
      <w:r w:rsidR="00553BA1" w:rsidRPr="00AE670C">
        <w:rPr>
          <w:rFonts w:eastAsia="Calibri"/>
          <w:sz w:val="22"/>
          <w:szCs w:val="22"/>
        </w:rPr>
        <w:t>t</w:t>
      </w:r>
      <w:r w:rsidR="00553BA1" w:rsidRPr="00AE670C">
        <w:rPr>
          <w:rFonts w:eastAsia="Calibri"/>
          <w:spacing w:val="2"/>
          <w:sz w:val="22"/>
          <w:szCs w:val="22"/>
        </w:rPr>
        <w:t xml:space="preserve"> </w:t>
      </w:r>
      <w:r w:rsidR="00553BA1" w:rsidRPr="00AE670C">
        <w:rPr>
          <w:rFonts w:eastAsia="Calibri"/>
          <w:sz w:val="22"/>
          <w:szCs w:val="22"/>
        </w:rPr>
        <w:t>also</w:t>
      </w:r>
      <w:r w:rsidR="00553BA1" w:rsidRPr="00AE670C">
        <w:rPr>
          <w:rFonts w:eastAsia="Calibri"/>
          <w:spacing w:val="1"/>
          <w:sz w:val="22"/>
          <w:szCs w:val="22"/>
        </w:rPr>
        <w:t xml:space="preserve"> </w:t>
      </w:r>
      <w:r w:rsidR="00553BA1" w:rsidRPr="00AE670C">
        <w:rPr>
          <w:rFonts w:eastAsia="Calibri"/>
          <w:spacing w:val="-1"/>
          <w:sz w:val="22"/>
          <w:szCs w:val="22"/>
        </w:rPr>
        <w:t>b</w:t>
      </w:r>
      <w:r w:rsidR="00553BA1" w:rsidRPr="00AE670C">
        <w:rPr>
          <w:rFonts w:eastAsia="Calibri"/>
          <w:sz w:val="22"/>
          <w:szCs w:val="22"/>
        </w:rPr>
        <w:t>eca</w:t>
      </w:r>
      <w:r w:rsidR="00553BA1" w:rsidRPr="00AE670C">
        <w:rPr>
          <w:rFonts w:eastAsia="Calibri"/>
          <w:spacing w:val="1"/>
          <w:sz w:val="22"/>
          <w:szCs w:val="22"/>
        </w:rPr>
        <w:t>u</w:t>
      </w:r>
      <w:r w:rsidR="00553BA1" w:rsidRPr="00AE670C">
        <w:rPr>
          <w:rFonts w:eastAsia="Calibri"/>
          <w:sz w:val="22"/>
          <w:szCs w:val="22"/>
        </w:rPr>
        <w:t>se</w:t>
      </w:r>
      <w:r w:rsidR="00553BA1" w:rsidRPr="00AE670C">
        <w:rPr>
          <w:rFonts w:eastAsia="Calibri"/>
          <w:spacing w:val="1"/>
          <w:sz w:val="22"/>
          <w:szCs w:val="22"/>
        </w:rPr>
        <w:t xml:space="preserve"> </w:t>
      </w:r>
      <w:r w:rsidR="00553BA1" w:rsidRPr="00AE670C">
        <w:rPr>
          <w:rFonts w:eastAsia="Calibri"/>
          <w:spacing w:val="-1"/>
          <w:sz w:val="22"/>
          <w:szCs w:val="22"/>
        </w:rPr>
        <w:t>f</w:t>
      </w:r>
      <w:r w:rsidR="00553BA1" w:rsidRPr="00AE670C">
        <w:rPr>
          <w:rFonts w:eastAsia="Calibri"/>
          <w:sz w:val="22"/>
          <w:szCs w:val="22"/>
        </w:rPr>
        <w:t>or</w:t>
      </w:r>
      <w:r w:rsidR="00553BA1" w:rsidRPr="00AE670C">
        <w:rPr>
          <w:rFonts w:eastAsia="Calibri"/>
          <w:spacing w:val="2"/>
          <w:sz w:val="22"/>
          <w:szCs w:val="22"/>
        </w:rPr>
        <w:t xml:space="preserve"> </w:t>
      </w:r>
      <w:r w:rsidR="00553BA1" w:rsidRPr="00AE670C">
        <w:rPr>
          <w:rFonts w:eastAsia="Calibri"/>
          <w:spacing w:val="-1"/>
          <w:sz w:val="22"/>
          <w:szCs w:val="22"/>
        </w:rPr>
        <w:t>c</w:t>
      </w:r>
      <w:r w:rsidR="00553BA1" w:rsidRPr="00AE670C">
        <w:rPr>
          <w:rFonts w:eastAsia="Calibri"/>
          <w:spacing w:val="1"/>
          <w:sz w:val="22"/>
          <w:szCs w:val="22"/>
        </w:rPr>
        <w:t>u</w:t>
      </w:r>
      <w:r w:rsidR="00553BA1" w:rsidRPr="00AE670C">
        <w:rPr>
          <w:rFonts w:eastAsia="Calibri"/>
          <w:sz w:val="22"/>
          <w:szCs w:val="22"/>
        </w:rPr>
        <w:t>l</w:t>
      </w:r>
      <w:r w:rsidR="00553BA1" w:rsidRPr="00AE670C">
        <w:rPr>
          <w:rFonts w:eastAsia="Calibri"/>
          <w:spacing w:val="-1"/>
          <w:sz w:val="22"/>
          <w:szCs w:val="22"/>
        </w:rPr>
        <w:t>tu</w:t>
      </w:r>
      <w:r w:rsidR="00553BA1" w:rsidRPr="00AE670C">
        <w:rPr>
          <w:rFonts w:eastAsia="Calibri"/>
          <w:sz w:val="22"/>
          <w:szCs w:val="22"/>
        </w:rPr>
        <w:t>ral a</w:t>
      </w:r>
      <w:r w:rsidR="00553BA1" w:rsidRPr="00AE670C">
        <w:rPr>
          <w:rFonts w:eastAsia="Calibri"/>
          <w:spacing w:val="1"/>
          <w:sz w:val="22"/>
          <w:szCs w:val="22"/>
        </w:rPr>
        <w:t>n</w:t>
      </w:r>
      <w:r w:rsidR="00553BA1" w:rsidRPr="00AE670C">
        <w:rPr>
          <w:rFonts w:eastAsia="Calibri"/>
          <w:sz w:val="22"/>
          <w:szCs w:val="22"/>
        </w:rPr>
        <w:t>d</w:t>
      </w:r>
      <w:r w:rsidR="00553BA1" w:rsidRPr="00AE670C">
        <w:rPr>
          <w:rFonts w:eastAsia="Calibri"/>
          <w:spacing w:val="11"/>
          <w:sz w:val="22"/>
          <w:szCs w:val="22"/>
        </w:rPr>
        <w:t xml:space="preserve"> </w:t>
      </w:r>
      <w:r w:rsidR="00553BA1" w:rsidRPr="00AE670C">
        <w:rPr>
          <w:rFonts w:eastAsia="Calibri"/>
          <w:spacing w:val="1"/>
          <w:sz w:val="22"/>
          <w:szCs w:val="22"/>
        </w:rPr>
        <w:t>p</w:t>
      </w:r>
      <w:r w:rsidR="00553BA1" w:rsidRPr="00AE670C">
        <w:rPr>
          <w:rFonts w:eastAsia="Calibri"/>
          <w:sz w:val="22"/>
          <w:szCs w:val="22"/>
        </w:rPr>
        <w:t>o</w:t>
      </w:r>
      <w:r w:rsidR="00553BA1" w:rsidRPr="00AE670C">
        <w:rPr>
          <w:rFonts w:eastAsia="Calibri"/>
          <w:spacing w:val="-2"/>
          <w:sz w:val="22"/>
          <w:szCs w:val="22"/>
        </w:rPr>
        <w:t>l</w:t>
      </w:r>
      <w:r w:rsidR="00553BA1" w:rsidRPr="00AE670C">
        <w:rPr>
          <w:rFonts w:eastAsia="Calibri"/>
          <w:sz w:val="22"/>
          <w:szCs w:val="22"/>
        </w:rPr>
        <w:t>i</w:t>
      </w:r>
      <w:r w:rsidR="00553BA1" w:rsidRPr="00AE670C">
        <w:rPr>
          <w:rFonts w:eastAsia="Calibri"/>
          <w:spacing w:val="1"/>
          <w:sz w:val="22"/>
          <w:szCs w:val="22"/>
        </w:rPr>
        <w:t>t</w:t>
      </w:r>
      <w:r w:rsidR="00553BA1" w:rsidRPr="00AE670C">
        <w:rPr>
          <w:rFonts w:eastAsia="Calibri"/>
          <w:sz w:val="22"/>
          <w:szCs w:val="22"/>
        </w:rPr>
        <w:t>i</w:t>
      </w:r>
      <w:r w:rsidR="00553BA1" w:rsidRPr="00AE670C">
        <w:rPr>
          <w:rFonts w:eastAsia="Calibri"/>
          <w:spacing w:val="-1"/>
          <w:sz w:val="22"/>
          <w:szCs w:val="22"/>
        </w:rPr>
        <w:t>c</w:t>
      </w:r>
      <w:r w:rsidR="00553BA1" w:rsidRPr="00AE670C">
        <w:rPr>
          <w:rFonts w:eastAsia="Calibri"/>
          <w:sz w:val="22"/>
          <w:szCs w:val="22"/>
        </w:rPr>
        <w:t>al</w:t>
      </w:r>
      <w:r w:rsidR="00553BA1" w:rsidRPr="00AE670C">
        <w:rPr>
          <w:rFonts w:eastAsia="Calibri"/>
          <w:spacing w:val="11"/>
          <w:sz w:val="22"/>
          <w:szCs w:val="22"/>
        </w:rPr>
        <w:t xml:space="preserve"> </w:t>
      </w:r>
      <w:r w:rsidR="00553BA1" w:rsidRPr="00AE670C">
        <w:rPr>
          <w:rFonts w:eastAsia="Calibri"/>
          <w:sz w:val="22"/>
          <w:szCs w:val="22"/>
        </w:rPr>
        <w:t>r</w:t>
      </w:r>
      <w:r w:rsidR="00553BA1" w:rsidRPr="00AE670C">
        <w:rPr>
          <w:rFonts w:eastAsia="Calibri"/>
          <w:spacing w:val="1"/>
          <w:sz w:val="22"/>
          <w:szCs w:val="22"/>
        </w:rPr>
        <w:t>e</w:t>
      </w:r>
      <w:r w:rsidR="00553BA1" w:rsidRPr="00AE670C">
        <w:rPr>
          <w:rFonts w:eastAsia="Calibri"/>
          <w:sz w:val="22"/>
          <w:szCs w:val="22"/>
        </w:rPr>
        <w:t>as</w:t>
      </w:r>
      <w:r w:rsidR="00553BA1" w:rsidRPr="00AE670C">
        <w:rPr>
          <w:rFonts w:eastAsia="Calibri"/>
          <w:spacing w:val="-2"/>
          <w:sz w:val="22"/>
          <w:szCs w:val="22"/>
        </w:rPr>
        <w:t>o</w:t>
      </w:r>
      <w:r w:rsidR="00553BA1" w:rsidRPr="00AE670C">
        <w:rPr>
          <w:rFonts w:eastAsia="Calibri"/>
          <w:spacing w:val="1"/>
          <w:sz w:val="22"/>
          <w:szCs w:val="22"/>
        </w:rPr>
        <w:t>n</w:t>
      </w:r>
      <w:r w:rsidR="00553BA1" w:rsidRPr="00AE670C">
        <w:rPr>
          <w:rFonts w:eastAsia="Calibri"/>
          <w:sz w:val="22"/>
          <w:szCs w:val="22"/>
        </w:rPr>
        <w:t>s,</w:t>
      </w:r>
      <w:r w:rsidR="00553BA1" w:rsidRPr="00AE670C">
        <w:rPr>
          <w:rFonts w:eastAsia="Calibri"/>
          <w:spacing w:val="13"/>
          <w:sz w:val="22"/>
          <w:szCs w:val="22"/>
        </w:rPr>
        <w:t xml:space="preserve"> </w:t>
      </w:r>
      <w:r w:rsidR="00553BA1" w:rsidRPr="00AE670C">
        <w:rPr>
          <w:rFonts w:eastAsia="Calibri"/>
          <w:sz w:val="22"/>
          <w:szCs w:val="22"/>
        </w:rPr>
        <w:t>y</w:t>
      </w:r>
      <w:r w:rsidR="00553BA1" w:rsidRPr="00AE670C">
        <w:rPr>
          <w:rFonts w:eastAsia="Calibri"/>
          <w:spacing w:val="-2"/>
          <w:sz w:val="22"/>
          <w:szCs w:val="22"/>
        </w:rPr>
        <w:t>o</w:t>
      </w:r>
      <w:r w:rsidR="00553BA1" w:rsidRPr="00AE670C">
        <w:rPr>
          <w:rFonts w:eastAsia="Calibri"/>
          <w:spacing w:val="1"/>
          <w:sz w:val="22"/>
          <w:szCs w:val="22"/>
        </w:rPr>
        <w:t>ut</w:t>
      </w:r>
      <w:r w:rsidR="00553BA1" w:rsidRPr="00AE670C">
        <w:rPr>
          <w:rFonts w:eastAsia="Calibri"/>
          <w:sz w:val="22"/>
          <w:szCs w:val="22"/>
        </w:rPr>
        <w:t>h</w:t>
      </w:r>
      <w:r w:rsidR="00553BA1" w:rsidRPr="00AE670C">
        <w:rPr>
          <w:rFonts w:eastAsia="Calibri"/>
          <w:spacing w:val="11"/>
          <w:sz w:val="22"/>
          <w:szCs w:val="22"/>
        </w:rPr>
        <w:t xml:space="preserve"> </w:t>
      </w:r>
      <w:r w:rsidR="00553BA1" w:rsidRPr="00AE670C">
        <w:rPr>
          <w:rFonts w:eastAsia="Calibri"/>
          <w:sz w:val="22"/>
          <w:szCs w:val="22"/>
        </w:rPr>
        <w:t>a</w:t>
      </w:r>
      <w:r w:rsidR="00553BA1" w:rsidRPr="00AE670C">
        <w:rPr>
          <w:rFonts w:eastAsia="Calibri"/>
          <w:spacing w:val="-2"/>
          <w:sz w:val="22"/>
          <w:szCs w:val="22"/>
        </w:rPr>
        <w:t>r</w:t>
      </w:r>
      <w:r w:rsidR="00553BA1" w:rsidRPr="00AE670C">
        <w:rPr>
          <w:rFonts w:eastAsia="Calibri"/>
          <w:sz w:val="22"/>
          <w:szCs w:val="22"/>
        </w:rPr>
        <w:t>e</w:t>
      </w:r>
      <w:r w:rsidR="00553BA1" w:rsidRPr="00AE670C">
        <w:rPr>
          <w:rFonts w:eastAsia="Calibri"/>
          <w:spacing w:val="11"/>
          <w:sz w:val="22"/>
          <w:szCs w:val="22"/>
        </w:rPr>
        <w:t xml:space="preserve"> </w:t>
      </w:r>
      <w:r w:rsidR="00553BA1" w:rsidRPr="00AE670C">
        <w:rPr>
          <w:rFonts w:eastAsia="Calibri"/>
          <w:spacing w:val="1"/>
          <w:sz w:val="22"/>
          <w:szCs w:val="22"/>
        </w:rPr>
        <w:t>n</w:t>
      </w:r>
      <w:r w:rsidR="00553BA1" w:rsidRPr="00AE670C">
        <w:rPr>
          <w:rFonts w:eastAsia="Calibri"/>
          <w:spacing w:val="-2"/>
          <w:sz w:val="22"/>
          <w:szCs w:val="22"/>
        </w:rPr>
        <w:t>o</w:t>
      </w:r>
      <w:r w:rsidR="00553BA1" w:rsidRPr="00AE670C">
        <w:rPr>
          <w:rFonts w:eastAsia="Calibri"/>
          <w:sz w:val="22"/>
          <w:szCs w:val="22"/>
        </w:rPr>
        <w:t>t</w:t>
      </w:r>
      <w:r w:rsidR="00553BA1" w:rsidRPr="00AE670C">
        <w:rPr>
          <w:rFonts w:eastAsia="Calibri"/>
          <w:spacing w:val="14"/>
          <w:sz w:val="22"/>
          <w:szCs w:val="22"/>
        </w:rPr>
        <w:t xml:space="preserve"> </w:t>
      </w:r>
      <w:r w:rsidR="00553BA1" w:rsidRPr="00AE670C">
        <w:rPr>
          <w:rFonts w:eastAsia="Calibri"/>
          <w:sz w:val="22"/>
          <w:szCs w:val="22"/>
        </w:rPr>
        <w:t>giv</w:t>
      </w:r>
      <w:r w:rsidR="00553BA1" w:rsidRPr="00AE670C">
        <w:rPr>
          <w:rFonts w:eastAsia="Calibri"/>
          <w:spacing w:val="3"/>
          <w:sz w:val="22"/>
          <w:szCs w:val="22"/>
        </w:rPr>
        <w:t>e</w:t>
      </w:r>
      <w:r w:rsidR="00553BA1" w:rsidRPr="00AE670C">
        <w:rPr>
          <w:rFonts w:eastAsia="Calibri"/>
          <w:sz w:val="22"/>
          <w:szCs w:val="22"/>
        </w:rPr>
        <w:t>n</w:t>
      </w:r>
      <w:r w:rsidR="00553BA1" w:rsidRPr="00AE670C">
        <w:rPr>
          <w:rFonts w:eastAsia="Calibri"/>
          <w:spacing w:val="14"/>
          <w:sz w:val="22"/>
          <w:szCs w:val="22"/>
        </w:rPr>
        <w:t xml:space="preserve"> </w:t>
      </w:r>
      <w:r w:rsidR="00553BA1" w:rsidRPr="00AE670C">
        <w:rPr>
          <w:rFonts w:eastAsia="Calibri"/>
          <w:spacing w:val="-1"/>
          <w:sz w:val="22"/>
          <w:szCs w:val="22"/>
        </w:rPr>
        <w:t>c</w:t>
      </w:r>
      <w:r w:rsidR="00553BA1" w:rsidRPr="00AE670C">
        <w:rPr>
          <w:rFonts w:eastAsia="Calibri"/>
          <w:spacing w:val="-2"/>
          <w:sz w:val="22"/>
          <w:szCs w:val="22"/>
        </w:rPr>
        <w:t>e</w:t>
      </w:r>
      <w:r w:rsidR="00553BA1" w:rsidRPr="00AE670C">
        <w:rPr>
          <w:rFonts w:eastAsia="Calibri"/>
          <w:spacing w:val="1"/>
          <w:sz w:val="22"/>
          <w:szCs w:val="22"/>
        </w:rPr>
        <w:t>n</w:t>
      </w:r>
      <w:r w:rsidR="00553BA1" w:rsidRPr="00AE670C">
        <w:rPr>
          <w:rFonts w:eastAsia="Calibri"/>
          <w:spacing w:val="-1"/>
          <w:sz w:val="22"/>
          <w:szCs w:val="22"/>
        </w:rPr>
        <w:t>t</w:t>
      </w:r>
      <w:r w:rsidR="00553BA1" w:rsidRPr="00AE670C">
        <w:rPr>
          <w:rFonts w:eastAsia="Calibri"/>
          <w:sz w:val="22"/>
          <w:szCs w:val="22"/>
        </w:rPr>
        <w:t>er</w:t>
      </w:r>
      <w:r w:rsidRPr="00AE670C">
        <w:rPr>
          <w:rFonts w:eastAsia="Calibri"/>
          <w:sz w:val="22"/>
          <w:szCs w:val="22"/>
        </w:rPr>
        <w:t xml:space="preserve"> stage</w:t>
      </w:r>
      <w:r w:rsidR="00553BA1" w:rsidRPr="00AE670C">
        <w:rPr>
          <w:rFonts w:eastAsia="Calibri"/>
          <w:spacing w:val="12"/>
          <w:sz w:val="22"/>
          <w:szCs w:val="22"/>
        </w:rPr>
        <w:t xml:space="preserve"> </w:t>
      </w:r>
      <w:r w:rsidR="00553BA1" w:rsidRPr="00AE670C">
        <w:rPr>
          <w:rFonts w:eastAsia="Calibri"/>
          <w:sz w:val="22"/>
          <w:szCs w:val="22"/>
        </w:rPr>
        <w:t>in</w:t>
      </w:r>
      <w:r w:rsidR="00553BA1" w:rsidRPr="00AE670C">
        <w:rPr>
          <w:rFonts w:eastAsia="Calibri"/>
          <w:spacing w:val="12"/>
          <w:sz w:val="22"/>
          <w:szCs w:val="22"/>
        </w:rPr>
        <w:t xml:space="preserve"> </w:t>
      </w:r>
      <w:r w:rsidR="00553BA1" w:rsidRPr="00AE670C">
        <w:rPr>
          <w:rFonts w:eastAsia="Calibri"/>
          <w:sz w:val="22"/>
          <w:szCs w:val="22"/>
        </w:rPr>
        <w:t>voicing</w:t>
      </w:r>
      <w:r w:rsidR="00553BA1" w:rsidRPr="00AE670C">
        <w:rPr>
          <w:rFonts w:eastAsia="Calibri"/>
          <w:spacing w:val="11"/>
          <w:sz w:val="22"/>
          <w:szCs w:val="22"/>
        </w:rPr>
        <w:t xml:space="preserve"> </w:t>
      </w:r>
      <w:r w:rsidR="00553BA1" w:rsidRPr="00AE670C">
        <w:rPr>
          <w:rFonts w:eastAsia="Calibri"/>
          <w:spacing w:val="-1"/>
          <w:sz w:val="22"/>
          <w:szCs w:val="22"/>
        </w:rPr>
        <w:t>t</w:t>
      </w:r>
      <w:r w:rsidR="00553BA1" w:rsidRPr="00AE670C">
        <w:rPr>
          <w:rFonts w:eastAsia="Calibri"/>
          <w:spacing w:val="1"/>
          <w:sz w:val="22"/>
          <w:szCs w:val="22"/>
        </w:rPr>
        <w:t>h</w:t>
      </w:r>
      <w:r w:rsidR="00553BA1" w:rsidRPr="00AE670C">
        <w:rPr>
          <w:rFonts w:eastAsia="Calibri"/>
          <w:sz w:val="22"/>
          <w:szCs w:val="22"/>
        </w:rPr>
        <w:t>eir</w:t>
      </w:r>
      <w:r w:rsidR="00553BA1" w:rsidRPr="00AE670C">
        <w:rPr>
          <w:rFonts w:eastAsia="Calibri"/>
          <w:spacing w:val="11"/>
          <w:sz w:val="22"/>
          <w:szCs w:val="22"/>
        </w:rPr>
        <w:t xml:space="preserve"> </w:t>
      </w:r>
      <w:r w:rsidR="00553BA1" w:rsidRPr="00AE670C">
        <w:rPr>
          <w:rFonts w:eastAsia="Calibri"/>
          <w:spacing w:val="-1"/>
          <w:sz w:val="22"/>
          <w:szCs w:val="22"/>
        </w:rPr>
        <w:t>c</w:t>
      </w:r>
      <w:r w:rsidR="00553BA1" w:rsidRPr="00AE670C">
        <w:rPr>
          <w:rFonts w:eastAsia="Calibri"/>
          <w:sz w:val="22"/>
          <w:szCs w:val="22"/>
        </w:rPr>
        <w:t>o</w:t>
      </w:r>
      <w:r w:rsidR="00553BA1" w:rsidRPr="00AE670C">
        <w:rPr>
          <w:rFonts w:eastAsia="Calibri"/>
          <w:spacing w:val="2"/>
          <w:sz w:val="22"/>
          <w:szCs w:val="22"/>
        </w:rPr>
        <w:t>n</w:t>
      </w:r>
      <w:r w:rsidR="00553BA1" w:rsidRPr="00AE670C">
        <w:rPr>
          <w:rFonts w:eastAsia="Calibri"/>
          <w:spacing w:val="-1"/>
          <w:sz w:val="22"/>
          <w:szCs w:val="22"/>
        </w:rPr>
        <w:t>c</w:t>
      </w:r>
      <w:r w:rsidR="00553BA1" w:rsidRPr="00AE670C">
        <w:rPr>
          <w:rFonts w:eastAsia="Calibri"/>
          <w:spacing w:val="-2"/>
          <w:sz w:val="22"/>
          <w:szCs w:val="22"/>
        </w:rPr>
        <w:t>e</w:t>
      </w:r>
      <w:r w:rsidR="00553BA1" w:rsidRPr="00AE670C">
        <w:rPr>
          <w:rFonts w:eastAsia="Calibri"/>
          <w:sz w:val="22"/>
          <w:szCs w:val="22"/>
        </w:rPr>
        <w:t>r</w:t>
      </w:r>
      <w:r w:rsidR="00553BA1" w:rsidRPr="00AE670C">
        <w:rPr>
          <w:rFonts w:eastAsia="Calibri"/>
          <w:spacing w:val="-1"/>
          <w:sz w:val="22"/>
          <w:szCs w:val="22"/>
        </w:rPr>
        <w:t>n</w:t>
      </w:r>
      <w:r w:rsidR="00553BA1" w:rsidRPr="00AE670C">
        <w:rPr>
          <w:rFonts w:eastAsia="Calibri"/>
          <w:sz w:val="22"/>
          <w:szCs w:val="22"/>
        </w:rPr>
        <w:t>s</w:t>
      </w:r>
      <w:r w:rsidR="00553BA1" w:rsidRPr="00AE670C">
        <w:rPr>
          <w:rFonts w:eastAsia="Calibri"/>
          <w:spacing w:val="12"/>
          <w:sz w:val="22"/>
          <w:szCs w:val="22"/>
        </w:rPr>
        <w:t xml:space="preserve"> </w:t>
      </w:r>
      <w:r w:rsidR="00553BA1" w:rsidRPr="00AE670C">
        <w:rPr>
          <w:rFonts w:eastAsia="Calibri"/>
          <w:sz w:val="22"/>
          <w:szCs w:val="22"/>
        </w:rPr>
        <w:t>a</w:t>
      </w:r>
      <w:r w:rsidR="00553BA1" w:rsidRPr="00AE670C">
        <w:rPr>
          <w:rFonts w:eastAsia="Calibri"/>
          <w:spacing w:val="-1"/>
          <w:sz w:val="22"/>
          <w:szCs w:val="22"/>
        </w:rPr>
        <w:t>n</w:t>
      </w:r>
      <w:r w:rsidR="00553BA1" w:rsidRPr="00AE670C">
        <w:rPr>
          <w:rFonts w:eastAsia="Calibri"/>
          <w:sz w:val="22"/>
          <w:szCs w:val="22"/>
        </w:rPr>
        <w:t>d</w:t>
      </w:r>
      <w:r w:rsidR="00553BA1" w:rsidRPr="00AE670C">
        <w:rPr>
          <w:rFonts w:eastAsia="Calibri"/>
          <w:spacing w:val="14"/>
          <w:sz w:val="22"/>
          <w:szCs w:val="22"/>
        </w:rPr>
        <w:t xml:space="preserve"> </w:t>
      </w:r>
      <w:r w:rsidR="00553BA1" w:rsidRPr="00AE670C">
        <w:rPr>
          <w:rFonts w:eastAsia="Calibri"/>
          <w:sz w:val="22"/>
          <w:szCs w:val="22"/>
        </w:rPr>
        <w:t>a</w:t>
      </w:r>
      <w:r w:rsidR="00553BA1" w:rsidRPr="00AE670C">
        <w:rPr>
          <w:rFonts w:eastAsia="Calibri"/>
          <w:spacing w:val="-2"/>
          <w:sz w:val="22"/>
          <w:szCs w:val="22"/>
        </w:rPr>
        <w:t>s</w:t>
      </w:r>
      <w:r w:rsidR="00553BA1" w:rsidRPr="00AE670C">
        <w:rPr>
          <w:rFonts w:eastAsia="Calibri"/>
          <w:spacing w:val="1"/>
          <w:sz w:val="22"/>
          <w:szCs w:val="22"/>
        </w:rPr>
        <w:t>p</w:t>
      </w:r>
      <w:r w:rsidR="00553BA1" w:rsidRPr="00AE670C">
        <w:rPr>
          <w:rFonts w:eastAsia="Calibri"/>
          <w:sz w:val="22"/>
          <w:szCs w:val="22"/>
        </w:rPr>
        <w:t>ir</w:t>
      </w:r>
      <w:r w:rsidR="00553BA1" w:rsidRPr="00AE670C">
        <w:rPr>
          <w:rFonts w:eastAsia="Calibri"/>
          <w:spacing w:val="-2"/>
          <w:sz w:val="22"/>
          <w:szCs w:val="22"/>
        </w:rPr>
        <w:t>a</w:t>
      </w:r>
      <w:r w:rsidR="00553BA1" w:rsidRPr="00AE670C">
        <w:rPr>
          <w:rFonts w:eastAsia="Calibri"/>
          <w:spacing w:val="1"/>
          <w:sz w:val="22"/>
          <w:szCs w:val="22"/>
        </w:rPr>
        <w:t>t</w:t>
      </w:r>
      <w:r w:rsidR="00553BA1" w:rsidRPr="00AE670C">
        <w:rPr>
          <w:rFonts w:eastAsia="Calibri"/>
          <w:sz w:val="22"/>
          <w:szCs w:val="22"/>
        </w:rPr>
        <w:t>io</w:t>
      </w:r>
      <w:r w:rsidR="00553BA1" w:rsidRPr="00AE670C">
        <w:rPr>
          <w:rFonts w:eastAsia="Calibri"/>
          <w:spacing w:val="2"/>
          <w:sz w:val="22"/>
          <w:szCs w:val="22"/>
        </w:rPr>
        <w:t>n</w:t>
      </w:r>
      <w:r w:rsidRPr="00AE670C">
        <w:rPr>
          <w:rFonts w:eastAsia="Calibri"/>
          <w:spacing w:val="2"/>
          <w:sz w:val="22"/>
          <w:szCs w:val="22"/>
        </w:rPr>
        <w:t>s</w:t>
      </w:r>
      <w:r w:rsidR="00553BA1" w:rsidRPr="00AE670C">
        <w:rPr>
          <w:rFonts w:eastAsia="Calibri"/>
          <w:sz w:val="22"/>
          <w:szCs w:val="22"/>
        </w:rPr>
        <w:t>.</w:t>
      </w:r>
      <w:r w:rsidR="00553BA1" w:rsidRPr="00AE670C">
        <w:rPr>
          <w:rFonts w:eastAsia="Calibri"/>
          <w:spacing w:val="10"/>
          <w:sz w:val="22"/>
          <w:szCs w:val="22"/>
        </w:rPr>
        <w:t xml:space="preserve"> </w:t>
      </w:r>
    </w:p>
    <w:p w14:paraId="08EC60FC" w14:textId="77777777" w:rsidR="00A02749" w:rsidRPr="00AE670C" w:rsidRDefault="00A02749" w:rsidP="002E1059">
      <w:pPr>
        <w:ind w:right="-144"/>
        <w:rPr>
          <w:rFonts w:eastAsia="Calibri"/>
          <w:sz w:val="22"/>
          <w:szCs w:val="22"/>
        </w:rPr>
      </w:pPr>
    </w:p>
    <w:p w14:paraId="5036484E" w14:textId="410E9D7F" w:rsidR="00A44CA2" w:rsidRDefault="00553BA1" w:rsidP="002E1059">
      <w:pPr>
        <w:ind w:right="-144"/>
        <w:rPr>
          <w:rFonts w:eastAsia="Calibri"/>
          <w:sz w:val="22"/>
          <w:szCs w:val="22"/>
        </w:rPr>
      </w:pPr>
      <w:r w:rsidRPr="00AE670C">
        <w:rPr>
          <w:rFonts w:eastAsia="Calibri"/>
          <w:sz w:val="22"/>
          <w:szCs w:val="22"/>
        </w:rPr>
        <w:t>Qu</w:t>
      </w:r>
      <w:r w:rsidRPr="00AE670C">
        <w:rPr>
          <w:rFonts w:eastAsia="Calibri"/>
          <w:spacing w:val="1"/>
          <w:sz w:val="22"/>
          <w:szCs w:val="22"/>
        </w:rPr>
        <w:t>e</w:t>
      </w:r>
      <w:r w:rsidRPr="00AE670C">
        <w:rPr>
          <w:rFonts w:eastAsia="Calibri"/>
          <w:spacing w:val="-3"/>
          <w:sz w:val="22"/>
          <w:szCs w:val="22"/>
        </w:rPr>
        <w:t>s</w:t>
      </w:r>
      <w:r w:rsidRPr="00AE670C">
        <w:rPr>
          <w:rFonts w:eastAsia="Calibri"/>
          <w:spacing w:val="1"/>
          <w:sz w:val="22"/>
          <w:szCs w:val="22"/>
        </w:rPr>
        <w:t>t</w:t>
      </w:r>
      <w:r w:rsidRPr="00AE670C">
        <w:rPr>
          <w:rFonts w:eastAsia="Calibri"/>
          <w:spacing w:val="-2"/>
          <w:sz w:val="22"/>
          <w:szCs w:val="22"/>
        </w:rPr>
        <w:t>i</w:t>
      </w:r>
      <w:r w:rsidRPr="00AE670C">
        <w:rPr>
          <w:rFonts w:eastAsia="Calibri"/>
          <w:sz w:val="22"/>
          <w:szCs w:val="22"/>
        </w:rPr>
        <w:t>o</w:t>
      </w:r>
      <w:r w:rsidRPr="00AE670C">
        <w:rPr>
          <w:rFonts w:eastAsia="Calibri"/>
          <w:spacing w:val="2"/>
          <w:sz w:val="22"/>
          <w:szCs w:val="22"/>
        </w:rPr>
        <w:t>n</w:t>
      </w:r>
      <w:r w:rsidRPr="00AE670C">
        <w:rPr>
          <w:rFonts w:eastAsia="Calibri"/>
          <w:sz w:val="22"/>
          <w:szCs w:val="22"/>
        </w:rPr>
        <w:t xml:space="preserve">s </w:t>
      </w:r>
      <w:r w:rsidR="00A02749" w:rsidRPr="00AE670C">
        <w:rPr>
          <w:rFonts w:eastAsia="Calibri"/>
          <w:sz w:val="22"/>
          <w:szCs w:val="22"/>
        </w:rPr>
        <w:t>around</w:t>
      </w:r>
      <w:r w:rsidR="00A02749" w:rsidRPr="00AE670C">
        <w:rPr>
          <w:rFonts w:eastAsia="Calibri"/>
          <w:spacing w:val="5"/>
          <w:sz w:val="22"/>
          <w:szCs w:val="22"/>
        </w:rPr>
        <w:t xml:space="preserve"> </w:t>
      </w:r>
      <w:r w:rsidRPr="00AE670C">
        <w:rPr>
          <w:rFonts w:eastAsia="Calibri"/>
          <w:spacing w:val="-2"/>
          <w:sz w:val="22"/>
          <w:szCs w:val="22"/>
        </w:rPr>
        <w:t>e</w:t>
      </w:r>
      <w:r w:rsidRPr="00AE670C">
        <w:rPr>
          <w:rFonts w:eastAsia="Calibri"/>
          <w:spacing w:val="1"/>
          <w:sz w:val="22"/>
          <w:szCs w:val="22"/>
        </w:rPr>
        <w:t>du</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t</w:t>
      </w:r>
      <w:r w:rsidRPr="00AE670C">
        <w:rPr>
          <w:rFonts w:eastAsia="Calibri"/>
          <w:spacing w:val="-2"/>
          <w:sz w:val="22"/>
          <w:szCs w:val="22"/>
        </w:rPr>
        <w:t>i</w:t>
      </w:r>
      <w:r w:rsidRPr="00AE670C">
        <w:rPr>
          <w:rFonts w:eastAsia="Calibri"/>
          <w:sz w:val="22"/>
          <w:szCs w:val="22"/>
        </w:rPr>
        <w:t>on</w:t>
      </w:r>
      <w:r w:rsidRPr="00AE670C">
        <w:rPr>
          <w:rFonts w:eastAsia="Calibri"/>
          <w:spacing w:val="5"/>
          <w:sz w:val="22"/>
          <w:szCs w:val="22"/>
        </w:rPr>
        <w:t xml:space="preserve"> </w:t>
      </w:r>
      <w:r w:rsidRPr="00AE670C">
        <w:rPr>
          <w:rFonts w:eastAsia="Calibri"/>
          <w:spacing w:val="-2"/>
          <w:sz w:val="22"/>
          <w:szCs w:val="22"/>
        </w:rPr>
        <w:t>a</w:t>
      </w:r>
      <w:r w:rsidRPr="00AE670C">
        <w:rPr>
          <w:rFonts w:eastAsia="Calibri"/>
          <w:spacing w:val="1"/>
          <w:sz w:val="22"/>
          <w:szCs w:val="22"/>
        </w:rPr>
        <w:t>tt</w:t>
      </w:r>
      <w:r w:rsidRPr="00AE670C">
        <w:rPr>
          <w:rFonts w:eastAsia="Calibri"/>
          <w:sz w:val="22"/>
          <w:szCs w:val="22"/>
        </w:rPr>
        <w:t>a</w:t>
      </w:r>
      <w:r w:rsidRPr="00AE670C">
        <w:rPr>
          <w:rFonts w:eastAsia="Calibri"/>
          <w:spacing w:val="-2"/>
          <w:sz w:val="22"/>
          <w:szCs w:val="22"/>
        </w:rPr>
        <w:t>i</w:t>
      </w:r>
      <w:r w:rsidRPr="00AE670C">
        <w:rPr>
          <w:rFonts w:eastAsia="Calibri"/>
          <w:spacing w:val="1"/>
          <w:sz w:val="22"/>
          <w:szCs w:val="22"/>
        </w:rPr>
        <w:t>n</w:t>
      </w:r>
      <w:r w:rsidRPr="00AE670C">
        <w:rPr>
          <w:rFonts w:eastAsia="Calibri"/>
          <w:sz w:val="22"/>
          <w:szCs w:val="22"/>
        </w:rPr>
        <w:t>m</w:t>
      </w:r>
      <w:r w:rsidRPr="00AE670C">
        <w:rPr>
          <w:rFonts w:eastAsia="Calibri"/>
          <w:spacing w:val="-2"/>
          <w:sz w:val="22"/>
          <w:szCs w:val="22"/>
        </w:rPr>
        <w:t>e</w:t>
      </w:r>
      <w:r w:rsidRPr="00AE670C">
        <w:rPr>
          <w:rFonts w:eastAsia="Calibri"/>
          <w:spacing w:val="1"/>
          <w:sz w:val="22"/>
          <w:szCs w:val="22"/>
        </w:rPr>
        <w:t>n</w:t>
      </w:r>
      <w:r w:rsidRPr="00AE670C">
        <w:rPr>
          <w:rFonts w:eastAsia="Calibri"/>
          <w:spacing w:val="-1"/>
          <w:sz w:val="22"/>
          <w:szCs w:val="22"/>
        </w:rPr>
        <w:t>t</w:t>
      </w:r>
      <w:r w:rsidRPr="00AE670C">
        <w:rPr>
          <w:rFonts w:eastAsia="Calibri"/>
          <w:sz w:val="22"/>
          <w:szCs w:val="22"/>
        </w:rPr>
        <w:t>,</w:t>
      </w:r>
      <w:r w:rsidRPr="00AE670C">
        <w:rPr>
          <w:rFonts w:eastAsia="Calibri"/>
          <w:spacing w:val="3"/>
          <w:sz w:val="22"/>
          <w:szCs w:val="22"/>
        </w:rPr>
        <w:t xml:space="preserve"> </w:t>
      </w:r>
      <w:r w:rsidRPr="00AE670C">
        <w:rPr>
          <w:rFonts w:eastAsia="Calibri"/>
          <w:spacing w:val="1"/>
          <w:sz w:val="22"/>
          <w:szCs w:val="22"/>
        </w:rPr>
        <w:t>qu</w:t>
      </w:r>
      <w:r w:rsidRPr="00AE670C">
        <w:rPr>
          <w:rFonts w:eastAsia="Calibri"/>
          <w:sz w:val="22"/>
          <w:szCs w:val="22"/>
        </w:rPr>
        <w:t>al</w:t>
      </w:r>
      <w:r w:rsidRPr="00AE670C">
        <w:rPr>
          <w:rFonts w:eastAsia="Calibri"/>
          <w:spacing w:val="-2"/>
          <w:sz w:val="22"/>
          <w:szCs w:val="22"/>
        </w:rPr>
        <w:t>i</w:t>
      </w:r>
      <w:r w:rsidRPr="00AE670C">
        <w:rPr>
          <w:rFonts w:eastAsia="Calibri"/>
          <w:spacing w:val="1"/>
          <w:sz w:val="22"/>
          <w:szCs w:val="22"/>
        </w:rPr>
        <w:t>t</w:t>
      </w:r>
      <w:r w:rsidRPr="00AE670C">
        <w:rPr>
          <w:rFonts w:eastAsia="Calibri"/>
          <w:sz w:val="22"/>
          <w:szCs w:val="22"/>
        </w:rPr>
        <w:t>y</w:t>
      </w:r>
      <w:r w:rsidRPr="00AE670C">
        <w:rPr>
          <w:rFonts w:eastAsia="Calibri"/>
          <w:spacing w:val="3"/>
          <w:sz w:val="22"/>
          <w:szCs w:val="22"/>
        </w:rPr>
        <w:t xml:space="preserve"> </w:t>
      </w:r>
      <w:r w:rsidRPr="00AE670C">
        <w:rPr>
          <w:rFonts w:eastAsia="Calibri"/>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4"/>
          <w:sz w:val="22"/>
          <w:szCs w:val="22"/>
        </w:rPr>
        <w:t xml:space="preserve"> </w:t>
      </w:r>
      <w:r w:rsidRPr="00AE670C">
        <w:rPr>
          <w:rFonts w:eastAsia="Calibri"/>
          <w:sz w:val="22"/>
          <w:szCs w:val="22"/>
        </w:rPr>
        <w:t>i</w:t>
      </w:r>
      <w:r w:rsidRPr="00AE670C">
        <w:rPr>
          <w:rFonts w:eastAsia="Calibri"/>
          <w:spacing w:val="1"/>
          <w:sz w:val="22"/>
          <w:szCs w:val="22"/>
        </w:rPr>
        <w:t>n</w:t>
      </w:r>
      <w:r w:rsidRPr="00AE670C">
        <w:rPr>
          <w:rFonts w:eastAsia="Calibri"/>
          <w:spacing w:val="-2"/>
          <w:sz w:val="22"/>
          <w:szCs w:val="22"/>
        </w:rPr>
        <w:t>a</w:t>
      </w:r>
      <w:r w:rsidRPr="00AE670C">
        <w:rPr>
          <w:rFonts w:eastAsia="Calibri"/>
          <w:spacing w:val="1"/>
          <w:sz w:val="22"/>
          <w:szCs w:val="22"/>
        </w:rPr>
        <w:t>d</w:t>
      </w:r>
      <w:r w:rsidRPr="00AE670C">
        <w:rPr>
          <w:rFonts w:eastAsia="Calibri"/>
          <w:sz w:val="22"/>
          <w:szCs w:val="22"/>
        </w:rPr>
        <w:t>e</w:t>
      </w:r>
      <w:r w:rsidRPr="00AE670C">
        <w:rPr>
          <w:rFonts w:eastAsia="Calibri"/>
          <w:spacing w:val="-1"/>
          <w:sz w:val="22"/>
          <w:szCs w:val="22"/>
        </w:rPr>
        <w:t>q</w:t>
      </w:r>
      <w:r w:rsidRPr="00AE670C">
        <w:rPr>
          <w:rFonts w:eastAsia="Calibri"/>
          <w:spacing w:val="1"/>
          <w:sz w:val="22"/>
          <w:szCs w:val="22"/>
        </w:rPr>
        <w:t>u</w:t>
      </w:r>
      <w:r w:rsidRPr="00AE670C">
        <w:rPr>
          <w:rFonts w:eastAsia="Calibri"/>
          <w:sz w:val="22"/>
          <w:szCs w:val="22"/>
        </w:rPr>
        <w:t>a</w:t>
      </w:r>
      <w:r w:rsidRPr="00AE670C">
        <w:rPr>
          <w:rFonts w:eastAsia="Calibri"/>
          <w:spacing w:val="-1"/>
          <w:sz w:val="22"/>
          <w:szCs w:val="22"/>
        </w:rPr>
        <w:t>t</w:t>
      </w:r>
      <w:r w:rsidRPr="00AE670C">
        <w:rPr>
          <w:rFonts w:eastAsia="Calibri"/>
          <w:sz w:val="22"/>
          <w:szCs w:val="22"/>
        </w:rPr>
        <w:t>e</w:t>
      </w:r>
      <w:r w:rsidRPr="00AE670C">
        <w:rPr>
          <w:rFonts w:eastAsia="Calibri"/>
          <w:spacing w:val="2"/>
          <w:sz w:val="22"/>
          <w:szCs w:val="22"/>
        </w:rPr>
        <w:t xml:space="preserve"> </w:t>
      </w:r>
      <w:r w:rsidRPr="00AE670C">
        <w:rPr>
          <w:rFonts w:eastAsia="Calibri"/>
          <w:sz w:val="22"/>
          <w:szCs w:val="22"/>
        </w:rPr>
        <w:t>voices</w:t>
      </w:r>
      <w:r w:rsidRPr="00AE670C">
        <w:rPr>
          <w:rFonts w:eastAsia="Calibri"/>
          <w:spacing w:val="3"/>
          <w:sz w:val="22"/>
          <w:szCs w:val="22"/>
        </w:rPr>
        <w:t xml:space="preserve"> </w:t>
      </w:r>
      <w:r w:rsidRPr="00AE670C">
        <w:rPr>
          <w:rFonts w:eastAsia="Calibri"/>
          <w:sz w:val="22"/>
          <w:szCs w:val="22"/>
        </w:rPr>
        <w:t>le</w:t>
      </w:r>
      <w:r w:rsidRPr="00AE670C">
        <w:rPr>
          <w:rFonts w:eastAsia="Calibri"/>
          <w:spacing w:val="1"/>
          <w:sz w:val="22"/>
          <w:szCs w:val="22"/>
        </w:rPr>
        <w:t>a</w:t>
      </w:r>
      <w:r w:rsidRPr="00AE670C">
        <w:rPr>
          <w:rFonts w:eastAsia="Calibri"/>
          <w:sz w:val="22"/>
          <w:szCs w:val="22"/>
        </w:rPr>
        <w:t>d</w:t>
      </w:r>
      <w:r w:rsidRPr="00AE670C">
        <w:rPr>
          <w:rFonts w:eastAsia="Calibri"/>
          <w:spacing w:val="2"/>
          <w:sz w:val="22"/>
          <w:szCs w:val="22"/>
        </w:rPr>
        <w:t xml:space="preserve"> </w:t>
      </w:r>
      <w:r w:rsidRPr="00AE670C">
        <w:rPr>
          <w:rFonts w:eastAsia="Calibri"/>
          <w:spacing w:val="1"/>
          <w:sz w:val="22"/>
          <w:szCs w:val="22"/>
        </w:rPr>
        <w:t>u</w:t>
      </w:r>
      <w:r w:rsidRPr="00AE670C">
        <w:rPr>
          <w:rFonts w:eastAsia="Calibri"/>
          <w:sz w:val="22"/>
          <w:szCs w:val="22"/>
        </w:rPr>
        <w:t>s</w:t>
      </w:r>
      <w:r w:rsidRPr="00AE670C">
        <w:rPr>
          <w:rFonts w:eastAsia="Calibri"/>
          <w:spacing w:val="3"/>
          <w:sz w:val="22"/>
          <w:szCs w:val="22"/>
        </w:rPr>
        <w:t xml:space="preserve"> </w:t>
      </w:r>
      <w:r w:rsidRPr="00AE670C">
        <w:rPr>
          <w:rFonts w:eastAsia="Calibri"/>
          <w:spacing w:val="1"/>
          <w:sz w:val="22"/>
          <w:szCs w:val="22"/>
        </w:rPr>
        <w:t>t</w:t>
      </w:r>
      <w:r w:rsidRPr="00AE670C">
        <w:rPr>
          <w:rFonts w:eastAsia="Calibri"/>
          <w:sz w:val="22"/>
          <w:szCs w:val="22"/>
        </w:rPr>
        <w:t>o</w:t>
      </w:r>
      <w:r w:rsidRPr="00AE670C">
        <w:rPr>
          <w:rFonts w:eastAsia="Calibri"/>
          <w:spacing w:val="4"/>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2"/>
          <w:sz w:val="22"/>
          <w:szCs w:val="22"/>
        </w:rPr>
        <w:t xml:space="preserve"> </w:t>
      </w:r>
      <w:r w:rsidRPr="00AE670C">
        <w:rPr>
          <w:rFonts w:eastAsia="Calibri"/>
          <w:spacing w:val="1"/>
          <w:sz w:val="22"/>
          <w:szCs w:val="22"/>
        </w:rPr>
        <w:t>qu</w:t>
      </w:r>
      <w:r w:rsidRPr="00AE670C">
        <w:rPr>
          <w:rFonts w:eastAsia="Calibri"/>
          <w:sz w:val="22"/>
          <w:szCs w:val="22"/>
        </w:rPr>
        <w:t>e</w:t>
      </w:r>
      <w:r w:rsidRPr="00AE670C">
        <w:rPr>
          <w:rFonts w:eastAsia="Calibri"/>
          <w:spacing w:val="-2"/>
          <w:sz w:val="22"/>
          <w:szCs w:val="22"/>
        </w:rPr>
        <w:t>s</w:t>
      </w:r>
      <w:r w:rsidRPr="00AE670C">
        <w:rPr>
          <w:rFonts w:eastAsia="Calibri"/>
          <w:spacing w:val="1"/>
          <w:sz w:val="22"/>
          <w:szCs w:val="22"/>
        </w:rPr>
        <w:t>t</w:t>
      </w:r>
      <w:r w:rsidRPr="00AE670C">
        <w:rPr>
          <w:rFonts w:eastAsia="Calibri"/>
          <w:sz w:val="22"/>
          <w:szCs w:val="22"/>
        </w:rPr>
        <w:t>ion</w:t>
      </w:r>
      <w:r w:rsidRPr="00AE670C">
        <w:rPr>
          <w:rFonts w:eastAsia="Calibri"/>
          <w:spacing w:val="3"/>
          <w:sz w:val="22"/>
          <w:szCs w:val="22"/>
        </w:rPr>
        <w:t xml:space="preserve"> </w:t>
      </w:r>
      <w:r w:rsidRPr="00AE670C">
        <w:rPr>
          <w:rFonts w:eastAsia="Calibri"/>
          <w:sz w:val="22"/>
          <w:szCs w:val="22"/>
        </w:rPr>
        <w:t>of</w:t>
      </w:r>
      <w:r w:rsidRPr="00AE670C">
        <w:rPr>
          <w:rFonts w:eastAsia="Calibri"/>
          <w:spacing w:val="5"/>
          <w:sz w:val="22"/>
          <w:szCs w:val="22"/>
        </w:rPr>
        <w:t xml:space="preserve"> </w:t>
      </w:r>
      <w:r w:rsidRPr="00AE670C">
        <w:rPr>
          <w:rFonts w:eastAsia="Calibri"/>
          <w:spacing w:val="-3"/>
          <w:sz w:val="22"/>
          <w:szCs w:val="22"/>
        </w:rPr>
        <w:t>g</w:t>
      </w:r>
      <w:r w:rsidRPr="00AE670C">
        <w:rPr>
          <w:rFonts w:eastAsia="Calibri"/>
          <w:sz w:val="22"/>
          <w:szCs w:val="22"/>
        </w:rPr>
        <w:t>e</w:t>
      </w:r>
      <w:r w:rsidRPr="00AE670C">
        <w:rPr>
          <w:rFonts w:eastAsia="Calibri"/>
          <w:spacing w:val="1"/>
          <w:sz w:val="22"/>
          <w:szCs w:val="22"/>
        </w:rPr>
        <w:t>n</w:t>
      </w:r>
      <w:r w:rsidRPr="00AE670C">
        <w:rPr>
          <w:rFonts w:eastAsia="Calibri"/>
          <w:spacing w:val="-1"/>
          <w:sz w:val="22"/>
          <w:szCs w:val="22"/>
        </w:rPr>
        <w:t>d</w:t>
      </w:r>
      <w:r w:rsidRPr="00AE670C">
        <w:rPr>
          <w:rFonts w:eastAsia="Calibri"/>
          <w:sz w:val="22"/>
          <w:szCs w:val="22"/>
        </w:rPr>
        <w:t>er e</w:t>
      </w:r>
      <w:r w:rsidRPr="00AE670C">
        <w:rPr>
          <w:rFonts w:eastAsia="Calibri"/>
          <w:spacing w:val="1"/>
          <w:sz w:val="22"/>
          <w:szCs w:val="22"/>
        </w:rPr>
        <w:t>qu</w:t>
      </w:r>
      <w:r w:rsidRPr="00AE670C">
        <w:rPr>
          <w:rFonts w:eastAsia="Calibri"/>
          <w:sz w:val="22"/>
          <w:szCs w:val="22"/>
        </w:rPr>
        <w:t>al</w:t>
      </w:r>
      <w:r w:rsidRPr="00AE670C">
        <w:rPr>
          <w:rFonts w:eastAsia="Calibri"/>
          <w:spacing w:val="-2"/>
          <w:sz w:val="22"/>
          <w:szCs w:val="22"/>
        </w:rPr>
        <w:t>i</w:t>
      </w:r>
      <w:r w:rsidRPr="00AE670C">
        <w:rPr>
          <w:rFonts w:eastAsia="Calibri"/>
          <w:spacing w:val="1"/>
          <w:sz w:val="22"/>
          <w:szCs w:val="22"/>
        </w:rPr>
        <w:t>t</w:t>
      </w:r>
      <w:r w:rsidRPr="00AE670C">
        <w:rPr>
          <w:rFonts w:eastAsia="Calibri"/>
          <w:sz w:val="22"/>
          <w:szCs w:val="22"/>
        </w:rPr>
        <w:t>y</w:t>
      </w:r>
      <w:r w:rsidRPr="00AE670C">
        <w:rPr>
          <w:rFonts w:eastAsia="Calibri"/>
          <w:spacing w:val="4"/>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1"/>
          <w:sz w:val="22"/>
          <w:szCs w:val="22"/>
        </w:rPr>
        <w:t xml:space="preserve"> h</w:t>
      </w:r>
      <w:r w:rsidRPr="00AE670C">
        <w:rPr>
          <w:rFonts w:eastAsia="Calibri"/>
          <w:sz w:val="22"/>
          <w:szCs w:val="22"/>
        </w:rPr>
        <w:t>ow</w:t>
      </w:r>
      <w:r w:rsidRPr="00AE670C">
        <w:rPr>
          <w:rFonts w:eastAsia="Calibri"/>
          <w:spacing w:val="4"/>
          <w:sz w:val="22"/>
          <w:szCs w:val="22"/>
        </w:rPr>
        <w:t xml:space="preserve"> </w:t>
      </w:r>
      <w:r w:rsidRPr="00AE670C">
        <w:rPr>
          <w:rFonts w:eastAsia="Calibri"/>
          <w:spacing w:val="-2"/>
          <w:sz w:val="22"/>
          <w:szCs w:val="22"/>
        </w:rPr>
        <w:t>m</w:t>
      </w:r>
      <w:r w:rsidRPr="00AE670C">
        <w:rPr>
          <w:rFonts w:eastAsia="Calibri"/>
          <w:sz w:val="22"/>
          <w:szCs w:val="22"/>
        </w:rPr>
        <w:t>en</w:t>
      </w:r>
      <w:r w:rsidRPr="00AE670C">
        <w:rPr>
          <w:rFonts w:eastAsia="Calibri"/>
          <w:spacing w:val="4"/>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3"/>
          <w:sz w:val="22"/>
          <w:szCs w:val="22"/>
        </w:rPr>
        <w:t xml:space="preserve"> </w:t>
      </w:r>
      <w:r w:rsidRPr="00AE670C">
        <w:rPr>
          <w:rFonts w:eastAsia="Calibri"/>
          <w:spacing w:val="1"/>
          <w:sz w:val="22"/>
          <w:szCs w:val="22"/>
        </w:rPr>
        <w:t>w</w:t>
      </w:r>
      <w:r w:rsidRPr="00AE670C">
        <w:rPr>
          <w:rFonts w:eastAsia="Calibri"/>
          <w:spacing w:val="-2"/>
          <w:sz w:val="22"/>
          <w:szCs w:val="22"/>
        </w:rPr>
        <w:t>o</w:t>
      </w:r>
      <w:r w:rsidRPr="00AE670C">
        <w:rPr>
          <w:rFonts w:eastAsia="Calibri"/>
          <w:sz w:val="22"/>
          <w:szCs w:val="22"/>
        </w:rPr>
        <w:t>men</w:t>
      </w:r>
      <w:r w:rsidRPr="00AE670C">
        <w:rPr>
          <w:rFonts w:eastAsia="Calibri"/>
          <w:spacing w:val="4"/>
          <w:sz w:val="22"/>
          <w:szCs w:val="22"/>
        </w:rPr>
        <w:t xml:space="preserve"> </w:t>
      </w:r>
      <w:r w:rsidRPr="00AE670C">
        <w:rPr>
          <w:rFonts w:eastAsia="Calibri"/>
          <w:sz w:val="22"/>
          <w:szCs w:val="22"/>
        </w:rPr>
        <w:t>a</w:t>
      </w:r>
      <w:r w:rsidRPr="00AE670C">
        <w:rPr>
          <w:rFonts w:eastAsia="Calibri"/>
          <w:spacing w:val="-2"/>
          <w:sz w:val="22"/>
          <w:szCs w:val="22"/>
        </w:rPr>
        <w:t>r</w:t>
      </w:r>
      <w:r w:rsidRPr="00AE670C">
        <w:rPr>
          <w:rFonts w:eastAsia="Calibri"/>
          <w:sz w:val="22"/>
          <w:szCs w:val="22"/>
        </w:rPr>
        <w:t>e</w:t>
      </w:r>
      <w:r w:rsidRPr="00AE670C">
        <w:rPr>
          <w:rFonts w:eastAsia="Calibri"/>
          <w:spacing w:val="5"/>
          <w:sz w:val="22"/>
          <w:szCs w:val="22"/>
        </w:rPr>
        <w:t xml:space="preserve"> </w:t>
      </w:r>
      <w:r w:rsidRPr="00AE670C">
        <w:rPr>
          <w:rFonts w:eastAsia="Calibri"/>
          <w:sz w:val="22"/>
          <w:szCs w:val="22"/>
        </w:rPr>
        <w:t>i</w:t>
      </w:r>
      <w:r w:rsidRPr="00AE670C">
        <w:rPr>
          <w:rFonts w:eastAsia="Calibri"/>
          <w:spacing w:val="-2"/>
          <w:sz w:val="22"/>
          <w:szCs w:val="22"/>
        </w:rPr>
        <w:t>m</w:t>
      </w:r>
      <w:r w:rsidRPr="00AE670C">
        <w:rPr>
          <w:rFonts w:eastAsia="Calibri"/>
          <w:spacing w:val="1"/>
          <w:sz w:val="22"/>
          <w:szCs w:val="22"/>
        </w:rPr>
        <w:t>p</w:t>
      </w:r>
      <w:r w:rsidRPr="00AE670C">
        <w:rPr>
          <w:rFonts w:eastAsia="Calibri"/>
          <w:sz w:val="22"/>
          <w:szCs w:val="22"/>
        </w:rPr>
        <w:t>lica</w:t>
      </w:r>
      <w:r w:rsidRPr="00AE670C">
        <w:rPr>
          <w:rFonts w:eastAsia="Calibri"/>
          <w:spacing w:val="-1"/>
          <w:sz w:val="22"/>
          <w:szCs w:val="22"/>
        </w:rPr>
        <w:t>t</w:t>
      </w:r>
      <w:r w:rsidRPr="00AE670C">
        <w:rPr>
          <w:rFonts w:eastAsia="Calibri"/>
          <w:spacing w:val="-2"/>
          <w:sz w:val="22"/>
          <w:szCs w:val="22"/>
        </w:rPr>
        <w:t>e</w:t>
      </w:r>
      <w:r w:rsidRPr="00AE670C">
        <w:rPr>
          <w:rFonts w:eastAsia="Calibri"/>
          <w:sz w:val="22"/>
          <w:szCs w:val="22"/>
        </w:rPr>
        <w:t>d</w:t>
      </w:r>
      <w:r w:rsidRPr="00AE670C">
        <w:rPr>
          <w:rFonts w:eastAsia="Calibri"/>
          <w:spacing w:val="5"/>
          <w:sz w:val="22"/>
          <w:szCs w:val="22"/>
        </w:rPr>
        <w:t xml:space="preserve"> </w:t>
      </w:r>
      <w:r w:rsidRPr="00AE670C">
        <w:rPr>
          <w:rFonts w:eastAsia="Calibri"/>
          <w:sz w:val="22"/>
          <w:szCs w:val="22"/>
        </w:rPr>
        <w:t>in</w:t>
      </w:r>
      <w:r w:rsidRPr="00AE670C">
        <w:rPr>
          <w:rFonts w:eastAsia="Calibri"/>
          <w:spacing w:val="3"/>
          <w:sz w:val="22"/>
          <w:szCs w:val="22"/>
        </w:rPr>
        <w:t xml:space="preserve"> </w:t>
      </w:r>
      <w:r w:rsidRPr="00AE670C">
        <w:rPr>
          <w:rFonts w:eastAsia="Calibri"/>
          <w:sz w:val="22"/>
          <w:szCs w:val="22"/>
        </w:rPr>
        <w:t>Asia.</w:t>
      </w:r>
      <w:r w:rsidRPr="00AE670C">
        <w:rPr>
          <w:rFonts w:eastAsia="Calibri"/>
          <w:spacing w:val="2"/>
          <w:sz w:val="22"/>
          <w:szCs w:val="22"/>
        </w:rPr>
        <w:t xml:space="preserve"> </w:t>
      </w:r>
      <w:r w:rsidR="00A02749" w:rsidRPr="00AE670C">
        <w:rPr>
          <w:rFonts w:eastAsia="Calibri"/>
          <w:sz w:val="22"/>
          <w:szCs w:val="22"/>
        </w:rPr>
        <w:t>The</w:t>
      </w:r>
      <w:r w:rsidRPr="00AE670C">
        <w:rPr>
          <w:rFonts w:eastAsia="Calibri"/>
          <w:sz w:val="22"/>
          <w:szCs w:val="22"/>
        </w:rPr>
        <w:t xml:space="preserve"> </w:t>
      </w:r>
      <w:r w:rsidRPr="00AE670C">
        <w:rPr>
          <w:rFonts w:eastAsia="Calibri"/>
          <w:spacing w:val="1"/>
          <w:sz w:val="22"/>
          <w:szCs w:val="22"/>
        </w:rPr>
        <w:t>f</w:t>
      </w:r>
      <w:r w:rsidRPr="00AE670C">
        <w:rPr>
          <w:rFonts w:eastAsia="Calibri"/>
          <w:sz w:val="22"/>
          <w:szCs w:val="22"/>
        </w:rPr>
        <w:t>o</w:t>
      </w:r>
      <w:r w:rsidRPr="00AE670C">
        <w:rPr>
          <w:rFonts w:eastAsia="Calibri"/>
          <w:spacing w:val="2"/>
          <w:sz w:val="22"/>
          <w:szCs w:val="22"/>
        </w:rPr>
        <w:t>u</w:t>
      </w:r>
      <w:r w:rsidRPr="00AE670C">
        <w:rPr>
          <w:rFonts w:eastAsia="Calibri"/>
          <w:sz w:val="22"/>
          <w:szCs w:val="22"/>
        </w:rPr>
        <w:t>r</w:t>
      </w:r>
      <w:r w:rsidRPr="00AE670C">
        <w:rPr>
          <w:rFonts w:eastAsia="Calibri"/>
          <w:spacing w:val="13"/>
          <w:sz w:val="22"/>
          <w:szCs w:val="22"/>
        </w:rPr>
        <w:t xml:space="preserve"> </w:t>
      </w:r>
      <w:r w:rsidRPr="00AE670C">
        <w:rPr>
          <w:rFonts w:eastAsia="Calibri"/>
          <w:spacing w:val="-3"/>
          <w:sz w:val="22"/>
          <w:szCs w:val="22"/>
        </w:rPr>
        <w:t>s</w:t>
      </w:r>
      <w:r w:rsidRPr="00AE670C">
        <w:rPr>
          <w:rFonts w:eastAsia="Calibri"/>
          <w:spacing w:val="-1"/>
          <w:sz w:val="22"/>
          <w:szCs w:val="22"/>
        </w:rPr>
        <w:t>u</w:t>
      </w:r>
      <w:r w:rsidRPr="00AE670C">
        <w:rPr>
          <w:rFonts w:eastAsia="Calibri"/>
          <w:spacing w:val="1"/>
          <w:sz w:val="22"/>
          <w:szCs w:val="22"/>
        </w:rPr>
        <w:t>b</w:t>
      </w:r>
      <w:r w:rsidRPr="00AE670C">
        <w:rPr>
          <w:rFonts w:eastAsia="Calibri"/>
          <w:sz w:val="22"/>
          <w:szCs w:val="22"/>
        </w:rPr>
        <w:t>- i</w:t>
      </w:r>
      <w:r w:rsidRPr="00AE670C">
        <w:rPr>
          <w:rFonts w:eastAsia="Calibri"/>
          <w:spacing w:val="1"/>
          <w:sz w:val="22"/>
          <w:szCs w:val="22"/>
        </w:rPr>
        <w:t>nd</w:t>
      </w:r>
      <w:r w:rsidRPr="00AE670C">
        <w:rPr>
          <w:rFonts w:eastAsia="Calibri"/>
          <w:sz w:val="22"/>
          <w:szCs w:val="22"/>
        </w:rPr>
        <w:t>exes</w:t>
      </w:r>
      <w:r w:rsidRPr="00AE670C">
        <w:rPr>
          <w:rFonts w:eastAsia="Calibri"/>
          <w:spacing w:val="2"/>
          <w:sz w:val="22"/>
          <w:szCs w:val="22"/>
        </w:rPr>
        <w:t xml:space="preserve"> </w:t>
      </w:r>
      <w:r w:rsidRPr="00AE670C">
        <w:rPr>
          <w:rFonts w:eastAsia="Calibri"/>
          <w:spacing w:val="-2"/>
          <w:sz w:val="22"/>
          <w:szCs w:val="22"/>
        </w:rPr>
        <w:t>o</w:t>
      </w:r>
      <w:r w:rsidRPr="00AE670C">
        <w:rPr>
          <w:rFonts w:eastAsia="Calibri"/>
          <w:spacing w:val="1"/>
          <w:sz w:val="22"/>
          <w:szCs w:val="22"/>
        </w:rPr>
        <w:t>ut</w:t>
      </w:r>
      <w:r w:rsidRPr="00AE670C">
        <w:rPr>
          <w:rFonts w:eastAsia="Calibri"/>
          <w:sz w:val="22"/>
          <w:szCs w:val="22"/>
        </w:rPr>
        <w:t>l</w:t>
      </w:r>
      <w:r w:rsidRPr="00AE670C">
        <w:rPr>
          <w:rFonts w:eastAsia="Calibri"/>
          <w:spacing w:val="-2"/>
          <w:sz w:val="22"/>
          <w:szCs w:val="22"/>
        </w:rPr>
        <w:t>i</w:t>
      </w:r>
      <w:r w:rsidRPr="00AE670C">
        <w:rPr>
          <w:rFonts w:eastAsia="Calibri"/>
          <w:spacing w:val="1"/>
          <w:sz w:val="22"/>
          <w:szCs w:val="22"/>
        </w:rPr>
        <w:t>n</w:t>
      </w:r>
      <w:r w:rsidRPr="00AE670C">
        <w:rPr>
          <w:rFonts w:eastAsia="Calibri"/>
          <w:sz w:val="22"/>
          <w:szCs w:val="22"/>
        </w:rPr>
        <w:t xml:space="preserve">ed </w:t>
      </w:r>
      <w:r w:rsidRPr="00AE670C">
        <w:rPr>
          <w:rFonts w:eastAsia="Calibri"/>
          <w:spacing w:val="1"/>
          <w:sz w:val="22"/>
          <w:szCs w:val="22"/>
        </w:rPr>
        <w:t>b</w:t>
      </w:r>
      <w:r w:rsidRPr="00AE670C">
        <w:rPr>
          <w:rFonts w:eastAsia="Calibri"/>
          <w:sz w:val="22"/>
          <w:szCs w:val="22"/>
        </w:rPr>
        <w:t xml:space="preserve">y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1"/>
          <w:sz w:val="22"/>
          <w:szCs w:val="22"/>
        </w:rPr>
        <w:t xml:space="preserve"> </w:t>
      </w:r>
      <w:r w:rsidRPr="00AE670C">
        <w:rPr>
          <w:rFonts w:eastAsia="Calibri"/>
          <w:sz w:val="22"/>
          <w:szCs w:val="22"/>
        </w:rPr>
        <w:t>Glo</w:t>
      </w:r>
      <w:r w:rsidRPr="00AE670C">
        <w:rPr>
          <w:rFonts w:eastAsia="Calibri"/>
          <w:spacing w:val="1"/>
          <w:sz w:val="22"/>
          <w:szCs w:val="22"/>
        </w:rPr>
        <w:t>b</w:t>
      </w:r>
      <w:r w:rsidRPr="00AE670C">
        <w:rPr>
          <w:rFonts w:eastAsia="Calibri"/>
          <w:sz w:val="22"/>
          <w:szCs w:val="22"/>
        </w:rPr>
        <w:t>al</w:t>
      </w:r>
      <w:r w:rsidRPr="00AE670C">
        <w:rPr>
          <w:rFonts w:eastAsia="Calibri"/>
          <w:spacing w:val="1"/>
          <w:sz w:val="22"/>
          <w:szCs w:val="22"/>
        </w:rPr>
        <w:t xml:space="preserve"> </w:t>
      </w:r>
      <w:r w:rsidRPr="00AE670C">
        <w:rPr>
          <w:rFonts w:eastAsia="Calibri"/>
          <w:sz w:val="22"/>
          <w:szCs w:val="22"/>
        </w:rPr>
        <w:t>Ge</w:t>
      </w:r>
      <w:r w:rsidRPr="00AE670C">
        <w:rPr>
          <w:rFonts w:eastAsia="Calibri"/>
          <w:spacing w:val="-1"/>
          <w:sz w:val="22"/>
          <w:szCs w:val="22"/>
        </w:rPr>
        <w:t>n</w:t>
      </w:r>
      <w:r w:rsidRPr="00AE670C">
        <w:rPr>
          <w:rFonts w:eastAsia="Calibri"/>
          <w:spacing w:val="1"/>
          <w:sz w:val="22"/>
          <w:szCs w:val="22"/>
        </w:rPr>
        <w:t>d</w:t>
      </w:r>
      <w:r w:rsidRPr="00AE670C">
        <w:rPr>
          <w:rFonts w:eastAsia="Calibri"/>
          <w:sz w:val="22"/>
          <w:szCs w:val="22"/>
        </w:rPr>
        <w:t>er</w:t>
      </w:r>
      <w:r w:rsidRPr="00AE670C">
        <w:rPr>
          <w:rFonts w:eastAsia="Calibri"/>
          <w:spacing w:val="1"/>
          <w:sz w:val="22"/>
          <w:szCs w:val="22"/>
        </w:rPr>
        <w:t xml:space="preserve"> </w:t>
      </w:r>
      <w:r w:rsidRPr="00AE670C">
        <w:rPr>
          <w:rFonts w:eastAsia="Calibri"/>
          <w:sz w:val="22"/>
          <w:szCs w:val="22"/>
        </w:rPr>
        <w:t>G</w:t>
      </w:r>
      <w:r w:rsidRPr="00AE670C">
        <w:rPr>
          <w:rFonts w:eastAsia="Calibri"/>
          <w:spacing w:val="-2"/>
          <w:sz w:val="22"/>
          <w:szCs w:val="22"/>
        </w:rPr>
        <w:t>a</w:t>
      </w:r>
      <w:r w:rsidRPr="00AE670C">
        <w:rPr>
          <w:rFonts w:eastAsia="Calibri"/>
          <w:sz w:val="22"/>
          <w:szCs w:val="22"/>
        </w:rPr>
        <w:t>p</w:t>
      </w:r>
      <w:r w:rsidRPr="00AE670C">
        <w:rPr>
          <w:rFonts w:eastAsia="Calibri"/>
          <w:spacing w:val="1"/>
          <w:sz w:val="22"/>
          <w:szCs w:val="22"/>
        </w:rPr>
        <w:t xml:space="preserve"> </w:t>
      </w:r>
      <w:r w:rsidRPr="00AE670C">
        <w:rPr>
          <w:rFonts w:eastAsia="Calibri"/>
          <w:sz w:val="22"/>
          <w:szCs w:val="22"/>
        </w:rPr>
        <w:t>In</w:t>
      </w:r>
      <w:r w:rsidRPr="00AE670C">
        <w:rPr>
          <w:rFonts w:eastAsia="Calibri"/>
          <w:spacing w:val="1"/>
          <w:sz w:val="22"/>
          <w:szCs w:val="22"/>
        </w:rPr>
        <w:t>d</w:t>
      </w:r>
      <w:r w:rsidRPr="00AE670C">
        <w:rPr>
          <w:rFonts w:eastAsia="Calibri"/>
          <w:sz w:val="22"/>
          <w:szCs w:val="22"/>
        </w:rPr>
        <w:t>ex</w:t>
      </w:r>
      <w:r w:rsidR="00A02749" w:rsidRPr="00AE670C">
        <w:rPr>
          <w:rFonts w:eastAsia="Calibri"/>
          <w:sz w:val="22"/>
          <w:szCs w:val="22"/>
        </w:rPr>
        <w:t xml:space="preserve"> highlight that</w:t>
      </w:r>
      <w:r w:rsidRPr="00AE670C">
        <w:rPr>
          <w:rFonts w:eastAsia="Calibri"/>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1"/>
          <w:sz w:val="22"/>
          <w:szCs w:val="22"/>
        </w:rPr>
        <w:t xml:space="preserve"> </w:t>
      </w:r>
      <w:r w:rsidRPr="00AE670C">
        <w:rPr>
          <w:rFonts w:eastAsia="Calibri"/>
          <w:sz w:val="22"/>
          <w:szCs w:val="22"/>
        </w:rPr>
        <w:t>larg</w:t>
      </w:r>
      <w:r w:rsidRPr="00AE670C">
        <w:rPr>
          <w:rFonts w:eastAsia="Calibri"/>
          <w:spacing w:val="1"/>
          <w:sz w:val="22"/>
          <w:szCs w:val="22"/>
        </w:rPr>
        <w:t>e</w:t>
      </w:r>
      <w:r w:rsidRPr="00AE670C">
        <w:rPr>
          <w:rFonts w:eastAsia="Calibri"/>
          <w:spacing w:val="-3"/>
          <w:sz w:val="22"/>
          <w:szCs w:val="22"/>
        </w:rPr>
        <w:t>s</w:t>
      </w:r>
      <w:r w:rsidRPr="00AE670C">
        <w:rPr>
          <w:rFonts w:eastAsia="Calibri"/>
          <w:sz w:val="22"/>
          <w:szCs w:val="22"/>
        </w:rPr>
        <w:t>t</w:t>
      </w:r>
      <w:r w:rsidRPr="00AE670C">
        <w:rPr>
          <w:rFonts w:eastAsia="Calibri"/>
          <w:spacing w:val="1"/>
          <w:sz w:val="22"/>
          <w:szCs w:val="22"/>
        </w:rPr>
        <w:t xml:space="preserve"> </w:t>
      </w:r>
      <w:r w:rsidRPr="00AE670C">
        <w:rPr>
          <w:rFonts w:eastAsia="Calibri"/>
          <w:sz w:val="22"/>
          <w:szCs w:val="22"/>
        </w:rPr>
        <w:t>ge</w:t>
      </w:r>
      <w:r w:rsidRPr="00AE670C">
        <w:rPr>
          <w:rFonts w:eastAsia="Calibri"/>
          <w:spacing w:val="-1"/>
          <w:sz w:val="22"/>
          <w:szCs w:val="22"/>
        </w:rPr>
        <w:t>nd</w:t>
      </w:r>
      <w:r w:rsidRPr="00AE670C">
        <w:rPr>
          <w:rFonts w:eastAsia="Calibri"/>
          <w:sz w:val="22"/>
          <w:szCs w:val="22"/>
        </w:rPr>
        <w:t>er</w:t>
      </w:r>
      <w:r w:rsidRPr="00AE670C">
        <w:rPr>
          <w:rFonts w:eastAsia="Calibri"/>
          <w:spacing w:val="1"/>
          <w:sz w:val="22"/>
          <w:szCs w:val="22"/>
        </w:rPr>
        <w:t xml:space="preserve"> d</w:t>
      </w:r>
      <w:r w:rsidRPr="00AE670C">
        <w:rPr>
          <w:rFonts w:eastAsia="Calibri"/>
          <w:sz w:val="22"/>
          <w:szCs w:val="22"/>
        </w:rPr>
        <w:t>is</w:t>
      </w:r>
      <w:r w:rsidRPr="00AE670C">
        <w:rPr>
          <w:rFonts w:eastAsia="Calibri"/>
          <w:spacing w:val="1"/>
          <w:sz w:val="22"/>
          <w:szCs w:val="22"/>
        </w:rPr>
        <w:t>p</w:t>
      </w:r>
      <w:r w:rsidRPr="00AE670C">
        <w:rPr>
          <w:rFonts w:eastAsia="Calibri"/>
          <w:sz w:val="22"/>
          <w:szCs w:val="22"/>
        </w:rPr>
        <w:t>ar</w:t>
      </w:r>
      <w:r w:rsidRPr="00AE670C">
        <w:rPr>
          <w:rFonts w:eastAsia="Calibri"/>
          <w:spacing w:val="-2"/>
          <w:sz w:val="22"/>
          <w:szCs w:val="22"/>
        </w:rPr>
        <w:t>i</w:t>
      </w:r>
      <w:r w:rsidRPr="00AE670C">
        <w:rPr>
          <w:rFonts w:eastAsia="Calibri"/>
          <w:spacing w:val="1"/>
          <w:sz w:val="22"/>
          <w:szCs w:val="22"/>
        </w:rPr>
        <w:t>t</w:t>
      </w:r>
      <w:r w:rsidRPr="00AE670C">
        <w:rPr>
          <w:rFonts w:eastAsia="Calibri"/>
          <w:sz w:val="22"/>
          <w:szCs w:val="22"/>
        </w:rPr>
        <w:t xml:space="preserve">y is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1"/>
          <w:sz w:val="22"/>
          <w:szCs w:val="22"/>
        </w:rPr>
        <w:t xml:space="preserve"> p</w:t>
      </w:r>
      <w:r w:rsidRPr="00AE670C">
        <w:rPr>
          <w:rFonts w:eastAsia="Calibri"/>
          <w:sz w:val="22"/>
          <w:szCs w:val="22"/>
        </w:rPr>
        <w:t>ol</w:t>
      </w:r>
      <w:r w:rsidRPr="00AE670C">
        <w:rPr>
          <w:rFonts w:eastAsia="Calibri"/>
          <w:spacing w:val="-2"/>
          <w:sz w:val="22"/>
          <w:szCs w:val="22"/>
        </w:rPr>
        <w:t>i</w:t>
      </w:r>
      <w:r w:rsidRPr="00AE670C">
        <w:rPr>
          <w:rFonts w:eastAsia="Calibri"/>
          <w:spacing w:val="-1"/>
          <w:sz w:val="22"/>
          <w:szCs w:val="22"/>
        </w:rPr>
        <w:t>t</w:t>
      </w:r>
      <w:r w:rsidRPr="00AE670C">
        <w:rPr>
          <w:rFonts w:eastAsia="Calibri"/>
          <w:sz w:val="22"/>
          <w:szCs w:val="22"/>
        </w:rPr>
        <w:t>i</w:t>
      </w:r>
      <w:r w:rsidRPr="00AE670C">
        <w:rPr>
          <w:rFonts w:eastAsia="Calibri"/>
          <w:spacing w:val="-1"/>
          <w:sz w:val="22"/>
          <w:szCs w:val="22"/>
        </w:rPr>
        <w:t>c</w:t>
      </w:r>
      <w:r w:rsidRPr="00AE670C">
        <w:rPr>
          <w:rFonts w:eastAsia="Calibri"/>
          <w:sz w:val="22"/>
          <w:szCs w:val="22"/>
        </w:rPr>
        <w:t>al em</w:t>
      </w:r>
      <w:r w:rsidRPr="00AE670C">
        <w:rPr>
          <w:rFonts w:eastAsia="Calibri"/>
          <w:spacing w:val="2"/>
          <w:sz w:val="22"/>
          <w:szCs w:val="22"/>
        </w:rPr>
        <w:t>p</w:t>
      </w:r>
      <w:r w:rsidRPr="00AE670C">
        <w:rPr>
          <w:rFonts w:eastAsia="Calibri"/>
          <w:spacing w:val="-2"/>
          <w:sz w:val="22"/>
          <w:szCs w:val="22"/>
        </w:rPr>
        <w:t>o</w:t>
      </w:r>
      <w:r w:rsidRPr="00AE670C">
        <w:rPr>
          <w:rFonts w:eastAsia="Calibri"/>
          <w:spacing w:val="1"/>
          <w:sz w:val="22"/>
          <w:szCs w:val="22"/>
        </w:rPr>
        <w:t>w</w:t>
      </w:r>
      <w:r w:rsidRPr="00AE670C">
        <w:rPr>
          <w:rFonts w:eastAsia="Calibri"/>
          <w:sz w:val="22"/>
          <w:szCs w:val="22"/>
        </w:rPr>
        <w:t>e</w:t>
      </w:r>
      <w:r w:rsidRPr="00AE670C">
        <w:rPr>
          <w:rFonts w:eastAsia="Calibri"/>
          <w:spacing w:val="1"/>
          <w:sz w:val="22"/>
          <w:szCs w:val="22"/>
        </w:rPr>
        <w:t>r</w:t>
      </w:r>
      <w:r w:rsidRPr="00AE670C">
        <w:rPr>
          <w:rFonts w:eastAsia="Calibri"/>
          <w:sz w:val="22"/>
          <w:szCs w:val="22"/>
        </w:rPr>
        <w:t>m</w:t>
      </w:r>
      <w:r w:rsidRPr="00AE670C">
        <w:rPr>
          <w:rFonts w:eastAsia="Calibri"/>
          <w:spacing w:val="-2"/>
          <w:sz w:val="22"/>
          <w:szCs w:val="22"/>
        </w:rPr>
        <w:t>e</w:t>
      </w:r>
      <w:r w:rsidRPr="00AE670C">
        <w:rPr>
          <w:rFonts w:eastAsia="Calibri"/>
          <w:spacing w:val="1"/>
          <w:sz w:val="22"/>
          <w:szCs w:val="22"/>
        </w:rPr>
        <w:t>n</w:t>
      </w:r>
      <w:r w:rsidRPr="00AE670C">
        <w:rPr>
          <w:rFonts w:eastAsia="Calibri"/>
          <w:sz w:val="22"/>
          <w:szCs w:val="22"/>
        </w:rPr>
        <w:t>t</w:t>
      </w:r>
      <w:r w:rsidRPr="00AE670C">
        <w:rPr>
          <w:rFonts w:eastAsia="Calibri"/>
          <w:spacing w:val="-8"/>
          <w:sz w:val="22"/>
          <w:szCs w:val="22"/>
        </w:rPr>
        <w:t xml:space="preserve"> </w:t>
      </w:r>
      <w:r w:rsidRPr="00AE670C">
        <w:rPr>
          <w:rFonts w:eastAsia="Calibri"/>
          <w:sz w:val="22"/>
          <w:szCs w:val="22"/>
        </w:rPr>
        <w:t>g</w:t>
      </w:r>
      <w:r w:rsidRPr="00AE670C">
        <w:rPr>
          <w:rFonts w:eastAsia="Calibri"/>
          <w:spacing w:val="-2"/>
          <w:sz w:val="22"/>
          <w:szCs w:val="22"/>
        </w:rPr>
        <w:t>a</w:t>
      </w:r>
      <w:r w:rsidRPr="00AE670C">
        <w:rPr>
          <w:rFonts w:eastAsia="Calibri"/>
          <w:spacing w:val="1"/>
          <w:sz w:val="22"/>
          <w:szCs w:val="22"/>
        </w:rPr>
        <w:t>p</w:t>
      </w:r>
      <w:r w:rsidR="00A02749" w:rsidRPr="00AE670C">
        <w:rPr>
          <w:rFonts w:eastAsia="Calibri"/>
          <w:sz w:val="22"/>
          <w:szCs w:val="22"/>
        </w:rPr>
        <w:t>. G</w:t>
      </w:r>
      <w:r w:rsidRPr="00AE670C">
        <w:rPr>
          <w:rFonts w:eastAsia="Calibri"/>
          <w:spacing w:val="-2"/>
          <w:sz w:val="22"/>
          <w:szCs w:val="22"/>
        </w:rPr>
        <w:t>e</w:t>
      </w:r>
      <w:r w:rsidRPr="00AE670C">
        <w:rPr>
          <w:rFonts w:eastAsia="Calibri"/>
          <w:spacing w:val="1"/>
          <w:sz w:val="22"/>
          <w:szCs w:val="22"/>
        </w:rPr>
        <w:t>n</w:t>
      </w:r>
      <w:r w:rsidRPr="00AE670C">
        <w:rPr>
          <w:rFonts w:eastAsia="Calibri"/>
          <w:spacing w:val="-1"/>
          <w:sz w:val="22"/>
          <w:szCs w:val="22"/>
        </w:rPr>
        <w:t>d</w:t>
      </w:r>
      <w:r w:rsidRPr="00AE670C">
        <w:rPr>
          <w:rFonts w:eastAsia="Calibri"/>
          <w:sz w:val="22"/>
          <w:szCs w:val="22"/>
        </w:rPr>
        <w:t>er</w:t>
      </w:r>
      <w:r w:rsidRPr="00AE670C">
        <w:rPr>
          <w:rFonts w:eastAsia="Calibri"/>
          <w:spacing w:val="-8"/>
          <w:sz w:val="22"/>
          <w:szCs w:val="22"/>
        </w:rPr>
        <w:t xml:space="preserve"> </w:t>
      </w:r>
      <w:r w:rsidRPr="00AE670C">
        <w:rPr>
          <w:rFonts w:eastAsia="Calibri"/>
          <w:spacing w:val="1"/>
          <w:sz w:val="22"/>
          <w:szCs w:val="22"/>
        </w:rPr>
        <w:t>d</w:t>
      </w:r>
      <w:r w:rsidRPr="00AE670C">
        <w:rPr>
          <w:rFonts w:eastAsia="Calibri"/>
          <w:sz w:val="22"/>
          <w:szCs w:val="22"/>
        </w:rPr>
        <w:t>is</w:t>
      </w:r>
      <w:r w:rsidRPr="00AE670C">
        <w:rPr>
          <w:rFonts w:eastAsia="Calibri"/>
          <w:spacing w:val="1"/>
          <w:sz w:val="22"/>
          <w:szCs w:val="22"/>
        </w:rPr>
        <w:t>p</w:t>
      </w:r>
      <w:r w:rsidRPr="00AE670C">
        <w:rPr>
          <w:rFonts w:eastAsia="Calibri"/>
          <w:spacing w:val="-2"/>
          <w:sz w:val="22"/>
          <w:szCs w:val="22"/>
        </w:rPr>
        <w:t>a</w:t>
      </w:r>
      <w:r w:rsidRPr="00AE670C">
        <w:rPr>
          <w:rFonts w:eastAsia="Calibri"/>
          <w:sz w:val="22"/>
          <w:szCs w:val="22"/>
        </w:rPr>
        <w:t>ri</w:t>
      </w:r>
      <w:r w:rsidRPr="00AE670C">
        <w:rPr>
          <w:rFonts w:eastAsia="Calibri"/>
          <w:spacing w:val="1"/>
          <w:sz w:val="22"/>
          <w:szCs w:val="22"/>
        </w:rPr>
        <w:t>t</w:t>
      </w:r>
      <w:r w:rsidRPr="00AE670C">
        <w:rPr>
          <w:rFonts w:eastAsia="Calibri"/>
          <w:sz w:val="22"/>
          <w:szCs w:val="22"/>
        </w:rPr>
        <w:t>y</w:t>
      </w:r>
      <w:r w:rsidRPr="00AE670C">
        <w:rPr>
          <w:rFonts w:eastAsia="Calibri"/>
          <w:spacing w:val="-9"/>
          <w:sz w:val="22"/>
          <w:szCs w:val="22"/>
        </w:rPr>
        <w:t xml:space="preserve"> </w:t>
      </w:r>
      <w:r w:rsidRPr="00AE670C">
        <w:rPr>
          <w:rFonts w:eastAsia="Calibri"/>
          <w:sz w:val="22"/>
          <w:szCs w:val="22"/>
        </w:rPr>
        <w:t>is</w:t>
      </w:r>
      <w:r w:rsidRPr="00AE670C">
        <w:rPr>
          <w:rFonts w:eastAsia="Calibri"/>
          <w:spacing w:val="-11"/>
          <w:sz w:val="22"/>
          <w:szCs w:val="22"/>
        </w:rPr>
        <w:t xml:space="preserve"> </w:t>
      </w:r>
      <w:r w:rsidRPr="00AE670C">
        <w:rPr>
          <w:rFonts w:eastAsia="Calibri"/>
          <w:spacing w:val="1"/>
          <w:sz w:val="22"/>
          <w:szCs w:val="22"/>
        </w:rPr>
        <w:t>d</w:t>
      </w:r>
      <w:r w:rsidRPr="00AE670C">
        <w:rPr>
          <w:rFonts w:eastAsia="Calibri"/>
          <w:sz w:val="22"/>
          <w:szCs w:val="22"/>
        </w:rPr>
        <w:t>e</w:t>
      </w:r>
      <w:r w:rsidRPr="00AE670C">
        <w:rPr>
          <w:rFonts w:eastAsia="Calibri"/>
          <w:spacing w:val="-1"/>
          <w:sz w:val="22"/>
          <w:szCs w:val="22"/>
        </w:rPr>
        <w:t>e</w:t>
      </w:r>
      <w:r w:rsidRPr="00AE670C">
        <w:rPr>
          <w:rFonts w:eastAsia="Calibri"/>
          <w:spacing w:val="1"/>
          <w:sz w:val="22"/>
          <w:szCs w:val="22"/>
        </w:rPr>
        <w:t>p</w:t>
      </w:r>
      <w:r w:rsidR="00EF076C">
        <w:rPr>
          <w:rFonts w:eastAsia="Calibri"/>
          <w:sz w:val="22"/>
          <w:szCs w:val="22"/>
        </w:rPr>
        <w:t>ly</w:t>
      </w:r>
      <w:r w:rsidRPr="00AE670C">
        <w:rPr>
          <w:rFonts w:eastAsia="Calibri"/>
          <w:spacing w:val="-8"/>
          <w:sz w:val="22"/>
          <w:szCs w:val="22"/>
        </w:rPr>
        <w:t xml:space="preserve"> </w:t>
      </w:r>
      <w:r w:rsidRPr="00AE670C">
        <w:rPr>
          <w:rFonts w:eastAsia="Calibri"/>
          <w:sz w:val="22"/>
          <w:szCs w:val="22"/>
        </w:rPr>
        <w:t>r</w:t>
      </w:r>
      <w:r w:rsidRPr="00AE670C">
        <w:rPr>
          <w:rFonts w:eastAsia="Calibri"/>
          <w:spacing w:val="-1"/>
          <w:sz w:val="22"/>
          <w:szCs w:val="22"/>
        </w:rPr>
        <w:t>o</w:t>
      </w:r>
      <w:r w:rsidRPr="00AE670C">
        <w:rPr>
          <w:rFonts w:eastAsia="Calibri"/>
          <w:spacing w:val="-2"/>
          <w:sz w:val="22"/>
          <w:szCs w:val="22"/>
        </w:rPr>
        <w:t>o</w:t>
      </w:r>
      <w:r w:rsidRPr="00AE670C">
        <w:rPr>
          <w:rFonts w:eastAsia="Calibri"/>
          <w:spacing w:val="1"/>
          <w:sz w:val="22"/>
          <w:szCs w:val="22"/>
        </w:rPr>
        <w:t>t</w:t>
      </w:r>
      <w:r w:rsidRPr="00AE670C">
        <w:rPr>
          <w:rFonts w:eastAsia="Calibri"/>
          <w:sz w:val="22"/>
          <w:szCs w:val="22"/>
        </w:rPr>
        <w:t>ed</w:t>
      </w:r>
      <w:r w:rsidRPr="00AE670C">
        <w:rPr>
          <w:rFonts w:eastAsia="Calibri"/>
          <w:spacing w:val="-7"/>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10"/>
          <w:sz w:val="22"/>
          <w:szCs w:val="22"/>
        </w:rPr>
        <w:t xml:space="preserve"> </w:t>
      </w:r>
      <w:r w:rsidRPr="00AE670C">
        <w:rPr>
          <w:rFonts w:eastAsia="Calibri"/>
          <w:sz w:val="22"/>
          <w:szCs w:val="22"/>
        </w:rPr>
        <w:t>s</w:t>
      </w:r>
      <w:r w:rsidRPr="00AE670C">
        <w:rPr>
          <w:rFonts w:eastAsia="Calibri"/>
          <w:spacing w:val="1"/>
          <w:sz w:val="22"/>
          <w:szCs w:val="22"/>
        </w:rPr>
        <w:t>t</w:t>
      </w:r>
      <w:r w:rsidRPr="00AE670C">
        <w:rPr>
          <w:rFonts w:eastAsia="Calibri"/>
          <w:sz w:val="22"/>
          <w:szCs w:val="22"/>
        </w:rPr>
        <w:t>a</w:t>
      </w:r>
      <w:r w:rsidRPr="00AE670C">
        <w:rPr>
          <w:rFonts w:eastAsia="Calibri"/>
          <w:spacing w:val="-2"/>
          <w:sz w:val="22"/>
          <w:szCs w:val="22"/>
        </w:rPr>
        <w:t>r</w:t>
      </w:r>
      <w:r w:rsidRPr="00AE670C">
        <w:rPr>
          <w:rFonts w:eastAsia="Calibri"/>
          <w:spacing w:val="1"/>
          <w:sz w:val="22"/>
          <w:szCs w:val="22"/>
        </w:rPr>
        <w:t>t</w:t>
      </w:r>
      <w:r w:rsidRPr="00AE670C">
        <w:rPr>
          <w:rFonts w:eastAsia="Calibri"/>
          <w:sz w:val="22"/>
          <w:szCs w:val="22"/>
        </w:rPr>
        <w:t>s</w:t>
      </w:r>
      <w:r w:rsidRPr="00AE670C">
        <w:rPr>
          <w:rFonts w:eastAsia="Calibri"/>
          <w:spacing w:val="-9"/>
          <w:sz w:val="22"/>
          <w:szCs w:val="22"/>
        </w:rPr>
        <w:t xml:space="preserve"> </w:t>
      </w:r>
      <w:r w:rsidRPr="00AE670C">
        <w:rPr>
          <w:rFonts w:eastAsia="Calibri"/>
          <w:sz w:val="22"/>
          <w:szCs w:val="22"/>
        </w:rPr>
        <w:t>very</w:t>
      </w:r>
      <w:r w:rsidRPr="00AE670C">
        <w:rPr>
          <w:rFonts w:eastAsia="Calibri"/>
          <w:spacing w:val="-9"/>
          <w:sz w:val="22"/>
          <w:szCs w:val="22"/>
        </w:rPr>
        <w:t xml:space="preserve"> </w:t>
      </w:r>
      <w:r w:rsidRPr="00AE670C">
        <w:rPr>
          <w:rFonts w:eastAsia="Calibri"/>
          <w:sz w:val="22"/>
          <w:szCs w:val="22"/>
        </w:rPr>
        <w:t>e</w:t>
      </w:r>
      <w:r w:rsidRPr="00AE670C">
        <w:rPr>
          <w:rFonts w:eastAsia="Calibri"/>
          <w:spacing w:val="1"/>
          <w:sz w:val="22"/>
          <w:szCs w:val="22"/>
        </w:rPr>
        <w:t>a</w:t>
      </w:r>
      <w:r w:rsidRPr="00AE670C">
        <w:rPr>
          <w:rFonts w:eastAsia="Calibri"/>
          <w:sz w:val="22"/>
          <w:szCs w:val="22"/>
        </w:rPr>
        <w:t>rly</w:t>
      </w:r>
      <w:r w:rsidRPr="00AE670C">
        <w:rPr>
          <w:rFonts w:eastAsia="Calibri"/>
          <w:spacing w:val="-9"/>
          <w:sz w:val="22"/>
          <w:szCs w:val="22"/>
        </w:rPr>
        <w:t xml:space="preserve"> </w:t>
      </w:r>
      <w:r w:rsidRPr="00AE670C">
        <w:rPr>
          <w:rFonts w:eastAsia="Calibri"/>
          <w:spacing w:val="-2"/>
          <w:sz w:val="22"/>
          <w:szCs w:val="22"/>
        </w:rPr>
        <w:t>i</w:t>
      </w:r>
      <w:r w:rsidRPr="00AE670C">
        <w:rPr>
          <w:rFonts w:eastAsia="Calibri"/>
          <w:sz w:val="22"/>
          <w:szCs w:val="22"/>
        </w:rPr>
        <w:t>n</w:t>
      </w:r>
      <w:r w:rsidRPr="00AE670C">
        <w:rPr>
          <w:rFonts w:eastAsia="Calibri"/>
          <w:spacing w:val="-8"/>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8"/>
          <w:sz w:val="22"/>
          <w:szCs w:val="22"/>
        </w:rPr>
        <w:t xml:space="preserve"> </w:t>
      </w:r>
      <w:r w:rsidRPr="00AE670C">
        <w:rPr>
          <w:rFonts w:eastAsia="Calibri"/>
          <w:sz w:val="22"/>
          <w:szCs w:val="22"/>
        </w:rPr>
        <w:t>l</w:t>
      </w:r>
      <w:r w:rsidRPr="00AE670C">
        <w:rPr>
          <w:rFonts w:eastAsia="Calibri"/>
          <w:spacing w:val="-2"/>
          <w:sz w:val="22"/>
          <w:szCs w:val="22"/>
        </w:rPr>
        <w:t>i</w:t>
      </w:r>
      <w:r w:rsidRPr="00AE670C">
        <w:rPr>
          <w:rFonts w:eastAsia="Calibri"/>
          <w:spacing w:val="1"/>
          <w:sz w:val="22"/>
          <w:szCs w:val="22"/>
        </w:rPr>
        <w:t>f</w:t>
      </w:r>
      <w:r w:rsidRPr="00AE670C">
        <w:rPr>
          <w:rFonts w:eastAsia="Calibri"/>
          <w:sz w:val="22"/>
          <w:szCs w:val="22"/>
        </w:rPr>
        <w:t>ec</w:t>
      </w:r>
      <w:r w:rsidRPr="00AE670C">
        <w:rPr>
          <w:rFonts w:eastAsia="Calibri"/>
          <w:spacing w:val="-1"/>
          <w:sz w:val="22"/>
          <w:szCs w:val="22"/>
        </w:rPr>
        <w:t>yc</w:t>
      </w:r>
      <w:r w:rsidRPr="00AE670C">
        <w:rPr>
          <w:rFonts w:eastAsia="Calibri"/>
          <w:sz w:val="22"/>
          <w:szCs w:val="22"/>
        </w:rPr>
        <w:t>les</w:t>
      </w:r>
      <w:r w:rsidRPr="00AE670C">
        <w:rPr>
          <w:rFonts w:eastAsia="Calibri"/>
          <w:spacing w:val="-8"/>
          <w:sz w:val="22"/>
          <w:szCs w:val="22"/>
        </w:rPr>
        <w:t xml:space="preserve"> </w:t>
      </w:r>
      <w:r w:rsidRPr="00AE670C">
        <w:rPr>
          <w:rFonts w:eastAsia="Calibri"/>
          <w:sz w:val="22"/>
          <w:szCs w:val="22"/>
        </w:rPr>
        <w:t>of</w:t>
      </w:r>
      <w:r w:rsidRPr="00AE670C">
        <w:rPr>
          <w:rFonts w:eastAsia="Calibri"/>
          <w:spacing w:val="-7"/>
          <w:sz w:val="22"/>
          <w:szCs w:val="22"/>
        </w:rPr>
        <w:t xml:space="preserve"> </w:t>
      </w:r>
      <w:r w:rsidRPr="00AE670C">
        <w:rPr>
          <w:rFonts w:eastAsia="Calibri"/>
          <w:spacing w:val="-2"/>
          <w:sz w:val="22"/>
          <w:szCs w:val="22"/>
        </w:rPr>
        <w:t>m</w:t>
      </w:r>
      <w:r w:rsidRPr="00AE670C">
        <w:rPr>
          <w:rFonts w:eastAsia="Calibri"/>
          <w:sz w:val="22"/>
          <w:szCs w:val="22"/>
        </w:rPr>
        <w:t>en</w:t>
      </w:r>
      <w:r w:rsidRPr="00AE670C">
        <w:rPr>
          <w:rFonts w:eastAsia="Calibri"/>
          <w:spacing w:val="-7"/>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 xml:space="preserve">d </w:t>
      </w:r>
      <w:r w:rsidRPr="00AE670C">
        <w:rPr>
          <w:rFonts w:eastAsia="Calibri"/>
          <w:spacing w:val="1"/>
          <w:sz w:val="22"/>
          <w:szCs w:val="22"/>
        </w:rPr>
        <w:t>w</w:t>
      </w:r>
      <w:r w:rsidRPr="00AE670C">
        <w:rPr>
          <w:rFonts w:eastAsia="Calibri"/>
          <w:sz w:val="22"/>
          <w:szCs w:val="22"/>
        </w:rPr>
        <w:t>o</w:t>
      </w:r>
      <w:r w:rsidRPr="00AE670C">
        <w:rPr>
          <w:rFonts w:eastAsia="Calibri"/>
          <w:spacing w:val="1"/>
          <w:sz w:val="22"/>
          <w:szCs w:val="22"/>
        </w:rPr>
        <w:t>m</w:t>
      </w:r>
      <w:r w:rsidRPr="00AE670C">
        <w:rPr>
          <w:rFonts w:eastAsia="Calibri"/>
          <w:spacing w:val="-2"/>
          <w:sz w:val="22"/>
          <w:szCs w:val="22"/>
        </w:rPr>
        <w:t>e</w:t>
      </w:r>
      <w:r w:rsidRPr="00AE670C">
        <w:rPr>
          <w:rFonts w:eastAsia="Calibri"/>
          <w:spacing w:val="1"/>
          <w:sz w:val="22"/>
          <w:szCs w:val="22"/>
        </w:rPr>
        <w:t>n</w:t>
      </w:r>
      <w:r w:rsidRPr="00AE670C">
        <w:rPr>
          <w:rFonts w:eastAsia="Calibri"/>
          <w:sz w:val="22"/>
          <w:szCs w:val="22"/>
        </w:rPr>
        <w:t>.</w:t>
      </w:r>
      <w:r w:rsidRPr="00AE670C">
        <w:rPr>
          <w:rFonts w:eastAsia="Calibri"/>
          <w:spacing w:val="2"/>
          <w:sz w:val="22"/>
          <w:szCs w:val="22"/>
        </w:rPr>
        <w:t xml:space="preserve"> </w:t>
      </w:r>
      <w:r w:rsidRPr="00AE670C">
        <w:rPr>
          <w:rFonts w:eastAsia="Calibri"/>
          <w:spacing w:val="-1"/>
          <w:sz w:val="22"/>
          <w:szCs w:val="22"/>
        </w:rPr>
        <w:t>C</w:t>
      </w:r>
      <w:r w:rsidRPr="00AE670C">
        <w:rPr>
          <w:rFonts w:eastAsia="Calibri"/>
          <w:sz w:val="22"/>
          <w:szCs w:val="22"/>
        </w:rPr>
        <w:t>o</w:t>
      </w:r>
      <w:r w:rsidRPr="00AE670C">
        <w:rPr>
          <w:rFonts w:eastAsia="Calibri"/>
          <w:spacing w:val="2"/>
          <w:sz w:val="22"/>
          <w:szCs w:val="22"/>
        </w:rPr>
        <w:t>n</w:t>
      </w:r>
      <w:r w:rsidRPr="00AE670C">
        <w:rPr>
          <w:rFonts w:eastAsia="Calibri"/>
          <w:spacing w:val="-3"/>
          <w:sz w:val="22"/>
          <w:szCs w:val="22"/>
        </w:rPr>
        <w:t>s</w:t>
      </w:r>
      <w:r w:rsidRPr="00AE670C">
        <w:rPr>
          <w:rFonts w:eastAsia="Calibri"/>
          <w:sz w:val="22"/>
          <w:szCs w:val="22"/>
        </w:rPr>
        <w:t>e</w:t>
      </w:r>
      <w:r w:rsidRPr="00AE670C">
        <w:rPr>
          <w:rFonts w:eastAsia="Calibri"/>
          <w:spacing w:val="-1"/>
          <w:sz w:val="22"/>
          <w:szCs w:val="22"/>
        </w:rPr>
        <w:t>q</w:t>
      </w:r>
      <w:r w:rsidRPr="00AE670C">
        <w:rPr>
          <w:rFonts w:eastAsia="Calibri"/>
          <w:spacing w:val="1"/>
          <w:sz w:val="22"/>
          <w:szCs w:val="22"/>
        </w:rPr>
        <w:t>u</w:t>
      </w:r>
      <w:r w:rsidRPr="00AE670C">
        <w:rPr>
          <w:rFonts w:eastAsia="Calibri"/>
          <w:sz w:val="22"/>
          <w:szCs w:val="22"/>
        </w:rPr>
        <w:t>e</w:t>
      </w:r>
      <w:r w:rsidRPr="00AE670C">
        <w:rPr>
          <w:rFonts w:eastAsia="Calibri"/>
          <w:spacing w:val="-1"/>
          <w:sz w:val="22"/>
          <w:szCs w:val="22"/>
        </w:rPr>
        <w:t>n</w:t>
      </w:r>
      <w:r w:rsidRPr="00AE670C">
        <w:rPr>
          <w:rFonts w:eastAsia="Calibri"/>
          <w:spacing w:val="1"/>
          <w:sz w:val="22"/>
          <w:szCs w:val="22"/>
        </w:rPr>
        <w:t>t</w:t>
      </w:r>
      <w:r w:rsidRPr="00AE670C">
        <w:rPr>
          <w:rFonts w:eastAsia="Calibri"/>
          <w:sz w:val="22"/>
          <w:szCs w:val="22"/>
        </w:rPr>
        <w:t>l</w:t>
      </w:r>
      <w:r w:rsidRPr="00AE670C">
        <w:rPr>
          <w:rFonts w:eastAsia="Calibri"/>
          <w:spacing w:val="-1"/>
          <w:sz w:val="22"/>
          <w:szCs w:val="22"/>
        </w:rPr>
        <w:t>y</w:t>
      </w:r>
      <w:r w:rsidRPr="00AE670C">
        <w:rPr>
          <w:rFonts w:eastAsia="Calibri"/>
          <w:sz w:val="22"/>
          <w:szCs w:val="22"/>
        </w:rPr>
        <w:t>,</w:t>
      </w:r>
      <w:r w:rsidRPr="00AE670C">
        <w:rPr>
          <w:rFonts w:eastAsia="Calibri"/>
          <w:spacing w:val="1"/>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1"/>
          <w:sz w:val="22"/>
          <w:szCs w:val="22"/>
        </w:rPr>
        <w:t xml:space="preserve"> </w:t>
      </w:r>
      <w:r w:rsidRPr="00AE670C">
        <w:rPr>
          <w:rFonts w:eastAsia="Calibri"/>
          <w:sz w:val="22"/>
          <w:szCs w:val="22"/>
        </w:rPr>
        <w:t>r</w:t>
      </w:r>
      <w:r w:rsidRPr="00AE670C">
        <w:rPr>
          <w:rFonts w:eastAsia="Calibri"/>
          <w:spacing w:val="1"/>
          <w:sz w:val="22"/>
          <w:szCs w:val="22"/>
        </w:rPr>
        <w:t>e</w:t>
      </w:r>
      <w:r w:rsidRPr="00AE670C">
        <w:rPr>
          <w:rFonts w:eastAsia="Calibri"/>
          <w:sz w:val="22"/>
          <w:szCs w:val="22"/>
        </w:rPr>
        <w:t>la</w:t>
      </w:r>
      <w:r w:rsidRPr="00AE670C">
        <w:rPr>
          <w:rFonts w:eastAsia="Calibri"/>
          <w:spacing w:val="-1"/>
          <w:sz w:val="22"/>
          <w:szCs w:val="22"/>
        </w:rPr>
        <w:t>t</w:t>
      </w:r>
      <w:r w:rsidRPr="00AE670C">
        <w:rPr>
          <w:rFonts w:eastAsia="Calibri"/>
          <w:sz w:val="22"/>
          <w:szCs w:val="22"/>
        </w:rPr>
        <w:t>ive</w:t>
      </w:r>
      <w:r w:rsidRPr="00AE670C">
        <w:rPr>
          <w:rFonts w:eastAsia="Calibri"/>
          <w:spacing w:val="3"/>
          <w:sz w:val="22"/>
          <w:szCs w:val="22"/>
        </w:rPr>
        <w:t xml:space="preserve"> </w:t>
      </w:r>
      <w:r w:rsidRPr="00AE670C">
        <w:rPr>
          <w:rFonts w:eastAsia="Calibri"/>
          <w:sz w:val="22"/>
          <w:szCs w:val="22"/>
        </w:rPr>
        <w:t>g</w:t>
      </w:r>
      <w:r w:rsidRPr="00AE670C">
        <w:rPr>
          <w:rFonts w:eastAsia="Calibri"/>
          <w:spacing w:val="-2"/>
          <w:sz w:val="22"/>
          <w:szCs w:val="22"/>
        </w:rPr>
        <w:t>a</w:t>
      </w:r>
      <w:r w:rsidRPr="00AE670C">
        <w:rPr>
          <w:rFonts w:eastAsia="Calibri"/>
          <w:spacing w:val="1"/>
          <w:sz w:val="22"/>
          <w:szCs w:val="22"/>
        </w:rPr>
        <w:t>p</w:t>
      </w:r>
      <w:r w:rsidRPr="00AE670C">
        <w:rPr>
          <w:rFonts w:eastAsia="Calibri"/>
          <w:sz w:val="22"/>
          <w:szCs w:val="22"/>
        </w:rPr>
        <w:t xml:space="preserve">s </w:t>
      </w:r>
      <w:r w:rsidRPr="00AE670C">
        <w:rPr>
          <w:rFonts w:eastAsia="Calibri"/>
          <w:spacing w:val="1"/>
          <w:sz w:val="22"/>
          <w:szCs w:val="22"/>
        </w:rPr>
        <w:t>b</w:t>
      </w:r>
      <w:r w:rsidRPr="00AE670C">
        <w:rPr>
          <w:rFonts w:eastAsia="Calibri"/>
          <w:spacing w:val="-2"/>
          <w:sz w:val="22"/>
          <w:szCs w:val="22"/>
        </w:rPr>
        <w:t>e</w:t>
      </w:r>
      <w:r w:rsidRPr="00AE670C">
        <w:rPr>
          <w:rFonts w:eastAsia="Calibri"/>
          <w:spacing w:val="1"/>
          <w:sz w:val="22"/>
          <w:szCs w:val="22"/>
        </w:rPr>
        <w:t>tw</w:t>
      </w:r>
      <w:r w:rsidRPr="00AE670C">
        <w:rPr>
          <w:rFonts w:eastAsia="Calibri"/>
          <w:spacing w:val="-2"/>
          <w:sz w:val="22"/>
          <w:szCs w:val="22"/>
        </w:rPr>
        <w:t>ee</w:t>
      </w:r>
      <w:r w:rsidRPr="00AE670C">
        <w:rPr>
          <w:rFonts w:eastAsia="Calibri"/>
          <w:sz w:val="22"/>
          <w:szCs w:val="22"/>
        </w:rPr>
        <w:t>n</w:t>
      </w:r>
      <w:r w:rsidRPr="00AE670C">
        <w:rPr>
          <w:rFonts w:eastAsia="Calibri"/>
          <w:spacing w:val="4"/>
          <w:sz w:val="22"/>
          <w:szCs w:val="22"/>
        </w:rPr>
        <w:t xml:space="preserve"> </w:t>
      </w:r>
      <w:r w:rsidRPr="00AE670C">
        <w:rPr>
          <w:rFonts w:eastAsia="Calibri"/>
          <w:sz w:val="22"/>
          <w:szCs w:val="22"/>
        </w:rPr>
        <w:t>Asi</w:t>
      </w:r>
      <w:r w:rsidRPr="00AE670C">
        <w:rPr>
          <w:rFonts w:eastAsia="Calibri"/>
          <w:spacing w:val="-2"/>
          <w:sz w:val="22"/>
          <w:szCs w:val="22"/>
        </w:rPr>
        <w:t>a</w:t>
      </w:r>
      <w:r w:rsidRPr="00AE670C">
        <w:rPr>
          <w:rFonts w:eastAsia="Calibri"/>
          <w:sz w:val="22"/>
          <w:szCs w:val="22"/>
        </w:rPr>
        <w:t>n</w:t>
      </w:r>
      <w:r w:rsidRPr="00AE670C">
        <w:rPr>
          <w:rFonts w:eastAsia="Calibri"/>
          <w:spacing w:val="2"/>
          <w:sz w:val="22"/>
          <w:szCs w:val="22"/>
        </w:rPr>
        <w:t xml:space="preserve"> </w:t>
      </w:r>
      <w:r w:rsidRPr="00AE670C">
        <w:rPr>
          <w:rFonts w:eastAsia="Calibri"/>
          <w:sz w:val="22"/>
          <w:szCs w:val="22"/>
        </w:rPr>
        <w:t>men</w:t>
      </w:r>
      <w:r w:rsidRPr="00AE670C">
        <w:rPr>
          <w:rFonts w:eastAsia="Calibri"/>
          <w:spacing w:val="3"/>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9"/>
          <w:sz w:val="22"/>
          <w:szCs w:val="22"/>
        </w:rPr>
        <w:t xml:space="preserve"> </w:t>
      </w:r>
      <w:r w:rsidRPr="00AE670C">
        <w:rPr>
          <w:rFonts w:eastAsia="Calibri"/>
          <w:spacing w:val="-1"/>
          <w:sz w:val="22"/>
          <w:szCs w:val="22"/>
        </w:rPr>
        <w:t>w</w:t>
      </w:r>
      <w:r w:rsidRPr="00AE670C">
        <w:rPr>
          <w:rFonts w:eastAsia="Calibri"/>
          <w:sz w:val="22"/>
          <w:szCs w:val="22"/>
        </w:rPr>
        <w:t>o</w:t>
      </w:r>
      <w:r w:rsidRPr="00AE670C">
        <w:rPr>
          <w:rFonts w:eastAsia="Calibri"/>
          <w:spacing w:val="1"/>
          <w:sz w:val="22"/>
          <w:szCs w:val="22"/>
        </w:rPr>
        <w:t>m</w:t>
      </w:r>
      <w:r w:rsidRPr="00AE670C">
        <w:rPr>
          <w:rFonts w:eastAsia="Calibri"/>
          <w:spacing w:val="-2"/>
          <w:sz w:val="22"/>
          <w:szCs w:val="22"/>
        </w:rPr>
        <w:t>e</w:t>
      </w:r>
      <w:r w:rsidRPr="00AE670C">
        <w:rPr>
          <w:rFonts w:eastAsia="Calibri"/>
          <w:sz w:val="22"/>
          <w:szCs w:val="22"/>
        </w:rPr>
        <w:t>n</w:t>
      </w:r>
      <w:r w:rsidRPr="00AE670C">
        <w:rPr>
          <w:rFonts w:eastAsia="Calibri"/>
          <w:spacing w:val="4"/>
          <w:sz w:val="22"/>
          <w:szCs w:val="22"/>
        </w:rPr>
        <w:t xml:space="preserve"> </w:t>
      </w:r>
      <w:r w:rsidRPr="00AE670C">
        <w:rPr>
          <w:rFonts w:eastAsia="Calibri"/>
          <w:spacing w:val="-2"/>
          <w:sz w:val="22"/>
          <w:szCs w:val="22"/>
        </w:rPr>
        <w:t>o</w:t>
      </w:r>
      <w:r w:rsidRPr="00AE670C">
        <w:rPr>
          <w:rFonts w:eastAsia="Calibri"/>
          <w:sz w:val="22"/>
          <w:szCs w:val="22"/>
        </w:rPr>
        <w:t>n</w:t>
      </w:r>
      <w:r w:rsidRPr="00AE670C">
        <w:rPr>
          <w:rFonts w:eastAsia="Calibri"/>
          <w:spacing w:val="2"/>
          <w:sz w:val="22"/>
          <w:szCs w:val="22"/>
        </w:rPr>
        <w:t xml:space="preserve"> </w:t>
      </w:r>
      <w:r w:rsidRPr="00AE670C">
        <w:rPr>
          <w:rFonts w:eastAsia="Calibri"/>
          <w:sz w:val="22"/>
          <w:szCs w:val="22"/>
        </w:rPr>
        <w:t>me</w:t>
      </w:r>
      <w:r w:rsidRPr="00AE670C">
        <w:rPr>
          <w:rFonts w:eastAsia="Calibri"/>
          <w:spacing w:val="1"/>
          <w:sz w:val="22"/>
          <w:szCs w:val="22"/>
        </w:rPr>
        <w:t>a</w:t>
      </w:r>
      <w:r w:rsidRPr="00AE670C">
        <w:rPr>
          <w:rFonts w:eastAsia="Calibri"/>
          <w:sz w:val="22"/>
          <w:szCs w:val="22"/>
        </w:rPr>
        <w:t>s</w:t>
      </w:r>
      <w:r w:rsidRPr="00AE670C">
        <w:rPr>
          <w:rFonts w:eastAsia="Calibri"/>
          <w:spacing w:val="-2"/>
          <w:sz w:val="22"/>
          <w:szCs w:val="22"/>
        </w:rPr>
        <w:t>u</w:t>
      </w:r>
      <w:r w:rsidRPr="00AE670C">
        <w:rPr>
          <w:rFonts w:eastAsia="Calibri"/>
          <w:sz w:val="22"/>
          <w:szCs w:val="22"/>
        </w:rPr>
        <w:t>r</w:t>
      </w:r>
      <w:r w:rsidRPr="00AE670C">
        <w:rPr>
          <w:rFonts w:eastAsia="Calibri"/>
          <w:spacing w:val="1"/>
          <w:sz w:val="22"/>
          <w:szCs w:val="22"/>
        </w:rPr>
        <w:t>e</w:t>
      </w:r>
      <w:r w:rsidRPr="00AE670C">
        <w:rPr>
          <w:rFonts w:eastAsia="Calibri"/>
          <w:sz w:val="22"/>
          <w:szCs w:val="22"/>
        </w:rPr>
        <w:t>s of</w:t>
      </w:r>
      <w:r w:rsidRPr="00AE670C">
        <w:rPr>
          <w:rFonts w:eastAsia="Calibri"/>
          <w:spacing w:val="2"/>
          <w:sz w:val="22"/>
          <w:szCs w:val="22"/>
        </w:rPr>
        <w:t xml:space="preserve"> </w:t>
      </w:r>
      <w:r w:rsidRPr="00AE670C">
        <w:rPr>
          <w:rFonts w:eastAsia="Calibri"/>
          <w:spacing w:val="-1"/>
          <w:sz w:val="22"/>
          <w:szCs w:val="22"/>
        </w:rPr>
        <w:t>h</w:t>
      </w:r>
      <w:r w:rsidRPr="00AE670C">
        <w:rPr>
          <w:rFonts w:eastAsia="Calibri"/>
          <w:sz w:val="22"/>
          <w:szCs w:val="22"/>
        </w:rPr>
        <w:t>e</w:t>
      </w:r>
      <w:r w:rsidRPr="00AE670C">
        <w:rPr>
          <w:rFonts w:eastAsia="Calibri"/>
          <w:spacing w:val="1"/>
          <w:sz w:val="22"/>
          <w:szCs w:val="22"/>
        </w:rPr>
        <w:t>a</w:t>
      </w:r>
      <w:r w:rsidRPr="00AE670C">
        <w:rPr>
          <w:rFonts w:eastAsia="Calibri"/>
          <w:sz w:val="22"/>
          <w:szCs w:val="22"/>
        </w:rPr>
        <w:t>l</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 e</w:t>
      </w:r>
      <w:r w:rsidRPr="00AE670C">
        <w:rPr>
          <w:rFonts w:eastAsia="Calibri"/>
          <w:spacing w:val="1"/>
          <w:sz w:val="22"/>
          <w:szCs w:val="22"/>
        </w:rPr>
        <w:t>du</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t</w:t>
      </w:r>
      <w:r w:rsidRPr="00AE670C">
        <w:rPr>
          <w:rFonts w:eastAsia="Calibri"/>
          <w:sz w:val="22"/>
          <w:szCs w:val="22"/>
        </w:rPr>
        <w:t>io</w:t>
      </w:r>
      <w:r w:rsidRPr="00AE670C">
        <w:rPr>
          <w:rFonts w:eastAsia="Calibri"/>
          <w:spacing w:val="2"/>
          <w:sz w:val="22"/>
          <w:szCs w:val="22"/>
        </w:rPr>
        <w:t>n</w:t>
      </w:r>
      <w:r w:rsidRPr="00AE670C">
        <w:rPr>
          <w:rFonts w:eastAsia="Calibri"/>
          <w:sz w:val="22"/>
          <w:szCs w:val="22"/>
        </w:rPr>
        <w:t>,</w:t>
      </w:r>
      <w:r w:rsidRPr="00AE670C">
        <w:rPr>
          <w:rFonts w:eastAsia="Calibri"/>
          <w:spacing w:val="-6"/>
          <w:sz w:val="22"/>
          <w:szCs w:val="22"/>
        </w:rPr>
        <w:t xml:space="preserve"> </w:t>
      </w:r>
      <w:r w:rsidRPr="00AE670C">
        <w:rPr>
          <w:rFonts w:eastAsia="Calibri"/>
          <w:sz w:val="22"/>
          <w:szCs w:val="22"/>
        </w:rPr>
        <w:t>ec</w:t>
      </w:r>
      <w:r w:rsidRPr="00AE670C">
        <w:rPr>
          <w:rFonts w:eastAsia="Calibri"/>
          <w:spacing w:val="-2"/>
          <w:sz w:val="22"/>
          <w:szCs w:val="22"/>
        </w:rPr>
        <w:t>o</w:t>
      </w:r>
      <w:r w:rsidRPr="00AE670C">
        <w:rPr>
          <w:rFonts w:eastAsia="Calibri"/>
          <w:spacing w:val="1"/>
          <w:sz w:val="22"/>
          <w:szCs w:val="22"/>
        </w:rPr>
        <w:t>n</w:t>
      </w:r>
      <w:r w:rsidRPr="00AE670C">
        <w:rPr>
          <w:rFonts w:eastAsia="Calibri"/>
          <w:sz w:val="22"/>
          <w:szCs w:val="22"/>
        </w:rPr>
        <w:t>o</w:t>
      </w:r>
      <w:r w:rsidRPr="00AE670C">
        <w:rPr>
          <w:rFonts w:eastAsia="Calibri"/>
          <w:spacing w:val="1"/>
          <w:sz w:val="22"/>
          <w:szCs w:val="22"/>
        </w:rPr>
        <w:t>m</w:t>
      </w:r>
      <w:r w:rsidRPr="00AE670C">
        <w:rPr>
          <w:rFonts w:eastAsia="Calibri"/>
          <w:sz w:val="22"/>
          <w:szCs w:val="22"/>
        </w:rPr>
        <w:t>y</w:t>
      </w:r>
      <w:r w:rsidR="00EF076C">
        <w:rPr>
          <w:rFonts w:eastAsia="Calibri"/>
          <w:spacing w:val="-7"/>
          <w:sz w:val="22"/>
          <w:szCs w:val="22"/>
        </w:rPr>
        <w:t xml:space="preserve">, </w:t>
      </w:r>
      <w:r w:rsidRPr="00AE670C">
        <w:rPr>
          <w:rFonts w:eastAsia="Calibri"/>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5"/>
          <w:sz w:val="22"/>
          <w:szCs w:val="22"/>
        </w:rPr>
        <w:t xml:space="preserve"> </w:t>
      </w:r>
      <w:r w:rsidRPr="00AE670C">
        <w:rPr>
          <w:rFonts w:eastAsia="Calibri"/>
          <w:spacing w:val="1"/>
          <w:sz w:val="22"/>
          <w:szCs w:val="22"/>
        </w:rPr>
        <w:t>p</w:t>
      </w:r>
      <w:r w:rsidRPr="00AE670C">
        <w:rPr>
          <w:rFonts w:eastAsia="Calibri"/>
          <w:sz w:val="22"/>
          <w:szCs w:val="22"/>
        </w:rPr>
        <w:t>oli</w:t>
      </w:r>
      <w:r w:rsidRPr="00AE670C">
        <w:rPr>
          <w:rFonts w:eastAsia="Calibri"/>
          <w:spacing w:val="2"/>
          <w:sz w:val="22"/>
          <w:szCs w:val="22"/>
        </w:rPr>
        <w:t>t</w:t>
      </w:r>
      <w:r w:rsidRPr="00AE670C">
        <w:rPr>
          <w:rFonts w:eastAsia="Calibri"/>
          <w:sz w:val="22"/>
          <w:szCs w:val="22"/>
        </w:rPr>
        <w:t>i</w:t>
      </w:r>
      <w:r w:rsidRPr="00AE670C">
        <w:rPr>
          <w:rFonts w:eastAsia="Calibri"/>
          <w:spacing w:val="-1"/>
          <w:sz w:val="22"/>
          <w:szCs w:val="22"/>
        </w:rPr>
        <w:t>c</w:t>
      </w:r>
      <w:r w:rsidRPr="00AE670C">
        <w:rPr>
          <w:rFonts w:eastAsia="Calibri"/>
          <w:sz w:val="22"/>
          <w:szCs w:val="22"/>
        </w:rPr>
        <w:t>s</w:t>
      </w:r>
      <w:r w:rsidRPr="00AE670C">
        <w:rPr>
          <w:rFonts w:eastAsia="Calibri"/>
          <w:spacing w:val="-7"/>
          <w:sz w:val="22"/>
          <w:szCs w:val="22"/>
        </w:rPr>
        <w:t xml:space="preserve"> </w:t>
      </w:r>
      <w:r w:rsidRPr="00AE670C">
        <w:rPr>
          <w:rFonts w:eastAsia="Calibri"/>
          <w:sz w:val="22"/>
          <w:szCs w:val="22"/>
        </w:rPr>
        <w:t>are</w:t>
      </w:r>
      <w:r w:rsidRPr="00AE670C">
        <w:rPr>
          <w:rFonts w:eastAsia="Calibri"/>
          <w:spacing w:val="-5"/>
          <w:sz w:val="22"/>
          <w:szCs w:val="22"/>
        </w:rPr>
        <w:t xml:space="preserve"> </w:t>
      </w:r>
      <w:r w:rsidRPr="00AE670C">
        <w:rPr>
          <w:rFonts w:eastAsia="Calibri"/>
          <w:spacing w:val="-1"/>
          <w:sz w:val="22"/>
          <w:szCs w:val="22"/>
        </w:rPr>
        <w:t>n</w:t>
      </w:r>
      <w:r w:rsidRPr="00AE670C">
        <w:rPr>
          <w:rFonts w:eastAsia="Calibri"/>
          <w:sz w:val="22"/>
          <w:szCs w:val="22"/>
        </w:rPr>
        <w:t>ot</w:t>
      </w:r>
      <w:r w:rsidRPr="00AE670C">
        <w:rPr>
          <w:rFonts w:eastAsia="Calibri"/>
          <w:spacing w:val="-4"/>
          <w:sz w:val="22"/>
          <w:szCs w:val="22"/>
        </w:rPr>
        <w:t xml:space="preserve"> </w:t>
      </w:r>
      <w:r w:rsidRPr="00AE670C">
        <w:rPr>
          <w:rFonts w:eastAsia="Calibri"/>
          <w:sz w:val="22"/>
          <w:szCs w:val="22"/>
        </w:rPr>
        <w:t>i</w:t>
      </w:r>
      <w:r w:rsidRPr="00AE670C">
        <w:rPr>
          <w:rFonts w:eastAsia="Calibri"/>
          <w:spacing w:val="-2"/>
          <w:sz w:val="22"/>
          <w:szCs w:val="22"/>
        </w:rPr>
        <w:t>m</w:t>
      </w:r>
      <w:r w:rsidRPr="00AE670C">
        <w:rPr>
          <w:rFonts w:eastAsia="Calibri"/>
          <w:spacing w:val="1"/>
          <w:sz w:val="22"/>
          <w:szCs w:val="22"/>
        </w:rPr>
        <w:t>p</w:t>
      </w:r>
      <w:r w:rsidRPr="00AE670C">
        <w:rPr>
          <w:rFonts w:eastAsia="Calibri"/>
          <w:sz w:val="22"/>
          <w:szCs w:val="22"/>
        </w:rPr>
        <w:t>r</w:t>
      </w:r>
      <w:r w:rsidRPr="00AE670C">
        <w:rPr>
          <w:rFonts w:eastAsia="Calibri"/>
          <w:spacing w:val="1"/>
          <w:sz w:val="22"/>
          <w:szCs w:val="22"/>
        </w:rPr>
        <w:t>o</w:t>
      </w:r>
      <w:r w:rsidRPr="00AE670C">
        <w:rPr>
          <w:rFonts w:eastAsia="Calibri"/>
          <w:sz w:val="22"/>
          <w:szCs w:val="22"/>
        </w:rPr>
        <w:t>vi</w:t>
      </w:r>
      <w:r w:rsidRPr="00AE670C">
        <w:rPr>
          <w:rFonts w:eastAsia="Calibri"/>
          <w:spacing w:val="-2"/>
          <w:sz w:val="22"/>
          <w:szCs w:val="22"/>
        </w:rPr>
        <w:t>n</w:t>
      </w:r>
      <w:r w:rsidRPr="00AE670C">
        <w:rPr>
          <w:rFonts w:eastAsia="Calibri"/>
          <w:sz w:val="22"/>
          <w:szCs w:val="22"/>
        </w:rPr>
        <w:t>g</w:t>
      </w:r>
      <w:r w:rsidRPr="00AE670C">
        <w:rPr>
          <w:rFonts w:eastAsia="Calibri"/>
          <w:spacing w:val="-4"/>
          <w:sz w:val="22"/>
          <w:szCs w:val="22"/>
        </w:rPr>
        <w:t xml:space="preserve"> </w:t>
      </w:r>
      <w:r w:rsidR="00EF076C">
        <w:rPr>
          <w:rFonts w:eastAsia="Calibri"/>
          <w:sz w:val="22"/>
          <w:szCs w:val="22"/>
        </w:rPr>
        <w:t>at the desired pace</w:t>
      </w:r>
      <w:r w:rsidRPr="00AE670C">
        <w:rPr>
          <w:rFonts w:eastAsia="Calibri"/>
          <w:sz w:val="22"/>
          <w:szCs w:val="22"/>
        </w:rPr>
        <w:t>.</w:t>
      </w:r>
      <w:r w:rsidRPr="00AE670C">
        <w:rPr>
          <w:rFonts w:eastAsia="Calibri"/>
          <w:spacing w:val="-7"/>
          <w:sz w:val="22"/>
          <w:szCs w:val="22"/>
        </w:rPr>
        <w:t xml:space="preserve"> </w:t>
      </w:r>
      <w:r w:rsidRPr="00AE670C">
        <w:rPr>
          <w:rFonts w:eastAsia="Calibri"/>
          <w:spacing w:val="1"/>
          <w:sz w:val="22"/>
          <w:szCs w:val="22"/>
        </w:rPr>
        <w:t>D</w:t>
      </w:r>
      <w:r w:rsidRPr="00AE670C">
        <w:rPr>
          <w:rFonts w:eastAsia="Calibri"/>
          <w:sz w:val="22"/>
          <w:szCs w:val="22"/>
        </w:rPr>
        <w:t>is</w:t>
      </w:r>
      <w:r w:rsidRPr="00AE670C">
        <w:rPr>
          <w:rFonts w:eastAsia="Calibri"/>
          <w:spacing w:val="-1"/>
          <w:sz w:val="22"/>
          <w:szCs w:val="22"/>
        </w:rPr>
        <w:t>c</w:t>
      </w:r>
      <w:r w:rsidRPr="00AE670C">
        <w:rPr>
          <w:rFonts w:eastAsia="Calibri"/>
          <w:sz w:val="22"/>
          <w:szCs w:val="22"/>
        </w:rPr>
        <w:t>rimi</w:t>
      </w:r>
      <w:r w:rsidRPr="00AE670C">
        <w:rPr>
          <w:rFonts w:eastAsia="Calibri"/>
          <w:spacing w:val="2"/>
          <w:sz w:val="22"/>
          <w:szCs w:val="22"/>
        </w:rPr>
        <w:t>n</w:t>
      </w:r>
      <w:r w:rsidRPr="00AE670C">
        <w:rPr>
          <w:rFonts w:eastAsia="Calibri"/>
          <w:spacing w:val="-2"/>
          <w:sz w:val="22"/>
          <w:szCs w:val="22"/>
        </w:rPr>
        <w:t>a</w:t>
      </w:r>
      <w:r w:rsidRPr="00AE670C">
        <w:rPr>
          <w:rFonts w:eastAsia="Calibri"/>
          <w:spacing w:val="-1"/>
          <w:sz w:val="22"/>
          <w:szCs w:val="22"/>
        </w:rPr>
        <w:t>t</w:t>
      </w:r>
      <w:r w:rsidRPr="00AE670C">
        <w:rPr>
          <w:rFonts w:eastAsia="Calibri"/>
          <w:sz w:val="22"/>
          <w:szCs w:val="22"/>
        </w:rPr>
        <w:t>ion</w:t>
      </w:r>
      <w:r w:rsidRPr="00AE670C">
        <w:rPr>
          <w:rFonts w:eastAsia="Calibri"/>
          <w:spacing w:val="-4"/>
          <w:sz w:val="22"/>
          <w:szCs w:val="22"/>
        </w:rPr>
        <w:t xml:space="preserve"> </w:t>
      </w:r>
      <w:r w:rsidRPr="00AE670C">
        <w:rPr>
          <w:rFonts w:eastAsia="Calibri"/>
          <w:spacing w:val="1"/>
          <w:sz w:val="22"/>
          <w:szCs w:val="22"/>
        </w:rPr>
        <w:t>b</w:t>
      </w:r>
      <w:r w:rsidRPr="00AE670C">
        <w:rPr>
          <w:rFonts w:eastAsia="Calibri"/>
          <w:sz w:val="22"/>
          <w:szCs w:val="22"/>
        </w:rPr>
        <w:t>eg</w:t>
      </w:r>
      <w:r w:rsidRPr="00AE670C">
        <w:rPr>
          <w:rFonts w:eastAsia="Calibri"/>
          <w:spacing w:val="-2"/>
          <w:sz w:val="22"/>
          <w:szCs w:val="22"/>
        </w:rPr>
        <w:t>i</w:t>
      </w:r>
      <w:r w:rsidRPr="00AE670C">
        <w:rPr>
          <w:rFonts w:eastAsia="Calibri"/>
          <w:spacing w:val="1"/>
          <w:sz w:val="22"/>
          <w:szCs w:val="22"/>
        </w:rPr>
        <w:t>n</w:t>
      </w:r>
      <w:r w:rsidRPr="00AE670C">
        <w:rPr>
          <w:rFonts w:eastAsia="Calibri"/>
          <w:sz w:val="22"/>
          <w:szCs w:val="22"/>
        </w:rPr>
        <w:t>s</w:t>
      </w:r>
      <w:r w:rsidRPr="00AE670C">
        <w:rPr>
          <w:rFonts w:eastAsia="Calibri"/>
          <w:spacing w:val="-4"/>
          <w:sz w:val="22"/>
          <w:szCs w:val="22"/>
        </w:rPr>
        <w:t xml:space="preserve"> </w:t>
      </w:r>
      <w:r w:rsidRPr="00AE670C">
        <w:rPr>
          <w:rFonts w:eastAsia="Calibri"/>
          <w:spacing w:val="-2"/>
          <w:sz w:val="22"/>
          <w:szCs w:val="22"/>
        </w:rPr>
        <w:t>a</w:t>
      </w:r>
      <w:r w:rsidRPr="00AE670C">
        <w:rPr>
          <w:rFonts w:eastAsia="Calibri"/>
          <w:sz w:val="22"/>
          <w:szCs w:val="22"/>
        </w:rPr>
        <w:t>t</w:t>
      </w:r>
      <w:r w:rsidRPr="00AE670C">
        <w:rPr>
          <w:rFonts w:eastAsia="Calibri"/>
          <w:spacing w:val="-5"/>
          <w:sz w:val="22"/>
          <w:szCs w:val="22"/>
        </w:rPr>
        <w:t xml:space="preserve"> </w:t>
      </w:r>
      <w:r w:rsidRPr="00AE670C">
        <w:rPr>
          <w:rFonts w:eastAsia="Calibri"/>
          <w:spacing w:val="1"/>
          <w:sz w:val="22"/>
          <w:szCs w:val="22"/>
        </w:rPr>
        <w:t>b</w:t>
      </w:r>
      <w:r w:rsidRPr="00AE670C">
        <w:rPr>
          <w:rFonts w:eastAsia="Calibri"/>
          <w:sz w:val="22"/>
          <w:szCs w:val="22"/>
        </w:rPr>
        <w:t>i</w:t>
      </w:r>
      <w:r w:rsidRPr="00AE670C">
        <w:rPr>
          <w:rFonts w:eastAsia="Calibri"/>
          <w:spacing w:val="-2"/>
          <w:sz w:val="22"/>
          <w:szCs w:val="22"/>
        </w:rPr>
        <w:t>r</w:t>
      </w:r>
      <w:r w:rsidRPr="00AE670C">
        <w:rPr>
          <w:rFonts w:eastAsia="Calibri"/>
          <w:spacing w:val="1"/>
          <w:sz w:val="22"/>
          <w:szCs w:val="22"/>
        </w:rPr>
        <w:t>th</w:t>
      </w:r>
      <w:r w:rsidRPr="00AE670C">
        <w:rPr>
          <w:rFonts w:eastAsia="Calibri"/>
          <w:sz w:val="22"/>
          <w:szCs w:val="22"/>
        </w:rPr>
        <w:t>,</w:t>
      </w:r>
      <w:r w:rsidRPr="00AE670C">
        <w:rPr>
          <w:rFonts w:eastAsia="Calibri"/>
          <w:spacing w:val="-6"/>
          <w:sz w:val="22"/>
          <w:szCs w:val="22"/>
        </w:rPr>
        <w:t xml:space="preserve"> </w:t>
      </w:r>
      <w:r w:rsidR="00A02749" w:rsidRPr="00AE670C">
        <w:rPr>
          <w:rFonts w:eastAsia="Calibri"/>
          <w:spacing w:val="-2"/>
          <w:sz w:val="22"/>
          <w:szCs w:val="22"/>
        </w:rPr>
        <w:t>with boy</w:t>
      </w:r>
      <w:r w:rsidRPr="00AE670C">
        <w:rPr>
          <w:rFonts w:eastAsia="Calibri"/>
          <w:sz w:val="22"/>
          <w:szCs w:val="22"/>
        </w:rPr>
        <w:t xml:space="preserve"> </w:t>
      </w:r>
      <w:r w:rsidRPr="00AE670C">
        <w:rPr>
          <w:rFonts w:eastAsia="Calibri"/>
          <w:spacing w:val="1"/>
          <w:sz w:val="22"/>
          <w:szCs w:val="22"/>
        </w:rPr>
        <w:t>p</w:t>
      </w:r>
      <w:r w:rsidRPr="00AE670C">
        <w:rPr>
          <w:rFonts w:eastAsia="Calibri"/>
          <w:sz w:val="22"/>
          <w:szCs w:val="22"/>
        </w:rPr>
        <w:t>r</w:t>
      </w:r>
      <w:r w:rsidRPr="00AE670C">
        <w:rPr>
          <w:rFonts w:eastAsia="Calibri"/>
          <w:spacing w:val="1"/>
          <w:sz w:val="22"/>
          <w:szCs w:val="22"/>
        </w:rPr>
        <w:t>e</w:t>
      </w:r>
      <w:r w:rsidRPr="00AE670C">
        <w:rPr>
          <w:rFonts w:eastAsia="Calibri"/>
          <w:spacing w:val="-1"/>
          <w:sz w:val="22"/>
          <w:szCs w:val="22"/>
        </w:rPr>
        <w:t>f</w:t>
      </w:r>
      <w:r w:rsidRPr="00AE670C">
        <w:rPr>
          <w:rFonts w:eastAsia="Calibri"/>
          <w:sz w:val="22"/>
          <w:szCs w:val="22"/>
        </w:rPr>
        <w:t>e</w:t>
      </w:r>
      <w:r w:rsidRPr="00AE670C">
        <w:rPr>
          <w:rFonts w:eastAsia="Calibri"/>
          <w:spacing w:val="1"/>
          <w:sz w:val="22"/>
          <w:szCs w:val="22"/>
        </w:rPr>
        <w:t>r</w:t>
      </w:r>
      <w:r w:rsidRPr="00AE670C">
        <w:rPr>
          <w:rFonts w:eastAsia="Calibri"/>
          <w:sz w:val="22"/>
          <w:szCs w:val="22"/>
        </w:rPr>
        <w:t>e</w:t>
      </w:r>
      <w:r w:rsidRPr="00AE670C">
        <w:rPr>
          <w:rFonts w:eastAsia="Calibri"/>
          <w:spacing w:val="1"/>
          <w:sz w:val="22"/>
          <w:szCs w:val="22"/>
        </w:rPr>
        <w:t>n</w:t>
      </w:r>
      <w:r w:rsidRPr="00AE670C">
        <w:rPr>
          <w:rFonts w:eastAsia="Calibri"/>
          <w:spacing w:val="-1"/>
          <w:sz w:val="22"/>
          <w:szCs w:val="22"/>
        </w:rPr>
        <w:t>c</w:t>
      </w:r>
      <w:r w:rsidRPr="00AE670C">
        <w:rPr>
          <w:rFonts w:eastAsia="Calibri"/>
          <w:sz w:val="22"/>
          <w:szCs w:val="22"/>
        </w:rPr>
        <w:t xml:space="preserve">es </w:t>
      </w:r>
      <w:r w:rsidRPr="00AE670C">
        <w:rPr>
          <w:rFonts w:eastAsia="Calibri"/>
          <w:spacing w:val="-3"/>
          <w:sz w:val="22"/>
          <w:szCs w:val="22"/>
        </w:rPr>
        <w:t>s</w:t>
      </w:r>
      <w:r w:rsidRPr="00AE670C">
        <w:rPr>
          <w:rFonts w:eastAsia="Calibri"/>
          <w:spacing w:val="1"/>
          <w:sz w:val="22"/>
          <w:szCs w:val="22"/>
        </w:rPr>
        <w:t>t</w:t>
      </w:r>
      <w:r w:rsidRPr="00AE670C">
        <w:rPr>
          <w:rFonts w:eastAsia="Calibri"/>
          <w:sz w:val="22"/>
          <w:szCs w:val="22"/>
        </w:rPr>
        <w:t>ill</w:t>
      </w:r>
      <w:r w:rsidR="00EF076C">
        <w:rPr>
          <w:rFonts w:eastAsia="Calibri"/>
          <w:spacing w:val="51"/>
          <w:sz w:val="22"/>
          <w:szCs w:val="22"/>
        </w:rPr>
        <w:t xml:space="preserve"> </w:t>
      </w:r>
      <w:r w:rsidRPr="00AE670C">
        <w:rPr>
          <w:rFonts w:eastAsia="Calibri"/>
          <w:spacing w:val="1"/>
          <w:sz w:val="22"/>
          <w:szCs w:val="22"/>
        </w:rPr>
        <w:t>d</w:t>
      </w:r>
      <w:r w:rsidRPr="00AE670C">
        <w:rPr>
          <w:rFonts w:eastAsia="Calibri"/>
          <w:sz w:val="22"/>
          <w:szCs w:val="22"/>
        </w:rPr>
        <w:t>o</w:t>
      </w:r>
      <w:r w:rsidRPr="00AE670C">
        <w:rPr>
          <w:rFonts w:eastAsia="Calibri"/>
          <w:spacing w:val="1"/>
          <w:sz w:val="22"/>
          <w:szCs w:val="22"/>
        </w:rPr>
        <w:t>m</w:t>
      </w:r>
      <w:r w:rsidRPr="00AE670C">
        <w:rPr>
          <w:rFonts w:eastAsia="Calibri"/>
          <w:spacing w:val="-2"/>
          <w:sz w:val="22"/>
          <w:szCs w:val="22"/>
        </w:rPr>
        <w:t>i</w:t>
      </w:r>
      <w:r w:rsidRPr="00AE670C">
        <w:rPr>
          <w:rFonts w:eastAsia="Calibri"/>
          <w:spacing w:val="-1"/>
          <w:sz w:val="22"/>
          <w:szCs w:val="22"/>
        </w:rPr>
        <w:t>n</w:t>
      </w:r>
      <w:r w:rsidRPr="00AE670C">
        <w:rPr>
          <w:rFonts w:eastAsia="Calibri"/>
          <w:sz w:val="22"/>
          <w:szCs w:val="22"/>
        </w:rPr>
        <w:t>a</w:t>
      </w:r>
      <w:r w:rsidRPr="00AE670C">
        <w:rPr>
          <w:rFonts w:eastAsia="Calibri"/>
          <w:spacing w:val="1"/>
          <w:sz w:val="22"/>
          <w:szCs w:val="22"/>
        </w:rPr>
        <w:t>t</w:t>
      </w:r>
      <w:r w:rsidRPr="00AE670C">
        <w:rPr>
          <w:rFonts w:eastAsia="Calibri"/>
          <w:sz w:val="22"/>
          <w:szCs w:val="22"/>
        </w:rPr>
        <w:t>i</w:t>
      </w:r>
      <w:r w:rsidRPr="00AE670C">
        <w:rPr>
          <w:rFonts w:eastAsia="Calibri"/>
          <w:spacing w:val="1"/>
          <w:sz w:val="22"/>
          <w:szCs w:val="22"/>
        </w:rPr>
        <w:t>n</w:t>
      </w:r>
      <w:r w:rsidRPr="00AE670C">
        <w:rPr>
          <w:rFonts w:eastAsia="Calibri"/>
          <w:sz w:val="22"/>
          <w:szCs w:val="22"/>
        </w:rPr>
        <w:t>g</w:t>
      </w:r>
      <w:r w:rsidRPr="00AE670C">
        <w:rPr>
          <w:rFonts w:eastAsia="Calibri"/>
          <w:spacing w:val="53"/>
          <w:sz w:val="22"/>
          <w:szCs w:val="22"/>
        </w:rPr>
        <w:t xml:space="preserve"> </w:t>
      </w:r>
      <w:r w:rsidRPr="00AE670C">
        <w:rPr>
          <w:rFonts w:eastAsia="Calibri"/>
          <w:spacing w:val="-2"/>
          <w:sz w:val="22"/>
          <w:szCs w:val="22"/>
        </w:rPr>
        <w:t>i</w:t>
      </w:r>
      <w:r w:rsidRPr="00AE670C">
        <w:rPr>
          <w:rFonts w:eastAsia="Calibri"/>
          <w:sz w:val="22"/>
          <w:szCs w:val="22"/>
        </w:rPr>
        <w:t>n</w:t>
      </w:r>
      <w:r w:rsidRPr="00AE670C">
        <w:rPr>
          <w:rFonts w:eastAsia="Calibri"/>
          <w:spacing w:val="54"/>
          <w:sz w:val="22"/>
          <w:szCs w:val="22"/>
        </w:rPr>
        <w:t xml:space="preserve"> </w:t>
      </w:r>
      <w:r w:rsidRPr="00AE670C">
        <w:rPr>
          <w:rFonts w:eastAsia="Calibri"/>
          <w:spacing w:val="-1"/>
          <w:sz w:val="22"/>
          <w:szCs w:val="22"/>
        </w:rPr>
        <w:t>p</w:t>
      </w:r>
      <w:r w:rsidRPr="00AE670C">
        <w:rPr>
          <w:rFonts w:eastAsia="Calibri"/>
          <w:sz w:val="22"/>
          <w:szCs w:val="22"/>
        </w:rPr>
        <w:t>ar</w:t>
      </w:r>
      <w:r w:rsidRPr="00AE670C">
        <w:rPr>
          <w:rFonts w:eastAsia="Calibri"/>
          <w:spacing w:val="2"/>
          <w:sz w:val="22"/>
          <w:szCs w:val="22"/>
        </w:rPr>
        <w:t>t</w:t>
      </w:r>
      <w:r w:rsidRPr="00AE670C">
        <w:rPr>
          <w:rFonts w:eastAsia="Calibri"/>
          <w:sz w:val="22"/>
          <w:szCs w:val="22"/>
        </w:rPr>
        <w:t>s</w:t>
      </w:r>
      <w:r w:rsidRPr="00AE670C">
        <w:rPr>
          <w:rFonts w:eastAsia="Calibri"/>
          <w:spacing w:val="51"/>
          <w:sz w:val="22"/>
          <w:szCs w:val="22"/>
        </w:rPr>
        <w:t xml:space="preserve"> </w:t>
      </w:r>
      <w:r w:rsidRPr="00AE670C">
        <w:rPr>
          <w:rFonts w:eastAsia="Calibri"/>
          <w:sz w:val="22"/>
          <w:szCs w:val="22"/>
        </w:rPr>
        <w:t xml:space="preserve">of </w:t>
      </w:r>
      <w:r w:rsidR="00EF076C">
        <w:rPr>
          <w:rFonts w:eastAsia="Calibri"/>
          <w:spacing w:val="1"/>
          <w:sz w:val="22"/>
          <w:szCs w:val="22"/>
        </w:rPr>
        <w:t xml:space="preserve">East and </w:t>
      </w:r>
      <w:r w:rsidRPr="00AE670C">
        <w:rPr>
          <w:rFonts w:eastAsia="Calibri"/>
          <w:sz w:val="22"/>
          <w:szCs w:val="22"/>
        </w:rPr>
        <w:t>S</w:t>
      </w:r>
      <w:r w:rsidRPr="00AE670C">
        <w:rPr>
          <w:rFonts w:eastAsia="Calibri"/>
          <w:spacing w:val="1"/>
          <w:sz w:val="22"/>
          <w:szCs w:val="22"/>
        </w:rPr>
        <w:t>ou</w:t>
      </w:r>
      <w:r w:rsidRPr="00AE670C">
        <w:rPr>
          <w:rFonts w:eastAsia="Calibri"/>
          <w:spacing w:val="-1"/>
          <w:sz w:val="22"/>
          <w:szCs w:val="22"/>
        </w:rPr>
        <w:t>t</w:t>
      </w:r>
      <w:r w:rsidRPr="00AE670C">
        <w:rPr>
          <w:rFonts w:eastAsia="Calibri"/>
          <w:sz w:val="22"/>
          <w:szCs w:val="22"/>
        </w:rPr>
        <w:t>h</w:t>
      </w:r>
      <w:r w:rsidRPr="00AE670C">
        <w:rPr>
          <w:rFonts w:eastAsia="Calibri"/>
          <w:spacing w:val="54"/>
          <w:sz w:val="22"/>
          <w:szCs w:val="22"/>
        </w:rPr>
        <w:t xml:space="preserve"> </w:t>
      </w:r>
      <w:r w:rsidRPr="00AE670C">
        <w:rPr>
          <w:rFonts w:eastAsia="Calibri"/>
          <w:sz w:val="22"/>
          <w:szCs w:val="22"/>
        </w:rPr>
        <w:t>Asia</w:t>
      </w:r>
      <w:r w:rsidRPr="00AE670C">
        <w:rPr>
          <w:rFonts w:eastAsia="Calibri"/>
          <w:spacing w:val="54"/>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52"/>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54"/>
          <w:sz w:val="22"/>
          <w:szCs w:val="22"/>
        </w:rPr>
        <w:t xml:space="preserve"> </w:t>
      </w:r>
      <w:r w:rsidRPr="00AE670C">
        <w:rPr>
          <w:rFonts w:eastAsia="Calibri"/>
          <w:sz w:val="22"/>
          <w:szCs w:val="22"/>
        </w:rPr>
        <w:t>P</w:t>
      </w:r>
      <w:r w:rsidRPr="00AE670C">
        <w:rPr>
          <w:rFonts w:eastAsia="Calibri"/>
          <w:spacing w:val="1"/>
          <w:sz w:val="22"/>
          <w:szCs w:val="22"/>
        </w:rPr>
        <w:t>a</w:t>
      </w:r>
      <w:r w:rsidRPr="00AE670C">
        <w:rPr>
          <w:rFonts w:eastAsia="Calibri"/>
          <w:spacing w:val="-3"/>
          <w:sz w:val="22"/>
          <w:szCs w:val="22"/>
        </w:rPr>
        <w:t>c</w:t>
      </w:r>
      <w:r w:rsidRPr="00AE670C">
        <w:rPr>
          <w:rFonts w:eastAsia="Calibri"/>
          <w:sz w:val="22"/>
          <w:szCs w:val="22"/>
        </w:rPr>
        <w:t>i</w:t>
      </w:r>
      <w:r w:rsidRPr="00AE670C">
        <w:rPr>
          <w:rFonts w:eastAsia="Calibri"/>
          <w:spacing w:val="1"/>
          <w:sz w:val="22"/>
          <w:szCs w:val="22"/>
        </w:rPr>
        <w:t>f</w:t>
      </w:r>
      <w:r w:rsidRPr="00AE670C">
        <w:rPr>
          <w:rFonts w:eastAsia="Calibri"/>
          <w:sz w:val="22"/>
          <w:szCs w:val="22"/>
        </w:rPr>
        <w:t>i</w:t>
      </w:r>
      <w:r w:rsidRPr="00AE670C">
        <w:rPr>
          <w:rFonts w:eastAsia="Calibri"/>
          <w:spacing w:val="-1"/>
          <w:sz w:val="22"/>
          <w:szCs w:val="22"/>
        </w:rPr>
        <w:t>c</w:t>
      </w:r>
      <w:r w:rsidRPr="00AE670C">
        <w:rPr>
          <w:rFonts w:eastAsia="Calibri"/>
          <w:sz w:val="22"/>
          <w:szCs w:val="22"/>
        </w:rPr>
        <w:t>.</w:t>
      </w:r>
      <w:r w:rsidRPr="00AE670C">
        <w:rPr>
          <w:rFonts w:eastAsia="Calibri"/>
          <w:spacing w:val="53"/>
          <w:sz w:val="22"/>
          <w:szCs w:val="22"/>
        </w:rPr>
        <w:t xml:space="preserve"> </w:t>
      </w:r>
      <w:r w:rsidRPr="00AE670C">
        <w:rPr>
          <w:rFonts w:eastAsia="Calibri"/>
          <w:spacing w:val="1"/>
          <w:sz w:val="22"/>
          <w:szCs w:val="22"/>
        </w:rPr>
        <w:t>D</w:t>
      </w:r>
      <w:r w:rsidRPr="00AE670C">
        <w:rPr>
          <w:rFonts w:eastAsia="Calibri"/>
          <w:sz w:val="22"/>
          <w:szCs w:val="22"/>
        </w:rPr>
        <w:t>is</w:t>
      </w:r>
      <w:r w:rsidRPr="00AE670C">
        <w:rPr>
          <w:rFonts w:eastAsia="Calibri"/>
          <w:spacing w:val="1"/>
          <w:sz w:val="22"/>
          <w:szCs w:val="22"/>
        </w:rPr>
        <w:t>p</w:t>
      </w:r>
      <w:r w:rsidRPr="00AE670C">
        <w:rPr>
          <w:rFonts w:eastAsia="Calibri"/>
          <w:sz w:val="22"/>
          <w:szCs w:val="22"/>
        </w:rPr>
        <w:t>ar</w:t>
      </w:r>
      <w:r w:rsidRPr="00AE670C">
        <w:rPr>
          <w:rFonts w:eastAsia="Calibri"/>
          <w:spacing w:val="-2"/>
          <w:sz w:val="22"/>
          <w:szCs w:val="22"/>
        </w:rPr>
        <w:t>i</w:t>
      </w:r>
      <w:r w:rsidRPr="00AE670C">
        <w:rPr>
          <w:rFonts w:eastAsia="Calibri"/>
          <w:spacing w:val="1"/>
          <w:sz w:val="22"/>
          <w:szCs w:val="22"/>
        </w:rPr>
        <w:t>t</w:t>
      </w:r>
      <w:r w:rsidR="00EF076C">
        <w:rPr>
          <w:rFonts w:eastAsia="Calibri"/>
          <w:sz w:val="22"/>
          <w:szCs w:val="22"/>
        </w:rPr>
        <w:t>ies</w:t>
      </w:r>
      <w:r w:rsidRPr="00AE670C">
        <w:rPr>
          <w:rFonts w:eastAsia="Calibri"/>
          <w:spacing w:val="53"/>
          <w:sz w:val="22"/>
          <w:szCs w:val="22"/>
        </w:rPr>
        <w:t xml:space="preserve"> </w:t>
      </w:r>
      <w:r w:rsidRPr="00AE670C">
        <w:rPr>
          <w:rFonts w:eastAsia="Calibri"/>
          <w:sz w:val="22"/>
          <w:szCs w:val="22"/>
        </w:rPr>
        <w:t>in</w:t>
      </w:r>
      <w:r w:rsidRPr="00AE670C">
        <w:rPr>
          <w:rFonts w:eastAsia="Calibri"/>
          <w:spacing w:val="52"/>
          <w:sz w:val="22"/>
          <w:szCs w:val="22"/>
        </w:rPr>
        <w:t xml:space="preserve"> </w:t>
      </w:r>
      <w:r w:rsidRPr="00AE670C">
        <w:rPr>
          <w:rFonts w:eastAsia="Calibri"/>
          <w:sz w:val="22"/>
          <w:szCs w:val="22"/>
        </w:rPr>
        <w:t>e</w:t>
      </w:r>
      <w:r w:rsidRPr="00AE670C">
        <w:rPr>
          <w:rFonts w:eastAsia="Calibri"/>
          <w:spacing w:val="-1"/>
          <w:sz w:val="22"/>
          <w:szCs w:val="22"/>
        </w:rPr>
        <w:t>d</w:t>
      </w:r>
      <w:r w:rsidRPr="00AE670C">
        <w:rPr>
          <w:rFonts w:eastAsia="Calibri"/>
          <w:spacing w:val="1"/>
          <w:sz w:val="22"/>
          <w:szCs w:val="22"/>
        </w:rPr>
        <w:t>u</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t</w:t>
      </w:r>
      <w:r w:rsidRPr="00AE670C">
        <w:rPr>
          <w:rFonts w:eastAsia="Calibri"/>
          <w:spacing w:val="-2"/>
          <w:sz w:val="22"/>
          <w:szCs w:val="22"/>
        </w:rPr>
        <w:t>i</w:t>
      </w:r>
      <w:r w:rsidRPr="00AE670C">
        <w:rPr>
          <w:rFonts w:eastAsia="Calibri"/>
          <w:sz w:val="22"/>
          <w:szCs w:val="22"/>
        </w:rPr>
        <w:t>on</w:t>
      </w:r>
      <w:r w:rsidR="00A02749" w:rsidRPr="00AE670C">
        <w:rPr>
          <w:rFonts w:eastAsia="Calibri"/>
          <w:sz w:val="22"/>
          <w:szCs w:val="22"/>
        </w:rPr>
        <w:t>al</w:t>
      </w:r>
      <w:r w:rsidRPr="00AE670C">
        <w:rPr>
          <w:rFonts w:eastAsia="Calibri"/>
          <w:sz w:val="22"/>
          <w:szCs w:val="22"/>
        </w:rPr>
        <w:t xml:space="preserve"> a</w:t>
      </w:r>
      <w:r w:rsidRPr="00AE670C">
        <w:rPr>
          <w:rFonts w:eastAsia="Calibri"/>
          <w:spacing w:val="1"/>
          <w:sz w:val="22"/>
          <w:szCs w:val="22"/>
        </w:rPr>
        <w:t>tt</w:t>
      </w:r>
      <w:r w:rsidRPr="00AE670C">
        <w:rPr>
          <w:rFonts w:eastAsia="Calibri"/>
          <w:sz w:val="22"/>
          <w:szCs w:val="22"/>
        </w:rPr>
        <w:t>a</w:t>
      </w:r>
      <w:r w:rsidRPr="00AE670C">
        <w:rPr>
          <w:rFonts w:eastAsia="Calibri"/>
          <w:spacing w:val="-2"/>
          <w:sz w:val="22"/>
          <w:szCs w:val="22"/>
        </w:rPr>
        <w:t>i</w:t>
      </w:r>
      <w:r w:rsidRPr="00AE670C">
        <w:rPr>
          <w:rFonts w:eastAsia="Calibri"/>
          <w:spacing w:val="1"/>
          <w:sz w:val="22"/>
          <w:szCs w:val="22"/>
        </w:rPr>
        <w:t>n</w:t>
      </w:r>
      <w:r w:rsidRPr="00AE670C">
        <w:rPr>
          <w:rFonts w:eastAsia="Calibri"/>
          <w:sz w:val="22"/>
          <w:szCs w:val="22"/>
        </w:rPr>
        <w:t>m</w:t>
      </w:r>
      <w:r w:rsidRPr="00AE670C">
        <w:rPr>
          <w:rFonts w:eastAsia="Calibri"/>
          <w:spacing w:val="-2"/>
          <w:sz w:val="22"/>
          <w:szCs w:val="22"/>
        </w:rPr>
        <w:t>e</w:t>
      </w:r>
      <w:r w:rsidRPr="00AE670C">
        <w:rPr>
          <w:rFonts w:eastAsia="Calibri"/>
          <w:spacing w:val="1"/>
          <w:sz w:val="22"/>
          <w:szCs w:val="22"/>
        </w:rPr>
        <w:t>n</w:t>
      </w:r>
      <w:r w:rsidRPr="00AE670C">
        <w:rPr>
          <w:rFonts w:eastAsia="Calibri"/>
          <w:sz w:val="22"/>
          <w:szCs w:val="22"/>
        </w:rPr>
        <w:t>t</w:t>
      </w:r>
      <w:r w:rsidRPr="00AE670C">
        <w:rPr>
          <w:rFonts w:eastAsia="Calibri"/>
          <w:spacing w:val="3"/>
          <w:sz w:val="22"/>
          <w:szCs w:val="22"/>
        </w:rPr>
        <w:t xml:space="preserve"> </w:t>
      </w:r>
      <w:r w:rsidRPr="00AE670C">
        <w:rPr>
          <w:rFonts w:eastAsia="Calibri"/>
          <w:sz w:val="22"/>
          <w:szCs w:val="22"/>
        </w:rPr>
        <w:t>r</w:t>
      </w:r>
      <w:r w:rsidRPr="00AE670C">
        <w:rPr>
          <w:rFonts w:eastAsia="Calibri"/>
          <w:spacing w:val="1"/>
          <w:sz w:val="22"/>
          <w:szCs w:val="22"/>
        </w:rPr>
        <w:t>e</w:t>
      </w:r>
      <w:r w:rsidRPr="00AE670C">
        <w:rPr>
          <w:rFonts w:eastAsia="Calibri"/>
          <w:sz w:val="22"/>
          <w:szCs w:val="22"/>
        </w:rPr>
        <w:t>m</w:t>
      </w:r>
      <w:r w:rsidRPr="00AE670C">
        <w:rPr>
          <w:rFonts w:eastAsia="Calibri"/>
          <w:spacing w:val="-2"/>
          <w:sz w:val="22"/>
          <w:szCs w:val="22"/>
        </w:rPr>
        <w:t>a</w:t>
      </w:r>
      <w:r w:rsidRPr="00AE670C">
        <w:rPr>
          <w:rFonts w:eastAsia="Calibri"/>
          <w:sz w:val="22"/>
          <w:szCs w:val="22"/>
        </w:rPr>
        <w:t>i</w:t>
      </w:r>
      <w:r w:rsidRPr="00AE670C">
        <w:rPr>
          <w:rFonts w:eastAsia="Calibri"/>
          <w:spacing w:val="1"/>
          <w:sz w:val="22"/>
          <w:szCs w:val="22"/>
        </w:rPr>
        <w:t>n h</w:t>
      </w:r>
      <w:r w:rsidRPr="00AE670C">
        <w:rPr>
          <w:rFonts w:eastAsia="Calibri"/>
          <w:sz w:val="22"/>
          <w:szCs w:val="22"/>
        </w:rPr>
        <w:t>i</w:t>
      </w:r>
      <w:r w:rsidRPr="00AE670C">
        <w:rPr>
          <w:rFonts w:eastAsia="Calibri"/>
          <w:spacing w:val="-2"/>
          <w:sz w:val="22"/>
          <w:szCs w:val="22"/>
        </w:rPr>
        <w:t>g</w:t>
      </w:r>
      <w:r w:rsidRPr="00AE670C">
        <w:rPr>
          <w:rFonts w:eastAsia="Calibri"/>
          <w:spacing w:val="-1"/>
          <w:sz w:val="22"/>
          <w:szCs w:val="22"/>
        </w:rPr>
        <w:t>h</w:t>
      </w:r>
      <w:r w:rsidRPr="00AE670C">
        <w:rPr>
          <w:rFonts w:eastAsia="Calibri"/>
          <w:sz w:val="22"/>
          <w:szCs w:val="22"/>
        </w:rPr>
        <w:t>.</w:t>
      </w:r>
      <w:r w:rsidRPr="00AE670C">
        <w:rPr>
          <w:rFonts w:eastAsia="Calibri"/>
          <w:spacing w:val="4"/>
          <w:sz w:val="22"/>
          <w:szCs w:val="22"/>
        </w:rPr>
        <w:t xml:space="preserve"> </w:t>
      </w:r>
      <w:r w:rsidRPr="00AE670C">
        <w:rPr>
          <w:rFonts w:eastAsia="Calibri"/>
          <w:spacing w:val="1"/>
          <w:sz w:val="22"/>
          <w:szCs w:val="22"/>
        </w:rPr>
        <w:t>D</w:t>
      </w:r>
      <w:r w:rsidRPr="00AE670C">
        <w:rPr>
          <w:rFonts w:eastAsia="Calibri"/>
          <w:sz w:val="22"/>
          <w:szCs w:val="22"/>
        </w:rPr>
        <w:t>is</w:t>
      </w:r>
      <w:r w:rsidRPr="00AE670C">
        <w:rPr>
          <w:rFonts w:eastAsia="Calibri"/>
          <w:spacing w:val="-1"/>
          <w:sz w:val="22"/>
          <w:szCs w:val="22"/>
        </w:rPr>
        <w:t>c</w:t>
      </w:r>
      <w:r w:rsidRPr="00AE670C">
        <w:rPr>
          <w:rFonts w:eastAsia="Calibri"/>
          <w:sz w:val="22"/>
          <w:szCs w:val="22"/>
        </w:rPr>
        <w:t>o</w:t>
      </w:r>
      <w:r w:rsidRPr="00AE670C">
        <w:rPr>
          <w:rFonts w:eastAsia="Calibri"/>
          <w:spacing w:val="2"/>
          <w:sz w:val="22"/>
          <w:szCs w:val="22"/>
        </w:rPr>
        <w:t>n</w:t>
      </w:r>
      <w:r w:rsidRPr="00AE670C">
        <w:rPr>
          <w:rFonts w:eastAsia="Calibri"/>
          <w:spacing w:val="1"/>
          <w:sz w:val="22"/>
          <w:szCs w:val="22"/>
        </w:rPr>
        <w:t>t</w:t>
      </w:r>
      <w:r w:rsidRPr="00AE670C">
        <w:rPr>
          <w:rFonts w:eastAsia="Calibri"/>
          <w:sz w:val="22"/>
          <w:szCs w:val="22"/>
        </w:rPr>
        <w:t>i</w:t>
      </w:r>
      <w:r w:rsidRPr="00AE670C">
        <w:rPr>
          <w:rFonts w:eastAsia="Calibri"/>
          <w:spacing w:val="-1"/>
          <w:sz w:val="22"/>
          <w:szCs w:val="22"/>
        </w:rPr>
        <w:t>n</w:t>
      </w:r>
      <w:r w:rsidRPr="00AE670C">
        <w:rPr>
          <w:rFonts w:eastAsia="Calibri"/>
          <w:spacing w:val="1"/>
          <w:sz w:val="22"/>
          <w:szCs w:val="22"/>
        </w:rPr>
        <w:t>u</w:t>
      </w:r>
      <w:r w:rsidRPr="00AE670C">
        <w:rPr>
          <w:rFonts w:eastAsia="Calibri"/>
          <w:spacing w:val="-2"/>
          <w:sz w:val="22"/>
          <w:szCs w:val="22"/>
        </w:rPr>
        <w:t>e</w:t>
      </w:r>
      <w:r w:rsidRPr="00AE670C">
        <w:rPr>
          <w:rFonts w:eastAsia="Calibri"/>
          <w:sz w:val="22"/>
          <w:szCs w:val="22"/>
        </w:rPr>
        <w:t>d</w:t>
      </w:r>
      <w:r w:rsidRPr="00AE670C">
        <w:rPr>
          <w:rFonts w:eastAsia="Calibri"/>
          <w:spacing w:val="3"/>
          <w:sz w:val="22"/>
          <w:szCs w:val="22"/>
        </w:rPr>
        <w:t xml:space="preserve"> </w:t>
      </w:r>
      <w:r w:rsidRPr="00AE670C">
        <w:rPr>
          <w:rFonts w:eastAsia="Calibri"/>
          <w:sz w:val="22"/>
          <w:szCs w:val="22"/>
        </w:rPr>
        <w:t>e</w:t>
      </w:r>
      <w:r w:rsidRPr="00AE670C">
        <w:rPr>
          <w:rFonts w:eastAsia="Calibri"/>
          <w:spacing w:val="-1"/>
          <w:sz w:val="22"/>
          <w:szCs w:val="22"/>
        </w:rPr>
        <w:t>d</w:t>
      </w:r>
      <w:r w:rsidRPr="00AE670C">
        <w:rPr>
          <w:rFonts w:eastAsia="Calibri"/>
          <w:spacing w:val="1"/>
          <w:sz w:val="22"/>
          <w:szCs w:val="22"/>
        </w:rPr>
        <w:t>u</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t</w:t>
      </w:r>
      <w:r w:rsidRPr="00AE670C">
        <w:rPr>
          <w:rFonts w:eastAsia="Calibri"/>
          <w:sz w:val="22"/>
          <w:szCs w:val="22"/>
        </w:rPr>
        <w:t>i</w:t>
      </w:r>
      <w:r w:rsidRPr="00AE670C">
        <w:rPr>
          <w:rFonts w:eastAsia="Calibri"/>
          <w:spacing w:val="-2"/>
          <w:sz w:val="22"/>
          <w:szCs w:val="22"/>
        </w:rPr>
        <w:t>o</w:t>
      </w:r>
      <w:r w:rsidRPr="00AE670C">
        <w:rPr>
          <w:rFonts w:eastAsia="Calibri"/>
          <w:sz w:val="22"/>
          <w:szCs w:val="22"/>
        </w:rPr>
        <w:t xml:space="preserve">n </w:t>
      </w:r>
      <w:r w:rsidRPr="00AE670C">
        <w:rPr>
          <w:rFonts w:eastAsia="Calibri"/>
          <w:spacing w:val="1"/>
          <w:sz w:val="22"/>
          <w:szCs w:val="22"/>
        </w:rPr>
        <w:t>f</w:t>
      </w:r>
      <w:r w:rsidRPr="00AE670C">
        <w:rPr>
          <w:rFonts w:eastAsia="Calibri"/>
          <w:sz w:val="22"/>
          <w:szCs w:val="22"/>
        </w:rPr>
        <w:t>or</w:t>
      </w:r>
      <w:r w:rsidRPr="00AE670C">
        <w:rPr>
          <w:rFonts w:eastAsia="Calibri"/>
          <w:spacing w:val="2"/>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2"/>
          <w:sz w:val="22"/>
          <w:szCs w:val="22"/>
        </w:rPr>
        <w:t xml:space="preserve"> </w:t>
      </w:r>
      <w:r w:rsidRPr="00AE670C">
        <w:rPr>
          <w:rFonts w:eastAsia="Calibri"/>
          <w:sz w:val="22"/>
          <w:szCs w:val="22"/>
        </w:rPr>
        <w:t>girl</w:t>
      </w:r>
      <w:r w:rsidRPr="00AE670C">
        <w:rPr>
          <w:rFonts w:eastAsia="Calibri"/>
          <w:spacing w:val="2"/>
          <w:sz w:val="22"/>
          <w:szCs w:val="22"/>
        </w:rPr>
        <w:t xml:space="preserve"> </w:t>
      </w:r>
      <w:r w:rsidRPr="00AE670C">
        <w:rPr>
          <w:rFonts w:eastAsia="Calibri"/>
          <w:spacing w:val="-1"/>
          <w:sz w:val="22"/>
          <w:szCs w:val="22"/>
        </w:rPr>
        <w:t>c</w:t>
      </w:r>
      <w:r w:rsidRPr="00AE670C">
        <w:rPr>
          <w:rFonts w:eastAsia="Calibri"/>
          <w:spacing w:val="1"/>
          <w:sz w:val="22"/>
          <w:szCs w:val="22"/>
        </w:rPr>
        <w:t>h</w:t>
      </w:r>
      <w:r w:rsidRPr="00AE670C">
        <w:rPr>
          <w:rFonts w:eastAsia="Calibri"/>
          <w:sz w:val="22"/>
          <w:szCs w:val="22"/>
        </w:rPr>
        <w:t>i</w:t>
      </w:r>
      <w:r w:rsidRPr="00AE670C">
        <w:rPr>
          <w:rFonts w:eastAsia="Calibri"/>
          <w:spacing w:val="-2"/>
          <w:sz w:val="22"/>
          <w:szCs w:val="22"/>
        </w:rPr>
        <w:t>l</w:t>
      </w:r>
      <w:r w:rsidRPr="00AE670C">
        <w:rPr>
          <w:rFonts w:eastAsia="Calibri"/>
          <w:sz w:val="22"/>
          <w:szCs w:val="22"/>
        </w:rPr>
        <w:t>d</w:t>
      </w:r>
      <w:r w:rsidRPr="00AE670C">
        <w:rPr>
          <w:rFonts w:eastAsia="Calibri"/>
          <w:spacing w:val="3"/>
          <w:sz w:val="22"/>
          <w:szCs w:val="22"/>
        </w:rPr>
        <w:t xml:space="preserve"> </w:t>
      </w:r>
      <w:r w:rsidRPr="00AE670C">
        <w:rPr>
          <w:rFonts w:eastAsia="Calibri"/>
          <w:sz w:val="22"/>
          <w:szCs w:val="22"/>
        </w:rPr>
        <w:t>oft</w:t>
      </w:r>
      <w:r w:rsidRPr="00AE670C">
        <w:rPr>
          <w:rFonts w:eastAsia="Calibri"/>
          <w:spacing w:val="1"/>
          <w:sz w:val="22"/>
          <w:szCs w:val="22"/>
        </w:rPr>
        <w:t>e</w:t>
      </w:r>
      <w:r w:rsidRPr="00AE670C">
        <w:rPr>
          <w:rFonts w:eastAsia="Calibri"/>
          <w:sz w:val="22"/>
          <w:szCs w:val="22"/>
        </w:rPr>
        <w:t>n</w:t>
      </w:r>
      <w:r w:rsidRPr="00AE670C">
        <w:rPr>
          <w:rFonts w:eastAsia="Calibri"/>
          <w:spacing w:val="3"/>
          <w:sz w:val="22"/>
          <w:szCs w:val="22"/>
        </w:rPr>
        <w:t xml:space="preserve"> </w:t>
      </w:r>
      <w:r w:rsidRPr="00AE670C">
        <w:rPr>
          <w:rFonts w:eastAsia="Calibri"/>
          <w:spacing w:val="-3"/>
          <w:sz w:val="22"/>
          <w:szCs w:val="22"/>
        </w:rPr>
        <w:t>s</w:t>
      </w:r>
      <w:r w:rsidRPr="00AE670C">
        <w:rPr>
          <w:rFonts w:eastAsia="Calibri"/>
          <w:spacing w:val="1"/>
          <w:sz w:val="22"/>
          <w:szCs w:val="22"/>
        </w:rPr>
        <w:t>p</w:t>
      </w:r>
      <w:r w:rsidRPr="00AE670C">
        <w:rPr>
          <w:rFonts w:eastAsia="Calibri"/>
          <w:sz w:val="22"/>
          <w:szCs w:val="22"/>
        </w:rPr>
        <w:t>ells</w:t>
      </w:r>
      <w:r w:rsidRPr="00AE670C">
        <w:rPr>
          <w:rFonts w:eastAsia="Calibri"/>
          <w:spacing w:val="2"/>
          <w:sz w:val="22"/>
          <w:szCs w:val="22"/>
        </w:rPr>
        <w:t xml:space="preserve"> </w:t>
      </w:r>
      <w:r w:rsidRPr="00AE670C">
        <w:rPr>
          <w:rFonts w:eastAsia="Calibri"/>
          <w:sz w:val="22"/>
          <w:szCs w:val="22"/>
        </w:rPr>
        <w:t>e</w:t>
      </w:r>
      <w:r w:rsidRPr="00AE670C">
        <w:rPr>
          <w:rFonts w:eastAsia="Calibri"/>
          <w:spacing w:val="1"/>
          <w:sz w:val="22"/>
          <w:szCs w:val="22"/>
        </w:rPr>
        <w:t>a</w:t>
      </w:r>
      <w:r w:rsidRPr="00AE670C">
        <w:rPr>
          <w:rFonts w:eastAsia="Calibri"/>
          <w:sz w:val="22"/>
          <w:szCs w:val="22"/>
        </w:rPr>
        <w:t>rly</w:t>
      </w:r>
      <w:r w:rsidRPr="00AE670C">
        <w:rPr>
          <w:rFonts w:eastAsia="Calibri"/>
          <w:spacing w:val="2"/>
          <w:sz w:val="22"/>
          <w:szCs w:val="22"/>
        </w:rPr>
        <w:t xml:space="preserve"> </w:t>
      </w:r>
      <w:r w:rsidRPr="00AE670C">
        <w:rPr>
          <w:rFonts w:eastAsia="Calibri"/>
          <w:sz w:val="22"/>
          <w:szCs w:val="22"/>
        </w:rPr>
        <w:t>ma</w:t>
      </w:r>
      <w:r w:rsidRPr="00AE670C">
        <w:rPr>
          <w:rFonts w:eastAsia="Calibri"/>
          <w:spacing w:val="1"/>
          <w:sz w:val="22"/>
          <w:szCs w:val="22"/>
        </w:rPr>
        <w:t>r</w:t>
      </w:r>
      <w:r w:rsidRPr="00AE670C">
        <w:rPr>
          <w:rFonts w:eastAsia="Calibri"/>
          <w:sz w:val="22"/>
          <w:szCs w:val="22"/>
        </w:rPr>
        <w:t>ria</w:t>
      </w:r>
      <w:r w:rsidRPr="00AE670C">
        <w:rPr>
          <w:rFonts w:eastAsia="Calibri"/>
          <w:spacing w:val="-2"/>
          <w:sz w:val="22"/>
          <w:szCs w:val="22"/>
        </w:rPr>
        <w:t>g</w:t>
      </w:r>
      <w:r w:rsidRPr="00AE670C">
        <w:rPr>
          <w:rFonts w:eastAsia="Calibri"/>
          <w:sz w:val="22"/>
          <w:szCs w:val="22"/>
        </w:rPr>
        <w:t>e,</w:t>
      </w:r>
      <w:r w:rsidRPr="00AE670C">
        <w:rPr>
          <w:rFonts w:eastAsia="Calibri"/>
          <w:spacing w:val="2"/>
          <w:sz w:val="22"/>
          <w:szCs w:val="22"/>
        </w:rPr>
        <w:t xml:space="preserve"> </w:t>
      </w:r>
      <w:r w:rsidRPr="00AE670C">
        <w:rPr>
          <w:rFonts w:eastAsia="Calibri"/>
          <w:sz w:val="22"/>
          <w:szCs w:val="22"/>
        </w:rPr>
        <w:t>e</w:t>
      </w:r>
      <w:r w:rsidRPr="00AE670C">
        <w:rPr>
          <w:rFonts w:eastAsia="Calibri"/>
          <w:spacing w:val="1"/>
          <w:sz w:val="22"/>
          <w:szCs w:val="22"/>
        </w:rPr>
        <w:t>a</w:t>
      </w:r>
      <w:r w:rsidRPr="00AE670C">
        <w:rPr>
          <w:rFonts w:eastAsia="Calibri"/>
          <w:sz w:val="22"/>
          <w:szCs w:val="22"/>
        </w:rPr>
        <w:t>r</w:t>
      </w:r>
      <w:r w:rsidRPr="00AE670C">
        <w:rPr>
          <w:rFonts w:eastAsia="Calibri"/>
          <w:spacing w:val="-2"/>
          <w:sz w:val="22"/>
          <w:szCs w:val="22"/>
        </w:rPr>
        <w:t>l</w:t>
      </w:r>
      <w:r w:rsidRPr="00AE670C">
        <w:rPr>
          <w:rFonts w:eastAsia="Calibri"/>
          <w:sz w:val="22"/>
          <w:szCs w:val="22"/>
        </w:rPr>
        <w:t xml:space="preserve">y </w:t>
      </w:r>
      <w:r w:rsidRPr="00AE670C">
        <w:rPr>
          <w:rFonts w:eastAsia="Calibri"/>
          <w:spacing w:val="-1"/>
          <w:sz w:val="22"/>
          <w:szCs w:val="22"/>
        </w:rPr>
        <w:t>c</w:t>
      </w:r>
      <w:r w:rsidRPr="00AE670C">
        <w:rPr>
          <w:rFonts w:eastAsia="Calibri"/>
          <w:spacing w:val="1"/>
          <w:sz w:val="22"/>
          <w:szCs w:val="22"/>
        </w:rPr>
        <w:t>h</w:t>
      </w:r>
      <w:r w:rsidRPr="00AE670C">
        <w:rPr>
          <w:rFonts w:eastAsia="Calibri"/>
          <w:sz w:val="22"/>
          <w:szCs w:val="22"/>
        </w:rPr>
        <w:t>il</w:t>
      </w:r>
      <w:r w:rsidRPr="00AE670C">
        <w:rPr>
          <w:rFonts w:eastAsia="Calibri"/>
          <w:spacing w:val="1"/>
          <w:sz w:val="22"/>
          <w:szCs w:val="22"/>
        </w:rPr>
        <w:t>db</w:t>
      </w:r>
      <w:r w:rsidRPr="00AE670C">
        <w:rPr>
          <w:rFonts w:eastAsia="Calibri"/>
          <w:sz w:val="22"/>
          <w:szCs w:val="22"/>
        </w:rPr>
        <w:t>i</w:t>
      </w:r>
      <w:r w:rsidRPr="00AE670C">
        <w:rPr>
          <w:rFonts w:eastAsia="Calibri"/>
          <w:spacing w:val="-2"/>
          <w:sz w:val="22"/>
          <w:szCs w:val="22"/>
        </w:rPr>
        <w:t>r</w:t>
      </w:r>
      <w:r w:rsidRPr="00AE670C">
        <w:rPr>
          <w:rFonts w:eastAsia="Calibri"/>
          <w:spacing w:val="1"/>
          <w:sz w:val="22"/>
          <w:szCs w:val="22"/>
        </w:rPr>
        <w:t>t</w:t>
      </w:r>
      <w:r w:rsidRPr="00AE670C">
        <w:rPr>
          <w:rFonts w:eastAsia="Calibri"/>
          <w:sz w:val="22"/>
          <w:szCs w:val="22"/>
        </w:rPr>
        <w:t>h</w:t>
      </w:r>
      <w:r w:rsidR="00EF076C">
        <w:rPr>
          <w:rFonts w:eastAsia="Calibri"/>
          <w:sz w:val="22"/>
          <w:szCs w:val="22"/>
        </w:rPr>
        <w:t>,</w:t>
      </w:r>
      <w:r w:rsidRPr="00AE670C">
        <w:rPr>
          <w:rFonts w:eastAsia="Calibri"/>
          <w:spacing w:val="2"/>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2"/>
          <w:sz w:val="22"/>
          <w:szCs w:val="22"/>
        </w:rPr>
        <w:t xml:space="preserve"> </w:t>
      </w:r>
      <w:r w:rsidRPr="00AE670C">
        <w:rPr>
          <w:rFonts w:eastAsia="Calibri"/>
          <w:spacing w:val="-1"/>
          <w:sz w:val="22"/>
          <w:szCs w:val="22"/>
        </w:rPr>
        <w:t>p</w:t>
      </w:r>
      <w:r w:rsidRPr="00AE670C">
        <w:rPr>
          <w:rFonts w:eastAsia="Calibri"/>
          <w:sz w:val="22"/>
          <w:szCs w:val="22"/>
        </w:rPr>
        <w:t>o</w:t>
      </w:r>
      <w:r w:rsidRPr="00AE670C">
        <w:rPr>
          <w:rFonts w:eastAsia="Calibri"/>
          <w:spacing w:val="1"/>
          <w:sz w:val="22"/>
          <w:szCs w:val="22"/>
        </w:rPr>
        <w:t>o</w:t>
      </w:r>
      <w:r w:rsidRPr="00AE670C">
        <w:rPr>
          <w:rFonts w:eastAsia="Calibri"/>
          <w:sz w:val="22"/>
          <w:szCs w:val="22"/>
        </w:rPr>
        <w:t>r</w:t>
      </w:r>
      <w:r w:rsidRPr="00AE670C">
        <w:rPr>
          <w:rFonts w:eastAsia="Calibri"/>
          <w:spacing w:val="1"/>
          <w:sz w:val="22"/>
          <w:szCs w:val="22"/>
        </w:rPr>
        <w:t xml:space="preserve"> p</w:t>
      </w:r>
      <w:r w:rsidRPr="00AE670C">
        <w:rPr>
          <w:rFonts w:eastAsia="Calibri"/>
          <w:sz w:val="22"/>
          <w:szCs w:val="22"/>
        </w:rPr>
        <w:t>o</w:t>
      </w:r>
      <w:r w:rsidRPr="00AE670C">
        <w:rPr>
          <w:rFonts w:eastAsia="Calibri"/>
          <w:spacing w:val="-2"/>
          <w:sz w:val="22"/>
          <w:szCs w:val="22"/>
        </w:rPr>
        <w:t>s</w:t>
      </w:r>
      <w:r w:rsidRPr="00AE670C">
        <w:rPr>
          <w:rFonts w:eastAsia="Calibri"/>
          <w:spacing w:val="4"/>
          <w:sz w:val="22"/>
          <w:szCs w:val="22"/>
        </w:rPr>
        <w:t>t</w:t>
      </w:r>
      <w:r w:rsidRPr="00AE670C">
        <w:rPr>
          <w:rFonts w:eastAsia="Calibri"/>
          <w:spacing w:val="1"/>
          <w:sz w:val="22"/>
          <w:szCs w:val="22"/>
        </w:rPr>
        <w:t>-n</w:t>
      </w:r>
      <w:r w:rsidRPr="00AE670C">
        <w:rPr>
          <w:rFonts w:eastAsia="Calibri"/>
          <w:spacing w:val="-2"/>
          <w:sz w:val="22"/>
          <w:szCs w:val="22"/>
        </w:rPr>
        <w:t>a</w:t>
      </w:r>
      <w:r w:rsidRPr="00AE670C">
        <w:rPr>
          <w:rFonts w:eastAsia="Calibri"/>
          <w:spacing w:val="1"/>
          <w:sz w:val="22"/>
          <w:szCs w:val="22"/>
        </w:rPr>
        <w:t>t</w:t>
      </w:r>
      <w:r w:rsidRPr="00AE670C">
        <w:rPr>
          <w:rFonts w:eastAsia="Calibri"/>
          <w:sz w:val="22"/>
          <w:szCs w:val="22"/>
        </w:rPr>
        <w:t>al</w:t>
      </w:r>
      <w:r w:rsidRPr="00AE670C">
        <w:rPr>
          <w:rFonts w:eastAsia="Calibri"/>
          <w:spacing w:val="1"/>
          <w:sz w:val="22"/>
          <w:szCs w:val="22"/>
        </w:rPr>
        <w:t xml:space="preserve"> </w:t>
      </w:r>
      <w:r w:rsidRPr="00AE670C">
        <w:rPr>
          <w:rFonts w:eastAsia="Calibri"/>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2"/>
          <w:sz w:val="22"/>
          <w:szCs w:val="22"/>
        </w:rPr>
        <w:t xml:space="preserve"> </w:t>
      </w:r>
      <w:r w:rsidRPr="00AE670C">
        <w:rPr>
          <w:rFonts w:eastAsia="Calibri"/>
          <w:sz w:val="22"/>
          <w:szCs w:val="22"/>
        </w:rPr>
        <w:t>r</w:t>
      </w:r>
      <w:r w:rsidRPr="00AE670C">
        <w:rPr>
          <w:rFonts w:eastAsia="Calibri"/>
          <w:spacing w:val="1"/>
          <w:sz w:val="22"/>
          <w:szCs w:val="22"/>
        </w:rPr>
        <w:t>e</w:t>
      </w:r>
      <w:r w:rsidRPr="00AE670C">
        <w:rPr>
          <w:rFonts w:eastAsia="Calibri"/>
          <w:spacing w:val="-1"/>
          <w:sz w:val="22"/>
          <w:szCs w:val="22"/>
        </w:rPr>
        <w:t>p</w:t>
      </w:r>
      <w:r w:rsidRPr="00AE670C">
        <w:rPr>
          <w:rFonts w:eastAsia="Calibri"/>
          <w:sz w:val="22"/>
          <w:szCs w:val="22"/>
        </w:rPr>
        <w:t>r</w:t>
      </w:r>
      <w:r w:rsidRPr="00AE670C">
        <w:rPr>
          <w:rFonts w:eastAsia="Calibri"/>
          <w:spacing w:val="1"/>
          <w:sz w:val="22"/>
          <w:szCs w:val="22"/>
        </w:rPr>
        <w:t>o</w:t>
      </w:r>
      <w:r w:rsidRPr="00AE670C">
        <w:rPr>
          <w:rFonts w:eastAsia="Calibri"/>
          <w:spacing w:val="-1"/>
          <w:sz w:val="22"/>
          <w:szCs w:val="22"/>
        </w:rPr>
        <w:t>d</w:t>
      </w:r>
      <w:r w:rsidRPr="00AE670C">
        <w:rPr>
          <w:rFonts w:eastAsia="Calibri"/>
          <w:spacing w:val="1"/>
          <w:sz w:val="22"/>
          <w:szCs w:val="22"/>
        </w:rPr>
        <w:t>u</w:t>
      </w:r>
      <w:r w:rsidRPr="00AE670C">
        <w:rPr>
          <w:rFonts w:eastAsia="Calibri"/>
          <w:spacing w:val="-1"/>
          <w:sz w:val="22"/>
          <w:szCs w:val="22"/>
        </w:rPr>
        <w:t>c</w:t>
      </w:r>
      <w:r w:rsidRPr="00AE670C">
        <w:rPr>
          <w:rFonts w:eastAsia="Calibri"/>
          <w:spacing w:val="1"/>
          <w:sz w:val="22"/>
          <w:szCs w:val="22"/>
        </w:rPr>
        <w:t>t</w:t>
      </w:r>
      <w:r w:rsidRPr="00AE670C">
        <w:rPr>
          <w:rFonts w:eastAsia="Calibri"/>
          <w:sz w:val="22"/>
          <w:szCs w:val="22"/>
        </w:rPr>
        <w:t>i</w:t>
      </w:r>
      <w:r w:rsidRPr="00AE670C">
        <w:rPr>
          <w:rFonts w:eastAsia="Calibri"/>
          <w:spacing w:val="-3"/>
          <w:sz w:val="22"/>
          <w:szCs w:val="22"/>
        </w:rPr>
        <w:t>v</w:t>
      </w:r>
      <w:r w:rsidRPr="00AE670C">
        <w:rPr>
          <w:rFonts w:eastAsia="Calibri"/>
          <w:sz w:val="22"/>
          <w:szCs w:val="22"/>
        </w:rPr>
        <w:t>e</w:t>
      </w:r>
      <w:r w:rsidRPr="00AE670C">
        <w:rPr>
          <w:rFonts w:eastAsia="Calibri"/>
          <w:spacing w:val="4"/>
          <w:sz w:val="22"/>
          <w:szCs w:val="22"/>
        </w:rPr>
        <w:t xml:space="preserve"> </w:t>
      </w:r>
      <w:r w:rsidRPr="00AE670C">
        <w:rPr>
          <w:rFonts w:eastAsia="Calibri"/>
          <w:spacing w:val="-1"/>
          <w:sz w:val="22"/>
          <w:szCs w:val="22"/>
        </w:rPr>
        <w:t>h</w:t>
      </w:r>
      <w:r w:rsidRPr="00AE670C">
        <w:rPr>
          <w:rFonts w:eastAsia="Calibri"/>
          <w:sz w:val="22"/>
          <w:szCs w:val="22"/>
        </w:rPr>
        <w:t>e</w:t>
      </w:r>
      <w:r w:rsidRPr="00AE670C">
        <w:rPr>
          <w:rFonts w:eastAsia="Calibri"/>
          <w:spacing w:val="1"/>
          <w:sz w:val="22"/>
          <w:szCs w:val="22"/>
        </w:rPr>
        <w:t>a</w:t>
      </w:r>
      <w:r w:rsidRPr="00AE670C">
        <w:rPr>
          <w:rFonts w:eastAsia="Calibri"/>
          <w:sz w:val="22"/>
          <w:szCs w:val="22"/>
        </w:rPr>
        <w:t>l</w:t>
      </w:r>
      <w:r w:rsidRPr="00AE670C">
        <w:rPr>
          <w:rFonts w:eastAsia="Calibri"/>
          <w:spacing w:val="-1"/>
          <w:sz w:val="22"/>
          <w:szCs w:val="22"/>
        </w:rPr>
        <w:t>t</w:t>
      </w:r>
      <w:r w:rsidRPr="00AE670C">
        <w:rPr>
          <w:rFonts w:eastAsia="Calibri"/>
          <w:sz w:val="22"/>
          <w:szCs w:val="22"/>
        </w:rPr>
        <w:t>h</w:t>
      </w:r>
      <w:r w:rsidRPr="00AE670C">
        <w:rPr>
          <w:rFonts w:eastAsia="Calibri"/>
          <w:spacing w:val="2"/>
          <w:sz w:val="22"/>
          <w:szCs w:val="22"/>
        </w:rPr>
        <w:t xml:space="preserve"> </w:t>
      </w:r>
      <w:r w:rsidRPr="00AE670C">
        <w:rPr>
          <w:rFonts w:eastAsia="Calibri"/>
          <w:spacing w:val="1"/>
          <w:sz w:val="22"/>
          <w:szCs w:val="22"/>
        </w:rPr>
        <w:t>f</w:t>
      </w:r>
      <w:r w:rsidRPr="00AE670C">
        <w:rPr>
          <w:rFonts w:eastAsia="Calibri"/>
          <w:sz w:val="22"/>
          <w:szCs w:val="22"/>
        </w:rPr>
        <w:t>or</w:t>
      </w:r>
      <w:r w:rsidRPr="00AE670C">
        <w:rPr>
          <w:rFonts w:eastAsia="Calibri"/>
          <w:spacing w:val="2"/>
          <w:sz w:val="22"/>
          <w:szCs w:val="22"/>
        </w:rPr>
        <w:t xml:space="preserve"> </w:t>
      </w:r>
      <w:r w:rsidRPr="00AE670C">
        <w:rPr>
          <w:rFonts w:eastAsia="Calibri"/>
          <w:sz w:val="22"/>
          <w:szCs w:val="22"/>
        </w:rPr>
        <w:t>y</w:t>
      </w:r>
      <w:r w:rsidRPr="00AE670C">
        <w:rPr>
          <w:rFonts w:eastAsia="Calibri"/>
          <w:spacing w:val="-2"/>
          <w:sz w:val="22"/>
          <w:szCs w:val="22"/>
        </w:rPr>
        <w:t>o</w:t>
      </w:r>
      <w:r w:rsidRPr="00AE670C">
        <w:rPr>
          <w:rFonts w:eastAsia="Calibri"/>
          <w:spacing w:val="1"/>
          <w:sz w:val="22"/>
          <w:szCs w:val="22"/>
        </w:rPr>
        <w:t>un</w:t>
      </w:r>
      <w:r w:rsidRPr="00AE670C">
        <w:rPr>
          <w:rFonts w:eastAsia="Calibri"/>
          <w:sz w:val="22"/>
          <w:szCs w:val="22"/>
        </w:rPr>
        <w:t>g</w:t>
      </w:r>
      <w:r w:rsidRPr="00AE670C">
        <w:rPr>
          <w:rFonts w:eastAsia="Calibri"/>
          <w:spacing w:val="1"/>
          <w:sz w:val="22"/>
          <w:szCs w:val="22"/>
        </w:rPr>
        <w:t xml:space="preserve"> w</w:t>
      </w:r>
      <w:r w:rsidRPr="00AE670C">
        <w:rPr>
          <w:rFonts w:eastAsia="Calibri"/>
          <w:spacing w:val="-2"/>
          <w:sz w:val="22"/>
          <w:szCs w:val="22"/>
        </w:rPr>
        <w:t>o</w:t>
      </w:r>
      <w:r w:rsidRPr="00AE670C">
        <w:rPr>
          <w:rFonts w:eastAsia="Calibri"/>
          <w:sz w:val="22"/>
          <w:szCs w:val="22"/>
        </w:rPr>
        <w:t>me</w:t>
      </w:r>
      <w:r w:rsidRPr="00AE670C">
        <w:rPr>
          <w:rFonts w:eastAsia="Calibri"/>
          <w:spacing w:val="2"/>
          <w:sz w:val="22"/>
          <w:szCs w:val="22"/>
        </w:rPr>
        <w:t>n</w:t>
      </w:r>
      <w:r w:rsidRPr="00AE670C">
        <w:rPr>
          <w:rFonts w:eastAsia="Calibri"/>
          <w:sz w:val="22"/>
          <w:szCs w:val="22"/>
        </w:rPr>
        <w:t xml:space="preserve">. </w:t>
      </w:r>
      <w:r w:rsidRPr="00AE670C">
        <w:rPr>
          <w:rFonts w:eastAsia="Calibri"/>
          <w:spacing w:val="1"/>
          <w:sz w:val="22"/>
          <w:szCs w:val="22"/>
        </w:rPr>
        <w:t>M</w:t>
      </w:r>
      <w:r w:rsidRPr="00AE670C">
        <w:rPr>
          <w:rFonts w:eastAsia="Calibri"/>
          <w:sz w:val="22"/>
          <w:szCs w:val="22"/>
        </w:rPr>
        <w:t>en</w:t>
      </w:r>
      <w:r w:rsidRPr="00AE670C">
        <w:rPr>
          <w:rFonts w:eastAsia="Calibri"/>
          <w:spacing w:val="2"/>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2"/>
          <w:sz w:val="22"/>
          <w:szCs w:val="22"/>
        </w:rPr>
        <w:t xml:space="preserve"> </w:t>
      </w:r>
      <w:r w:rsidRPr="00AE670C">
        <w:rPr>
          <w:rFonts w:eastAsia="Calibri"/>
          <w:spacing w:val="-1"/>
          <w:sz w:val="22"/>
          <w:szCs w:val="22"/>
        </w:rPr>
        <w:t>w</w:t>
      </w:r>
      <w:r w:rsidRPr="00AE670C">
        <w:rPr>
          <w:rFonts w:eastAsia="Calibri"/>
          <w:sz w:val="22"/>
          <w:szCs w:val="22"/>
        </w:rPr>
        <w:t>o</w:t>
      </w:r>
      <w:r w:rsidRPr="00AE670C">
        <w:rPr>
          <w:rFonts w:eastAsia="Calibri"/>
          <w:spacing w:val="1"/>
          <w:sz w:val="22"/>
          <w:szCs w:val="22"/>
        </w:rPr>
        <w:t>m</w:t>
      </w:r>
      <w:r w:rsidRPr="00AE670C">
        <w:rPr>
          <w:rFonts w:eastAsia="Calibri"/>
          <w:spacing w:val="-2"/>
          <w:sz w:val="22"/>
          <w:szCs w:val="22"/>
        </w:rPr>
        <w:t>e</w:t>
      </w:r>
      <w:r w:rsidRPr="00AE670C">
        <w:rPr>
          <w:rFonts w:eastAsia="Calibri"/>
          <w:sz w:val="22"/>
          <w:szCs w:val="22"/>
        </w:rPr>
        <w:t>n</w:t>
      </w:r>
      <w:r w:rsidRPr="00AE670C">
        <w:rPr>
          <w:rFonts w:eastAsia="Calibri"/>
          <w:spacing w:val="2"/>
          <w:sz w:val="22"/>
          <w:szCs w:val="22"/>
        </w:rPr>
        <w:t xml:space="preserve"> </w:t>
      </w:r>
      <w:r w:rsidRPr="00AE670C">
        <w:rPr>
          <w:rFonts w:eastAsia="Calibri"/>
          <w:sz w:val="22"/>
          <w:szCs w:val="22"/>
        </w:rPr>
        <w:t>are s</w:t>
      </w:r>
      <w:r w:rsidRPr="00AE670C">
        <w:rPr>
          <w:rFonts w:eastAsia="Calibri"/>
          <w:spacing w:val="1"/>
          <w:sz w:val="22"/>
          <w:szCs w:val="22"/>
        </w:rPr>
        <w:t>ub</w:t>
      </w:r>
      <w:r w:rsidRPr="00AE670C">
        <w:rPr>
          <w:rFonts w:eastAsia="Calibri"/>
          <w:sz w:val="22"/>
          <w:szCs w:val="22"/>
        </w:rPr>
        <w:t>j</w:t>
      </w:r>
      <w:r w:rsidRPr="00AE670C">
        <w:rPr>
          <w:rFonts w:eastAsia="Calibri"/>
          <w:spacing w:val="1"/>
          <w:sz w:val="22"/>
          <w:szCs w:val="22"/>
        </w:rPr>
        <w:t>e</w:t>
      </w:r>
      <w:r w:rsidRPr="00AE670C">
        <w:rPr>
          <w:rFonts w:eastAsia="Calibri"/>
          <w:spacing w:val="-1"/>
          <w:sz w:val="22"/>
          <w:szCs w:val="22"/>
        </w:rPr>
        <w:t>ct</w:t>
      </w:r>
      <w:r w:rsidRPr="00AE670C">
        <w:rPr>
          <w:rFonts w:eastAsia="Calibri"/>
          <w:sz w:val="22"/>
          <w:szCs w:val="22"/>
        </w:rPr>
        <w:t>ed</w:t>
      </w:r>
      <w:r w:rsidRPr="00AE670C">
        <w:rPr>
          <w:rFonts w:eastAsia="Calibri"/>
          <w:spacing w:val="-5"/>
          <w:sz w:val="22"/>
          <w:szCs w:val="22"/>
        </w:rPr>
        <w:t xml:space="preserve"> </w:t>
      </w:r>
      <w:r w:rsidRPr="00AE670C">
        <w:rPr>
          <w:rFonts w:eastAsia="Calibri"/>
          <w:spacing w:val="1"/>
          <w:sz w:val="22"/>
          <w:szCs w:val="22"/>
        </w:rPr>
        <w:t>t</w:t>
      </w:r>
      <w:r w:rsidRPr="00AE670C">
        <w:rPr>
          <w:rFonts w:eastAsia="Calibri"/>
          <w:sz w:val="22"/>
          <w:szCs w:val="22"/>
        </w:rPr>
        <w:t>o</w:t>
      </w:r>
      <w:r w:rsidRPr="00AE670C">
        <w:rPr>
          <w:rFonts w:eastAsia="Calibri"/>
          <w:spacing w:val="-6"/>
          <w:sz w:val="22"/>
          <w:szCs w:val="22"/>
        </w:rPr>
        <w:t xml:space="preserve"> </w:t>
      </w:r>
      <w:r w:rsidRPr="00AE670C">
        <w:rPr>
          <w:rFonts w:eastAsia="Calibri"/>
          <w:sz w:val="22"/>
          <w:szCs w:val="22"/>
        </w:rPr>
        <w:t>viol</w:t>
      </w:r>
      <w:r w:rsidRPr="00AE670C">
        <w:rPr>
          <w:rFonts w:eastAsia="Calibri"/>
          <w:spacing w:val="-1"/>
          <w:sz w:val="22"/>
          <w:szCs w:val="22"/>
        </w:rPr>
        <w:t>e</w:t>
      </w:r>
      <w:r w:rsidRPr="00AE670C">
        <w:rPr>
          <w:rFonts w:eastAsia="Calibri"/>
          <w:spacing w:val="1"/>
          <w:sz w:val="22"/>
          <w:szCs w:val="22"/>
        </w:rPr>
        <w:t>n</w:t>
      </w:r>
      <w:r w:rsidRPr="00AE670C">
        <w:rPr>
          <w:rFonts w:eastAsia="Calibri"/>
          <w:spacing w:val="-1"/>
          <w:sz w:val="22"/>
          <w:szCs w:val="22"/>
        </w:rPr>
        <w:t>c</w:t>
      </w:r>
      <w:r w:rsidRPr="00AE670C">
        <w:rPr>
          <w:rFonts w:eastAsia="Calibri"/>
          <w:sz w:val="22"/>
          <w:szCs w:val="22"/>
        </w:rPr>
        <w:t>e,</w:t>
      </w:r>
      <w:r w:rsidRPr="00AE670C">
        <w:rPr>
          <w:rFonts w:eastAsia="Calibri"/>
          <w:spacing w:val="-3"/>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3"/>
          <w:sz w:val="22"/>
          <w:szCs w:val="22"/>
        </w:rPr>
        <w:t xml:space="preserve"> </w:t>
      </w:r>
      <w:r w:rsidRPr="00AE670C">
        <w:rPr>
          <w:rFonts w:eastAsia="Calibri"/>
          <w:spacing w:val="-1"/>
          <w:sz w:val="22"/>
          <w:szCs w:val="22"/>
        </w:rPr>
        <w:t>w</w:t>
      </w:r>
      <w:r w:rsidRPr="00AE670C">
        <w:rPr>
          <w:rFonts w:eastAsia="Calibri"/>
          <w:sz w:val="22"/>
          <w:szCs w:val="22"/>
        </w:rPr>
        <w:t>o</w:t>
      </w:r>
      <w:r w:rsidRPr="00AE670C">
        <w:rPr>
          <w:rFonts w:eastAsia="Calibri"/>
          <w:spacing w:val="1"/>
          <w:sz w:val="22"/>
          <w:szCs w:val="22"/>
        </w:rPr>
        <w:t>m</w:t>
      </w:r>
      <w:r w:rsidRPr="00AE670C">
        <w:rPr>
          <w:rFonts w:eastAsia="Calibri"/>
          <w:spacing w:val="-2"/>
          <w:sz w:val="22"/>
          <w:szCs w:val="22"/>
        </w:rPr>
        <w:t>e</w:t>
      </w:r>
      <w:r w:rsidRPr="00AE670C">
        <w:rPr>
          <w:rFonts w:eastAsia="Calibri"/>
          <w:sz w:val="22"/>
          <w:szCs w:val="22"/>
        </w:rPr>
        <w:t>n</w:t>
      </w:r>
      <w:r w:rsidRPr="00AE670C">
        <w:rPr>
          <w:rFonts w:eastAsia="Calibri"/>
          <w:spacing w:val="-3"/>
          <w:sz w:val="22"/>
          <w:szCs w:val="22"/>
        </w:rPr>
        <w:t xml:space="preserve"> </w:t>
      </w:r>
      <w:r w:rsidRPr="00AE670C">
        <w:rPr>
          <w:rFonts w:eastAsia="Calibri"/>
          <w:spacing w:val="-1"/>
          <w:sz w:val="22"/>
          <w:szCs w:val="22"/>
        </w:rPr>
        <w:t>c</w:t>
      </w:r>
      <w:r w:rsidRPr="00AE670C">
        <w:rPr>
          <w:rFonts w:eastAsia="Calibri"/>
          <w:sz w:val="22"/>
          <w:szCs w:val="22"/>
        </w:rPr>
        <w:t>ontinue</w:t>
      </w:r>
      <w:r w:rsidRPr="00AE670C">
        <w:rPr>
          <w:rFonts w:eastAsia="Calibri"/>
          <w:spacing w:val="-5"/>
          <w:sz w:val="22"/>
          <w:szCs w:val="22"/>
        </w:rPr>
        <w:t xml:space="preserve"> </w:t>
      </w:r>
      <w:r w:rsidRPr="00AE670C">
        <w:rPr>
          <w:rFonts w:eastAsia="Calibri"/>
          <w:spacing w:val="1"/>
          <w:sz w:val="22"/>
          <w:szCs w:val="22"/>
        </w:rPr>
        <w:t>t</w:t>
      </w:r>
      <w:r w:rsidRPr="00AE670C">
        <w:rPr>
          <w:rFonts w:eastAsia="Calibri"/>
          <w:sz w:val="22"/>
          <w:szCs w:val="22"/>
        </w:rPr>
        <w:t>o</w:t>
      </w:r>
      <w:r w:rsidRPr="00AE670C">
        <w:rPr>
          <w:rFonts w:eastAsia="Calibri"/>
          <w:spacing w:val="-6"/>
          <w:sz w:val="22"/>
          <w:szCs w:val="22"/>
        </w:rPr>
        <w:t xml:space="preserve"> </w:t>
      </w:r>
      <w:r w:rsidRPr="00AE670C">
        <w:rPr>
          <w:rFonts w:eastAsia="Calibri"/>
          <w:spacing w:val="-2"/>
          <w:sz w:val="22"/>
          <w:szCs w:val="22"/>
        </w:rPr>
        <w:t>e</w:t>
      </w:r>
      <w:r w:rsidRPr="00AE670C">
        <w:rPr>
          <w:rFonts w:eastAsia="Calibri"/>
          <w:spacing w:val="-1"/>
          <w:sz w:val="22"/>
          <w:szCs w:val="22"/>
        </w:rPr>
        <w:t>n</w:t>
      </w:r>
      <w:r w:rsidRPr="00AE670C">
        <w:rPr>
          <w:rFonts w:eastAsia="Calibri"/>
          <w:spacing w:val="1"/>
          <w:sz w:val="22"/>
          <w:szCs w:val="22"/>
        </w:rPr>
        <w:t>du</w:t>
      </w:r>
      <w:r w:rsidRPr="00AE670C">
        <w:rPr>
          <w:rFonts w:eastAsia="Calibri"/>
          <w:sz w:val="22"/>
          <w:szCs w:val="22"/>
        </w:rPr>
        <w:t>re</w:t>
      </w:r>
      <w:r w:rsidRPr="00AE670C">
        <w:rPr>
          <w:rFonts w:eastAsia="Calibri"/>
          <w:spacing w:val="-5"/>
          <w:sz w:val="22"/>
          <w:szCs w:val="22"/>
        </w:rPr>
        <w:t xml:space="preserve"> </w:t>
      </w:r>
      <w:r w:rsidRPr="00AE670C">
        <w:rPr>
          <w:rFonts w:eastAsia="Calibri"/>
          <w:sz w:val="22"/>
          <w:szCs w:val="22"/>
        </w:rPr>
        <w:t>sexu</w:t>
      </w:r>
      <w:r w:rsidRPr="00AE670C">
        <w:rPr>
          <w:rFonts w:eastAsia="Calibri"/>
          <w:spacing w:val="1"/>
          <w:sz w:val="22"/>
          <w:szCs w:val="22"/>
        </w:rPr>
        <w:t>a</w:t>
      </w:r>
      <w:r w:rsidRPr="00AE670C">
        <w:rPr>
          <w:rFonts w:eastAsia="Calibri"/>
          <w:sz w:val="22"/>
          <w:szCs w:val="22"/>
        </w:rPr>
        <w:t>l</w:t>
      </w:r>
      <w:r w:rsidRPr="00AE670C">
        <w:rPr>
          <w:rFonts w:eastAsia="Calibri"/>
          <w:spacing w:val="-6"/>
          <w:sz w:val="22"/>
          <w:szCs w:val="22"/>
        </w:rPr>
        <w:t xml:space="preserve"> </w:t>
      </w:r>
      <w:r w:rsidRPr="00AE670C">
        <w:rPr>
          <w:rFonts w:eastAsia="Calibri"/>
          <w:spacing w:val="1"/>
          <w:sz w:val="22"/>
          <w:szCs w:val="22"/>
        </w:rPr>
        <w:t>h</w:t>
      </w:r>
      <w:r w:rsidRPr="00AE670C">
        <w:rPr>
          <w:rFonts w:eastAsia="Calibri"/>
          <w:sz w:val="22"/>
          <w:szCs w:val="22"/>
        </w:rPr>
        <w:t>arass</w:t>
      </w:r>
      <w:r w:rsidRPr="00AE670C">
        <w:rPr>
          <w:rFonts w:eastAsia="Calibri"/>
          <w:spacing w:val="-2"/>
          <w:sz w:val="22"/>
          <w:szCs w:val="22"/>
        </w:rPr>
        <w:t>m</w:t>
      </w:r>
      <w:r w:rsidRPr="00AE670C">
        <w:rPr>
          <w:rFonts w:eastAsia="Calibri"/>
          <w:sz w:val="22"/>
          <w:szCs w:val="22"/>
        </w:rPr>
        <w:t>e</w:t>
      </w:r>
      <w:r w:rsidRPr="00AE670C">
        <w:rPr>
          <w:rFonts w:eastAsia="Calibri"/>
          <w:spacing w:val="-1"/>
          <w:sz w:val="22"/>
          <w:szCs w:val="22"/>
        </w:rPr>
        <w:t>n</w:t>
      </w:r>
      <w:r w:rsidRPr="00AE670C">
        <w:rPr>
          <w:rFonts w:eastAsia="Calibri"/>
          <w:spacing w:val="1"/>
          <w:sz w:val="22"/>
          <w:szCs w:val="22"/>
        </w:rPr>
        <w:t>t</w:t>
      </w:r>
      <w:r w:rsidRPr="00AE670C">
        <w:rPr>
          <w:rFonts w:eastAsia="Calibri"/>
          <w:sz w:val="22"/>
          <w:szCs w:val="22"/>
        </w:rPr>
        <w:t>,</w:t>
      </w:r>
      <w:r w:rsidRPr="00AE670C">
        <w:rPr>
          <w:rFonts w:eastAsia="Calibri"/>
          <w:spacing w:val="-6"/>
          <w:sz w:val="22"/>
          <w:szCs w:val="22"/>
        </w:rPr>
        <w:t xml:space="preserve"> </w:t>
      </w:r>
      <w:r w:rsidRPr="00AE670C">
        <w:rPr>
          <w:rFonts w:eastAsia="Calibri"/>
          <w:sz w:val="22"/>
          <w:szCs w:val="22"/>
        </w:rPr>
        <w:t>sexu</w:t>
      </w:r>
      <w:r w:rsidRPr="00AE670C">
        <w:rPr>
          <w:rFonts w:eastAsia="Calibri"/>
          <w:spacing w:val="1"/>
          <w:sz w:val="22"/>
          <w:szCs w:val="22"/>
        </w:rPr>
        <w:t>a</w:t>
      </w:r>
      <w:r w:rsidRPr="00AE670C">
        <w:rPr>
          <w:rFonts w:eastAsia="Calibri"/>
          <w:sz w:val="22"/>
          <w:szCs w:val="22"/>
        </w:rPr>
        <w:t>l</w:t>
      </w:r>
      <w:r w:rsidRPr="00AE670C">
        <w:rPr>
          <w:rFonts w:eastAsia="Calibri"/>
          <w:spacing w:val="-4"/>
          <w:sz w:val="22"/>
          <w:szCs w:val="22"/>
        </w:rPr>
        <w:t xml:space="preserve"> </w:t>
      </w:r>
      <w:r w:rsidRPr="00AE670C">
        <w:rPr>
          <w:rFonts w:eastAsia="Calibri"/>
          <w:sz w:val="22"/>
          <w:szCs w:val="22"/>
        </w:rPr>
        <w:t>assa</w:t>
      </w:r>
      <w:r w:rsidRPr="00AE670C">
        <w:rPr>
          <w:rFonts w:eastAsia="Calibri"/>
          <w:spacing w:val="1"/>
          <w:sz w:val="22"/>
          <w:szCs w:val="22"/>
        </w:rPr>
        <w:t>u</w:t>
      </w:r>
      <w:r w:rsidRPr="00AE670C">
        <w:rPr>
          <w:rFonts w:eastAsia="Calibri"/>
          <w:spacing w:val="-2"/>
          <w:sz w:val="22"/>
          <w:szCs w:val="22"/>
        </w:rPr>
        <w:t>l</w:t>
      </w:r>
      <w:r w:rsidRPr="00AE670C">
        <w:rPr>
          <w:rFonts w:eastAsia="Calibri"/>
          <w:sz w:val="22"/>
          <w:szCs w:val="22"/>
        </w:rPr>
        <w:t>t</w:t>
      </w:r>
      <w:r w:rsidRPr="00AE670C">
        <w:rPr>
          <w:rFonts w:eastAsia="Calibri"/>
          <w:spacing w:val="-3"/>
          <w:sz w:val="22"/>
          <w:szCs w:val="22"/>
        </w:rPr>
        <w:t xml:space="preserve"> </w:t>
      </w:r>
      <w:r w:rsidRPr="00AE670C">
        <w:rPr>
          <w:rFonts w:eastAsia="Calibri"/>
          <w:spacing w:val="-2"/>
          <w:sz w:val="22"/>
          <w:szCs w:val="22"/>
        </w:rPr>
        <w:t>a</w:t>
      </w:r>
      <w:r w:rsidRPr="00AE670C">
        <w:rPr>
          <w:rFonts w:eastAsia="Calibri"/>
          <w:spacing w:val="7"/>
          <w:sz w:val="22"/>
          <w:szCs w:val="22"/>
        </w:rPr>
        <w:t>n</w:t>
      </w:r>
      <w:r w:rsidRPr="00AE670C">
        <w:rPr>
          <w:rFonts w:eastAsia="Calibri"/>
          <w:sz w:val="22"/>
          <w:szCs w:val="22"/>
        </w:rPr>
        <w:t>d</w:t>
      </w:r>
      <w:r w:rsidRPr="00AE670C">
        <w:rPr>
          <w:rFonts w:eastAsia="Calibri"/>
          <w:spacing w:val="-5"/>
          <w:sz w:val="22"/>
          <w:szCs w:val="22"/>
        </w:rPr>
        <w:t xml:space="preserve"> </w:t>
      </w:r>
      <w:r w:rsidRPr="00AE670C">
        <w:rPr>
          <w:rFonts w:eastAsia="Calibri"/>
          <w:sz w:val="22"/>
          <w:szCs w:val="22"/>
        </w:rPr>
        <w:t>i</w:t>
      </w:r>
      <w:r w:rsidRPr="00AE670C">
        <w:rPr>
          <w:rFonts w:eastAsia="Calibri"/>
          <w:spacing w:val="-1"/>
          <w:sz w:val="22"/>
          <w:szCs w:val="22"/>
        </w:rPr>
        <w:t>n</w:t>
      </w:r>
      <w:r w:rsidRPr="00AE670C">
        <w:rPr>
          <w:rFonts w:eastAsia="Calibri"/>
          <w:spacing w:val="1"/>
          <w:sz w:val="22"/>
          <w:szCs w:val="22"/>
        </w:rPr>
        <w:t>t</w:t>
      </w:r>
      <w:r w:rsidRPr="00AE670C">
        <w:rPr>
          <w:rFonts w:eastAsia="Calibri"/>
          <w:sz w:val="22"/>
          <w:szCs w:val="22"/>
        </w:rPr>
        <w:t>im</w:t>
      </w:r>
      <w:r w:rsidRPr="00AE670C">
        <w:rPr>
          <w:rFonts w:eastAsia="Calibri"/>
          <w:spacing w:val="-2"/>
          <w:sz w:val="22"/>
          <w:szCs w:val="22"/>
        </w:rPr>
        <w:t>a</w:t>
      </w:r>
      <w:r w:rsidRPr="00AE670C">
        <w:rPr>
          <w:rFonts w:eastAsia="Calibri"/>
          <w:spacing w:val="1"/>
          <w:sz w:val="22"/>
          <w:szCs w:val="22"/>
        </w:rPr>
        <w:t>t</w:t>
      </w:r>
      <w:r w:rsidRPr="00AE670C">
        <w:rPr>
          <w:rFonts w:eastAsia="Calibri"/>
          <w:sz w:val="22"/>
          <w:szCs w:val="22"/>
        </w:rPr>
        <w:t xml:space="preserve">e </w:t>
      </w:r>
      <w:r w:rsidRPr="00AE670C">
        <w:rPr>
          <w:rFonts w:eastAsia="Calibri"/>
          <w:spacing w:val="1"/>
          <w:sz w:val="22"/>
          <w:szCs w:val="22"/>
        </w:rPr>
        <w:t>p</w:t>
      </w:r>
      <w:r w:rsidRPr="00AE670C">
        <w:rPr>
          <w:rFonts w:eastAsia="Calibri"/>
          <w:sz w:val="22"/>
          <w:szCs w:val="22"/>
        </w:rPr>
        <w:t>ar</w:t>
      </w:r>
      <w:r w:rsidRPr="00AE670C">
        <w:rPr>
          <w:rFonts w:eastAsia="Calibri"/>
          <w:spacing w:val="-1"/>
          <w:sz w:val="22"/>
          <w:szCs w:val="22"/>
        </w:rPr>
        <w:t>t</w:t>
      </w:r>
      <w:r w:rsidRPr="00AE670C">
        <w:rPr>
          <w:rFonts w:eastAsia="Calibri"/>
          <w:spacing w:val="1"/>
          <w:sz w:val="22"/>
          <w:szCs w:val="22"/>
        </w:rPr>
        <w:t>n</w:t>
      </w:r>
      <w:r w:rsidRPr="00AE670C">
        <w:rPr>
          <w:rFonts w:eastAsia="Calibri"/>
          <w:sz w:val="22"/>
          <w:szCs w:val="22"/>
        </w:rPr>
        <w:t>er</w:t>
      </w:r>
      <w:r w:rsidRPr="00AE670C">
        <w:rPr>
          <w:rFonts w:eastAsia="Calibri"/>
          <w:spacing w:val="4"/>
          <w:sz w:val="22"/>
          <w:szCs w:val="22"/>
        </w:rPr>
        <w:t xml:space="preserve"> </w:t>
      </w:r>
      <w:r w:rsidRPr="00AE670C">
        <w:rPr>
          <w:rFonts w:eastAsia="Calibri"/>
          <w:sz w:val="22"/>
          <w:szCs w:val="22"/>
        </w:rPr>
        <w:t>viol</w:t>
      </w:r>
      <w:r w:rsidRPr="00AE670C">
        <w:rPr>
          <w:rFonts w:eastAsia="Calibri"/>
          <w:spacing w:val="-2"/>
          <w:sz w:val="22"/>
          <w:szCs w:val="22"/>
        </w:rPr>
        <w:t>e</w:t>
      </w:r>
      <w:r w:rsidRPr="00AE670C">
        <w:rPr>
          <w:rFonts w:eastAsia="Calibri"/>
          <w:spacing w:val="1"/>
          <w:sz w:val="22"/>
          <w:szCs w:val="22"/>
        </w:rPr>
        <w:t>n</w:t>
      </w:r>
      <w:r w:rsidRPr="00AE670C">
        <w:rPr>
          <w:rFonts w:eastAsia="Calibri"/>
          <w:spacing w:val="-1"/>
          <w:sz w:val="22"/>
          <w:szCs w:val="22"/>
        </w:rPr>
        <w:t>c</w:t>
      </w:r>
      <w:r w:rsidRPr="00AE670C">
        <w:rPr>
          <w:rFonts w:eastAsia="Calibri"/>
          <w:sz w:val="22"/>
          <w:szCs w:val="22"/>
        </w:rPr>
        <w:t>e.</w:t>
      </w:r>
      <w:r w:rsidRPr="00AE670C">
        <w:rPr>
          <w:rFonts w:eastAsia="Calibri"/>
          <w:spacing w:val="5"/>
          <w:sz w:val="22"/>
          <w:szCs w:val="22"/>
        </w:rPr>
        <w:t xml:space="preserve"> </w:t>
      </w:r>
      <w:r w:rsidRPr="00AE670C">
        <w:rPr>
          <w:rFonts w:eastAsia="Calibri"/>
          <w:spacing w:val="-2"/>
          <w:sz w:val="22"/>
          <w:szCs w:val="22"/>
        </w:rPr>
        <w:t>P</w:t>
      </w:r>
      <w:r w:rsidRPr="00AE670C">
        <w:rPr>
          <w:rFonts w:eastAsia="Calibri"/>
          <w:sz w:val="22"/>
          <w:szCs w:val="22"/>
        </w:rPr>
        <w:t>oli</w:t>
      </w:r>
      <w:r w:rsidRPr="00AE670C">
        <w:rPr>
          <w:rFonts w:eastAsia="Calibri"/>
          <w:spacing w:val="2"/>
          <w:sz w:val="22"/>
          <w:szCs w:val="22"/>
        </w:rPr>
        <w:t>t</w:t>
      </w:r>
      <w:r w:rsidRPr="00AE670C">
        <w:rPr>
          <w:rFonts w:eastAsia="Calibri"/>
          <w:sz w:val="22"/>
          <w:szCs w:val="22"/>
        </w:rPr>
        <w:t>i</w:t>
      </w:r>
      <w:r w:rsidRPr="00AE670C">
        <w:rPr>
          <w:rFonts w:eastAsia="Calibri"/>
          <w:spacing w:val="-1"/>
          <w:sz w:val="22"/>
          <w:szCs w:val="22"/>
        </w:rPr>
        <w:t>c</w:t>
      </w:r>
      <w:r w:rsidRPr="00AE670C">
        <w:rPr>
          <w:rFonts w:eastAsia="Calibri"/>
          <w:spacing w:val="-2"/>
          <w:sz w:val="22"/>
          <w:szCs w:val="22"/>
        </w:rPr>
        <w:t>a</w:t>
      </w:r>
      <w:r w:rsidRPr="00AE670C">
        <w:rPr>
          <w:rFonts w:eastAsia="Calibri"/>
          <w:sz w:val="22"/>
          <w:szCs w:val="22"/>
        </w:rPr>
        <w:t>l</w:t>
      </w:r>
      <w:r w:rsidRPr="00AE670C">
        <w:rPr>
          <w:rFonts w:eastAsia="Calibri"/>
          <w:spacing w:val="5"/>
          <w:sz w:val="22"/>
          <w:szCs w:val="22"/>
        </w:rPr>
        <w:t xml:space="preserve"> </w:t>
      </w:r>
      <w:r w:rsidRPr="00AE670C">
        <w:rPr>
          <w:rFonts w:eastAsia="Calibri"/>
          <w:spacing w:val="1"/>
          <w:sz w:val="22"/>
          <w:szCs w:val="22"/>
        </w:rPr>
        <w:t>p</w:t>
      </w:r>
      <w:r w:rsidRPr="00AE670C">
        <w:rPr>
          <w:rFonts w:eastAsia="Calibri"/>
          <w:sz w:val="22"/>
          <w:szCs w:val="22"/>
        </w:rPr>
        <w:t>a</w:t>
      </w:r>
      <w:r w:rsidRPr="00AE670C">
        <w:rPr>
          <w:rFonts w:eastAsia="Calibri"/>
          <w:spacing w:val="-2"/>
          <w:sz w:val="22"/>
          <w:szCs w:val="22"/>
        </w:rPr>
        <w:t>r</w:t>
      </w:r>
      <w:r w:rsidRPr="00AE670C">
        <w:rPr>
          <w:rFonts w:eastAsia="Calibri"/>
          <w:spacing w:val="1"/>
          <w:sz w:val="22"/>
          <w:szCs w:val="22"/>
        </w:rPr>
        <w:t>t</w:t>
      </w:r>
      <w:r w:rsidRPr="00AE670C">
        <w:rPr>
          <w:rFonts w:eastAsia="Calibri"/>
          <w:sz w:val="22"/>
          <w:szCs w:val="22"/>
        </w:rPr>
        <w:t>i</w:t>
      </w:r>
      <w:r w:rsidRPr="00AE670C">
        <w:rPr>
          <w:rFonts w:eastAsia="Calibri"/>
          <w:spacing w:val="-1"/>
          <w:sz w:val="22"/>
          <w:szCs w:val="22"/>
        </w:rPr>
        <w:t>c</w:t>
      </w:r>
      <w:r w:rsidRPr="00AE670C">
        <w:rPr>
          <w:rFonts w:eastAsia="Calibri"/>
          <w:sz w:val="22"/>
          <w:szCs w:val="22"/>
        </w:rPr>
        <w:t>i</w:t>
      </w:r>
      <w:r w:rsidRPr="00AE670C">
        <w:rPr>
          <w:rFonts w:eastAsia="Calibri"/>
          <w:spacing w:val="1"/>
          <w:sz w:val="22"/>
          <w:szCs w:val="22"/>
        </w:rPr>
        <w:t>p</w:t>
      </w:r>
      <w:r w:rsidRPr="00AE670C">
        <w:rPr>
          <w:rFonts w:eastAsia="Calibri"/>
          <w:spacing w:val="-2"/>
          <w:sz w:val="22"/>
          <w:szCs w:val="22"/>
        </w:rPr>
        <w:t>a</w:t>
      </w:r>
      <w:r w:rsidRPr="00AE670C">
        <w:rPr>
          <w:rFonts w:eastAsia="Calibri"/>
          <w:spacing w:val="1"/>
          <w:sz w:val="22"/>
          <w:szCs w:val="22"/>
        </w:rPr>
        <w:t>t</w:t>
      </w:r>
      <w:r w:rsidRPr="00AE670C">
        <w:rPr>
          <w:rFonts w:eastAsia="Calibri"/>
          <w:sz w:val="22"/>
          <w:szCs w:val="22"/>
        </w:rPr>
        <w:t>i</w:t>
      </w:r>
      <w:r w:rsidRPr="00AE670C">
        <w:rPr>
          <w:rFonts w:eastAsia="Calibri"/>
          <w:spacing w:val="-2"/>
          <w:sz w:val="22"/>
          <w:szCs w:val="22"/>
        </w:rPr>
        <w:t>o</w:t>
      </w:r>
      <w:r w:rsidRPr="00AE670C">
        <w:rPr>
          <w:rFonts w:eastAsia="Calibri"/>
          <w:sz w:val="22"/>
          <w:szCs w:val="22"/>
        </w:rPr>
        <w:t>n</w:t>
      </w:r>
      <w:r w:rsidRPr="00AE670C">
        <w:rPr>
          <w:rFonts w:eastAsia="Calibri"/>
          <w:spacing w:val="6"/>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4"/>
          <w:sz w:val="22"/>
          <w:szCs w:val="22"/>
        </w:rPr>
        <w:t xml:space="preserve"> </w:t>
      </w:r>
      <w:r w:rsidRPr="00AE670C">
        <w:rPr>
          <w:rFonts w:eastAsia="Calibri"/>
          <w:sz w:val="22"/>
          <w:szCs w:val="22"/>
        </w:rPr>
        <w:t>s</w:t>
      </w:r>
      <w:r w:rsidRPr="00AE670C">
        <w:rPr>
          <w:rFonts w:eastAsia="Calibri"/>
          <w:spacing w:val="-1"/>
          <w:sz w:val="22"/>
          <w:szCs w:val="22"/>
        </w:rPr>
        <w:t>u</w:t>
      </w:r>
      <w:r w:rsidRPr="00AE670C">
        <w:rPr>
          <w:rFonts w:eastAsia="Calibri"/>
          <w:spacing w:val="1"/>
          <w:sz w:val="22"/>
          <w:szCs w:val="22"/>
        </w:rPr>
        <w:t>b</w:t>
      </w:r>
      <w:r w:rsidRPr="00AE670C">
        <w:rPr>
          <w:rFonts w:eastAsia="Calibri"/>
          <w:sz w:val="22"/>
          <w:szCs w:val="22"/>
        </w:rPr>
        <w:t>s</w:t>
      </w:r>
      <w:r w:rsidRPr="00AE670C">
        <w:rPr>
          <w:rFonts w:eastAsia="Calibri"/>
          <w:spacing w:val="-2"/>
          <w:sz w:val="22"/>
          <w:szCs w:val="22"/>
        </w:rPr>
        <w:t>e</w:t>
      </w:r>
      <w:r w:rsidRPr="00AE670C">
        <w:rPr>
          <w:rFonts w:eastAsia="Calibri"/>
          <w:spacing w:val="1"/>
          <w:sz w:val="22"/>
          <w:szCs w:val="22"/>
        </w:rPr>
        <w:t>qu</w:t>
      </w:r>
      <w:r w:rsidRPr="00AE670C">
        <w:rPr>
          <w:rFonts w:eastAsia="Calibri"/>
          <w:spacing w:val="-2"/>
          <w:sz w:val="22"/>
          <w:szCs w:val="22"/>
        </w:rPr>
        <w:t>e</w:t>
      </w:r>
      <w:r w:rsidRPr="00AE670C">
        <w:rPr>
          <w:rFonts w:eastAsia="Calibri"/>
          <w:spacing w:val="1"/>
          <w:sz w:val="22"/>
          <w:szCs w:val="22"/>
        </w:rPr>
        <w:t>nt</w:t>
      </w:r>
      <w:r w:rsidRPr="00AE670C">
        <w:rPr>
          <w:rFonts w:eastAsia="Calibri"/>
          <w:sz w:val="22"/>
          <w:szCs w:val="22"/>
        </w:rPr>
        <w:t>ly</w:t>
      </w:r>
      <w:r w:rsidRPr="00AE670C">
        <w:rPr>
          <w:rFonts w:eastAsia="Calibri"/>
          <w:spacing w:val="2"/>
          <w:sz w:val="22"/>
          <w:szCs w:val="22"/>
        </w:rPr>
        <w:t xml:space="preserve"> </w:t>
      </w:r>
      <w:r w:rsidRPr="00AE670C">
        <w:rPr>
          <w:rFonts w:eastAsia="Calibri"/>
          <w:spacing w:val="1"/>
          <w:sz w:val="22"/>
          <w:szCs w:val="22"/>
        </w:rPr>
        <w:t>w</w:t>
      </w:r>
      <w:r w:rsidRPr="00AE670C">
        <w:rPr>
          <w:rFonts w:eastAsia="Calibri"/>
          <w:sz w:val="22"/>
          <w:szCs w:val="22"/>
        </w:rPr>
        <w:t>o</w:t>
      </w:r>
      <w:r w:rsidRPr="00AE670C">
        <w:rPr>
          <w:rFonts w:eastAsia="Calibri"/>
          <w:spacing w:val="-1"/>
          <w:sz w:val="22"/>
          <w:szCs w:val="22"/>
        </w:rPr>
        <w:t>m</w:t>
      </w:r>
      <w:r w:rsidRPr="00AE670C">
        <w:rPr>
          <w:rFonts w:eastAsia="Calibri"/>
          <w:sz w:val="22"/>
          <w:szCs w:val="22"/>
        </w:rPr>
        <w:t>e</w:t>
      </w:r>
      <w:r w:rsidRPr="00AE670C">
        <w:rPr>
          <w:rFonts w:eastAsia="Calibri"/>
          <w:spacing w:val="1"/>
          <w:sz w:val="22"/>
          <w:szCs w:val="22"/>
        </w:rPr>
        <w:t>n</w:t>
      </w:r>
      <w:r w:rsidRPr="00AE670C">
        <w:rPr>
          <w:rFonts w:eastAsia="Calibri"/>
          <w:sz w:val="22"/>
          <w:szCs w:val="22"/>
        </w:rPr>
        <w:t>’s</w:t>
      </w:r>
      <w:r w:rsidRPr="00AE670C">
        <w:rPr>
          <w:rFonts w:eastAsia="Calibri"/>
          <w:spacing w:val="3"/>
          <w:sz w:val="22"/>
          <w:szCs w:val="22"/>
        </w:rPr>
        <w:t xml:space="preserve"> </w:t>
      </w:r>
      <w:r w:rsidRPr="00AE670C">
        <w:rPr>
          <w:rFonts w:eastAsia="Calibri"/>
          <w:sz w:val="22"/>
          <w:szCs w:val="22"/>
        </w:rPr>
        <w:t>a</w:t>
      </w:r>
      <w:r w:rsidRPr="00AE670C">
        <w:rPr>
          <w:rFonts w:eastAsia="Calibri"/>
          <w:spacing w:val="1"/>
          <w:sz w:val="22"/>
          <w:szCs w:val="22"/>
        </w:rPr>
        <w:t>b</w:t>
      </w:r>
      <w:r w:rsidRPr="00AE670C">
        <w:rPr>
          <w:rFonts w:eastAsia="Calibri"/>
          <w:spacing w:val="-2"/>
          <w:sz w:val="22"/>
          <w:szCs w:val="22"/>
        </w:rPr>
        <w:t>i</w:t>
      </w:r>
      <w:r w:rsidRPr="00AE670C">
        <w:rPr>
          <w:rFonts w:eastAsia="Calibri"/>
          <w:sz w:val="22"/>
          <w:szCs w:val="22"/>
        </w:rPr>
        <w:t>li</w:t>
      </w:r>
      <w:r w:rsidRPr="00AE670C">
        <w:rPr>
          <w:rFonts w:eastAsia="Calibri"/>
          <w:spacing w:val="1"/>
          <w:sz w:val="22"/>
          <w:szCs w:val="22"/>
        </w:rPr>
        <w:t>t</w:t>
      </w:r>
      <w:r w:rsidRPr="00AE670C">
        <w:rPr>
          <w:rFonts w:eastAsia="Calibri"/>
          <w:sz w:val="22"/>
          <w:szCs w:val="22"/>
        </w:rPr>
        <w:t xml:space="preserve">y </w:t>
      </w:r>
      <w:r w:rsidRPr="00AE670C">
        <w:rPr>
          <w:rFonts w:eastAsia="Calibri"/>
          <w:spacing w:val="1"/>
          <w:sz w:val="22"/>
          <w:szCs w:val="22"/>
        </w:rPr>
        <w:t>t</w:t>
      </w:r>
      <w:r w:rsidRPr="00AE670C">
        <w:rPr>
          <w:rFonts w:eastAsia="Calibri"/>
          <w:sz w:val="22"/>
          <w:szCs w:val="22"/>
        </w:rPr>
        <w:t>o</w:t>
      </w:r>
      <w:r w:rsidRPr="00AE670C">
        <w:rPr>
          <w:rFonts w:eastAsia="Calibri"/>
          <w:spacing w:val="4"/>
          <w:sz w:val="22"/>
          <w:szCs w:val="22"/>
        </w:rPr>
        <w:t xml:space="preserve"> </w:t>
      </w:r>
      <w:r w:rsidRPr="00AE670C">
        <w:rPr>
          <w:rFonts w:eastAsia="Calibri"/>
          <w:spacing w:val="1"/>
          <w:sz w:val="22"/>
          <w:szCs w:val="22"/>
        </w:rPr>
        <w:t>d</w:t>
      </w:r>
      <w:r w:rsidRPr="00AE670C">
        <w:rPr>
          <w:rFonts w:eastAsia="Calibri"/>
          <w:sz w:val="22"/>
          <w:szCs w:val="22"/>
        </w:rPr>
        <w:t>em</w:t>
      </w:r>
      <w:r w:rsidRPr="00AE670C">
        <w:rPr>
          <w:rFonts w:eastAsia="Calibri"/>
          <w:spacing w:val="-1"/>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4"/>
          <w:sz w:val="22"/>
          <w:szCs w:val="22"/>
        </w:rPr>
        <w:t xml:space="preserve"> </w:t>
      </w:r>
      <w:r w:rsidRPr="00AE670C">
        <w:rPr>
          <w:rFonts w:eastAsia="Calibri"/>
          <w:sz w:val="22"/>
          <w:szCs w:val="22"/>
        </w:rPr>
        <w:t>ri</w:t>
      </w:r>
      <w:r w:rsidRPr="00AE670C">
        <w:rPr>
          <w:rFonts w:eastAsia="Calibri"/>
          <w:spacing w:val="-2"/>
          <w:sz w:val="22"/>
          <w:szCs w:val="22"/>
        </w:rPr>
        <w:t>g</w:t>
      </w:r>
      <w:r w:rsidRPr="00AE670C">
        <w:rPr>
          <w:rFonts w:eastAsia="Calibri"/>
          <w:spacing w:val="1"/>
          <w:sz w:val="22"/>
          <w:szCs w:val="22"/>
        </w:rPr>
        <w:t>ht</w:t>
      </w:r>
      <w:r w:rsidRPr="00AE670C">
        <w:rPr>
          <w:rFonts w:eastAsia="Calibri"/>
          <w:sz w:val="22"/>
          <w:szCs w:val="22"/>
        </w:rPr>
        <w:t>s</w:t>
      </w:r>
      <w:r w:rsidRPr="00AE670C">
        <w:rPr>
          <w:rFonts w:eastAsia="Calibri"/>
          <w:spacing w:val="3"/>
          <w:sz w:val="22"/>
          <w:szCs w:val="22"/>
        </w:rPr>
        <w:t xml:space="preserve"> </w:t>
      </w:r>
      <w:r w:rsidRPr="00AE670C">
        <w:rPr>
          <w:rFonts w:eastAsia="Calibri"/>
          <w:spacing w:val="1"/>
          <w:sz w:val="22"/>
          <w:szCs w:val="22"/>
        </w:rPr>
        <w:t>f</w:t>
      </w:r>
      <w:r w:rsidRPr="00AE670C">
        <w:rPr>
          <w:rFonts w:eastAsia="Calibri"/>
          <w:spacing w:val="-2"/>
          <w:sz w:val="22"/>
          <w:szCs w:val="22"/>
        </w:rPr>
        <w:t>o</w:t>
      </w:r>
      <w:r w:rsidRPr="00AE670C">
        <w:rPr>
          <w:rFonts w:eastAsia="Calibri"/>
          <w:sz w:val="22"/>
          <w:szCs w:val="22"/>
        </w:rPr>
        <w:t>r</w:t>
      </w:r>
      <w:r w:rsidRPr="00AE670C">
        <w:rPr>
          <w:rFonts w:eastAsia="Calibri"/>
          <w:spacing w:val="3"/>
          <w:sz w:val="22"/>
          <w:szCs w:val="22"/>
        </w:rPr>
        <w:t xml:space="preserve"> </w:t>
      </w:r>
      <w:r w:rsidRPr="00AE670C">
        <w:rPr>
          <w:rFonts w:eastAsia="Calibri"/>
          <w:spacing w:val="1"/>
          <w:sz w:val="22"/>
          <w:szCs w:val="22"/>
        </w:rPr>
        <w:t>th</w:t>
      </w:r>
      <w:r w:rsidRPr="00AE670C">
        <w:rPr>
          <w:rFonts w:eastAsia="Calibri"/>
          <w:spacing w:val="-2"/>
          <w:sz w:val="22"/>
          <w:szCs w:val="22"/>
        </w:rPr>
        <w:t>e</w:t>
      </w:r>
      <w:r w:rsidRPr="00AE670C">
        <w:rPr>
          <w:rFonts w:eastAsia="Calibri"/>
          <w:sz w:val="22"/>
          <w:szCs w:val="22"/>
        </w:rPr>
        <w:t xml:space="preserve">ir </w:t>
      </w:r>
      <w:r w:rsidRPr="00AE670C">
        <w:rPr>
          <w:rFonts w:eastAsia="Calibri"/>
          <w:spacing w:val="1"/>
          <w:sz w:val="22"/>
          <w:szCs w:val="22"/>
        </w:rPr>
        <w:t>p</w:t>
      </w:r>
      <w:r w:rsidRPr="00AE670C">
        <w:rPr>
          <w:rFonts w:eastAsia="Calibri"/>
          <w:sz w:val="22"/>
          <w:szCs w:val="22"/>
        </w:rPr>
        <w:t>r</w:t>
      </w:r>
      <w:r w:rsidRPr="00AE670C">
        <w:rPr>
          <w:rFonts w:eastAsia="Calibri"/>
          <w:spacing w:val="1"/>
          <w:sz w:val="22"/>
          <w:szCs w:val="22"/>
        </w:rPr>
        <w:t>o</w:t>
      </w:r>
      <w:r w:rsidRPr="00AE670C">
        <w:rPr>
          <w:rFonts w:eastAsia="Calibri"/>
          <w:spacing w:val="-1"/>
          <w:sz w:val="22"/>
          <w:szCs w:val="22"/>
        </w:rPr>
        <w:t>t</w:t>
      </w:r>
      <w:r w:rsidRPr="00AE670C">
        <w:rPr>
          <w:rFonts w:eastAsia="Calibri"/>
          <w:sz w:val="22"/>
          <w:szCs w:val="22"/>
        </w:rPr>
        <w:t>ec</w:t>
      </w:r>
      <w:r w:rsidRPr="00AE670C">
        <w:rPr>
          <w:rFonts w:eastAsia="Calibri"/>
          <w:spacing w:val="1"/>
          <w:sz w:val="22"/>
          <w:szCs w:val="22"/>
        </w:rPr>
        <w:t>t</w:t>
      </w:r>
      <w:r w:rsidRPr="00AE670C">
        <w:rPr>
          <w:rFonts w:eastAsia="Calibri"/>
          <w:sz w:val="22"/>
          <w:szCs w:val="22"/>
        </w:rPr>
        <w:t>i</w:t>
      </w:r>
      <w:r w:rsidRPr="00AE670C">
        <w:rPr>
          <w:rFonts w:eastAsia="Calibri"/>
          <w:spacing w:val="-2"/>
          <w:sz w:val="22"/>
          <w:szCs w:val="22"/>
        </w:rPr>
        <w:t>o</w:t>
      </w:r>
      <w:r w:rsidRPr="00AE670C">
        <w:rPr>
          <w:rFonts w:eastAsia="Calibri"/>
          <w:sz w:val="22"/>
          <w:szCs w:val="22"/>
        </w:rPr>
        <w:t>n</w:t>
      </w:r>
      <w:r w:rsidRPr="00AE670C">
        <w:rPr>
          <w:rFonts w:eastAsia="Calibri"/>
          <w:spacing w:val="2"/>
          <w:sz w:val="22"/>
          <w:szCs w:val="22"/>
        </w:rPr>
        <w:t xml:space="preserve"> </w:t>
      </w:r>
      <w:r w:rsidRPr="00AE670C">
        <w:rPr>
          <w:rFonts w:eastAsia="Calibri"/>
          <w:sz w:val="22"/>
          <w:szCs w:val="22"/>
        </w:rPr>
        <w:t xml:space="preserve">in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1"/>
          <w:sz w:val="22"/>
          <w:szCs w:val="22"/>
        </w:rPr>
        <w:t xml:space="preserve"> </w:t>
      </w:r>
      <w:r w:rsidRPr="00AE670C">
        <w:rPr>
          <w:rFonts w:eastAsia="Calibri"/>
          <w:spacing w:val="1"/>
          <w:sz w:val="22"/>
          <w:szCs w:val="22"/>
        </w:rPr>
        <w:t>p</w:t>
      </w:r>
      <w:r w:rsidRPr="00AE670C">
        <w:rPr>
          <w:rFonts w:eastAsia="Calibri"/>
          <w:sz w:val="22"/>
          <w:szCs w:val="22"/>
        </w:rPr>
        <w:t>riv</w:t>
      </w:r>
      <w:r w:rsidRPr="00AE670C">
        <w:rPr>
          <w:rFonts w:eastAsia="Calibri"/>
          <w:spacing w:val="-2"/>
          <w:sz w:val="22"/>
          <w:szCs w:val="22"/>
        </w:rPr>
        <w:t>a</w:t>
      </w:r>
      <w:r w:rsidRPr="00AE670C">
        <w:rPr>
          <w:rFonts w:eastAsia="Calibri"/>
          <w:spacing w:val="1"/>
          <w:sz w:val="22"/>
          <w:szCs w:val="22"/>
        </w:rPr>
        <w:t>t</w:t>
      </w:r>
      <w:r w:rsidRPr="00AE670C">
        <w:rPr>
          <w:rFonts w:eastAsia="Calibri"/>
          <w:sz w:val="22"/>
          <w:szCs w:val="22"/>
        </w:rPr>
        <w:t>e</w:t>
      </w:r>
      <w:r w:rsidRPr="00AE670C">
        <w:rPr>
          <w:rFonts w:eastAsia="Calibri"/>
          <w:spacing w:val="-1"/>
          <w:sz w:val="22"/>
          <w:szCs w:val="22"/>
        </w:rPr>
        <w:t xml:space="preserve"> </w:t>
      </w:r>
      <w:r w:rsidRPr="00AE670C">
        <w:rPr>
          <w:rFonts w:eastAsia="Calibri"/>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1"/>
          <w:sz w:val="22"/>
          <w:szCs w:val="22"/>
        </w:rPr>
        <w:t xml:space="preserve"> </w:t>
      </w:r>
      <w:r w:rsidRPr="00AE670C">
        <w:rPr>
          <w:rFonts w:eastAsia="Calibri"/>
          <w:spacing w:val="1"/>
          <w:sz w:val="22"/>
          <w:szCs w:val="22"/>
        </w:rPr>
        <w:t>p</w:t>
      </w:r>
      <w:r w:rsidRPr="00AE670C">
        <w:rPr>
          <w:rFonts w:eastAsia="Calibri"/>
          <w:spacing w:val="-1"/>
          <w:sz w:val="22"/>
          <w:szCs w:val="22"/>
        </w:rPr>
        <w:t>u</w:t>
      </w:r>
      <w:r w:rsidRPr="00AE670C">
        <w:rPr>
          <w:rFonts w:eastAsia="Calibri"/>
          <w:spacing w:val="1"/>
          <w:sz w:val="22"/>
          <w:szCs w:val="22"/>
        </w:rPr>
        <w:t>b</w:t>
      </w:r>
      <w:r w:rsidRPr="00AE670C">
        <w:rPr>
          <w:rFonts w:eastAsia="Calibri"/>
          <w:sz w:val="22"/>
          <w:szCs w:val="22"/>
        </w:rPr>
        <w:t>lic s</w:t>
      </w:r>
      <w:r w:rsidRPr="00AE670C">
        <w:rPr>
          <w:rFonts w:eastAsia="Calibri"/>
          <w:spacing w:val="-2"/>
          <w:sz w:val="22"/>
          <w:szCs w:val="22"/>
        </w:rPr>
        <w:t>p</w:t>
      </w:r>
      <w:r w:rsidRPr="00AE670C">
        <w:rPr>
          <w:rFonts w:eastAsia="Calibri"/>
          <w:spacing w:val="1"/>
          <w:sz w:val="22"/>
          <w:szCs w:val="22"/>
        </w:rPr>
        <w:t>h</w:t>
      </w:r>
      <w:r w:rsidRPr="00AE670C">
        <w:rPr>
          <w:rFonts w:eastAsia="Calibri"/>
          <w:sz w:val="22"/>
          <w:szCs w:val="22"/>
        </w:rPr>
        <w:t>e</w:t>
      </w:r>
      <w:r w:rsidRPr="00AE670C">
        <w:rPr>
          <w:rFonts w:eastAsia="Calibri"/>
          <w:spacing w:val="1"/>
          <w:sz w:val="22"/>
          <w:szCs w:val="22"/>
        </w:rPr>
        <w:t>r</w:t>
      </w:r>
      <w:r w:rsidRPr="00AE670C">
        <w:rPr>
          <w:rFonts w:eastAsia="Calibri"/>
          <w:sz w:val="22"/>
          <w:szCs w:val="22"/>
        </w:rPr>
        <w:t>es</w:t>
      </w:r>
      <w:r w:rsidRPr="00AE670C">
        <w:rPr>
          <w:rFonts w:eastAsia="Calibri"/>
          <w:spacing w:val="-1"/>
          <w:sz w:val="22"/>
          <w:szCs w:val="22"/>
        </w:rPr>
        <w:t xml:space="preserve"> </w:t>
      </w:r>
      <w:r w:rsidR="00EF076C">
        <w:rPr>
          <w:rFonts w:eastAsia="Calibri"/>
          <w:spacing w:val="1"/>
          <w:sz w:val="22"/>
          <w:szCs w:val="22"/>
        </w:rPr>
        <w:t xml:space="preserve">are </w:t>
      </w:r>
      <w:r w:rsidRPr="00AE670C">
        <w:rPr>
          <w:rFonts w:eastAsia="Calibri"/>
          <w:spacing w:val="-1"/>
          <w:sz w:val="22"/>
          <w:szCs w:val="22"/>
        </w:rPr>
        <w:t>c</w:t>
      </w:r>
      <w:r w:rsidRPr="00AE670C">
        <w:rPr>
          <w:rFonts w:eastAsia="Calibri"/>
          <w:sz w:val="22"/>
          <w:szCs w:val="22"/>
        </w:rPr>
        <w:t>o</w:t>
      </w:r>
      <w:r w:rsidRPr="00AE670C">
        <w:rPr>
          <w:rFonts w:eastAsia="Calibri"/>
          <w:spacing w:val="1"/>
          <w:sz w:val="22"/>
          <w:szCs w:val="22"/>
        </w:rPr>
        <w:t>mp</w:t>
      </w:r>
      <w:r w:rsidRPr="00AE670C">
        <w:rPr>
          <w:rFonts w:eastAsia="Calibri"/>
          <w:spacing w:val="-2"/>
          <w:sz w:val="22"/>
          <w:szCs w:val="22"/>
        </w:rPr>
        <w:t>r</w:t>
      </w:r>
      <w:r w:rsidRPr="00AE670C">
        <w:rPr>
          <w:rFonts w:eastAsia="Calibri"/>
          <w:sz w:val="22"/>
          <w:szCs w:val="22"/>
        </w:rPr>
        <w:t>o</w:t>
      </w:r>
      <w:r w:rsidRPr="00AE670C">
        <w:rPr>
          <w:rFonts w:eastAsia="Calibri"/>
          <w:spacing w:val="1"/>
          <w:sz w:val="22"/>
          <w:szCs w:val="22"/>
        </w:rPr>
        <w:t>m</w:t>
      </w:r>
      <w:r w:rsidRPr="00AE670C">
        <w:rPr>
          <w:rFonts w:eastAsia="Calibri"/>
          <w:sz w:val="22"/>
          <w:szCs w:val="22"/>
        </w:rPr>
        <w:t>ise</w:t>
      </w:r>
      <w:r w:rsidRPr="00AE670C">
        <w:rPr>
          <w:rFonts w:eastAsia="Calibri"/>
          <w:spacing w:val="1"/>
          <w:sz w:val="22"/>
          <w:szCs w:val="22"/>
        </w:rPr>
        <w:t>d</w:t>
      </w:r>
      <w:r w:rsidRPr="00AE670C">
        <w:rPr>
          <w:rFonts w:eastAsia="Calibri"/>
          <w:sz w:val="22"/>
          <w:szCs w:val="22"/>
        </w:rPr>
        <w:t>.</w:t>
      </w:r>
    </w:p>
    <w:p w14:paraId="5BB912DB" w14:textId="77777777" w:rsidR="002E1059" w:rsidRDefault="002E1059" w:rsidP="002E1059">
      <w:pPr>
        <w:ind w:right="-144"/>
        <w:rPr>
          <w:rFonts w:eastAsia="Calibri"/>
          <w:sz w:val="22"/>
          <w:szCs w:val="22"/>
        </w:rPr>
      </w:pPr>
    </w:p>
    <w:p w14:paraId="06D906E5" w14:textId="77777777" w:rsidR="002E1059" w:rsidRDefault="002E1059" w:rsidP="002E1059">
      <w:pPr>
        <w:ind w:right="-144"/>
        <w:rPr>
          <w:rFonts w:eastAsia="Calibri"/>
          <w:b/>
          <w:sz w:val="22"/>
          <w:szCs w:val="22"/>
        </w:rPr>
      </w:pPr>
      <w:r w:rsidRPr="002E1059">
        <w:rPr>
          <w:rFonts w:eastAsia="Calibri"/>
          <w:b/>
          <w:sz w:val="22"/>
          <w:szCs w:val="22"/>
        </w:rPr>
        <w:t>Challeng</w:t>
      </w:r>
      <w:r>
        <w:rPr>
          <w:rFonts w:eastAsia="Calibri"/>
          <w:b/>
          <w:sz w:val="22"/>
          <w:szCs w:val="22"/>
        </w:rPr>
        <w:t>e</w:t>
      </w:r>
    </w:p>
    <w:p w14:paraId="096D1E62" w14:textId="77777777" w:rsidR="002E1059" w:rsidRDefault="002E1059" w:rsidP="002E1059">
      <w:pPr>
        <w:ind w:right="-144"/>
        <w:rPr>
          <w:rFonts w:eastAsia="Calibri"/>
          <w:b/>
          <w:sz w:val="22"/>
          <w:szCs w:val="22"/>
        </w:rPr>
      </w:pPr>
    </w:p>
    <w:p w14:paraId="386883CD" w14:textId="77777777" w:rsidR="00EF076C" w:rsidRDefault="002E1059" w:rsidP="002E1059">
      <w:pPr>
        <w:rPr>
          <w:rFonts w:eastAsia="Calibri"/>
          <w:sz w:val="22"/>
          <w:szCs w:val="22"/>
        </w:rPr>
      </w:pPr>
      <w:r w:rsidRPr="00AE670C">
        <w:rPr>
          <w:rFonts w:eastAsia="Calibri"/>
          <w:b/>
          <w:sz w:val="22"/>
          <w:szCs w:val="22"/>
        </w:rPr>
        <w:t>Sho</w:t>
      </w:r>
      <w:r w:rsidRPr="00AE670C">
        <w:rPr>
          <w:rFonts w:eastAsia="Calibri"/>
          <w:b/>
          <w:spacing w:val="2"/>
          <w:sz w:val="22"/>
          <w:szCs w:val="22"/>
        </w:rPr>
        <w:t>r</w:t>
      </w:r>
      <w:r w:rsidRPr="00AE670C">
        <w:rPr>
          <w:rFonts w:eastAsia="Calibri"/>
          <w:b/>
          <w:spacing w:val="-2"/>
          <w:sz w:val="22"/>
          <w:szCs w:val="22"/>
        </w:rPr>
        <w:t>t</w:t>
      </w:r>
      <w:r w:rsidRPr="00AE670C">
        <w:rPr>
          <w:rFonts w:eastAsia="Calibri"/>
          <w:b/>
          <w:spacing w:val="1"/>
          <w:sz w:val="22"/>
          <w:szCs w:val="22"/>
        </w:rPr>
        <w:t>f</w:t>
      </w:r>
      <w:r w:rsidRPr="00AE670C">
        <w:rPr>
          <w:rFonts w:eastAsia="Calibri"/>
          <w:b/>
          <w:spacing w:val="-1"/>
          <w:sz w:val="22"/>
          <w:szCs w:val="22"/>
        </w:rPr>
        <w:t>a</w:t>
      </w:r>
      <w:r w:rsidRPr="00AE670C">
        <w:rPr>
          <w:rFonts w:eastAsia="Calibri"/>
          <w:b/>
          <w:spacing w:val="1"/>
          <w:sz w:val="22"/>
          <w:szCs w:val="22"/>
        </w:rPr>
        <w:t>ll</w:t>
      </w:r>
      <w:r w:rsidRPr="00AE670C">
        <w:rPr>
          <w:rFonts w:eastAsia="Calibri"/>
          <w:b/>
          <w:sz w:val="22"/>
          <w:szCs w:val="22"/>
        </w:rPr>
        <w:t>s</w:t>
      </w:r>
      <w:r w:rsidRPr="00AE670C">
        <w:rPr>
          <w:rFonts w:eastAsia="Calibri"/>
          <w:b/>
          <w:spacing w:val="2"/>
          <w:sz w:val="22"/>
          <w:szCs w:val="22"/>
        </w:rPr>
        <w:t xml:space="preserve"> </w:t>
      </w:r>
      <w:r w:rsidRPr="00AE670C">
        <w:rPr>
          <w:rFonts w:eastAsia="Calibri"/>
          <w:b/>
          <w:spacing w:val="-2"/>
          <w:sz w:val="22"/>
          <w:szCs w:val="22"/>
        </w:rPr>
        <w:t>o</w:t>
      </w:r>
      <w:r w:rsidRPr="00AE670C">
        <w:rPr>
          <w:rFonts w:eastAsia="Calibri"/>
          <w:b/>
          <w:sz w:val="22"/>
          <w:szCs w:val="22"/>
        </w:rPr>
        <w:t>f</w:t>
      </w:r>
      <w:r w:rsidRPr="00AE670C">
        <w:rPr>
          <w:rFonts w:eastAsia="Calibri"/>
          <w:b/>
          <w:spacing w:val="2"/>
          <w:sz w:val="22"/>
          <w:szCs w:val="22"/>
        </w:rPr>
        <w:t xml:space="preserve"> </w:t>
      </w:r>
      <w:r w:rsidRPr="00AE670C">
        <w:rPr>
          <w:rFonts w:eastAsia="Calibri"/>
          <w:b/>
          <w:sz w:val="22"/>
          <w:szCs w:val="22"/>
        </w:rPr>
        <w:t>c</w:t>
      </w:r>
      <w:r w:rsidRPr="00AE670C">
        <w:rPr>
          <w:rFonts w:eastAsia="Calibri"/>
          <w:b/>
          <w:spacing w:val="1"/>
          <w:sz w:val="22"/>
          <w:szCs w:val="22"/>
        </w:rPr>
        <w:t>u</w:t>
      </w:r>
      <w:r w:rsidRPr="00AE670C">
        <w:rPr>
          <w:rFonts w:eastAsia="Calibri"/>
          <w:b/>
          <w:spacing w:val="-1"/>
          <w:sz w:val="22"/>
          <w:szCs w:val="22"/>
        </w:rPr>
        <w:t>r</w:t>
      </w:r>
      <w:r w:rsidRPr="00AE670C">
        <w:rPr>
          <w:rFonts w:eastAsia="Calibri"/>
          <w:b/>
          <w:spacing w:val="1"/>
          <w:sz w:val="22"/>
          <w:szCs w:val="22"/>
        </w:rPr>
        <w:t>r</w:t>
      </w:r>
      <w:r w:rsidRPr="00AE670C">
        <w:rPr>
          <w:rFonts w:eastAsia="Calibri"/>
          <w:b/>
          <w:spacing w:val="-1"/>
          <w:sz w:val="22"/>
          <w:szCs w:val="22"/>
        </w:rPr>
        <w:t>e</w:t>
      </w:r>
      <w:r w:rsidRPr="00AE670C">
        <w:rPr>
          <w:rFonts w:eastAsia="Calibri"/>
          <w:b/>
          <w:spacing w:val="1"/>
          <w:sz w:val="22"/>
          <w:szCs w:val="22"/>
        </w:rPr>
        <w:t>n</w:t>
      </w:r>
      <w:r w:rsidRPr="00AE670C">
        <w:rPr>
          <w:rFonts w:eastAsia="Calibri"/>
          <w:b/>
          <w:sz w:val="22"/>
          <w:szCs w:val="22"/>
        </w:rPr>
        <w:t>t</w:t>
      </w:r>
      <w:r w:rsidRPr="00AE670C">
        <w:rPr>
          <w:rFonts w:eastAsia="Calibri"/>
          <w:b/>
          <w:spacing w:val="2"/>
          <w:sz w:val="22"/>
          <w:szCs w:val="22"/>
        </w:rPr>
        <w:t xml:space="preserve"> </w:t>
      </w:r>
      <w:r w:rsidRPr="00AE670C">
        <w:rPr>
          <w:rFonts w:eastAsia="Calibri"/>
          <w:b/>
          <w:spacing w:val="1"/>
          <w:sz w:val="22"/>
          <w:szCs w:val="22"/>
        </w:rPr>
        <w:t>p</w:t>
      </w:r>
      <w:r w:rsidRPr="00AE670C">
        <w:rPr>
          <w:rFonts w:eastAsia="Calibri"/>
          <w:b/>
          <w:sz w:val="22"/>
          <w:szCs w:val="22"/>
        </w:rPr>
        <w:t>o</w:t>
      </w:r>
      <w:r w:rsidRPr="00AE670C">
        <w:rPr>
          <w:rFonts w:eastAsia="Calibri"/>
          <w:b/>
          <w:spacing w:val="-1"/>
          <w:sz w:val="22"/>
          <w:szCs w:val="22"/>
        </w:rPr>
        <w:t>l</w:t>
      </w:r>
      <w:r w:rsidRPr="00AE670C">
        <w:rPr>
          <w:rFonts w:eastAsia="Calibri"/>
          <w:b/>
          <w:spacing w:val="1"/>
          <w:sz w:val="22"/>
          <w:szCs w:val="22"/>
        </w:rPr>
        <w:t>i</w:t>
      </w:r>
      <w:r w:rsidRPr="00AE670C">
        <w:rPr>
          <w:rFonts w:eastAsia="Calibri"/>
          <w:b/>
          <w:sz w:val="22"/>
          <w:szCs w:val="22"/>
        </w:rPr>
        <w:t>c</w:t>
      </w:r>
      <w:r w:rsidR="00EF076C">
        <w:rPr>
          <w:rFonts w:eastAsia="Calibri"/>
          <w:b/>
          <w:spacing w:val="4"/>
          <w:sz w:val="22"/>
          <w:szCs w:val="22"/>
        </w:rPr>
        <w:t>ies</w:t>
      </w:r>
      <w:r w:rsidRPr="00AE670C">
        <w:rPr>
          <w:rFonts w:eastAsia="Calibri"/>
          <w:sz w:val="22"/>
          <w:szCs w:val="22"/>
        </w:rPr>
        <w:t>:</w:t>
      </w:r>
      <w:r w:rsidRPr="00AE670C">
        <w:rPr>
          <w:rFonts w:eastAsia="Calibri"/>
          <w:spacing w:val="2"/>
          <w:sz w:val="22"/>
          <w:szCs w:val="22"/>
        </w:rPr>
        <w:t xml:space="preserve"> </w:t>
      </w:r>
      <w:r w:rsidRPr="00AE670C">
        <w:rPr>
          <w:rFonts w:eastAsia="Calibri"/>
          <w:sz w:val="22"/>
          <w:szCs w:val="22"/>
        </w:rPr>
        <w:t>In</w:t>
      </w:r>
      <w:r w:rsidRPr="00AE670C">
        <w:rPr>
          <w:rFonts w:eastAsia="Calibri"/>
          <w:spacing w:val="-1"/>
          <w:sz w:val="22"/>
          <w:szCs w:val="22"/>
        </w:rPr>
        <w:t>t</w:t>
      </w:r>
      <w:r w:rsidRPr="00AE670C">
        <w:rPr>
          <w:rFonts w:eastAsia="Calibri"/>
          <w:sz w:val="22"/>
          <w:szCs w:val="22"/>
        </w:rPr>
        <w:t>e</w:t>
      </w:r>
      <w:r w:rsidRPr="00AE670C">
        <w:rPr>
          <w:rFonts w:eastAsia="Calibri"/>
          <w:spacing w:val="1"/>
          <w:sz w:val="22"/>
          <w:szCs w:val="22"/>
        </w:rPr>
        <w:t>rn</w:t>
      </w:r>
      <w:r w:rsidRPr="00AE670C">
        <w:rPr>
          <w:rFonts w:eastAsia="Calibri"/>
          <w:spacing w:val="-2"/>
          <w:sz w:val="22"/>
          <w:szCs w:val="22"/>
        </w:rPr>
        <w:t>a</w:t>
      </w:r>
      <w:r w:rsidRPr="00AE670C">
        <w:rPr>
          <w:rFonts w:eastAsia="Calibri"/>
          <w:spacing w:val="1"/>
          <w:sz w:val="22"/>
          <w:szCs w:val="22"/>
        </w:rPr>
        <w:t>t</w:t>
      </w:r>
      <w:r w:rsidRPr="00AE670C">
        <w:rPr>
          <w:rFonts w:eastAsia="Calibri"/>
          <w:sz w:val="22"/>
          <w:szCs w:val="22"/>
        </w:rPr>
        <w:t>ional</w:t>
      </w:r>
      <w:r w:rsidRPr="00AE670C">
        <w:rPr>
          <w:rFonts w:eastAsia="Calibri"/>
          <w:spacing w:val="2"/>
          <w:sz w:val="22"/>
          <w:szCs w:val="22"/>
        </w:rPr>
        <w:t xml:space="preserve"> </w:t>
      </w:r>
      <w:r w:rsidRPr="00AE670C">
        <w:rPr>
          <w:rFonts w:eastAsia="Calibri"/>
          <w:sz w:val="22"/>
          <w:szCs w:val="22"/>
        </w:rPr>
        <w:t>e</w:t>
      </w:r>
      <w:r w:rsidRPr="00AE670C">
        <w:rPr>
          <w:rFonts w:eastAsia="Calibri"/>
          <w:spacing w:val="1"/>
          <w:sz w:val="22"/>
          <w:szCs w:val="22"/>
        </w:rPr>
        <w:t>du</w:t>
      </w:r>
      <w:r w:rsidRPr="00AE670C">
        <w:rPr>
          <w:rFonts w:eastAsia="Calibri"/>
          <w:spacing w:val="-1"/>
          <w:sz w:val="22"/>
          <w:szCs w:val="22"/>
        </w:rPr>
        <w:t>c</w:t>
      </w:r>
      <w:r w:rsidRPr="00AE670C">
        <w:rPr>
          <w:rFonts w:eastAsia="Calibri"/>
          <w:spacing w:val="2"/>
          <w:sz w:val="22"/>
          <w:szCs w:val="22"/>
        </w:rPr>
        <w:t>a</w:t>
      </w:r>
      <w:r w:rsidRPr="00AE670C">
        <w:rPr>
          <w:rFonts w:eastAsia="Calibri"/>
          <w:spacing w:val="-1"/>
          <w:sz w:val="22"/>
          <w:szCs w:val="22"/>
        </w:rPr>
        <w:t>t</w:t>
      </w:r>
      <w:r w:rsidRPr="00AE670C">
        <w:rPr>
          <w:rFonts w:eastAsia="Calibri"/>
          <w:sz w:val="22"/>
          <w:szCs w:val="22"/>
        </w:rPr>
        <w:t>io</w:t>
      </w:r>
      <w:r w:rsidRPr="00AE670C">
        <w:rPr>
          <w:rFonts w:eastAsia="Calibri"/>
          <w:spacing w:val="2"/>
          <w:sz w:val="22"/>
          <w:szCs w:val="22"/>
        </w:rPr>
        <w:t>n</w:t>
      </w:r>
      <w:r w:rsidRPr="00AE670C">
        <w:rPr>
          <w:rFonts w:eastAsia="Calibri"/>
          <w:sz w:val="22"/>
          <w:szCs w:val="22"/>
        </w:rPr>
        <w:t xml:space="preserve">al </w:t>
      </w:r>
      <w:r w:rsidRPr="00AE670C">
        <w:rPr>
          <w:rFonts w:eastAsia="Calibri"/>
          <w:spacing w:val="1"/>
          <w:sz w:val="22"/>
          <w:szCs w:val="22"/>
        </w:rPr>
        <w:t>p</w:t>
      </w:r>
      <w:r w:rsidRPr="00AE670C">
        <w:rPr>
          <w:rFonts w:eastAsia="Calibri"/>
          <w:sz w:val="22"/>
          <w:szCs w:val="22"/>
        </w:rPr>
        <w:t>olicy</w:t>
      </w:r>
      <w:r w:rsidRPr="00AE670C">
        <w:rPr>
          <w:rFonts w:eastAsia="Calibri"/>
          <w:spacing w:val="4"/>
          <w:sz w:val="22"/>
          <w:szCs w:val="22"/>
        </w:rPr>
        <w:t xml:space="preserve"> </w:t>
      </w:r>
      <w:r w:rsidRPr="00AE670C">
        <w:rPr>
          <w:rFonts w:eastAsia="Calibri"/>
          <w:spacing w:val="-1"/>
          <w:sz w:val="22"/>
          <w:szCs w:val="22"/>
        </w:rPr>
        <w:t>d</w:t>
      </w:r>
      <w:r w:rsidRPr="00AE670C">
        <w:rPr>
          <w:rFonts w:eastAsia="Calibri"/>
          <w:sz w:val="22"/>
          <w:szCs w:val="22"/>
        </w:rPr>
        <w:t>is</w:t>
      </w:r>
      <w:r w:rsidRPr="00AE670C">
        <w:rPr>
          <w:rFonts w:eastAsia="Calibri"/>
          <w:spacing w:val="-1"/>
          <w:sz w:val="22"/>
          <w:szCs w:val="22"/>
        </w:rPr>
        <w:t>c</w:t>
      </w:r>
      <w:r w:rsidRPr="00AE670C">
        <w:rPr>
          <w:rFonts w:eastAsia="Calibri"/>
          <w:sz w:val="22"/>
          <w:szCs w:val="22"/>
        </w:rPr>
        <w:t>o</w:t>
      </w:r>
      <w:r w:rsidRPr="00AE670C">
        <w:rPr>
          <w:rFonts w:eastAsia="Calibri"/>
          <w:spacing w:val="2"/>
          <w:sz w:val="22"/>
          <w:szCs w:val="22"/>
        </w:rPr>
        <w:t>u</w:t>
      </w:r>
      <w:r w:rsidRPr="00AE670C">
        <w:rPr>
          <w:rFonts w:eastAsia="Calibri"/>
          <w:sz w:val="22"/>
          <w:szCs w:val="22"/>
        </w:rPr>
        <w:t>rse</w:t>
      </w:r>
      <w:r w:rsidRPr="00AE670C">
        <w:rPr>
          <w:rFonts w:eastAsia="Calibri"/>
          <w:spacing w:val="2"/>
          <w:sz w:val="22"/>
          <w:szCs w:val="22"/>
        </w:rPr>
        <w:t xml:space="preserve"> </w:t>
      </w:r>
      <w:r w:rsidRPr="00AE670C">
        <w:rPr>
          <w:rFonts w:eastAsia="Calibri"/>
          <w:spacing w:val="1"/>
          <w:sz w:val="22"/>
          <w:szCs w:val="22"/>
        </w:rPr>
        <w:t>h</w:t>
      </w:r>
      <w:r w:rsidRPr="00AE670C">
        <w:rPr>
          <w:rFonts w:eastAsia="Calibri"/>
          <w:sz w:val="22"/>
          <w:szCs w:val="22"/>
        </w:rPr>
        <w:t>as</w:t>
      </w:r>
      <w:r w:rsidRPr="00AE670C">
        <w:rPr>
          <w:rFonts w:eastAsia="Calibri"/>
          <w:spacing w:val="2"/>
          <w:sz w:val="22"/>
          <w:szCs w:val="22"/>
        </w:rPr>
        <w:t xml:space="preserve"> </w:t>
      </w:r>
      <w:r w:rsidRPr="00AE670C">
        <w:rPr>
          <w:rFonts w:eastAsia="Calibri"/>
          <w:sz w:val="22"/>
          <w:szCs w:val="22"/>
        </w:rPr>
        <w:t>s</w:t>
      </w:r>
      <w:r w:rsidRPr="00AE670C">
        <w:rPr>
          <w:rFonts w:eastAsia="Calibri"/>
          <w:spacing w:val="1"/>
          <w:sz w:val="22"/>
          <w:szCs w:val="22"/>
        </w:rPr>
        <w:t>h</w:t>
      </w:r>
      <w:r w:rsidRPr="00AE670C">
        <w:rPr>
          <w:rFonts w:eastAsia="Calibri"/>
          <w:sz w:val="22"/>
          <w:szCs w:val="22"/>
        </w:rPr>
        <w:t>i</w:t>
      </w:r>
      <w:r w:rsidRPr="00AE670C">
        <w:rPr>
          <w:rFonts w:eastAsia="Calibri"/>
          <w:spacing w:val="-1"/>
          <w:sz w:val="22"/>
          <w:szCs w:val="22"/>
        </w:rPr>
        <w:t>f</w:t>
      </w:r>
      <w:r w:rsidRPr="00AE670C">
        <w:rPr>
          <w:rFonts w:eastAsia="Calibri"/>
          <w:spacing w:val="1"/>
          <w:sz w:val="22"/>
          <w:szCs w:val="22"/>
        </w:rPr>
        <w:t>t</w:t>
      </w:r>
      <w:r w:rsidRPr="00AE670C">
        <w:rPr>
          <w:rFonts w:eastAsia="Calibri"/>
          <w:spacing w:val="-2"/>
          <w:sz w:val="22"/>
          <w:szCs w:val="22"/>
        </w:rPr>
        <w:t>e</w:t>
      </w:r>
      <w:r w:rsidRPr="00AE670C">
        <w:rPr>
          <w:rFonts w:eastAsia="Calibri"/>
          <w:sz w:val="22"/>
          <w:szCs w:val="22"/>
        </w:rPr>
        <w:t>d</w:t>
      </w:r>
      <w:r w:rsidRPr="00AE670C">
        <w:rPr>
          <w:rFonts w:eastAsia="Calibri"/>
          <w:spacing w:val="3"/>
          <w:sz w:val="22"/>
          <w:szCs w:val="22"/>
        </w:rPr>
        <w:t xml:space="preserve"> </w:t>
      </w:r>
      <w:r w:rsidRPr="00AE670C">
        <w:rPr>
          <w:rFonts w:eastAsia="Calibri"/>
          <w:spacing w:val="1"/>
          <w:sz w:val="22"/>
          <w:szCs w:val="22"/>
        </w:rPr>
        <w:t>f</w:t>
      </w:r>
      <w:r w:rsidRPr="00AE670C">
        <w:rPr>
          <w:rFonts w:eastAsia="Calibri"/>
          <w:sz w:val="22"/>
          <w:szCs w:val="22"/>
        </w:rPr>
        <w:t>r</w:t>
      </w:r>
      <w:r w:rsidRPr="00AE670C">
        <w:rPr>
          <w:rFonts w:eastAsia="Calibri"/>
          <w:spacing w:val="1"/>
          <w:sz w:val="22"/>
          <w:szCs w:val="22"/>
        </w:rPr>
        <w:t>o</w:t>
      </w:r>
      <w:r w:rsidRPr="00AE670C">
        <w:rPr>
          <w:rFonts w:eastAsia="Calibri"/>
          <w:sz w:val="22"/>
          <w:szCs w:val="22"/>
        </w:rPr>
        <w:t>m</w:t>
      </w:r>
      <w:r w:rsidRPr="00AE670C">
        <w:rPr>
          <w:rFonts w:eastAsia="Calibri"/>
          <w:spacing w:val="2"/>
          <w:sz w:val="22"/>
          <w:szCs w:val="22"/>
        </w:rPr>
        <w:t xml:space="preserve"> </w:t>
      </w:r>
      <w:r w:rsidRPr="00AE670C">
        <w:rPr>
          <w:rFonts w:eastAsia="Calibri"/>
          <w:spacing w:val="-1"/>
          <w:sz w:val="22"/>
          <w:szCs w:val="22"/>
        </w:rPr>
        <w:t>th</w:t>
      </w:r>
      <w:r w:rsidRPr="00AE670C">
        <w:rPr>
          <w:rFonts w:eastAsia="Calibri"/>
          <w:sz w:val="22"/>
          <w:szCs w:val="22"/>
        </w:rPr>
        <w:t xml:space="preserve">e </w:t>
      </w:r>
      <w:r w:rsidRPr="00AE670C">
        <w:rPr>
          <w:rFonts w:eastAsia="Calibri"/>
          <w:spacing w:val="1"/>
          <w:sz w:val="22"/>
          <w:szCs w:val="22"/>
        </w:rPr>
        <w:t>d</w:t>
      </w:r>
      <w:r w:rsidRPr="00AE670C">
        <w:rPr>
          <w:rFonts w:eastAsia="Calibri"/>
          <w:sz w:val="22"/>
          <w:szCs w:val="22"/>
        </w:rPr>
        <w:t>eca</w:t>
      </w:r>
      <w:r w:rsidRPr="00AE670C">
        <w:rPr>
          <w:rFonts w:eastAsia="Calibri"/>
          <w:spacing w:val="1"/>
          <w:sz w:val="22"/>
          <w:szCs w:val="22"/>
        </w:rPr>
        <w:t>d</w:t>
      </w:r>
      <w:r w:rsidRPr="00AE670C">
        <w:rPr>
          <w:rFonts w:eastAsia="Calibri"/>
          <w:sz w:val="22"/>
          <w:szCs w:val="22"/>
        </w:rPr>
        <w:t>e</w:t>
      </w:r>
      <w:r w:rsidRPr="00AE670C">
        <w:rPr>
          <w:rFonts w:eastAsia="Calibri"/>
          <w:spacing w:val="1"/>
          <w:sz w:val="22"/>
          <w:szCs w:val="22"/>
        </w:rPr>
        <w:t>s</w:t>
      </w:r>
      <w:r w:rsidRPr="00AE670C">
        <w:rPr>
          <w:rFonts w:eastAsia="Calibri"/>
          <w:spacing w:val="-1"/>
          <w:sz w:val="22"/>
          <w:szCs w:val="22"/>
        </w:rPr>
        <w:t>-</w:t>
      </w:r>
      <w:r w:rsidRPr="00AE670C">
        <w:rPr>
          <w:rFonts w:eastAsia="Calibri"/>
          <w:sz w:val="22"/>
          <w:szCs w:val="22"/>
        </w:rPr>
        <w:t>old</w:t>
      </w:r>
      <w:r w:rsidRPr="00AE670C">
        <w:rPr>
          <w:rFonts w:eastAsia="Calibri"/>
          <w:spacing w:val="4"/>
          <w:sz w:val="22"/>
          <w:szCs w:val="22"/>
        </w:rPr>
        <w:t xml:space="preserve"> </w:t>
      </w:r>
      <w:r w:rsidRPr="00AE670C">
        <w:rPr>
          <w:rFonts w:eastAsia="Calibri"/>
          <w:spacing w:val="-1"/>
          <w:sz w:val="22"/>
          <w:szCs w:val="22"/>
        </w:rPr>
        <w:t>c</w:t>
      </w:r>
      <w:r w:rsidRPr="00AE670C">
        <w:rPr>
          <w:rFonts w:eastAsia="Calibri"/>
          <w:spacing w:val="-2"/>
          <w:sz w:val="22"/>
          <w:szCs w:val="22"/>
        </w:rPr>
        <w:t>o</w:t>
      </w:r>
      <w:r w:rsidRPr="00AE670C">
        <w:rPr>
          <w:rFonts w:eastAsia="Calibri"/>
          <w:spacing w:val="1"/>
          <w:sz w:val="22"/>
          <w:szCs w:val="22"/>
        </w:rPr>
        <w:t>nd</w:t>
      </w:r>
      <w:r w:rsidRPr="00AE670C">
        <w:rPr>
          <w:rFonts w:eastAsia="Calibri"/>
          <w:spacing w:val="-2"/>
          <w:sz w:val="22"/>
          <w:szCs w:val="22"/>
        </w:rPr>
        <w:t>i</w:t>
      </w:r>
      <w:r w:rsidRPr="00AE670C">
        <w:rPr>
          <w:rFonts w:eastAsia="Calibri"/>
          <w:spacing w:val="1"/>
          <w:sz w:val="22"/>
          <w:szCs w:val="22"/>
        </w:rPr>
        <w:t>t</w:t>
      </w:r>
      <w:r w:rsidRPr="00AE670C">
        <w:rPr>
          <w:rFonts w:eastAsia="Calibri"/>
          <w:sz w:val="22"/>
          <w:szCs w:val="22"/>
        </w:rPr>
        <w:t>io</w:t>
      </w:r>
      <w:r w:rsidRPr="00AE670C">
        <w:rPr>
          <w:rFonts w:eastAsia="Calibri"/>
          <w:spacing w:val="2"/>
          <w:sz w:val="22"/>
          <w:szCs w:val="22"/>
        </w:rPr>
        <w:t>n</w:t>
      </w:r>
      <w:r w:rsidRPr="00AE670C">
        <w:rPr>
          <w:rFonts w:eastAsia="Calibri"/>
          <w:sz w:val="22"/>
          <w:szCs w:val="22"/>
        </w:rPr>
        <w:t>al a</w:t>
      </w:r>
      <w:r w:rsidRPr="00AE670C">
        <w:rPr>
          <w:rFonts w:eastAsia="Calibri"/>
          <w:spacing w:val="1"/>
          <w:sz w:val="22"/>
          <w:szCs w:val="22"/>
        </w:rPr>
        <w:t>n</w:t>
      </w:r>
      <w:r w:rsidRPr="00AE670C">
        <w:rPr>
          <w:rFonts w:eastAsia="Calibri"/>
          <w:sz w:val="22"/>
          <w:szCs w:val="22"/>
        </w:rPr>
        <w:t>d</w:t>
      </w:r>
      <w:r w:rsidRPr="00AE670C">
        <w:rPr>
          <w:rFonts w:eastAsia="Calibri"/>
          <w:spacing w:val="3"/>
          <w:sz w:val="22"/>
          <w:szCs w:val="22"/>
        </w:rPr>
        <w:t xml:space="preserve"> </w:t>
      </w:r>
      <w:r w:rsidRPr="00AE670C">
        <w:rPr>
          <w:rFonts w:eastAsia="Calibri"/>
          <w:spacing w:val="-1"/>
          <w:sz w:val="22"/>
          <w:szCs w:val="22"/>
        </w:rPr>
        <w:t>c</w:t>
      </w:r>
      <w:r w:rsidRPr="00AE670C">
        <w:rPr>
          <w:rFonts w:eastAsia="Calibri"/>
          <w:sz w:val="22"/>
          <w:szCs w:val="22"/>
        </w:rPr>
        <w:t>os</w:t>
      </w:r>
      <w:r w:rsidRPr="00AE670C">
        <w:rPr>
          <w:rFonts w:eastAsia="Calibri"/>
          <w:spacing w:val="2"/>
          <w:sz w:val="22"/>
          <w:szCs w:val="22"/>
        </w:rPr>
        <w:t>t</w:t>
      </w:r>
      <w:r w:rsidRPr="00AE670C">
        <w:rPr>
          <w:rFonts w:eastAsia="Calibri"/>
          <w:spacing w:val="1"/>
          <w:sz w:val="22"/>
          <w:szCs w:val="22"/>
        </w:rPr>
        <w:t>-b</w:t>
      </w:r>
      <w:r w:rsidRPr="00AE670C">
        <w:rPr>
          <w:rFonts w:eastAsia="Calibri"/>
          <w:spacing w:val="-2"/>
          <w:sz w:val="22"/>
          <w:szCs w:val="22"/>
        </w:rPr>
        <w:t>e</w:t>
      </w:r>
      <w:r w:rsidRPr="00AE670C">
        <w:rPr>
          <w:rFonts w:eastAsia="Calibri"/>
          <w:spacing w:val="1"/>
          <w:sz w:val="22"/>
          <w:szCs w:val="22"/>
        </w:rPr>
        <w:t>n</w:t>
      </w:r>
      <w:r w:rsidRPr="00AE670C">
        <w:rPr>
          <w:rFonts w:eastAsia="Calibri"/>
          <w:sz w:val="22"/>
          <w:szCs w:val="22"/>
        </w:rPr>
        <w:t>ef</w:t>
      </w:r>
      <w:r w:rsidRPr="00AE670C">
        <w:rPr>
          <w:rFonts w:eastAsia="Calibri"/>
          <w:spacing w:val="-1"/>
          <w:sz w:val="22"/>
          <w:szCs w:val="22"/>
        </w:rPr>
        <w:t>i</w:t>
      </w:r>
      <w:r w:rsidRPr="00AE670C">
        <w:rPr>
          <w:rFonts w:eastAsia="Calibri"/>
          <w:sz w:val="22"/>
          <w:szCs w:val="22"/>
        </w:rPr>
        <w:t>t</w:t>
      </w:r>
      <w:r w:rsidRPr="00AE670C">
        <w:rPr>
          <w:rFonts w:eastAsia="Calibri"/>
          <w:spacing w:val="3"/>
          <w:sz w:val="22"/>
          <w:szCs w:val="22"/>
        </w:rPr>
        <w:t xml:space="preserve"> </w:t>
      </w:r>
      <w:r w:rsidRPr="00AE670C">
        <w:rPr>
          <w:rFonts w:eastAsia="Calibri"/>
          <w:sz w:val="22"/>
          <w:szCs w:val="22"/>
        </w:rPr>
        <w:t>a</w:t>
      </w:r>
      <w:r w:rsidRPr="00AE670C">
        <w:rPr>
          <w:rFonts w:eastAsia="Calibri"/>
          <w:spacing w:val="-1"/>
          <w:sz w:val="22"/>
          <w:szCs w:val="22"/>
        </w:rPr>
        <w:t>n</w:t>
      </w:r>
      <w:r w:rsidRPr="00AE670C">
        <w:rPr>
          <w:rFonts w:eastAsia="Calibri"/>
          <w:sz w:val="22"/>
          <w:szCs w:val="22"/>
        </w:rPr>
        <w:t>aly</w:t>
      </w:r>
      <w:r w:rsidRPr="00AE670C">
        <w:rPr>
          <w:rFonts w:eastAsia="Calibri"/>
          <w:spacing w:val="-1"/>
          <w:sz w:val="22"/>
          <w:szCs w:val="22"/>
        </w:rPr>
        <w:t>s</w:t>
      </w:r>
      <w:r w:rsidRPr="00AE670C">
        <w:rPr>
          <w:rFonts w:eastAsia="Calibri"/>
          <w:sz w:val="22"/>
          <w:szCs w:val="22"/>
        </w:rPr>
        <w:t>es</w:t>
      </w:r>
      <w:r w:rsidRPr="00AE670C">
        <w:rPr>
          <w:rFonts w:eastAsia="Calibri"/>
          <w:spacing w:val="5"/>
          <w:sz w:val="22"/>
          <w:szCs w:val="22"/>
        </w:rPr>
        <w:t xml:space="preserve"> </w:t>
      </w:r>
      <w:r w:rsidRPr="00AE670C">
        <w:rPr>
          <w:rFonts w:eastAsia="Calibri"/>
          <w:sz w:val="22"/>
          <w:szCs w:val="22"/>
        </w:rPr>
        <w:t>of</w:t>
      </w:r>
      <w:r w:rsidRPr="00AE670C">
        <w:rPr>
          <w:rFonts w:eastAsia="Calibri"/>
          <w:spacing w:val="4"/>
          <w:sz w:val="22"/>
          <w:szCs w:val="22"/>
        </w:rPr>
        <w:t xml:space="preserve"> </w:t>
      </w:r>
      <w:r w:rsidRPr="00AE670C">
        <w:rPr>
          <w:rFonts w:eastAsia="Calibri"/>
          <w:sz w:val="22"/>
          <w:szCs w:val="22"/>
        </w:rPr>
        <w:t>s</w:t>
      </w:r>
      <w:r w:rsidRPr="00AE670C">
        <w:rPr>
          <w:rFonts w:eastAsia="Calibri"/>
          <w:spacing w:val="-1"/>
          <w:sz w:val="22"/>
          <w:szCs w:val="22"/>
        </w:rPr>
        <w:t>ch</w:t>
      </w:r>
      <w:r w:rsidRPr="00AE670C">
        <w:rPr>
          <w:rFonts w:eastAsia="Calibri"/>
          <w:sz w:val="22"/>
          <w:szCs w:val="22"/>
        </w:rPr>
        <w:t>o</w:t>
      </w:r>
      <w:r w:rsidRPr="00AE670C">
        <w:rPr>
          <w:rFonts w:eastAsia="Calibri"/>
          <w:spacing w:val="1"/>
          <w:sz w:val="22"/>
          <w:szCs w:val="22"/>
        </w:rPr>
        <w:t>o</w:t>
      </w:r>
      <w:r w:rsidRPr="00AE670C">
        <w:rPr>
          <w:rFonts w:eastAsia="Calibri"/>
          <w:sz w:val="22"/>
          <w:szCs w:val="22"/>
        </w:rPr>
        <w:t>li</w:t>
      </w:r>
      <w:r w:rsidRPr="00AE670C">
        <w:rPr>
          <w:rFonts w:eastAsia="Calibri"/>
          <w:spacing w:val="1"/>
          <w:sz w:val="22"/>
          <w:szCs w:val="22"/>
        </w:rPr>
        <w:t>n</w:t>
      </w:r>
      <w:r w:rsidRPr="00AE670C">
        <w:rPr>
          <w:rFonts w:eastAsia="Calibri"/>
          <w:sz w:val="22"/>
          <w:szCs w:val="22"/>
        </w:rPr>
        <w:t>g</w:t>
      </w:r>
      <w:r w:rsidRPr="00AE670C">
        <w:rPr>
          <w:rFonts w:eastAsia="Calibri"/>
          <w:spacing w:val="2"/>
          <w:sz w:val="22"/>
          <w:szCs w:val="22"/>
        </w:rPr>
        <w:t xml:space="preserve"> </w:t>
      </w:r>
      <w:r w:rsidRPr="00AE670C">
        <w:rPr>
          <w:rFonts w:eastAsia="Calibri"/>
          <w:spacing w:val="-2"/>
          <w:sz w:val="22"/>
          <w:szCs w:val="22"/>
        </w:rPr>
        <w:t>e</w:t>
      </w:r>
      <w:r w:rsidRPr="00AE670C">
        <w:rPr>
          <w:rFonts w:eastAsia="Calibri"/>
          <w:spacing w:val="1"/>
          <w:sz w:val="22"/>
          <w:szCs w:val="22"/>
        </w:rPr>
        <w:t>n</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p</w:t>
      </w:r>
      <w:r w:rsidRPr="00AE670C">
        <w:rPr>
          <w:rFonts w:eastAsia="Calibri"/>
          <w:spacing w:val="-3"/>
          <w:sz w:val="22"/>
          <w:szCs w:val="22"/>
        </w:rPr>
        <w:t>s</w:t>
      </w:r>
      <w:r w:rsidRPr="00AE670C">
        <w:rPr>
          <w:rFonts w:eastAsia="Calibri"/>
          <w:spacing w:val="1"/>
          <w:sz w:val="22"/>
          <w:szCs w:val="22"/>
        </w:rPr>
        <w:t>u</w:t>
      </w:r>
      <w:r w:rsidRPr="00AE670C">
        <w:rPr>
          <w:rFonts w:eastAsia="Calibri"/>
          <w:sz w:val="22"/>
          <w:szCs w:val="22"/>
        </w:rPr>
        <w:t>l</w:t>
      </w:r>
      <w:r w:rsidRPr="00AE670C">
        <w:rPr>
          <w:rFonts w:eastAsia="Calibri"/>
          <w:spacing w:val="-2"/>
          <w:sz w:val="22"/>
          <w:szCs w:val="22"/>
        </w:rPr>
        <w:t>a</w:t>
      </w:r>
      <w:r w:rsidRPr="00AE670C">
        <w:rPr>
          <w:rFonts w:eastAsia="Calibri"/>
          <w:spacing w:val="1"/>
          <w:sz w:val="22"/>
          <w:szCs w:val="22"/>
        </w:rPr>
        <w:t>t</w:t>
      </w:r>
      <w:r w:rsidRPr="00AE670C">
        <w:rPr>
          <w:rFonts w:eastAsia="Calibri"/>
          <w:sz w:val="22"/>
          <w:szCs w:val="22"/>
        </w:rPr>
        <w:t>ed</w:t>
      </w:r>
      <w:r w:rsidRPr="00AE670C">
        <w:rPr>
          <w:rFonts w:eastAsia="Calibri"/>
          <w:spacing w:val="4"/>
          <w:sz w:val="22"/>
          <w:szCs w:val="22"/>
        </w:rPr>
        <w:t xml:space="preserve"> </w:t>
      </w:r>
      <w:r w:rsidRPr="00AE670C">
        <w:rPr>
          <w:rFonts w:eastAsia="Calibri"/>
          <w:spacing w:val="-2"/>
          <w:sz w:val="22"/>
          <w:szCs w:val="22"/>
        </w:rPr>
        <w:t>i</w:t>
      </w:r>
      <w:r w:rsidRPr="00AE670C">
        <w:rPr>
          <w:rFonts w:eastAsia="Calibri"/>
          <w:sz w:val="22"/>
          <w:szCs w:val="22"/>
        </w:rPr>
        <w:t>n</w:t>
      </w:r>
      <w:r w:rsidRPr="00AE670C">
        <w:rPr>
          <w:rFonts w:eastAsia="Calibri"/>
          <w:spacing w:val="3"/>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3"/>
          <w:sz w:val="22"/>
          <w:szCs w:val="22"/>
        </w:rPr>
        <w:t xml:space="preserve"> </w:t>
      </w:r>
      <w:r w:rsidRPr="00AE670C">
        <w:rPr>
          <w:rFonts w:eastAsia="Calibri"/>
          <w:spacing w:val="1"/>
          <w:sz w:val="22"/>
          <w:szCs w:val="22"/>
        </w:rPr>
        <w:t>hu</w:t>
      </w:r>
      <w:r w:rsidRPr="00AE670C">
        <w:rPr>
          <w:rFonts w:eastAsia="Calibri"/>
          <w:spacing w:val="-2"/>
          <w:sz w:val="22"/>
          <w:szCs w:val="22"/>
        </w:rPr>
        <w:t>m</w:t>
      </w:r>
      <w:r w:rsidRPr="00AE670C">
        <w:rPr>
          <w:rFonts w:eastAsia="Calibri"/>
          <w:sz w:val="22"/>
          <w:szCs w:val="22"/>
        </w:rPr>
        <w:t>an</w:t>
      </w:r>
      <w:r w:rsidRPr="00AE670C">
        <w:rPr>
          <w:rFonts w:eastAsia="Calibri"/>
          <w:spacing w:val="4"/>
          <w:sz w:val="22"/>
          <w:szCs w:val="22"/>
        </w:rPr>
        <w:t xml:space="preserve"> </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p</w:t>
      </w:r>
      <w:r w:rsidRPr="00AE670C">
        <w:rPr>
          <w:rFonts w:eastAsia="Calibri"/>
          <w:spacing w:val="-2"/>
          <w:sz w:val="22"/>
          <w:szCs w:val="22"/>
        </w:rPr>
        <w:t>i</w:t>
      </w:r>
      <w:r w:rsidRPr="00AE670C">
        <w:rPr>
          <w:rFonts w:eastAsia="Calibri"/>
          <w:spacing w:val="1"/>
          <w:sz w:val="22"/>
          <w:szCs w:val="22"/>
        </w:rPr>
        <w:t>t</w:t>
      </w:r>
      <w:r w:rsidRPr="00AE670C">
        <w:rPr>
          <w:rFonts w:eastAsia="Calibri"/>
          <w:spacing w:val="-2"/>
          <w:sz w:val="22"/>
          <w:szCs w:val="22"/>
        </w:rPr>
        <w:t>a</w:t>
      </w:r>
      <w:r w:rsidRPr="00AE670C">
        <w:rPr>
          <w:rFonts w:eastAsia="Calibri"/>
          <w:sz w:val="22"/>
          <w:szCs w:val="22"/>
        </w:rPr>
        <w:t xml:space="preserve">l </w:t>
      </w:r>
      <w:r w:rsidRPr="00AE670C">
        <w:rPr>
          <w:rFonts w:eastAsia="Calibri"/>
          <w:spacing w:val="1"/>
          <w:sz w:val="22"/>
          <w:szCs w:val="22"/>
        </w:rPr>
        <w:t>th</w:t>
      </w:r>
      <w:r w:rsidRPr="00AE670C">
        <w:rPr>
          <w:rFonts w:eastAsia="Calibri"/>
          <w:sz w:val="22"/>
          <w:szCs w:val="22"/>
        </w:rPr>
        <w:t>e</w:t>
      </w:r>
      <w:r w:rsidRPr="00AE670C">
        <w:rPr>
          <w:rFonts w:eastAsia="Calibri"/>
          <w:spacing w:val="-1"/>
          <w:sz w:val="22"/>
          <w:szCs w:val="22"/>
        </w:rPr>
        <w:t>o</w:t>
      </w:r>
      <w:r w:rsidRPr="00AE670C">
        <w:rPr>
          <w:rFonts w:eastAsia="Calibri"/>
          <w:sz w:val="22"/>
          <w:szCs w:val="22"/>
        </w:rPr>
        <w:t>ry</w:t>
      </w:r>
      <w:r w:rsidRPr="00AE670C">
        <w:rPr>
          <w:rFonts w:eastAsia="Calibri"/>
          <w:spacing w:val="2"/>
          <w:sz w:val="22"/>
          <w:szCs w:val="22"/>
        </w:rPr>
        <w:t xml:space="preserve"> </w:t>
      </w:r>
      <w:r w:rsidRPr="00AE670C">
        <w:rPr>
          <w:rFonts w:eastAsia="Calibri"/>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1"/>
          <w:sz w:val="22"/>
          <w:szCs w:val="22"/>
        </w:rPr>
        <w:t xml:space="preserve"> </w:t>
      </w:r>
      <w:r w:rsidRPr="00AE670C">
        <w:rPr>
          <w:rFonts w:eastAsia="Calibri"/>
          <w:sz w:val="22"/>
          <w:szCs w:val="22"/>
        </w:rPr>
        <w:t>ra</w:t>
      </w:r>
      <w:r w:rsidRPr="00AE670C">
        <w:rPr>
          <w:rFonts w:eastAsia="Calibri"/>
          <w:spacing w:val="-1"/>
          <w:sz w:val="22"/>
          <w:szCs w:val="22"/>
        </w:rPr>
        <w:t>t</w:t>
      </w:r>
      <w:r w:rsidRPr="00AE670C">
        <w:rPr>
          <w:rFonts w:eastAsia="Calibri"/>
          <w:sz w:val="22"/>
          <w:szCs w:val="22"/>
        </w:rPr>
        <w:t>e</w:t>
      </w:r>
      <w:r w:rsidRPr="00AE670C">
        <w:rPr>
          <w:rFonts w:eastAsia="Calibri"/>
          <w:spacing w:val="3"/>
          <w:sz w:val="22"/>
          <w:szCs w:val="22"/>
        </w:rPr>
        <w:t xml:space="preserve"> </w:t>
      </w:r>
      <w:r w:rsidRPr="00AE670C">
        <w:rPr>
          <w:rFonts w:eastAsia="Calibri"/>
          <w:sz w:val="22"/>
          <w:szCs w:val="22"/>
        </w:rPr>
        <w:t>of</w:t>
      </w:r>
      <w:r w:rsidRPr="00AE670C">
        <w:rPr>
          <w:rFonts w:eastAsia="Calibri"/>
          <w:spacing w:val="1"/>
          <w:sz w:val="22"/>
          <w:szCs w:val="22"/>
        </w:rPr>
        <w:t xml:space="preserve"> </w:t>
      </w:r>
      <w:r w:rsidRPr="00AE670C">
        <w:rPr>
          <w:rFonts w:eastAsia="Calibri"/>
          <w:sz w:val="22"/>
          <w:szCs w:val="22"/>
        </w:rPr>
        <w:t>r</w:t>
      </w:r>
      <w:r w:rsidRPr="00AE670C">
        <w:rPr>
          <w:rFonts w:eastAsia="Calibri"/>
          <w:spacing w:val="1"/>
          <w:sz w:val="22"/>
          <w:szCs w:val="22"/>
        </w:rPr>
        <w:t>e</w:t>
      </w:r>
      <w:r w:rsidRPr="00AE670C">
        <w:rPr>
          <w:rFonts w:eastAsia="Calibri"/>
          <w:spacing w:val="-1"/>
          <w:sz w:val="22"/>
          <w:szCs w:val="22"/>
        </w:rPr>
        <w:t>t</w:t>
      </w:r>
      <w:r w:rsidRPr="00AE670C">
        <w:rPr>
          <w:rFonts w:eastAsia="Calibri"/>
          <w:spacing w:val="1"/>
          <w:sz w:val="22"/>
          <w:szCs w:val="22"/>
        </w:rPr>
        <w:t>u</w:t>
      </w:r>
      <w:r w:rsidRPr="00AE670C">
        <w:rPr>
          <w:rFonts w:eastAsia="Calibri"/>
          <w:spacing w:val="-2"/>
          <w:sz w:val="22"/>
          <w:szCs w:val="22"/>
        </w:rPr>
        <w:t>r</w:t>
      </w:r>
      <w:r w:rsidRPr="00AE670C">
        <w:rPr>
          <w:rFonts w:eastAsia="Calibri"/>
          <w:sz w:val="22"/>
          <w:szCs w:val="22"/>
        </w:rPr>
        <w:t>n</w:t>
      </w:r>
      <w:r w:rsidRPr="00AE670C">
        <w:rPr>
          <w:rFonts w:eastAsia="Calibri"/>
          <w:spacing w:val="3"/>
          <w:sz w:val="22"/>
          <w:szCs w:val="22"/>
        </w:rPr>
        <w:t xml:space="preserve"> </w:t>
      </w:r>
      <w:r w:rsidRPr="00AE670C">
        <w:rPr>
          <w:rFonts w:eastAsia="Calibri"/>
          <w:sz w:val="22"/>
          <w:szCs w:val="22"/>
        </w:rPr>
        <w:t>a</w:t>
      </w:r>
      <w:r w:rsidRPr="00AE670C">
        <w:rPr>
          <w:rFonts w:eastAsia="Calibri"/>
          <w:spacing w:val="1"/>
          <w:sz w:val="22"/>
          <w:szCs w:val="22"/>
        </w:rPr>
        <w:t>n</w:t>
      </w:r>
      <w:r w:rsidRPr="00AE670C">
        <w:rPr>
          <w:rFonts w:eastAsia="Calibri"/>
          <w:sz w:val="22"/>
          <w:szCs w:val="22"/>
        </w:rPr>
        <w:t>aly</w:t>
      </w:r>
      <w:r w:rsidRPr="00AE670C">
        <w:rPr>
          <w:rFonts w:eastAsia="Calibri"/>
          <w:spacing w:val="-1"/>
          <w:sz w:val="22"/>
          <w:szCs w:val="22"/>
        </w:rPr>
        <w:t>s</w:t>
      </w:r>
      <w:r w:rsidRPr="00AE670C">
        <w:rPr>
          <w:rFonts w:eastAsia="Calibri"/>
          <w:sz w:val="22"/>
          <w:szCs w:val="22"/>
        </w:rPr>
        <w:t xml:space="preserve">es </w:t>
      </w:r>
      <w:r w:rsidRPr="00AE670C">
        <w:rPr>
          <w:rFonts w:eastAsia="Calibri"/>
          <w:spacing w:val="1"/>
          <w:sz w:val="22"/>
          <w:szCs w:val="22"/>
        </w:rPr>
        <w:t>t</w:t>
      </w:r>
      <w:r w:rsidRPr="00AE670C">
        <w:rPr>
          <w:rFonts w:eastAsia="Calibri"/>
          <w:sz w:val="22"/>
          <w:szCs w:val="22"/>
        </w:rPr>
        <w:t>o</w:t>
      </w:r>
      <w:r w:rsidR="00EF076C">
        <w:rPr>
          <w:rFonts w:eastAsia="Calibri"/>
          <w:sz w:val="22"/>
          <w:szCs w:val="22"/>
        </w:rPr>
        <w:t xml:space="preserve"> a</w:t>
      </w:r>
      <w:r w:rsidRPr="00AE670C">
        <w:rPr>
          <w:rFonts w:eastAsia="Calibri"/>
          <w:spacing w:val="3"/>
          <w:sz w:val="22"/>
          <w:szCs w:val="22"/>
        </w:rPr>
        <w:t xml:space="preserve"> </w:t>
      </w:r>
      <w:r w:rsidRPr="00AE670C">
        <w:rPr>
          <w:rFonts w:eastAsia="Calibri"/>
          <w:sz w:val="22"/>
          <w:szCs w:val="22"/>
        </w:rPr>
        <w:t>rig</w:t>
      </w:r>
      <w:r w:rsidRPr="00AE670C">
        <w:rPr>
          <w:rFonts w:eastAsia="Calibri"/>
          <w:spacing w:val="1"/>
          <w:sz w:val="22"/>
          <w:szCs w:val="22"/>
        </w:rPr>
        <w:t>ht</w:t>
      </w:r>
      <w:r w:rsidRPr="00AE670C">
        <w:rPr>
          <w:rFonts w:eastAsia="Calibri"/>
          <w:spacing w:val="3"/>
          <w:sz w:val="22"/>
          <w:szCs w:val="22"/>
        </w:rPr>
        <w:t>s</w:t>
      </w:r>
      <w:r w:rsidRPr="00AE670C">
        <w:rPr>
          <w:rFonts w:eastAsia="Calibri"/>
          <w:spacing w:val="1"/>
          <w:sz w:val="22"/>
          <w:szCs w:val="22"/>
        </w:rPr>
        <w:t>-b</w:t>
      </w:r>
      <w:r w:rsidRPr="00AE670C">
        <w:rPr>
          <w:rFonts w:eastAsia="Calibri"/>
          <w:sz w:val="22"/>
          <w:szCs w:val="22"/>
        </w:rPr>
        <w:t>a</w:t>
      </w:r>
      <w:r w:rsidRPr="00AE670C">
        <w:rPr>
          <w:rFonts w:eastAsia="Calibri"/>
          <w:spacing w:val="-2"/>
          <w:sz w:val="22"/>
          <w:szCs w:val="22"/>
        </w:rPr>
        <w:t>s</w:t>
      </w:r>
      <w:r w:rsidRPr="00AE670C">
        <w:rPr>
          <w:rFonts w:eastAsia="Calibri"/>
          <w:sz w:val="22"/>
          <w:szCs w:val="22"/>
        </w:rPr>
        <w:t>ed</w:t>
      </w:r>
      <w:r w:rsidRPr="00AE670C">
        <w:rPr>
          <w:rFonts w:eastAsia="Calibri"/>
          <w:spacing w:val="3"/>
          <w:sz w:val="22"/>
          <w:szCs w:val="22"/>
        </w:rPr>
        <w:t xml:space="preserve"> </w:t>
      </w:r>
      <w:r w:rsidRPr="00AE670C">
        <w:rPr>
          <w:rFonts w:eastAsia="Calibri"/>
          <w:sz w:val="22"/>
          <w:szCs w:val="22"/>
        </w:rPr>
        <w:t>a</w:t>
      </w:r>
      <w:r w:rsidRPr="00AE670C">
        <w:rPr>
          <w:rFonts w:eastAsia="Calibri"/>
          <w:spacing w:val="-1"/>
          <w:sz w:val="22"/>
          <w:szCs w:val="22"/>
        </w:rPr>
        <w:t>p</w:t>
      </w:r>
      <w:r w:rsidRPr="00AE670C">
        <w:rPr>
          <w:rFonts w:eastAsia="Calibri"/>
          <w:spacing w:val="1"/>
          <w:sz w:val="22"/>
          <w:szCs w:val="22"/>
        </w:rPr>
        <w:t>p</w:t>
      </w:r>
      <w:r w:rsidRPr="00AE670C">
        <w:rPr>
          <w:rFonts w:eastAsia="Calibri"/>
          <w:sz w:val="22"/>
          <w:szCs w:val="22"/>
        </w:rPr>
        <w:t>r</w:t>
      </w:r>
      <w:r w:rsidRPr="00AE670C">
        <w:rPr>
          <w:rFonts w:eastAsia="Calibri"/>
          <w:spacing w:val="1"/>
          <w:sz w:val="22"/>
          <w:szCs w:val="22"/>
        </w:rPr>
        <w:t>o</w:t>
      </w:r>
      <w:r w:rsidRPr="00AE670C">
        <w:rPr>
          <w:rFonts w:eastAsia="Calibri"/>
          <w:sz w:val="22"/>
          <w:szCs w:val="22"/>
        </w:rPr>
        <w:t>ach</w:t>
      </w:r>
      <w:r w:rsidR="00EF076C">
        <w:rPr>
          <w:rFonts w:eastAsia="Calibri"/>
          <w:sz w:val="22"/>
          <w:szCs w:val="22"/>
        </w:rPr>
        <w:t xml:space="preserve"> that</w:t>
      </w:r>
      <w:r w:rsidRPr="00AE670C">
        <w:rPr>
          <w:rFonts w:eastAsia="Calibri"/>
          <w:sz w:val="22"/>
          <w:szCs w:val="22"/>
        </w:rPr>
        <w:t xml:space="preserve"> emph</w:t>
      </w:r>
      <w:r w:rsidRPr="00AE670C">
        <w:rPr>
          <w:rFonts w:eastAsia="Calibri"/>
          <w:spacing w:val="1"/>
          <w:sz w:val="22"/>
          <w:szCs w:val="22"/>
        </w:rPr>
        <w:t>a</w:t>
      </w:r>
      <w:r w:rsidRPr="00AE670C">
        <w:rPr>
          <w:rFonts w:eastAsia="Calibri"/>
          <w:sz w:val="22"/>
          <w:szCs w:val="22"/>
        </w:rPr>
        <w:t>si</w:t>
      </w:r>
      <w:r w:rsidRPr="00AE670C">
        <w:rPr>
          <w:rFonts w:eastAsia="Calibri"/>
          <w:spacing w:val="1"/>
          <w:sz w:val="22"/>
          <w:szCs w:val="22"/>
        </w:rPr>
        <w:t>z</w:t>
      </w:r>
      <w:r w:rsidR="00EF076C">
        <w:rPr>
          <w:rFonts w:eastAsia="Calibri"/>
          <w:spacing w:val="-2"/>
          <w:sz w:val="22"/>
          <w:szCs w:val="22"/>
        </w:rPr>
        <w:t xml:space="preserve">es </w:t>
      </w:r>
      <w:r w:rsidRPr="00AE670C">
        <w:rPr>
          <w:rFonts w:eastAsia="Calibri"/>
          <w:sz w:val="22"/>
          <w:szCs w:val="22"/>
        </w:rPr>
        <w:t>ma</w:t>
      </w:r>
      <w:r w:rsidRPr="00AE670C">
        <w:rPr>
          <w:rFonts w:eastAsia="Calibri"/>
          <w:spacing w:val="1"/>
          <w:sz w:val="22"/>
          <w:szCs w:val="22"/>
        </w:rPr>
        <w:t>r</w:t>
      </w:r>
      <w:r w:rsidRPr="00AE670C">
        <w:rPr>
          <w:rFonts w:eastAsia="Calibri"/>
          <w:sz w:val="22"/>
          <w:szCs w:val="22"/>
        </w:rPr>
        <w:t>gi</w:t>
      </w:r>
      <w:r w:rsidRPr="00AE670C">
        <w:rPr>
          <w:rFonts w:eastAsia="Calibri"/>
          <w:spacing w:val="1"/>
          <w:sz w:val="22"/>
          <w:szCs w:val="22"/>
        </w:rPr>
        <w:t>n</w:t>
      </w:r>
      <w:r w:rsidRPr="00AE670C">
        <w:rPr>
          <w:rFonts w:eastAsia="Calibri"/>
          <w:sz w:val="22"/>
          <w:szCs w:val="22"/>
        </w:rPr>
        <w:t>ali</w:t>
      </w:r>
      <w:r w:rsidRPr="00AE670C">
        <w:rPr>
          <w:rFonts w:eastAsia="Calibri"/>
          <w:spacing w:val="-1"/>
          <w:sz w:val="22"/>
          <w:szCs w:val="22"/>
        </w:rPr>
        <w:t>z</w:t>
      </w:r>
      <w:r w:rsidRPr="00AE670C">
        <w:rPr>
          <w:rFonts w:eastAsia="Calibri"/>
          <w:sz w:val="22"/>
          <w:szCs w:val="22"/>
        </w:rPr>
        <w:t>ed</w:t>
      </w:r>
      <w:r w:rsidRPr="00AE670C">
        <w:rPr>
          <w:rFonts w:eastAsia="Calibri"/>
          <w:spacing w:val="3"/>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 xml:space="preserve">d </w:t>
      </w:r>
      <w:r w:rsidRPr="00AE670C">
        <w:rPr>
          <w:rFonts w:eastAsia="Calibri"/>
          <w:spacing w:val="1"/>
          <w:sz w:val="22"/>
          <w:szCs w:val="22"/>
        </w:rPr>
        <w:t>h</w:t>
      </w:r>
      <w:r w:rsidRPr="00AE670C">
        <w:rPr>
          <w:rFonts w:eastAsia="Calibri"/>
          <w:sz w:val="22"/>
          <w:szCs w:val="22"/>
        </w:rPr>
        <w:t>a</w:t>
      </w:r>
      <w:r w:rsidRPr="00AE670C">
        <w:rPr>
          <w:rFonts w:eastAsia="Calibri"/>
          <w:spacing w:val="-2"/>
          <w:sz w:val="22"/>
          <w:szCs w:val="22"/>
        </w:rPr>
        <w:t>r</w:t>
      </w:r>
      <w:r w:rsidRPr="00AE670C">
        <w:rPr>
          <w:rFonts w:eastAsia="Calibri"/>
          <w:sz w:val="22"/>
          <w:szCs w:val="22"/>
        </w:rPr>
        <w:t>d</w:t>
      </w:r>
      <w:r w:rsidRPr="00AE670C">
        <w:rPr>
          <w:rFonts w:eastAsia="Calibri"/>
          <w:spacing w:val="1"/>
          <w:sz w:val="22"/>
          <w:szCs w:val="22"/>
        </w:rPr>
        <w:t xml:space="preserve"> t</w:t>
      </w:r>
      <w:r w:rsidRPr="00AE670C">
        <w:rPr>
          <w:rFonts w:eastAsia="Calibri"/>
          <w:sz w:val="22"/>
          <w:szCs w:val="22"/>
        </w:rPr>
        <w:t>o r</w:t>
      </w:r>
      <w:r w:rsidRPr="00AE670C">
        <w:rPr>
          <w:rFonts w:eastAsia="Calibri"/>
          <w:spacing w:val="1"/>
          <w:sz w:val="22"/>
          <w:szCs w:val="22"/>
        </w:rPr>
        <w:t>e</w:t>
      </w:r>
      <w:r w:rsidRPr="00AE670C">
        <w:rPr>
          <w:rFonts w:eastAsia="Calibri"/>
          <w:sz w:val="22"/>
          <w:szCs w:val="22"/>
        </w:rPr>
        <w:t xml:space="preserve">ach </w:t>
      </w:r>
      <w:r w:rsidRPr="00AE670C">
        <w:rPr>
          <w:rFonts w:eastAsia="Calibri"/>
          <w:spacing w:val="1"/>
          <w:sz w:val="22"/>
          <w:szCs w:val="22"/>
        </w:rPr>
        <w:t>p</w:t>
      </w:r>
      <w:r w:rsidRPr="00AE670C">
        <w:rPr>
          <w:rFonts w:eastAsia="Calibri"/>
          <w:spacing w:val="-2"/>
          <w:sz w:val="22"/>
          <w:szCs w:val="22"/>
        </w:rPr>
        <w:t>o</w:t>
      </w:r>
      <w:r w:rsidRPr="00AE670C">
        <w:rPr>
          <w:rFonts w:eastAsia="Calibri"/>
          <w:spacing w:val="1"/>
          <w:sz w:val="22"/>
          <w:szCs w:val="22"/>
        </w:rPr>
        <w:t>pu</w:t>
      </w:r>
      <w:r w:rsidRPr="00AE670C">
        <w:rPr>
          <w:rFonts w:eastAsia="Calibri"/>
          <w:sz w:val="22"/>
          <w:szCs w:val="22"/>
        </w:rPr>
        <w:t>l</w:t>
      </w:r>
      <w:r w:rsidRPr="00AE670C">
        <w:rPr>
          <w:rFonts w:eastAsia="Calibri"/>
          <w:spacing w:val="-2"/>
          <w:sz w:val="22"/>
          <w:szCs w:val="22"/>
        </w:rPr>
        <w:t>a</w:t>
      </w:r>
      <w:r w:rsidRPr="00AE670C">
        <w:rPr>
          <w:rFonts w:eastAsia="Calibri"/>
          <w:spacing w:val="1"/>
          <w:sz w:val="22"/>
          <w:szCs w:val="22"/>
        </w:rPr>
        <w:t>t</w:t>
      </w:r>
      <w:r w:rsidRPr="00AE670C">
        <w:rPr>
          <w:rFonts w:eastAsia="Calibri"/>
          <w:sz w:val="22"/>
          <w:szCs w:val="22"/>
        </w:rPr>
        <w:t>io</w:t>
      </w:r>
      <w:r w:rsidRPr="00AE670C">
        <w:rPr>
          <w:rFonts w:eastAsia="Calibri"/>
          <w:spacing w:val="2"/>
          <w:sz w:val="22"/>
          <w:szCs w:val="22"/>
        </w:rPr>
        <w:t>ns. A</w:t>
      </w:r>
      <w:r w:rsidRPr="00AE670C">
        <w:rPr>
          <w:rFonts w:eastAsia="Calibri"/>
          <w:sz w:val="22"/>
          <w:szCs w:val="22"/>
        </w:rPr>
        <w:t>c</w:t>
      </w:r>
      <w:r w:rsidRPr="00AE670C">
        <w:rPr>
          <w:rFonts w:eastAsia="Calibri"/>
          <w:spacing w:val="-1"/>
          <w:sz w:val="22"/>
          <w:szCs w:val="22"/>
        </w:rPr>
        <w:t>c</w:t>
      </w:r>
      <w:r w:rsidRPr="00AE670C">
        <w:rPr>
          <w:rFonts w:eastAsia="Calibri"/>
          <w:sz w:val="22"/>
          <w:szCs w:val="22"/>
        </w:rPr>
        <w:t xml:space="preserve">ess </w:t>
      </w:r>
      <w:r w:rsidRPr="00AE670C">
        <w:rPr>
          <w:rFonts w:eastAsia="Calibri"/>
          <w:spacing w:val="1"/>
          <w:sz w:val="22"/>
          <w:szCs w:val="22"/>
        </w:rPr>
        <w:t>t</w:t>
      </w:r>
      <w:r w:rsidRPr="00AE670C">
        <w:rPr>
          <w:rFonts w:eastAsia="Calibri"/>
          <w:sz w:val="22"/>
          <w:szCs w:val="22"/>
        </w:rPr>
        <w:t>o s</w:t>
      </w:r>
      <w:r w:rsidRPr="00AE670C">
        <w:rPr>
          <w:rFonts w:eastAsia="Calibri"/>
          <w:spacing w:val="-1"/>
          <w:sz w:val="22"/>
          <w:szCs w:val="22"/>
        </w:rPr>
        <w:t>c</w:t>
      </w:r>
      <w:r w:rsidRPr="00AE670C">
        <w:rPr>
          <w:rFonts w:eastAsia="Calibri"/>
          <w:spacing w:val="1"/>
          <w:sz w:val="22"/>
          <w:szCs w:val="22"/>
        </w:rPr>
        <w:t>h</w:t>
      </w:r>
      <w:r w:rsidRPr="00AE670C">
        <w:rPr>
          <w:rFonts w:eastAsia="Calibri"/>
          <w:sz w:val="22"/>
          <w:szCs w:val="22"/>
        </w:rPr>
        <w:t>o</w:t>
      </w:r>
      <w:r w:rsidRPr="00AE670C">
        <w:rPr>
          <w:rFonts w:eastAsia="Calibri"/>
          <w:spacing w:val="1"/>
          <w:sz w:val="22"/>
          <w:szCs w:val="22"/>
        </w:rPr>
        <w:t>o</w:t>
      </w:r>
      <w:r w:rsidRPr="00AE670C">
        <w:rPr>
          <w:rFonts w:eastAsia="Calibri"/>
          <w:spacing w:val="-2"/>
          <w:sz w:val="22"/>
          <w:szCs w:val="22"/>
        </w:rPr>
        <w:t>l</w:t>
      </w:r>
      <w:r w:rsidRPr="00AE670C">
        <w:rPr>
          <w:rFonts w:eastAsia="Calibri"/>
          <w:sz w:val="22"/>
          <w:szCs w:val="22"/>
        </w:rPr>
        <w:t>i</w:t>
      </w:r>
      <w:r w:rsidRPr="00AE670C">
        <w:rPr>
          <w:rFonts w:eastAsia="Calibri"/>
          <w:spacing w:val="1"/>
          <w:sz w:val="22"/>
          <w:szCs w:val="22"/>
        </w:rPr>
        <w:t>n</w:t>
      </w:r>
      <w:r w:rsidRPr="00AE670C">
        <w:rPr>
          <w:rFonts w:eastAsia="Calibri"/>
          <w:sz w:val="22"/>
          <w:szCs w:val="22"/>
        </w:rPr>
        <w:t>g</w:t>
      </w:r>
      <w:r w:rsidRPr="00AE670C">
        <w:rPr>
          <w:rFonts w:eastAsia="Calibri"/>
          <w:spacing w:val="-2"/>
          <w:sz w:val="22"/>
          <w:szCs w:val="22"/>
        </w:rPr>
        <w:t>/e</w:t>
      </w:r>
      <w:r w:rsidRPr="00AE670C">
        <w:rPr>
          <w:rFonts w:eastAsia="Calibri"/>
          <w:spacing w:val="1"/>
          <w:sz w:val="22"/>
          <w:szCs w:val="22"/>
        </w:rPr>
        <w:t>du</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t</w:t>
      </w:r>
      <w:r w:rsidRPr="00AE670C">
        <w:rPr>
          <w:rFonts w:eastAsia="Calibri"/>
          <w:spacing w:val="-2"/>
          <w:sz w:val="22"/>
          <w:szCs w:val="22"/>
        </w:rPr>
        <w:t>i</w:t>
      </w:r>
      <w:r w:rsidRPr="00AE670C">
        <w:rPr>
          <w:rFonts w:eastAsia="Calibri"/>
          <w:sz w:val="22"/>
          <w:szCs w:val="22"/>
        </w:rPr>
        <w:t>on</w:t>
      </w:r>
      <w:r w:rsidR="00EF076C">
        <w:rPr>
          <w:rFonts w:eastAsia="Calibri"/>
          <w:sz w:val="22"/>
          <w:szCs w:val="22"/>
        </w:rPr>
        <w:t xml:space="preserve"> today</w:t>
      </w:r>
      <w:r w:rsidRPr="00AE670C">
        <w:rPr>
          <w:rFonts w:eastAsia="Calibri"/>
          <w:spacing w:val="1"/>
          <w:sz w:val="22"/>
          <w:szCs w:val="22"/>
        </w:rPr>
        <w:t xml:space="preserve"> is viewed </w:t>
      </w:r>
      <w:r w:rsidRPr="00AE670C">
        <w:rPr>
          <w:rFonts w:eastAsia="Calibri"/>
          <w:sz w:val="22"/>
          <w:szCs w:val="22"/>
        </w:rPr>
        <w:t xml:space="preserve">as a </w:t>
      </w:r>
      <w:r w:rsidRPr="00AE670C">
        <w:rPr>
          <w:rFonts w:eastAsia="Calibri"/>
          <w:spacing w:val="1"/>
          <w:sz w:val="22"/>
          <w:szCs w:val="22"/>
        </w:rPr>
        <w:t>f</w:t>
      </w:r>
      <w:r w:rsidRPr="00AE670C">
        <w:rPr>
          <w:rFonts w:eastAsia="Calibri"/>
          <w:spacing w:val="-1"/>
          <w:sz w:val="22"/>
          <w:szCs w:val="22"/>
        </w:rPr>
        <w:t>u</w:t>
      </w:r>
      <w:r w:rsidRPr="00AE670C">
        <w:rPr>
          <w:rFonts w:eastAsia="Calibri"/>
          <w:spacing w:val="1"/>
          <w:sz w:val="22"/>
          <w:szCs w:val="22"/>
        </w:rPr>
        <w:t>nd</w:t>
      </w:r>
      <w:r w:rsidRPr="00AE670C">
        <w:rPr>
          <w:rFonts w:eastAsia="Calibri"/>
          <w:sz w:val="22"/>
          <w:szCs w:val="22"/>
        </w:rPr>
        <w:t>a</w:t>
      </w:r>
      <w:r w:rsidRPr="00AE670C">
        <w:rPr>
          <w:rFonts w:eastAsia="Calibri"/>
          <w:spacing w:val="-2"/>
          <w:sz w:val="22"/>
          <w:szCs w:val="22"/>
        </w:rPr>
        <w:t>m</w:t>
      </w:r>
      <w:r w:rsidRPr="00AE670C">
        <w:rPr>
          <w:rFonts w:eastAsia="Calibri"/>
          <w:sz w:val="22"/>
          <w:szCs w:val="22"/>
        </w:rPr>
        <w:t>e</w:t>
      </w:r>
      <w:r w:rsidRPr="00AE670C">
        <w:rPr>
          <w:rFonts w:eastAsia="Calibri"/>
          <w:spacing w:val="-1"/>
          <w:sz w:val="22"/>
          <w:szCs w:val="22"/>
        </w:rPr>
        <w:t>n</w:t>
      </w:r>
      <w:r w:rsidRPr="00AE670C">
        <w:rPr>
          <w:rFonts w:eastAsia="Calibri"/>
          <w:spacing w:val="1"/>
          <w:sz w:val="22"/>
          <w:szCs w:val="22"/>
        </w:rPr>
        <w:t>t</w:t>
      </w:r>
      <w:r w:rsidRPr="00AE670C">
        <w:rPr>
          <w:rFonts w:eastAsia="Calibri"/>
          <w:sz w:val="22"/>
          <w:szCs w:val="22"/>
        </w:rPr>
        <w:t xml:space="preserve">al </w:t>
      </w:r>
      <w:r w:rsidRPr="00AE670C">
        <w:rPr>
          <w:rFonts w:eastAsia="Calibri"/>
          <w:spacing w:val="1"/>
          <w:sz w:val="22"/>
          <w:szCs w:val="22"/>
        </w:rPr>
        <w:t>f</w:t>
      </w:r>
      <w:r w:rsidRPr="00AE670C">
        <w:rPr>
          <w:rFonts w:eastAsia="Calibri"/>
          <w:sz w:val="22"/>
          <w:szCs w:val="22"/>
        </w:rPr>
        <w:t>e</w:t>
      </w:r>
      <w:r w:rsidRPr="00AE670C">
        <w:rPr>
          <w:rFonts w:eastAsia="Calibri"/>
          <w:spacing w:val="-2"/>
          <w:sz w:val="22"/>
          <w:szCs w:val="22"/>
        </w:rPr>
        <w:t>a</w:t>
      </w:r>
      <w:r w:rsidRPr="00AE670C">
        <w:rPr>
          <w:rFonts w:eastAsia="Calibri"/>
          <w:spacing w:val="1"/>
          <w:sz w:val="22"/>
          <w:szCs w:val="22"/>
        </w:rPr>
        <w:t>tu</w:t>
      </w:r>
      <w:r w:rsidRPr="00AE670C">
        <w:rPr>
          <w:rFonts w:eastAsia="Calibri"/>
          <w:spacing w:val="-2"/>
          <w:sz w:val="22"/>
          <w:szCs w:val="22"/>
        </w:rPr>
        <w:t>r</w:t>
      </w:r>
      <w:r w:rsidRPr="00AE670C">
        <w:rPr>
          <w:rFonts w:eastAsia="Calibri"/>
          <w:sz w:val="22"/>
          <w:szCs w:val="22"/>
        </w:rPr>
        <w:t>e of</w:t>
      </w:r>
      <w:r w:rsidRPr="00AE670C">
        <w:rPr>
          <w:rFonts w:eastAsia="Calibri"/>
          <w:spacing w:val="2"/>
          <w:sz w:val="22"/>
          <w:szCs w:val="22"/>
        </w:rPr>
        <w:t xml:space="preserve"> </w:t>
      </w:r>
      <w:r w:rsidRPr="00AE670C">
        <w:rPr>
          <w:rFonts w:eastAsia="Calibri"/>
          <w:spacing w:val="-1"/>
          <w:sz w:val="22"/>
          <w:szCs w:val="22"/>
        </w:rPr>
        <w:t>h</w:t>
      </w:r>
      <w:r w:rsidRPr="00AE670C">
        <w:rPr>
          <w:rFonts w:eastAsia="Calibri"/>
          <w:spacing w:val="1"/>
          <w:sz w:val="22"/>
          <w:szCs w:val="22"/>
        </w:rPr>
        <w:t>u</w:t>
      </w:r>
      <w:r w:rsidRPr="00AE670C">
        <w:rPr>
          <w:rFonts w:eastAsia="Calibri"/>
          <w:sz w:val="22"/>
          <w:szCs w:val="22"/>
        </w:rPr>
        <w:t>man</w:t>
      </w:r>
      <w:r w:rsidRPr="00AE670C">
        <w:rPr>
          <w:rFonts w:eastAsia="Calibri"/>
          <w:spacing w:val="1"/>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 xml:space="preserve">d </w:t>
      </w:r>
      <w:r w:rsidRPr="00AE670C">
        <w:rPr>
          <w:rFonts w:eastAsia="Calibri"/>
          <w:spacing w:val="-1"/>
          <w:sz w:val="22"/>
          <w:szCs w:val="22"/>
        </w:rPr>
        <w:t>c</w:t>
      </w:r>
      <w:r w:rsidRPr="00AE670C">
        <w:rPr>
          <w:rFonts w:eastAsia="Calibri"/>
          <w:sz w:val="22"/>
          <w:szCs w:val="22"/>
        </w:rPr>
        <w:t>i</w:t>
      </w:r>
      <w:r w:rsidRPr="00AE670C">
        <w:rPr>
          <w:rFonts w:eastAsia="Calibri"/>
          <w:spacing w:val="1"/>
          <w:sz w:val="22"/>
          <w:szCs w:val="22"/>
        </w:rPr>
        <w:t>t</w:t>
      </w:r>
      <w:r w:rsidRPr="00AE670C">
        <w:rPr>
          <w:rFonts w:eastAsia="Calibri"/>
          <w:sz w:val="22"/>
          <w:szCs w:val="22"/>
        </w:rPr>
        <w:t>i</w:t>
      </w:r>
      <w:r w:rsidRPr="00AE670C">
        <w:rPr>
          <w:rFonts w:eastAsia="Calibri"/>
          <w:spacing w:val="1"/>
          <w:sz w:val="22"/>
          <w:szCs w:val="22"/>
        </w:rPr>
        <w:t>z</w:t>
      </w:r>
      <w:r w:rsidRPr="00AE670C">
        <w:rPr>
          <w:rFonts w:eastAsia="Calibri"/>
          <w:spacing w:val="-2"/>
          <w:sz w:val="22"/>
          <w:szCs w:val="22"/>
        </w:rPr>
        <w:t>e</w:t>
      </w:r>
      <w:r w:rsidRPr="00AE670C">
        <w:rPr>
          <w:rFonts w:eastAsia="Calibri"/>
          <w:spacing w:val="1"/>
          <w:sz w:val="22"/>
          <w:szCs w:val="22"/>
        </w:rPr>
        <w:t>n</w:t>
      </w:r>
      <w:r w:rsidRPr="00AE670C">
        <w:rPr>
          <w:rFonts w:eastAsia="Calibri"/>
          <w:sz w:val="22"/>
          <w:szCs w:val="22"/>
        </w:rPr>
        <w:t>s</w:t>
      </w:r>
      <w:r w:rsidRPr="00AE670C">
        <w:rPr>
          <w:rFonts w:eastAsia="Calibri"/>
          <w:spacing w:val="1"/>
          <w:sz w:val="22"/>
          <w:szCs w:val="22"/>
        </w:rPr>
        <w:t>h</w:t>
      </w:r>
      <w:r w:rsidRPr="00AE670C">
        <w:rPr>
          <w:rFonts w:eastAsia="Calibri"/>
          <w:sz w:val="22"/>
          <w:szCs w:val="22"/>
        </w:rPr>
        <w:t>ip</w:t>
      </w:r>
      <w:r w:rsidRPr="00AE670C">
        <w:rPr>
          <w:rFonts w:eastAsia="Calibri"/>
          <w:spacing w:val="2"/>
          <w:sz w:val="22"/>
          <w:szCs w:val="22"/>
        </w:rPr>
        <w:t xml:space="preserve"> </w:t>
      </w:r>
      <w:r w:rsidRPr="00AE670C">
        <w:rPr>
          <w:rFonts w:eastAsia="Calibri"/>
          <w:sz w:val="22"/>
          <w:szCs w:val="22"/>
        </w:rPr>
        <w:t>ri</w:t>
      </w:r>
      <w:r w:rsidRPr="00AE670C">
        <w:rPr>
          <w:rFonts w:eastAsia="Calibri"/>
          <w:spacing w:val="-2"/>
          <w:sz w:val="22"/>
          <w:szCs w:val="22"/>
        </w:rPr>
        <w:t>g</w:t>
      </w:r>
      <w:r w:rsidRPr="00AE670C">
        <w:rPr>
          <w:rFonts w:eastAsia="Calibri"/>
          <w:spacing w:val="1"/>
          <w:sz w:val="22"/>
          <w:szCs w:val="22"/>
        </w:rPr>
        <w:t>ht</w:t>
      </w:r>
      <w:r w:rsidRPr="00AE670C">
        <w:rPr>
          <w:rFonts w:eastAsia="Calibri"/>
          <w:sz w:val="22"/>
          <w:szCs w:val="22"/>
        </w:rPr>
        <w:t>s. T</w:t>
      </w:r>
      <w:r w:rsidRPr="00AE670C">
        <w:rPr>
          <w:rFonts w:eastAsia="Calibri"/>
          <w:spacing w:val="2"/>
          <w:sz w:val="22"/>
          <w:szCs w:val="22"/>
        </w:rPr>
        <w:t>h</w:t>
      </w:r>
      <w:r w:rsidRPr="00AE670C">
        <w:rPr>
          <w:rFonts w:eastAsia="Calibri"/>
          <w:sz w:val="22"/>
          <w:szCs w:val="22"/>
        </w:rPr>
        <w:t>is r</w:t>
      </w:r>
      <w:r w:rsidRPr="00AE670C">
        <w:rPr>
          <w:rFonts w:eastAsia="Calibri"/>
          <w:spacing w:val="-2"/>
          <w:sz w:val="22"/>
          <w:szCs w:val="22"/>
        </w:rPr>
        <w:t>i</w:t>
      </w:r>
      <w:r w:rsidRPr="00AE670C">
        <w:rPr>
          <w:rFonts w:eastAsia="Calibri"/>
          <w:sz w:val="22"/>
          <w:szCs w:val="22"/>
        </w:rPr>
        <w:t>g</w:t>
      </w:r>
      <w:r w:rsidRPr="00AE670C">
        <w:rPr>
          <w:rFonts w:eastAsia="Calibri"/>
          <w:spacing w:val="1"/>
          <w:sz w:val="22"/>
          <w:szCs w:val="22"/>
        </w:rPr>
        <w:t>ht</w:t>
      </w:r>
      <w:r w:rsidRPr="00AE670C">
        <w:rPr>
          <w:rFonts w:eastAsia="Calibri"/>
          <w:spacing w:val="4"/>
          <w:sz w:val="22"/>
          <w:szCs w:val="22"/>
        </w:rPr>
        <w:t>s</w:t>
      </w:r>
      <w:r w:rsidRPr="00AE670C">
        <w:rPr>
          <w:rFonts w:eastAsia="Calibri"/>
          <w:spacing w:val="-1"/>
          <w:sz w:val="22"/>
          <w:szCs w:val="22"/>
        </w:rPr>
        <w:t>-</w:t>
      </w:r>
      <w:r w:rsidRPr="00AE670C">
        <w:rPr>
          <w:rFonts w:eastAsia="Calibri"/>
          <w:spacing w:val="1"/>
          <w:sz w:val="22"/>
          <w:szCs w:val="22"/>
        </w:rPr>
        <w:t>b</w:t>
      </w:r>
      <w:r w:rsidRPr="00AE670C">
        <w:rPr>
          <w:rFonts w:eastAsia="Calibri"/>
          <w:sz w:val="22"/>
          <w:szCs w:val="22"/>
        </w:rPr>
        <w:t>ased</w:t>
      </w:r>
      <w:r w:rsidRPr="00AE670C">
        <w:rPr>
          <w:rFonts w:eastAsia="Calibri"/>
          <w:spacing w:val="2"/>
          <w:sz w:val="22"/>
          <w:szCs w:val="22"/>
        </w:rPr>
        <w:t xml:space="preserve"> </w:t>
      </w:r>
      <w:r w:rsidRPr="00AE670C">
        <w:rPr>
          <w:rFonts w:eastAsia="Calibri"/>
          <w:spacing w:val="-2"/>
          <w:sz w:val="22"/>
          <w:szCs w:val="22"/>
        </w:rPr>
        <w:t>a</w:t>
      </w:r>
      <w:r w:rsidRPr="00AE670C">
        <w:rPr>
          <w:rFonts w:eastAsia="Calibri"/>
          <w:spacing w:val="1"/>
          <w:sz w:val="22"/>
          <w:szCs w:val="22"/>
        </w:rPr>
        <w:t>pp</w:t>
      </w:r>
      <w:r w:rsidRPr="00AE670C">
        <w:rPr>
          <w:rFonts w:eastAsia="Calibri"/>
          <w:sz w:val="22"/>
          <w:szCs w:val="22"/>
        </w:rPr>
        <w:t>r</w:t>
      </w:r>
      <w:r w:rsidRPr="00AE670C">
        <w:rPr>
          <w:rFonts w:eastAsia="Calibri"/>
          <w:spacing w:val="-1"/>
          <w:sz w:val="22"/>
          <w:szCs w:val="22"/>
        </w:rPr>
        <w:t>o</w:t>
      </w:r>
      <w:r w:rsidRPr="00AE670C">
        <w:rPr>
          <w:rFonts w:eastAsia="Calibri"/>
          <w:sz w:val="22"/>
          <w:szCs w:val="22"/>
        </w:rPr>
        <w:t>ach</w:t>
      </w:r>
      <w:r w:rsidRPr="00AE670C">
        <w:rPr>
          <w:rFonts w:eastAsia="Calibri"/>
          <w:spacing w:val="1"/>
          <w:sz w:val="22"/>
          <w:szCs w:val="22"/>
        </w:rPr>
        <w:t xml:space="preserve"> t</w:t>
      </w:r>
      <w:r w:rsidRPr="00AE670C">
        <w:rPr>
          <w:rFonts w:eastAsia="Calibri"/>
          <w:sz w:val="22"/>
          <w:szCs w:val="22"/>
        </w:rPr>
        <w:t>o</w:t>
      </w:r>
      <w:r w:rsidRPr="00AE670C">
        <w:rPr>
          <w:rFonts w:eastAsia="Calibri"/>
          <w:spacing w:val="1"/>
          <w:sz w:val="22"/>
          <w:szCs w:val="22"/>
        </w:rPr>
        <w:t xml:space="preserve"> </w:t>
      </w:r>
      <w:r w:rsidRPr="00AE670C">
        <w:rPr>
          <w:rFonts w:eastAsia="Calibri"/>
          <w:sz w:val="22"/>
          <w:szCs w:val="22"/>
        </w:rPr>
        <w:t>e</w:t>
      </w:r>
      <w:r w:rsidRPr="00AE670C">
        <w:rPr>
          <w:rFonts w:eastAsia="Calibri"/>
          <w:spacing w:val="-1"/>
          <w:sz w:val="22"/>
          <w:szCs w:val="22"/>
        </w:rPr>
        <w:t>d</w:t>
      </w:r>
      <w:r w:rsidRPr="00AE670C">
        <w:rPr>
          <w:rFonts w:eastAsia="Calibri"/>
          <w:spacing w:val="1"/>
          <w:sz w:val="22"/>
          <w:szCs w:val="22"/>
        </w:rPr>
        <w:t>u</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t</w:t>
      </w:r>
      <w:r w:rsidRPr="00AE670C">
        <w:rPr>
          <w:rFonts w:eastAsia="Calibri"/>
          <w:spacing w:val="-2"/>
          <w:sz w:val="22"/>
          <w:szCs w:val="22"/>
        </w:rPr>
        <w:t>i</w:t>
      </w:r>
      <w:r w:rsidRPr="00AE670C">
        <w:rPr>
          <w:rFonts w:eastAsia="Calibri"/>
          <w:sz w:val="22"/>
          <w:szCs w:val="22"/>
        </w:rPr>
        <w:t>on</w:t>
      </w:r>
      <w:r w:rsidRPr="00AE670C">
        <w:rPr>
          <w:rFonts w:eastAsia="Calibri"/>
          <w:spacing w:val="2"/>
          <w:sz w:val="22"/>
          <w:szCs w:val="22"/>
        </w:rPr>
        <w:t xml:space="preserve"> </w:t>
      </w:r>
      <w:r w:rsidR="00EF076C">
        <w:rPr>
          <w:rFonts w:eastAsia="Calibri"/>
          <w:spacing w:val="1"/>
          <w:sz w:val="22"/>
          <w:szCs w:val="22"/>
        </w:rPr>
        <w:t xml:space="preserve">is </w:t>
      </w:r>
      <w:r w:rsidRPr="00AE670C">
        <w:rPr>
          <w:rFonts w:eastAsia="Calibri"/>
          <w:sz w:val="22"/>
          <w:szCs w:val="22"/>
        </w:rPr>
        <w:t>m</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i</w:t>
      </w:r>
      <w:r w:rsidRPr="00AE670C">
        <w:rPr>
          <w:rFonts w:eastAsia="Calibri"/>
          <w:spacing w:val="1"/>
          <w:sz w:val="22"/>
          <w:szCs w:val="22"/>
        </w:rPr>
        <w:t>f</w:t>
      </w:r>
      <w:r w:rsidRPr="00AE670C">
        <w:rPr>
          <w:rFonts w:eastAsia="Calibri"/>
          <w:sz w:val="22"/>
          <w:szCs w:val="22"/>
        </w:rPr>
        <w:t>e</w:t>
      </w:r>
      <w:r w:rsidRPr="00AE670C">
        <w:rPr>
          <w:rFonts w:eastAsia="Calibri"/>
          <w:spacing w:val="-2"/>
          <w:sz w:val="22"/>
          <w:szCs w:val="22"/>
        </w:rPr>
        <w:t>s</w:t>
      </w:r>
      <w:r w:rsidRPr="00AE670C">
        <w:rPr>
          <w:rFonts w:eastAsia="Calibri"/>
          <w:spacing w:val="-1"/>
          <w:sz w:val="22"/>
          <w:szCs w:val="22"/>
        </w:rPr>
        <w:t>t</w:t>
      </w:r>
      <w:r w:rsidRPr="00AE670C">
        <w:rPr>
          <w:rFonts w:eastAsia="Calibri"/>
          <w:sz w:val="22"/>
          <w:szCs w:val="22"/>
        </w:rPr>
        <w:t>ed</w:t>
      </w:r>
      <w:r w:rsidRPr="00AE670C">
        <w:rPr>
          <w:rFonts w:eastAsia="Calibri"/>
          <w:spacing w:val="2"/>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r</w:t>
      </w:r>
      <w:r w:rsidRPr="00AE670C">
        <w:rPr>
          <w:rFonts w:eastAsia="Calibri"/>
          <w:spacing w:val="1"/>
          <w:sz w:val="22"/>
          <w:szCs w:val="22"/>
        </w:rPr>
        <w:t>ou</w:t>
      </w:r>
      <w:r w:rsidRPr="00AE670C">
        <w:rPr>
          <w:rFonts w:eastAsia="Calibri"/>
          <w:spacing w:val="-3"/>
          <w:sz w:val="22"/>
          <w:szCs w:val="22"/>
        </w:rPr>
        <w:t>g</w:t>
      </w:r>
      <w:r w:rsidRPr="00AE670C">
        <w:rPr>
          <w:rFonts w:eastAsia="Calibri"/>
          <w:sz w:val="22"/>
          <w:szCs w:val="22"/>
        </w:rPr>
        <w:t>h</w:t>
      </w:r>
      <w:r w:rsidRPr="00AE670C">
        <w:rPr>
          <w:rFonts w:eastAsia="Calibri"/>
          <w:spacing w:val="4"/>
          <w:sz w:val="22"/>
          <w:szCs w:val="22"/>
        </w:rPr>
        <w:t xml:space="preserve"> </w:t>
      </w:r>
      <w:r w:rsidRPr="00AE670C">
        <w:rPr>
          <w:rFonts w:eastAsia="Calibri"/>
          <w:spacing w:val="-3"/>
          <w:sz w:val="22"/>
          <w:szCs w:val="22"/>
        </w:rPr>
        <w:t>s</w:t>
      </w:r>
      <w:r w:rsidRPr="00AE670C">
        <w:rPr>
          <w:rFonts w:eastAsia="Calibri"/>
          <w:sz w:val="22"/>
          <w:szCs w:val="22"/>
        </w:rPr>
        <w:t>eve</w:t>
      </w:r>
      <w:r w:rsidRPr="00AE670C">
        <w:rPr>
          <w:rFonts w:eastAsia="Calibri"/>
          <w:spacing w:val="1"/>
          <w:sz w:val="22"/>
          <w:szCs w:val="22"/>
        </w:rPr>
        <w:t>r</w:t>
      </w:r>
      <w:r w:rsidRPr="00AE670C">
        <w:rPr>
          <w:rFonts w:eastAsia="Calibri"/>
          <w:sz w:val="22"/>
          <w:szCs w:val="22"/>
        </w:rPr>
        <w:t>al</w:t>
      </w:r>
      <w:r w:rsidRPr="00AE670C">
        <w:rPr>
          <w:rFonts w:eastAsia="Calibri"/>
          <w:spacing w:val="1"/>
          <w:sz w:val="22"/>
          <w:szCs w:val="22"/>
        </w:rPr>
        <w:t xml:space="preserve"> p</w:t>
      </w:r>
      <w:r w:rsidRPr="00AE670C">
        <w:rPr>
          <w:rFonts w:eastAsia="Calibri"/>
          <w:sz w:val="22"/>
          <w:szCs w:val="22"/>
        </w:rPr>
        <w:t>o</w:t>
      </w:r>
      <w:r w:rsidRPr="00AE670C">
        <w:rPr>
          <w:rFonts w:eastAsia="Calibri"/>
          <w:spacing w:val="-2"/>
          <w:sz w:val="22"/>
          <w:szCs w:val="22"/>
        </w:rPr>
        <w:t>li</w:t>
      </w:r>
      <w:r w:rsidRPr="00AE670C">
        <w:rPr>
          <w:rFonts w:eastAsia="Calibri"/>
          <w:spacing w:val="-1"/>
          <w:sz w:val="22"/>
          <w:szCs w:val="22"/>
        </w:rPr>
        <w:t>c</w:t>
      </w:r>
      <w:r w:rsidRPr="00AE670C">
        <w:rPr>
          <w:rFonts w:eastAsia="Calibri"/>
          <w:sz w:val="22"/>
          <w:szCs w:val="22"/>
        </w:rPr>
        <w:t>y i</w:t>
      </w:r>
      <w:r w:rsidRPr="00AE670C">
        <w:rPr>
          <w:rFonts w:eastAsia="Calibri"/>
          <w:spacing w:val="1"/>
          <w:sz w:val="22"/>
          <w:szCs w:val="22"/>
        </w:rPr>
        <w:t>n</w:t>
      </w:r>
      <w:r w:rsidRPr="00AE670C">
        <w:rPr>
          <w:rFonts w:eastAsia="Calibri"/>
          <w:sz w:val="22"/>
          <w:szCs w:val="22"/>
        </w:rPr>
        <w:t>s</w:t>
      </w:r>
      <w:r w:rsidRPr="00AE670C">
        <w:rPr>
          <w:rFonts w:eastAsia="Calibri"/>
          <w:spacing w:val="1"/>
          <w:sz w:val="22"/>
          <w:szCs w:val="22"/>
        </w:rPr>
        <w:t>t</w:t>
      </w:r>
      <w:r w:rsidRPr="00AE670C">
        <w:rPr>
          <w:rFonts w:eastAsia="Calibri"/>
          <w:sz w:val="22"/>
          <w:szCs w:val="22"/>
        </w:rPr>
        <w:t>r</w:t>
      </w:r>
      <w:r w:rsidRPr="00AE670C">
        <w:rPr>
          <w:rFonts w:eastAsia="Calibri"/>
          <w:spacing w:val="-1"/>
          <w:sz w:val="22"/>
          <w:szCs w:val="22"/>
        </w:rPr>
        <w:t>u</w:t>
      </w:r>
      <w:r w:rsidRPr="00AE670C">
        <w:rPr>
          <w:rFonts w:eastAsia="Calibri"/>
          <w:sz w:val="22"/>
          <w:szCs w:val="22"/>
        </w:rPr>
        <w:t>ments</w:t>
      </w:r>
      <w:r w:rsidRPr="00AE670C">
        <w:rPr>
          <w:rFonts w:eastAsia="Calibri"/>
          <w:spacing w:val="-1"/>
          <w:sz w:val="22"/>
          <w:szCs w:val="22"/>
        </w:rPr>
        <w:t xml:space="preserve"> </w:t>
      </w:r>
      <w:r w:rsidRPr="00AE670C">
        <w:rPr>
          <w:rFonts w:eastAsia="Calibri"/>
          <w:sz w:val="22"/>
          <w:szCs w:val="22"/>
        </w:rPr>
        <w:t>s</w:t>
      </w:r>
      <w:r w:rsidRPr="00AE670C">
        <w:rPr>
          <w:rFonts w:eastAsia="Calibri"/>
          <w:spacing w:val="1"/>
          <w:sz w:val="22"/>
          <w:szCs w:val="22"/>
        </w:rPr>
        <w:t>u</w:t>
      </w:r>
      <w:r w:rsidRPr="00AE670C">
        <w:rPr>
          <w:rFonts w:eastAsia="Calibri"/>
          <w:spacing w:val="-3"/>
          <w:sz w:val="22"/>
          <w:szCs w:val="22"/>
        </w:rPr>
        <w:t>c</w:t>
      </w:r>
      <w:r w:rsidRPr="00AE670C">
        <w:rPr>
          <w:rFonts w:eastAsia="Calibri"/>
          <w:sz w:val="22"/>
          <w:szCs w:val="22"/>
        </w:rPr>
        <w:t>h</w:t>
      </w:r>
      <w:r w:rsidRPr="00AE670C">
        <w:rPr>
          <w:rFonts w:eastAsia="Calibri"/>
          <w:spacing w:val="-1"/>
          <w:sz w:val="22"/>
          <w:szCs w:val="22"/>
        </w:rPr>
        <w:t xml:space="preserve"> </w:t>
      </w:r>
      <w:r w:rsidRPr="00AE670C">
        <w:rPr>
          <w:rFonts w:eastAsia="Calibri"/>
          <w:sz w:val="22"/>
          <w:szCs w:val="22"/>
        </w:rPr>
        <w:t>as</w:t>
      </w:r>
      <w:r w:rsidRPr="00AE670C">
        <w:rPr>
          <w:rFonts w:eastAsia="Calibri"/>
          <w:spacing w:val="-4"/>
          <w:sz w:val="22"/>
          <w:szCs w:val="22"/>
        </w:rPr>
        <w:t xml:space="preserve"> </w:t>
      </w:r>
      <w:r w:rsidRPr="00AE670C">
        <w:rPr>
          <w:rFonts w:eastAsia="Calibri"/>
          <w:sz w:val="22"/>
          <w:szCs w:val="22"/>
        </w:rPr>
        <w:t>E</w:t>
      </w:r>
      <w:r w:rsidRPr="00AE670C">
        <w:rPr>
          <w:rFonts w:eastAsia="Calibri"/>
          <w:spacing w:val="-1"/>
          <w:sz w:val="22"/>
          <w:szCs w:val="22"/>
        </w:rPr>
        <w:t>duc</w:t>
      </w:r>
      <w:r w:rsidRPr="00AE670C">
        <w:rPr>
          <w:rFonts w:eastAsia="Calibri"/>
          <w:sz w:val="22"/>
          <w:szCs w:val="22"/>
        </w:rPr>
        <w:t>a</w:t>
      </w:r>
      <w:r w:rsidRPr="00AE670C">
        <w:rPr>
          <w:rFonts w:eastAsia="Calibri"/>
          <w:spacing w:val="1"/>
          <w:sz w:val="22"/>
          <w:szCs w:val="22"/>
        </w:rPr>
        <w:t>t</w:t>
      </w:r>
      <w:r w:rsidRPr="00AE670C">
        <w:rPr>
          <w:rFonts w:eastAsia="Calibri"/>
          <w:sz w:val="22"/>
          <w:szCs w:val="22"/>
        </w:rPr>
        <w:t>ion</w:t>
      </w:r>
      <w:r w:rsidRPr="00AE670C">
        <w:rPr>
          <w:rFonts w:eastAsia="Calibri"/>
          <w:spacing w:val="-2"/>
          <w:sz w:val="22"/>
          <w:szCs w:val="22"/>
        </w:rPr>
        <w:t xml:space="preserve"> </w:t>
      </w:r>
      <w:r w:rsidRPr="00AE670C">
        <w:rPr>
          <w:rFonts w:eastAsia="Calibri"/>
          <w:spacing w:val="1"/>
          <w:sz w:val="22"/>
          <w:szCs w:val="22"/>
        </w:rPr>
        <w:t>f</w:t>
      </w:r>
      <w:r w:rsidRPr="00AE670C">
        <w:rPr>
          <w:rFonts w:eastAsia="Calibri"/>
          <w:sz w:val="22"/>
          <w:szCs w:val="22"/>
        </w:rPr>
        <w:t>or</w:t>
      </w:r>
      <w:r w:rsidRPr="00AE670C">
        <w:rPr>
          <w:rFonts w:eastAsia="Calibri"/>
          <w:spacing w:val="-3"/>
          <w:sz w:val="22"/>
          <w:szCs w:val="22"/>
        </w:rPr>
        <w:t xml:space="preserve"> </w:t>
      </w:r>
      <w:r w:rsidRPr="00AE670C">
        <w:rPr>
          <w:rFonts w:eastAsia="Calibri"/>
          <w:sz w:val="22"/>
          <w:szCs w:val="22"/>
        </w:rPr>
        <w:t>All</w:t>
      </w:r>
      <w:r w:rsidRPr="00AE670C">
        <w:rPr>
          <w:rFonts w:eastAsia="Calibri"/>
          <w:spacing w:val="-1"/>
          <w:sz w:val="22"/>
          <w:szCs w:val="22"/>
        </w:rPr>
        <w:t xml:space="preserve"> </w:t>
      </w:r>
      <w:r w:rsidRPr="00AE670C">
        <w:rPr>
          <w:rFonts w:eastAsia="Calibri"/>
          <w:sz w:val="22"/>
          <w:szCs w:val="22"/>
        </w:rPr>
        <w:t>(EFA)</w:t>
      </w:r>
      <w:r w:rsidRPr="00AE670C">
        <w:rPr>
          <w:rFonts w:eastAsia="Calibri"/>
          <w:spacing w:val="-5"/>
          <w:sz w:val="22"/>
          <w:szCs w:val="22"/>
        </w:rPr>
        <w:t xml:space="preserve"> </w:t>
      </w:r>
      <w:r w:rsidRPr="00AE670C">
        <w:rPr>
          <w:rFonts w:eastAsia="Calibri"/>
          <w:sz w:val="22"/>
          <w:szCs w:val="22"/>
        </w:rPr>
        <w:t>9</w:t>
      </w:r>
      <w:r w:rsidRPr="00AE670C">
        <w:rPr>
          <w:rFonts w:eastAsia="Calibri"/>
          <w:spacing w:val="-1"/>
          <w:sz w:val="22"/>
          <w:szCs w:val="22"/>
        </w:rPr>
        <w:t>1</w:t>
      </w:r>
      <w:r w:rsidRPr="00AE670C">
        <w:rPr>
          <w:rFonts w:eastAsia="Calibri"/>
          <w:sz w:val="22"/>
          <w:szCs w:val="22"/>
        </w:rPr>
        <w:t>9</w:t>
      </w:r>
      <w:r w:rsidRPr="00AE670C">
        <w:rPr>
          <w:rFonts w:eastAsia="Calibri"/>
          <w:spacing w:val="-1"/>
          <w:sz w:val="22"/>
          <w:szCs w:val="22"/>
        </w:rPr>
        <w:t>9</w:t>
      </w:r>
      <w:r w:rsidRPr="00AE670C">
        <w:rPr>
          <w:rFonts w:eastAsia="Calibri"/>
          <w:sz w:val="22"/>
          <w:szCs w:val="22"/>
        </w:rPr>
        <w:t>0</w:t>
      </w:r>
      <w:r w:rsidRPr="00AE670C">
        <w:rPr>
          <w:rFonts w:eastAsia="Calibri"/>
          <w:spacing w:val="-1"/>
          <w:sz w:val="22"/>
          <w:szCs w:val="22"/>
        </w:rPr>
        <w:t xml:space="preserve"> </w:t>
      </w:r>
      <w:r w:rsidRPr="00AE670C">
        <w:rPr>
          <w:rFonts w:eastAsia="Calibri"/>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1"/>
          <w:sz w:val="22"/>
          <w:szCs w:val="22"/>
        </w:rPr>
        <w:t xml:space="preserve"> </w:t>
      </w:r>
      <w:r w:rsidRPr="00AE670C">
        <w:rPr>
          <w:rFonts w:eastAsia="Calibri"/>
          <w:spacing w:val="-2"/>
          <w:sz w:val="22"/>
          <w:szCs w:val="22"/>
        </w:rPr>
        <w:t>2</w:t>
      </w:r>
      <w:r w:rsidRPr="00AE670C">
        <w:rPr>
          <w:rFonts w:eastAsia="Calibri"/>
          <w:sz w:val="22"/>
          <w:szCs w:val="22"/>
        </w:rPr>
        <w:t>0</w:t>
      </w:r>
      <w:r w:rsidRPr="00AE670C">
        <w:rPr>
          <w:rFonts w:eastAsia="Calibri"/>
          <w:spacing w:val="1"/>
          <w:sz w:val="22"/>
          <w:szCs w:val="22"/>
        </w:rPr>
        <w:t>0</w:t>
      </w:r>
      <w:r w:rsidRPr="00AE670C">
        <w:rPr>
          <w:rFonts w:eastAsia="Calibri"/>
          <w:sz w:val="22"/>
          <w:szCs w:val="22"/>
        </w:rPr>
        <w:t>0),</w:t>
      </w:r>
      <w:r w:rsidRPr="00AE670C">
        <w:rPr>
          <w:rFonts w:eastAsia="Calibri"/>
          <w:spacing w:val="-4"/>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3"/>
          <w:sz w:val="22"/>
          <w:szCs w:val="22"/>
        </w:rPr>
        <w:t xml:space="preserve"> </w:t>
      </w:r>
      <w:r w:rsidRPr="00AE670C">
        <w:rPr>
          <w:rFonts w:eastAsia="Calibri"/>
          <w:spacing w:val="1"/>
          <w:sz w:val="22"/>
          <w:szCs w:val="22"/>
        </w:rPr>
        <w:t>M</w:t>
      </w:r>
      <w:r w:rsidRPr="00AE670C">
        <w:rPr>
          <w:rFonts w:eastAsia="Calibri"/>
          <w:sz w:val="22"/>
          <w:szCs w:val="22"/>
        </w:rPr>
        <w:t>ill</w:t>
      </w:r>
      <w:r w:rsidRPr="00AE670C">
        <w:rPr>
          <w:rFonts w:eastAsia="Calibri"/>
          <w:spacing w:val="-1"/>
          <w:sz w:val="22"/>
          <w:szCs w:val="22"/>
        </w:rPr>
        <w:t>e</w:t>
      </w:r>
      <w:r w:rsidRPr="00AE670C">
        <w:rPr>
          <w:rFonts w:eastAsia="Calibri"/>
          <w:spacing w:val="1"/>
          <w:sz w:val="22"/>
          <w:szCs w:val="22"/>
        </w:rPr>
        <w:t>nn</w:t>
      </w:r>
      <w:r w:rsidRPr="00AE670C">
        <w:rPr>
          <w:rFonts w:eastAsia="Calibri"/>
          <w:spacing w:val="-2"/>
          <w:sz w:val="22"/>
          <w:szCs w:val="22"/>
        </w:rPr>
        <w:t>i</w:t>
      </w:r>
      <w:r w:rsidRPr="00AE670C">
        <w:rPr>
          <w:rFonts w:eastAsia="Calibri"/>
          <w:spacing w:val="1"/>
          <w:sz w:val="22"/>
          <w:szCs w:val="22"/>
        </w:rPr>
        <w:t>u</w:t>
      </w:r>
      <w:r w:rsidRPr="00AE670C">
        <w:rPr>
          <w:rFonts w:eastAsia="Calibri"/>
          <w:sz w:val="22"/>
          <w:szCs w:val="22"/>
        </w:rPr>
        <w:t>m</w:t>
      </w:r>
      <w:r w:rsidRPr="00AE670C">
        <w:rPr>
          <w:rFonts w:eastAsia="Calibri"/>
          <w:spacing w:val="-1"/>
          <w:sz w:val="22"/>
          <w:szCs w:val="22"/>
        </w:rPr>
        <w:t xml:space="preserve"> D</w:t>
      </w:r>
      <w:r w:rsidRPr="00AE670C">
        <w:rPr>
          <w:rFonts w:eastAsia="Calibri"/>
          <w:sz w:val="22"/>
          <w:szCs w:val="22"/>
        </w:rPr>
        <w:t>ev</w:t>
      </w:r>
      <w:r w:rsidRPr="00AE670C">
        <w:rPr>
          <w:rFonts w:eastAsia="Calibri"/>
          <w:spacing w:val="6"/>
          <w:sz w:val="22"/>
          <w:szCs w:val="22"/>
        </w:rPr>
        <w:t>e</w:t>
      </w:r>
      <w:r w:rsidRPr="00AE670C">
        <w:rPr>
          <w:rFonts w:eastAsia="Calibri"/>
          <w:sz w:val="22"/>
          <w:szCs w:val="22"/>
        </w:rPr>
        <w:t>l</w:t>
      </w:r>
      <w:r w:rsidRPr="00AE670C">
        <w:rPr>
          <w:rFonts w:eastAsia="Calibri"/>
          <w:spacing w:val="-2"/>
          <w:sz w:val="22"/>
          <w:szCs w:val="22"/>
        </w:rPr>
        <w:t>o</w:t>
      </w:r>
      <w:r w:rsidRPr="00AE670C">
        <w:rPr>
          <w:rFonts w:eastAsia="Calibri"/>
          <w:spacing w:val="1"/>
          <w:sz w:val="22"/>
          <w:szCs w:val="22"/>
        </w:rPr>
        <w:t>p</w:t>
      </w:r>
      <w:r w:rsidRPr="00AE670C">
        <w:rPr>
          <w:rFonts w:eastAsia="Calibri"/>
          <w:sz w:val="22"/>
          <w:szCs w:val="22"/>
        </w:rPr>
        <w:t>ment</w:t>
      </w:r>
      <w:r w:rsidRPr="00AE670C">
        <w:rPr>
          <w:rFonts w:eastAsia="Calibri"/>
          <w:spacing w:val="-1"/>
          <w:sz w:val="22"/>
          <w:szCs w:val="22"/>
        </w:rPr>
        <w:t xml:space="preserve"> </w:t>
      </w:r>
      <w:r w:rsidRPr="00AE670C">
        <w:rPr>
          <w:rFonts w:eastAsia="Calibri"/>
          <w:sz w:val="22"/>
          <w:szCs w:val="22"/>
        </w:rPr>
        <w:t>G</w:t>
      </w:r>
      <w:r w:rsidRPr="00AE670C">
        <w:rPr>
          <w:rFonts w:eastAsia="Calibri"/>
          <w:spacing w:val="-2"/>
          <w:sz w:val="22"/>
          <w:szCs w:val="22"/>
        </w:rPr>
        <w:t>o</w:t>
      </w:r>
      <w:r w:rsidRPr="00AE670C">
        <w:rPr>
          <w:rFonts w:eastAsia="Calibri"/>
          <w:sz w:val="22"/>
          <w:szCs w:val="22"/>
        </w:rPr>
        <w:t>als</w:t>
      </w:r>
      <w:r w:rsidRPr="00AE670C">
        <w:rPr>
          <w:rFonts w:eastAsia="Calibri"/>
          <w:spacing w:val="-1"/>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 S</w:t>
      </w:r>
      <w:r w:rsidRPr="00AE670C">
        <w:rPr>
          <w:rFonts w:eastAsia="Calibri"/>
          <w:spacing w:val="1"/>
          <w:sz w:val="22"/>
          <w:szCs w:val="22"/>
        </w:rPr>
        <w:t>u</w:t>
      </w:r>
      <w:r w:rsidRPr="00AE670C">
        <w:rPr>
          <w:rFonts w:eastAsia="Calibri"/>
          <w:sz w:val="22"/>
          <w:szCs w:val="22"/>
        </w:rPr>
        <w:t>s</w:t>
      </w:r>
      <w:r w:rsidRPr="00AE670C">
        <w:rPr>
          <w:rFonts w:eastAsia="Calibri"/>
          <w:spacing w:val="1"/>
          <w:sz w:val="22"/>
          <w:szCs w:val="22"/>
        </w:rPr>
        <w:t>t</w:t>
      </w:r>
      <w:r w:rsidRPr="00AE670C">
        <w:rPr>
          <w:rFonts w:eastAsia="Calibri"/>
          <w:sz w:val="22"/>
          <w:szCs w:val="22"/>
        </w:rPr>
        <w:t>ai</w:t>
      </w:r>
      <w:r w:rsidRPr="00AE670C">
        <w:rPr>
          <w:rFonts w:eastAsia="Calibri"/>
          <w:spacing w:val="-1"/>
          <w:sz w:val="22"/>
          <w:szCs w:val="22"/>
        </w:rPr>
        <w:t>n</w:t>
      </w:r>
      <w:r w:rsidRPr="00AE670C">
        <w:rPr>
          <w:rFonts w:eastAsia="Calibri"/>
          <w:sz w:val="22"/>
          <w:szCs w:val="22"/>
        </w:rPr>
        <w:t>a</w:t>
      </w:r>
      <w:r w:rsidRPr="00AE670C">
        <w:rPr>
          <w:rFonts w:eastAsia="Calibri"/>
          <w:spacing w:val="1"/>
          <w:sz w:val="22"/>
          <w:szCs w:val="22"/>
        </w:rPr>
        <w:t>b</w:t>
      </w:r>
      <w:r w:rsidRPr="00AE670C">
        <w:rPr>
          <w:rFonts w:eastAsia="Calibri"/>
          <w:sz w:val="22"/>
          <w:szCs w:val="22"/>
        </w:rPr>
        <w:t>le</w:t>
      </w:r>
      <w:r w:rsidRPr="00AE670C">
        <w:rPr>
          <w:rFonts w:eastAsia="Calibri"/>
          <w:spacing w:val="-6"/>
          <w:sz w:val="22"/>
          <w:szCs w:val="22"/>
        </w:rPr>
        <w:t xml:space="preserve"> </w:t>
      </w:r>
      <w:r w:rsidRPr="00AE670C">
        <w:rPr>
          <w:rFonts w:eastAsia="Calibri"/>
          <w:spacing w:val="1"/>
          <w:sz w:val="22"/>
          <w:szCs w:val="22"/>
        </w:rPr>
        <w:t>D</w:t>
      </w:r>
      <w:r w:rsidRPr="00AE670C">
        <w:rPr>
          <w:rFonts w:eastAsia="Calibri"/>
          <w:sz w:val="22"/>
          <w:szCs w:val="22"/>
        </w:rPr>
        <w:t>eve</w:t>
      </w:r>
      <w:r w:rsidRPr="00AE670C">
        <w:rPr>
          <w:rFonts w:eastAsia="Calibri"/>
          <w:spacing w:val="-2"/>
          <w:sz w:val="22"/>
          <w:szCs w:val="22"/>
        </w:rPr>
        <w:t>l</w:t>
      </w:r>
      <w:r w:rsidRPr="00AE670C">
        <w:rPr>
          <w:rFonts w:eastAsia="Calibri"/>
          <w:sz w:val="22"/>
          <w:szCs w:val="22"/>
        </w:rPr>
        <w:t>o</w:t>
      </w:r>
      <w:r w:rsidRPr="00AE670C">
        <w:rPr>
          <w:rFonts w:eastAsia="Calibri"/>
          <w:spacing w:val="2"/>
          <w:sz w:val="22"/>
          <w:szCs w:val="22"/>
        </w:rPr>
        <w:t>p</w:t>
      </w:r>
      <w:r w:rsidRPr="00AE670C">
        <w:rPr>
          <w:rFonts w:eastAsia="Calibri"/>
          <w:sz w:val="22"/>
          <w:szCs w:val="22"/>
        </w:rPr>
        <w:t>m</w:t>
      </w:r>
      <w:r w:rsidRPr="00AE670C">
        <w:rPr>
          <w:rFonts w:eastAsia="Calibri"/>
          <w:spacing w:val="-2"/>
          <w:sz w:val="22"/>
          <w:szCs w:val="22"/>
        </w:rPr>
        <w:t>e</w:t>
      </w:r>
      <w:r w:rsidRPr="00AE670C">
        <w:rPr>
          <w:rFonts w:eastAsia="Calibri"/>
          <w:spacing w:val="-1"/>
          <w:sz w:val="22"/>
          <w:szCs w:val="22"/>
        </w:rPr>
        <w:t>n</w:t>
      </w:r>
      <w:r w:rsidRPr="00AE670C">
        <w:rPr>
          <w:rFonts w:eastAsia="Calibri"/>
          <w:sz w:val="22"/>
          <w:szCs w:val="22"/>
        </w:rPr>
        <w:t>t</w:t>
      </w:r>
      <w:r w:rsidRPr="00AE670C">
        <w:rPr>
          <w:rFonts w:eastAsia="Calibri"/>
          <w:spacing w:val="-3"/>
          <w:sz w:val="22"/>
          <w:szCs w:val="22"/>
        </w:rPr>
        <w:t xml:space="preserve"> </w:t>
      </w:r>
      <w:r w:rsidRPr="00AE670C">
        <w:rPr>
          <w:rFonts w:eastAsia="Calibri"/>
          <w:sz w:val="22"/>
          <w:szCs w:val="22"/>
        </w:rPr>
        <w:t>Goals</w:t>
      </w:r>
      <w:r w:rsidRPr="00AE670C">
        <w:rPr>
          <w:rFonts w:eastAsia="Calibri"/>
          <w:spacing w:val="-4"/>
          <w:sz w:val="22"/>
          <w:szCs w:val="22"/>
        </w:rPr>
        <w:t xml:space="preserve"> </w:t>
      </w:r>
      <w:r w:rsidRPr="00AE670C">
        <w:rPr>
          <w:rFonts w:eastAsia="Calibri"/>
          <w:sz w:val="22"/>
          <w:szCs w:val="22"/>
        </w:rPr>
        <w:t>(2</w:t>
      </w:r>
      <w:r w:rsidRPr="00AE670C">
        <w:rPr>
          <w:rFonts w:eastAsia="Calibri"/>
          <w:spacing w:val="-2"/>
          <w:sz w:val="22"/>
          <w:szCs w:val="22"/>
        </w:rPr>
        <w:t>0</w:t>
      </w:r>
      <w:r w:rsidRPr="00AE670C">
        <w:rPr>
          <w:rFonts w:eastAsia="Calibri"/>
          <w:sz w:val="22"/>
          <w:szCs w:val="22"/>
        </w:rPr>
        <w:t>0</w:t>
      </w:r>
      <w:r w:rsidRPr="00AE670C">
        <w:rPr>
          <w:rFonts w:eastAsia="Calibri"/>
          <w:spacing w:val="1"/>
          <w:sz w:val="22"/>
          <w:szCs w:val="22"/>
        </w:rPr>
        <w:t>0</w:t>
      </w:r>
      <w:r w:rsidRPr="00AE670C">
        <w:rPr>
          <w:rFonts w:eastAsia="Calibri"/>
          <w:sz w:val="22"/>
          <w:szCs w:val="22"/>
        </w:rPr>
        <w:t>,</w:t>
      </w:r>
      <w:r w:rsidRPr="00AE670C">
        <w:rPr>
          <w:rFonts w:eastAsia="Calibri"/>
          <w:spacing w:val="-4"/>
          <w:sz w:val="22"/>
          <w:szCs w:val="22"/>
        </w:rPr>
        <w:t xml:space="preserve"> </w:t>
      </w:r>
      <w:r w:rsidRPr="00AE670C">
        <w:rPr>
          <w:rFonts w:eastAsia="Calibri"/>
          <w:spacing w:val="-2"/>
          <w:sz w:val="22"/>
          <w:szCs w:val="22"/>
        </w:rPr>
        <w:t>2</w:t>
      </w:r>
      <w:r w:rsidRPr="00AE670C">
        <w:rPr>
          <w:rFonts w:eastAsia="Calibri"/>
          <w:sz w:val="22"/>
          <w:szCs w:val="22"/>
        </w:rPr>
        <w:t>0</w:t>
      </w:r>
      <w:r w:rsidRPr="00AE670C">
        <w:rPr>
          <w:rFonts w:eastAsia="Calibri"/>
          <w:spacing w:val="1"/>
          <w:sz w:val="22"/>
          <w:szCs w:val="22"/>
        </w:rPr>
        <w:t>1</w:t>
      </w:r>
      <w:r w:rsidRPr="00AE670C">
        <w:rPr>
          <w:rFonts w:eastAsia="Calibri"/>
          <w:sz w:val="22"/>
          <w:szCs w:val="22"/>
        </w:rPr>
        <w:t>5).</w:t>
      </w:r>
      <w:r w:rsidRPr="00AE670C">
        <w:rPr>
          <w:rFonts w:eastAsia="Calibri"/>
          <w:spacing w:val="-4"/>
          <w:sz w:val="22"/>
          <w:szCs w:val="22"/>
        </w:rPr>
        <w:t xml:space="preserve"> </w:t>
      </w:r>
      <w:r w:rsidRPr="00AE670C">
        <w:rPr>
          <w:rFonts w:eastAsia="Calibri"/>
          <w:sz w:val="22"/>
          <w:szCs w:val="22"/>
        </w:rPr>
        <w:t>As</w:t>
      </w:r>
      <w:r w:rsidRPr="00AE670C">
        <w:rPr>
          <w:rFonts w:eastAsia="Calibri"/>
          <w:spacing w:val="-4"/>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3"/>
          <w:sz w:val="22"/>
          <w:szCs w:val="22"/>
        </w:rPr>
        <w:t xml:space="preserve"> </w:t>
      </w:r>
      <w:r w:rsidRPr="00AE670C">
        <w:rPr>
          <w:rFonts w:eastAsia="Calibri"/>
          <w:sz w:val="22"/>
          <w:szCs w:val="22"/>
        </w:rPr>
        <w:t>vari</w:t>
      </w:r>
      <w:r w:rsidRPr="00AE670C">
        <w:rPr>
          <w:rFonts w:eastAsia="Calibri"/>
          <w:spacing w:val="-1"/>
          <w:sz w:val="22"/>
          <w:szCs w:val="22"/>
        </w:rPr>
        <w:t>o</w:t>
      </w:r>
      <w:r w:rsidRPr="00AE670C">
        <w:rPr>
          <w:rFonts w:eastAsia="Calibri"/>
          <w:spacing w:val="1"/>
          <w:sz w:val="22"/>
          <w:szCs w:val="22"/>
        </w:rPr>
        <w:t>u</w:t>
      </w:r>
      <w:r w:rsidRPr="00AE670C">
        <w:rPr>
          <w:rFonts w:eastAsia="Calibri"/>
          <w:sz w:val="22"/>
          <w:szCs w:val="22"/>
        </w:rPr>
        <w:t>s</w:t>
      </w:r>
      <w:r w:rsidRPr="00AE670C">
        <w:rPr>
          <w:rFonts w:eastAsia="Calibri"/>
          <w:spacing w:val="-4"/>
          <w:sz w:val="22"/>
          <w:szCs w:val="22"/>
        </w:rPr>
        <w:t xml:space="preserve"> </w:t>
      </w:r>
      <w:r w:rsidRPr="00AE670C">
        <w:rPr>
          <w:rFonts w:eastAsia="Calibri"/>
          <w:sz w:val="22"/>
          <w:szCs w:val="22"/>
        </w:rPr>
        <w:t>layers</w:t>
      </w:r>
      <w:r w:rsidRPr="00AE670C">
        <w:rPr>
          <w:rFonts w:eastAsia="Calibri"/>
          <w:spacing w:val="-3"/>
          <w:sz w:val="22"/>
          <w:szCs w:val="22"/>
        </w:rPr>
        <w:t xml:space="preserve"> </w:t>
      </w:r>
      <w:r w:rsidRPr="00AE670C">
        <w:rPr>
          <w:rFonts w:eastAsia="Calibri"/>
          <w:spacing w:val="-2"/>
          <w:sz w:val="22"/>
          <w:szCs w:val="22"/>
        </w:rPr>
        <w:t>o</w:t>
      </w:r>
      <w:r w:rsidRPr="00AE670C">
        <w:rPr>
          <w:rFonts w:eastAsia="Calibri"/>
          <w:sz w:val="22"/>
          <w:szCs w:val="22"/>
        </w:rPr>
        <w:t>f</w:t>
      </w:r>
      <w:r w:rsidRPr="00AE670C">
        <w:rPr>
          <w:rFonts w:eastAsia="Calibri"/>
          <w:spacing w:val="-3"/>
          <w:sz w:val="22"/>
          <w:szCs w:val="22"/>
        </w:rPr>
        <w:t xml:space="preserve"> </w:t>
      </w:r>
      <w:r w:rsidRPr="00AE670C">
        <w:rPr>
          <w:rFonts w:eastAsia="Calibri"/>
          <w:sz w:val="22"/>
          <w:szCs w:val="22"/>
        </w:rPr>
        <w:t>S</w:t>
      </w:r>
      <w:r w:rsidRPr="00AE670C">
        <w:rPr>
          <w:rFonts w:eastAsia="Calibri"/>
          <w:spacing w:val="1"/>
          <w:sz w:val="22"/>
          <w:szCs w:val="22"/>
        </w:rPr>
        <w:t>D</w:t>
      </w:r>
      <w:r w:rsidRPr="00AE670C">
        <w:rPr>
          <w:rFonts w:eastAsia="Calibri"/>
          <w:sz w:val="22"/>
          <w:szCs w:val="22"/>
        </w:rPr>
        <w:t>G</w:t>
      </w:r>
      <w:r w:rsidRPr="00AE670C">
        <w:rPr>
          <w:rFonts w:eastAsia="Calibri"/>
          <w:spacing w:val="-6"/>
          <w:sz w:val="22"/>
          <w:szCs w:val="22"/>
        </w:rPr>
        <w:t xml:space="preserve"> </w:t>
      </w:r>
      <w:r w:rsidRPr="00AE670C">
        <w:rPr>
          <w:rFonts w:eastAsia="Calibri"/>
          <w:sz w:val="22"/>
          <w:szCs w:val="22"/>
        </w:rPr>
        <w:t>4</w:t>
      </w:r>
      <w:r w:rsidRPr="00AE670C">
        <w:rPr>
          <w:rFonts w:eastAsia="Calibri"/>
          <w:spacing w:val="-3"/>
          <w:sz w:val="22"/>
          <w:szCs w:val="22"/>
        </w:rPr>
        <w:t xml:space="preserve"> </w:t>
      </w:r>
      <w:r w:rsidRPr="00AE670C">
        <w:rPr>
          <w:rFonts w:eastAsia="Calibri"/>
          <w:spacing w:val="1"/>
          <w:sz w:val="22"/>
          <w:szCs w:val="22"/>
        </w:rPr>
        <w:t>d</w:t>
      </w:r>
      <w:r w:rsidRPr="00AE670C">
        <w:rPr>
          <w:rFonts w:eastAsia="Calibri"/>
          <w:sz w:val="22"/>
          <w:szCs w:val="22"/>
        </w:rPr>
        <w:t>e</w:t>
      </w:r>
      <w:r w:rsidRPr="00AE670C">
        <w:rPr>
          <w:rFonts w:eastAsia="Calibri"/>
          <w:spacing w:val="-2"/>
          <w:sz w:val="22"/>
          <w:szCs w:val="22"/>
        </w:rPr>
        <w:t>m</w:t>
      </w:r>
      <w:r w:rsidRPr="00AE670C">
        <w:rPr>
          <w:rFonts w:eastAsia="Calibri"/>
          <w:sz w:val="22"/>
          <w:szCs w:val="22"/>
        </w:rPr>
        <w:t>o</w:t>
      </w:r>
      <w:r w:rsidRPr="00AE670C">
        <w:rPr>
          <w:rFonts w:eastAsia="Calibri"/>
          <w:spacing w:val="2"/>
          <w:sz w:val="22"/>
          <w:szCs w:val="22"/>
        </w:rPr>
        <w:t>n</w:t>
      </w:r>
      <w:r w:rsidRPr="00AE670C">
        <w:rPr>
          <w:rFonts w:eastAsia="Calibri"/>
          <w:sz w:val="22"/>
          <w:szCs w:val="22"/>
        </w:rPr>
        <w:t>s</w:t>
      </w:r>
      <w:r w:rsidRPr="00AE670C">
        <w:rPr>
          <w:rFonts w:eastAsia="Calibri"/>
          <w:spacing w:val="1"/>
          <w:sz w:val="22"/>
          <w:szCs w:val="22"/>
        </w:rPr>
        <w:t>t</w:t>
      </w:r>
      <w:r w:rsidRPr="00AE670C">
        <w:rPr>
          <w:rFonts w:eastAsia="Calibri"/>
          <w:spacing w:val="-2"/>
          <w:sz w:val="22"/>
          <w:szCs w:val="22"/>
        </w:rPr>
        <w:t>r</w:t>
      </w:r>
      <w:r w:rsidRPr="00AE670C">
        <w:rPr>
          <w:rFonts w:eastAsia="Calibri"/>
          <w:sz w:val="22"/>
          <w:szCs w:val="22"/>
        </w:rPr>
        <w:t>a</w:t>
      </w:r>
      <w:r w:rsidRPr="00AE670C">
        <w:rPr>
          <w:rFonts w:eastAsia="Calibri"/>
          <w:spacing w:val="1"/>
          <w:sz w:val="22"/>
          <w:szCs w:val="22"/>
        </w:rPr>
        <w:t>t</w:t>
      </w:r>
      <w:r w:rsidRPr="00AE670C">
        <w:rPr>
          <w:rFonts w:eastAsia="Calibri"/>
          <w:sz w:val="22"/>
          <w:szCs w:val="22"/>
        </w:rPr>
        <w:t>e,</w:t>
      </w:r>
      <w:r w:rsidRPr="00AE670C">
        <w:rPr>
          <w:rFonts w:eastAsia="Calibri"/>
          <w:spacing w:val="-6"/>
          <w:sz w:val="22"/>
          <w:szCs w:val="22"/>
        </w:rPr>
        <w:t xml:space="preserve"> </w:t>
      </w:r>
      <w:r w:rsidRPr="00AE670C">
        <w:rPr>
          <w:rFonts w:eastAsia="Calibri"/>
          <w:sz w:val="22"/>
          <w:szCs w:val="22"/>
        </w:rPr>
        <w:t>e</w:t>
      </w:r>
      <w:r w:rsidRPr="00AE670C">
        <w:rPr>
          <w:rFonts w:eastAsia="Calibri"/>
          <w:spacing w:val="-1"/>
          <w:sz w:val="22"/>
          <w:szCs w:val="22"/>
        </w:rPr>
        <w:t>d</w:t>
      </w:r>
      <w:r w:rsidRPr="00AE670C">
        <w:rPr>
          <w:rFonts w:eastAsia="Calibri"/>
          <w:spacing w:val="1"/>
          <w:sz w:val="22"/>
          <w:szCs w:val="22"/>
        </w:rPr>
        <w:t>u</w:t>
      </w:r>
      <w:r w:rsidRPr="00AE670C">
        <w:rPr>
          <w:rFonts w:eastAsia="Calibri"/>
          <w:spacing w:val="-1"/>
          <w:sz w:val="22"/>
          <w:szCs w:val="22"/>
        </w:rPr>
        <w:t>c</w:t>
      </w:r>
      <w:r w:rsidRPr="00AE670C">
        <w:rPr>
          <w:rFonts w:eastAsia="Calibri"/>
          <w:sz w:val="22"/>
          <w:szCs w:val="22"/>
        </w:rPr>
        <w:t>a</w:t>
      </w:r>
      <w:r w:rsidRPr="00AE670C">
        <w:rPr>
          <w:rFonts w:eastAsia="Calibri"/>
          <w:spacing w:val="1"/>
          <w:sz w:val="22"/>
          <w:szCs w:val="22"/>
        </w:rPr>
        <w:t>t</w:t>
      </w:r>
      <w:r w:rsidRPr="00AE670C">
        <w:rPr>
          <w:rFonts w:eastAsia="Calibri"/>
          <w:spacing w:val="-2"/>
          <w:sz w:val="22"/>
          <w:szCs w:val="22"/>
        </w:rPr>
        <w:t>i</w:t>
      </w:r>
      <w:r w:rsidRPr="00AE670C">
        <w:rPr>
          <w:rFonts w:eastAsia="Calibri"/>
          <w:sz w:val="22"/>
          <w:szCs w:val="22"/>
        </w:rPr>
        <w:t>on a</w:t>
      </w:r>
      <w:r w:rsidRPr="00AE670C">
        <w:rPr>
          <w:rFonts w:eastAsia="Calibri"/>
          <w:spacing w:val="1"/>
          <w:sz w:val="22"/>
          <w:szCs w:val="22"/>
        </w:rPr>
        <w:t>tt</w:t>
      </w:r>
      <w:r w:rsidRPr="00AE670C">
        <w:rPr>
          <w:rFonts w:eastAsia="Calibri"/>
          <w:sz w:val="22"/>
          <w:szCs w:val="22"/>
        </w:rPr>
        <w:t>a</w:t>
      </w:r>
      <w:r w:rsidRPr="00AE670C">
        <w:rPr>
          <w:rFonts w:eastAsia="Calibri"/>
          <w:spacing w:val="-2"/>
          <w:sz w:val="22"/>
          <w:szCs w:val="22"/>
        </w:rPr>
        <w:t>i</w:t>
      </w:r>
      <w:r w:rsidRPr="00AE670C">
        <w:rPr>
          <w:rFonts w:eastAsia="Calibri"/>
          <w:spacing w:val="1"/>
          <w:sz w:val="22"/>
          <w:szCs w:val="22"/>
        </w:rPr>
        <w:t>n</w:t>
      </w:r>
      <w:r w:rsidRPr="00AE670C">
        <w:rPr>
          <w:rFonts w:eastAsia="Calibri"/>
          <w:sz w:val="22"/>
          <w:szCs w:val="22"/>
        </w:rPr>
        <w:t>m</w:t>
      </w:r>
      <w:r w:rsidRPr="00AE670C">
        <w:rPr>
          <w:rFonts w:eastAsia="Calibri"/>
          <w:spacing w:val="-2"/>
          <w:sz w:val="22"/>
          <w:szCs w:val="22"/>
        </w:rPr>
        <w:t>e</w:t>
      </w:r>
      <w:r w:rsidRPr="00AE670C">
        <w:rPr>
          <w:rFonts w:eastAsia="Calibri"/>
          <w:spacing w:val="1"/>
          <w:sz w:val="22"/>
          <w:szCs w:val="22"/>
        </w:rPr>
        <w:t>n</w:t>
      </w:r>
      <w:r w:rsidRPr="00AE670C">
        <w:rPr>
          <w:rFonts w:eastAsia="Calibri"/>
          <w:sz w:val="22"/>
          <w:szCs w:val="22"/>
        </w:rPr>
        <w:t>t</w:t>
      </w:r>
      <w:r w:rsidRPr="00AE670C">
        <w:rPr>
          <w:rFonts w:eastAsia="Calibri"/>
          <w:spacing w:val="-5"/>
          <w:sz w:val="22"/>
          <w:szCs w:val="22"/>
        </w:rPr>
        <w:t xml:space="preserve"> </w:t>
      </w:r>
      <w:r w:rsidRPr="00AE670C">
        <w:rPr>
          <w:rFonts w:eastAsia="Calibri"/>
          <w:sz w:val="22"/>
          <w:szCs w:val="22"/>
        </w:rPr>
        <w:t>is</w:t>
      </w:r>
      <w:r w:rsidRPr="00AE670C">
        <w:rPr>
          <w:rFonts w:eastAsia="Calibri"/>
          <w:spacing w:val="-9"/>
          <w:sz w:val="22"/>
          <w:szCs w:val="22"/>
        </w:rPr>
        <w:t xml:space="preserve"> </w:t>
      </w:r>
      <w:r w:rsidRPr="00AE670C">
        <w:rPr>
          <w:rFonts w:eastAsia="Calibri"/>
          <w:sz w:val="22"/>
          <w:szCs w:val="22"/>
        </w:rPr>
        <w:t>li</w:t>
      </w:r>
      <w:r w:rsidRPr="00AE670C">
        <w:rPr>
          <w:rFonts w:eastAsia="Calibri"/>
          <w:spacing w:val="1"/>
          <w:sz w:val="22"/>
          <w:szCs w:val="22"/>
        </w:rPr>
        <w:t>n</w:t>
      </w:r>
      <w:r w:rsidRPr="00AE670C">
        <w:rPr>
          <w:rFonts w:eastAsia="Calibri"/>
          <w:spacing w:val="-1"/>
          <w:sz w:val="22"/>
          <w:szCs w:val="22"/>
        </w:rPr>
        <w:t>k</w:t>
      </w:r>
      <w:r w:rsidRPr="00AE670C">
        <w:rPr>
          <w:rFonts w:eastAsia="Calibri"/>
          <w:spacing w:val="-2"/>
          <w:sz w:val="22"/>
          <w:szCs w:val="22"/>
        </w:rPr>
        <w:t>e</w:t>
      </w:r>
      <w:r w:rsidRPr="00AE670C">
        <w:rPr>
          <w:rFonts w:eastAsia="Calibri"/>
          <w:sz w:val="22"/>
          <w:szCs w:val="22"/>
        </w:rPr>
        <w:t>d</w:t>
      </w:r>
      <w:r w:rsidRPr="00AE670C">
        <w:rPr>
          <w:rFonts w:eastAsia="Calibri"/>
          <w:spacing w:val="-8"/>
          <w:sz w:val="22"/>
          <w:szCs w:val="22"/>
        </w:rPr>
        <w:t xml:space="preserve"> </w:t>
      </w:r>
      <w:r w:rsidRPr="00AE670C">
        <w:rPr>
          <w:rFonts w:eastAsia="Calibri"/>
          <w:spacing w:val="1"/>
          <w:sz w:val="22"/>
          <w:szCs w:val="22"/>
        </w:rPr>
        <w:t>t</w:t>
      </w:r>
      <w:r w:rsidRPr="00AE670C">
        <w:rPr>
          <w:rFonts w:eastAsia="Calibri"/>
          <w:sz w:val="22"/>
          <w:szCs w:val="22"/>
        </w:rPr>
        <w:t>o</w:t>
      </w:r>
      <w:r w:rsidRPr="00AE670C">
        <w:rPr>
          <w:rFonts w:eastAsia="Calibri"/>
          <w:spacing w:val="-8"/>
          <w:sz w:val="22"/>
          <w:szCs w:val="22"/>
        </w:rPr>
        <w:t xml:space="preserve"> </w:t>
      </w:r>
      <w:r w:rsidRPr="00AE670C">
        <w:rPr>
          <w:rFonts w:eastAsia="Calibri"/>
          <w:sz w:val="22"/>
          <w:szCs w:val="22"/>
        </w:rPr>
        <w:t>other</w:t>
      </w:r>
      <w:r w:rsidRPr="00AE670C">
        <w:rPr>
          <w:rFonts w:eastAsia="Calibri"/>
          <w:spacing w:val="-8"/>
          <w:sz w:val="22"/>
          <w:szCs w:val="22"/>
        </w:rPr>
        <w:t xml:space="preserve"> </w:t>
      </w:r>
      <w:r w:rsidRPr="00AE670C">
        <w:rPr>
          <w:rFonts w:eastAsia="Calibri"/>
          <w:spacing w:val="1"/>
          <w:sz w:val="22"/>
          <w:szCs w:val="22"/>
        </w:rPr>
        <w:t>p</w:t>
      </w:r>
      <w:r w:rsidRPr="00AE670C">
        <w:rPr>
          <w:rFonts w:eastAsia="Calibri"/>
          <w:sz w:val="22"/>
          <w:szCs w:val="22"/>
        </w:rPr>
        <w:t>oints</w:t>
      </w:r>
      <w:r w:rsidRPr="00AE670C">
        <w:rPr>
          <w:rFonts w:eastAsia="Calibri"/>
          <w:spacing w:val="-8"/>
          <w:sz w:val="22"/>
          <w:szCs w:val="22"/>
        </w:rPr>
        <w:t xml:space="preserve"> </w:t>
      </w:r>
      <w:r w:rsidRPr="00AE670C">
        <w:rPr>
          <w:rFonts w:eastAsia="Calibri"/>
          <w:sz w:val="22"/>
          <w:szCs w:val="22"/>
        </w:rPr>
        <w:t>of</w:t>
      </w:r>
      <w:r w:rsidRPr="00AE670C">
        <w:rPr>
          <w:rFonts w:eastAsia="Calibri"/>
          <w:spacing w:val="-7"/>
          <w:sz w:val="22"/>
          <w:szCs w:val="22"/>
        </w:rPr>
        <w:t xml:space="preserve"> </w:t>
      </w:r>
      <w:r w:rsidRPr="00AE670C">
        <w:rPr>
          <w:rFonts w:eastAsia="Calibri"/>
          <w:spacing w:val="1"/>
          <w:sz w:val="22"/>
          <w:szCs w:val="22"/>
        </w:rPr>
        <w:t>t</w:t>
      </w:r>
      <w:r w:rsidRPr="00AE670C">
        <w:rPr>
          <w:rFonts w:eastAsia="Calibri"/>
          <w:spacing w:val="-1"/>
          <w:sz w:val="22"/>
          <w:szCs w:val="22"/>
        </w:rPr>
        <w:t>h</w:t>
      </w:r>
      <w:r w:rsidRPr="00AE670C">
        <w:rPr>
          <w:rFonts w:eastAsia="Calibri"/>
          <w:sz w:val="22"/>
          <w:szCs w:val="22"/>
        </w:rPr>
        <w:t>e</w:t>
      </w:r>
      <w:r w:rsidRPr="00AE670C">
        <w:rPr>
          <w:rFonts w:eastAsia="Calibri"/>
          <w:spacing w:val="-6"/>
          <w:sz w:val="22"/>
          <w:szCs w:val="22"/>
        </w:rPr>
        <w:t xml:space="preserve"> </w:t>
      </w:r>
      <w:r w:rsidRPr="00AE670C">
        <w:rPr>
          <w:rFonts w:eastAsia="Calibri"/>
          <w:spacing w:val="-2"/>
          <w:sz w:val="22"/>
          <w:szCs w:val="22"/>
        </w:rPr>
        <w:t>S</w:t>
      </w:r>
      <w:r w:rsidRPr="00AE670C">
        <w:rPr>
          <w:rFonts w:eastAsia="Calibri"/>
          <w:spacing w:val="1"/>
          <w:sz w:val="22"/>
          <w:szCs w:val="22"/>
        </w:rPr>
        <w:t>D</w:t>
      </w:r>
      <w:r w:rsidRPr="00AE670C">
        <w:rPr>
          <w:rFonts w:eastAsia="Calibri"/>
          <w:sz w:val="22"/>
          <w:szCs w:val="22"/>
        </w:rPr>
        <w:t>G</w:t>
      </w:r>
      <w:r w:rsidR="00EF076C">
        <w:rPr>
          <w:rFonts w:eastAsia="Calibri"/>
          <w:sz w:val="22"/>
          <w:szCs w:val="22"/>
        </w:rPr>
        <w:t xml:space="preserve"> framework</w:t>
      </w:r>
      <w:r w:rsidRPr="00AE670C">
        <w:rPr>
          <w:rFonts w:eastAsia="Calibri"/>
          <w:sz w:val="22"/>
          <w:szCs w:val="22"/>
        </w:rPr>
        <w:t>,</w:t>
      </w:r>
      <w:r w:rsidRPr="00AE670C">
        <w:rPr>
          <w:rFonts w:eastAsia="Calibri"/>
          <w:spacing w:val="-6"/>
          <w:sz w:val="22"/>
          <w:szCs w:val="22"/>
        </w:rPr>
        <w:t xml:space="preserve"> </w:t>
      </w:r>
      <w:r w:rsidRPr="00AE670C">
        <w:rPr>
          <w:rFonts w:eastAsia="Calibri"/>
          <w:sz w:val="22"/>
          <w:szCs w:val="22"/>
        </w:rPr>
        <w:t>e</w:t>
      </w:r>
      <w:r w:rsidRPr="00AE670C">
        <w:rPr>
          <w:rFonts w:eastAsia="Calibri"/>
          <w:spacing w:val="-2"/>
          <w:sz w:val="22"/>
          <w:szCs w:val="22"/>
        </w:rPr>
        <w:t>s</w:t>
      </w:r>
      <w:r w:rsidRPr="00AE670C">
        <w:rPr>
          <w:rFonts w:eastAsia="Calibri"/>
          <w:spacing w:val="1"/>
          <w:sz w:val="22"/>
          <w:szCs w:val="22"/>
        </w:rPr>
        <w:t>p</w:t>
      </w:r>
      <w:r w:rsidRPr="00AE670C">
        <w:rPr>
          <w:rFonts w:eastAsia="Calibri"/>
          <w:sz w:val="22"/>
          <w:szCs w:val="22"/>
        </w:rPr>
        <w:t>ecially</w:t>
      </w:r>
      <w:r w:rsidRPr="00AE670C">
        <w:rPr>
          <w:rFonts w:eastAsia="Calibri"/>
          <w:spacing w:val="-6"/>
          <w:sz w:val="22"/>
          <w:szCs w:val="22"/>
        </w:rPr>
        <w:t xml:space="preserve"> </w:t>
      </w:r>
      <w:r w:rsidRPr="00AE670C">
        <w:rPr>
          <w:rFonts w:eastAsia="Calibri"/>
          <w:sz w:val="22"/>
          <w:szCs w:val="22"/>
        </w:rPr>
        <w:t>as</w:t>
      </w:r>
      <w:r w:rsidRPr="00AE670C">
        <w:rPr>
          <w:rFonts w:eastAsia="Calibri"/>
          <w:spacing w:val="-6"/>
          <w:sz w:val="22"/>
          <w:szCs w:val="22"/>
        </w:rPr>
        <w:t xml:space="preserve"> </w:t>
      </w:r>
      <w:r w:rsidRPr="00AE670C">
        <w:rPr>
          <w:rFonts w:eastAsia="Calibri"/>
          <w:spacing w:val="-2"/>
          <w:sz w:val="22"/>
          <w:szCs w:val="22"/>
        </w:rPr>
        <w:t>e</w:t>
      </w:r>
      <w:r w:rsidRPr="00AE670C">
        <w:rPr>
          <w:rFonts w:eastAsia="Calibri"/>
          <w:spacing w:val="1"/>
          <w:sz w:val="22"/>
          <w:szCs w:val="22"/>
        </w:rPr>
        <w:t>du</w:t>
      </w:r>
      <w:r w:rsidRPr="00AE670C">
        <w:rPr>
          <w:rFonts w:eastAsia="Calibri"/>
          <w:spacing w:val="-1"/>
          <w:sz w:val="22"/>
          <w:szCs w:val="22"/>
        </w:rPr>
        <w:t>c</w:t>
      </w:r>
      <w:r w:rsidRPr="00AE670C">
        <w:rPr>
          <w:rFonts w:eastAsia="Calibri"/>
          <w:spacing w:val="-2"/>
          <w:sz w:val="22"/>
          <w:szCs w:val="22"/>
        </w:rPr>
        <w:t>a</w:t>
      </w:r>
      <w:r w:rsidRPr="00AE670C">
        <w:rPr>
          <w:rFonts w:eastAsia="Calibri"/>
          <w:spacing w:val="1"/>
          <w:sz w:val="22"/>
          <w:szCs w:val="22"/>
        </w:rPr>
        <w:t>t</w:t>
      </w:r>
      <w:r w:rsidRPr="00AE670C">
        <w:rPr>
          <w:rFonts w:eastAsia="Calibri"/>
          <w:sz w:val="22"/>
          <w:szCs w:val="22"/>
        </w:rPr>
        <w:t>ion</w:t>
      </w:r>
      <w:r w:rsidRPr="00AE670C">
        <w:rPr>
          <w:rFonts w:eastAsia="Calibri"/>
          <w:spacing w:val="-7"/>
          <w:sz w:val="22"/>
          <w:szCs w:val="22"/>
        </w:rPr>
        <w:t xml:space="preserve"> </w:t>
      </w:r>
      <w:r w:rsidRPr="00AE670C">
        <w:rPr>
          <w:rFonts w:eastAsia="Calibri"/>
          <w:sz w:val="22"/>
          <w:szCs w:val="22"/>
        </w:rPr>
        <w:t>se</w:t>
      </w:r>
      <w:r w:rsidRPr="00AE670C">
        <w:rPr>
          <w:rFonts w:eastAsia="Calibri"/>
          <w:spacing w:val="-1"/>
          <w:sz w:val="22"/>
          <w:szCs w:val="22"/>
        </w:rPr>
        <w:t>ek</w:t>
      </w:r>
      <w:r w:rsidRPr="00AE670C">
        <w:rPr>
          <w:rFonts w:eastAsia="Calibri"/>
          <w:sz w:val="22"/>
          <w:szCs w:val="22"/>
        </w:rPr>
        <w:t>s</w:t>
      </w:r>
      <w:r w:rsidRPr="00AE670C">
        <w:rPr>
          <w:rFonts w:eastAsia="Calibri"/>
          <w:spacing w:val="-7"/>
          <w:sz w:val="22"/>
          <w:szCs w:val="22"/>
        </w:rPr>
        <w:t xml:space="preserve"> </w:t>
      </w:r>
      <w:r w:rsidRPr="00AE670C">
        <w:rPr>
          <w:rFonts w:eastAsia="Calibri"/>
          <w:sz w:val="22"/>
          <w:szCs w:val="22"/>
        </w:rPr>
        <w:t>e</w:t>
      </w:r>
      <w:r w:rsidRPr="00AE670C">
        <w:rPr>
          <w:rFonts w:eastAsia="Calibri"/>
          <w:spacing w:val="1"/>
          <w:sz w:val="22"/>
          <w:szCs w:val="22"/>
        </w:rPr>
        <w:t>qu</w:t>
      </w:r>
      <w:r w:rsidRPr="00AE670C">
        <w:rPr>
          <w:rFonts w:eastAsia="Calibri"/>
          <w:spacing w:val="-2"/>
          <w:sz w:val="22"/>
          <w:szCs w:val="22"/>
        </w:rPr>
        <w:t>i</w:t>
      </w:r>
      <w:r w:rsidRPr="00AE670C">
        <w:rPr>
          <w:rFonts w:eastAsia="Calibri"/>
          <w:spacing w:val="1"/>
          <w:sz w:val="22"/>
          <w:szCs w:val="22"/>
        </w:rPr>
        <w:t>t</w:t>
      </w:r>
      <w:r w:rsidRPr="00AE670C">
        <w:rPr>
          <w:rFonts w:eastAsia="Calibri"/>
          <w:sz w:val="22"/>
          <w:szCs w:val="22"/>
        </w:rPr>
        <w:t>a</w:t>
      </w:r>
      <w:r w:rsidRPr="00AE670C">
        <w:rPr>
          <w:rFonts w:eastAsia="Calibri"/>
          <w:spacing w:val="1"/>
          <w:sz w:val="22"/>
          <w:szCs w:val="22"/>
        </w:rPr>
        <w:t>b</w:t>
      </w:r>
      <w:r w:rsidRPr="00AE670C">
        <w:rPr>
          <w:rFonts w:eastAsia="Calibri"/>
          <w:sz w:val="22"/>
          <w:szCs w:val="22"/>
        </w:rPr>
        <w:t>le</w:t>
      </w:r>
      <w:r w:rsidRPr="00AE670C">
        <w:rPr>
          <w:rFonts w:eastAsia="Calibri"/>
          <w:spacing w:val="-8"/>
          <w:sz w:val="22"/>
          <w:szCs w:val="22"/>
        </w:rPr>
        <w:t xml:space="preserve"> </w:t>
      </w:r>
      <w:r w:rsidRPr="00AE670C">
        <w:rPr>
          <w:rFonts w:eastAsia="Calibri"/>
          <w:spacing w:val="-1"/>
          <w:sz w:val="22"/>
          <w:szCs w:val="22"/>
        </w:rPr>
        <w:t>c</w:t>
      </w:r>
      <w:r w:rsidRPr="00AE670C">
        <w:rPr>
          <w:rFonts w:eastAsia="Calibri"/>
          <w:sz w:val="22"/>
          <w:szCs w:val="22"/>
        </w:rPr>
        <w:t>ov</w:t>
      </w:r>
      <w:r w:rsidRPr="00AE670C">
        <w:rPr>
          <w:rFonts w:eastAsia="Calibri"/>
          <w:spacing w:val="1"/>
          <w:sz w:val="22"/>
          <w:szCs w:val="22"/>
        </w:rPr>
        <w:t>e</w:t>
      </w:r>
      <w:r w:rsidRPr="00AE670C">
        <w:rPr>
          <w:rFonts w:eastAsia="Calibri"/>
          <w:sz w:val="22"/>
          <w:szCs w:val="22"/>
        </w:rPr>
        <w:t>rage</w:t>
      </w:r>
      <w:r w:rsidRPr="00AE670C">
        <w:rPr>
          <w:rFonts w:eastAsia="Calibri"/>
          <w:spacing w:val="-8"/>
          <w:sz w:val="22"/>
          <w:szCs w:val="22"/>
        </w:rPr>
        <w:t xml:space="preserve"> </w:t>
      </w:r>
      <w:r w:rsidRPr="00AE670C">
        <w:rPr>
          <w:rFonts w:eastAsia="Calibri"/>
          <w:sz w:val="22"/>
          <w:szCs w:val="22"/>
        </w:rPr>
        <w:t>(SDG</w:t>
      </w:r>
      <w:r>
        <w:rPr>
          <w:rFonts w:eastAsia="Calibri"/>
          <w:sz w:val="22"/>
          <w:szCs w:val="22"/>
        </w:rPr>
        <w:t xml:space="preserve"> </w:t>
      </w:r>
      <w:r w:rsidRPr="00AE670C">
        <w:rPr>
          <w:rFonts w:eastAsia="Calibri"/>
          <w:sz w:val="22"/>
          <w:szCs w:val="22"/>
        </w:rPr>
        <w:t>4.</w:t>
      </w:r>
      <w:r w:rsidRPr="00AE670C">
        <w:rPr>
          <w:rFonts w:eastAsia="Calibri"/>
          <w:spacing w:val="1"/>
          <w:sz w:val="22"/>
          <w:szCs w:val="22"/>
        </w:rPr>
        <w:t>5</w:t>
      </w:r>
      <w:r w:rsidRPr="00AE670C">
        <w:rPr>
          <w:rFonts w:eastAsia="Calibri"/>
          <w:sz w:val="22"/>
          <w:szCs w:val="22"/>
        </w:rPr>
        <w:t>) a</w:t>
      </w:r>
      <w:r w:rsidRPr="00AE670C">
        <w:rPr>
          <w:rFonts w:eastAsia="Calibri"/>
          <w:spacing w:val="1"/>
          <w:sz w:val="22"/>
          <w:szCs w:val="22"/>
        </w:rPr>
        <w:t>n</w:t>
      </w:r>
      <w:r w:rsidRPr="00AE670C">
        <w:rPr>
          <w:rFonts w:eastAsia="Calibri"/>
          <w:sz w:val="22"/>
          <w:szCs w:val="22"/>
        </w:rPr>
        <w:t>d</w:t>
      </w:r>
      <w:r w:rsidRPr="00AE670C">
        <w:rPr>
          <w:rFonts w:eastAsia="Calibri"/>
          <w:spacing w:val="-1"/>
          <w:sz w:val="22"/>
          <w:szCs w:val="22"/>
        </w:rPr>
        <w:t xml:space="preserve"> </w:t>
      </w:r>
      <w:r w:rsidRPr="00AE670C">
        <w:rPr>
          <w:rFonts w:eastAsia="Calibri"/>
          <w:sz w:val="22"/>
          <w:szCs w:val="22"/>
        </w:rPr>
        <w:t>e</w:t>
      </w:r>
      <w:r w:rsidRPr="00AE670C">
        <w:rPr>
          <w:rFonts w:eastAsia="Calibri"/>
          <w:spacing w:val="1"/>
          <w:sz w:val="22"/>
          <w:szCs w:val="22"/>
        </w:rPr>
        <w:t>du</w:t>
      </w:r>
      <w:r w:rsidRPr="00AE670C">
        <w:rPr>
          <w:rFonts w:eastAsia="Calibri"/>
          <w:spacing w:val="-1"/>
          <w:sz w:val="22"/>
          <w:szCs w:val="22"/>
        </w:rPr>
        <w:t>c</w:t>
      </w:r>
      <w:r w:rsidRPr="00AE670C">
        <w:rPr>
          <w:rFonts w:eastAsia="Calibri"/>
          <w:spacing w:val="-2"/>
          <w:sz w:val="22"/>
          <w:szCs w:val="22"/>
        </w:rPr>
        <w:t>a</w:t>
      </w:r>
      <w:r w:rsidRPr="00AE670C">
        <w:rPr>
          <w:rFonts w:eastAsia="Calibri"/>
          <w:spacing w:val="1"/>
          <w:sz w:val="22"/>
          <w:szCs w:val="22"/>
        </w:rPr>
        <w:t>t</w:t>
      </w:r>
      <w:r w:rsidRPr="00AE670C">
        <w:rPr>
          <w:rFonts w:eastAsia="Calibri"/>
          <w:sz w:val="22"/>
          <w:szCs w:val="22"/>
        </w:rPr>
        <w:t>ion cont</w:t>
      </w:r>
      <w:r w:rsidRPr="00AE670C">
        <w:rPr>
          <w:rFonts w:eastAsia="Calibri"/>
          <w:spacing w:val="-1"/>
          <w:sz w:val="22"/>
          <w:szCs w:val="22"/>
        </w:rPr>
        <w:t>e</w:t>
      </w:r>
      <w:r w:rsidRPr="00AE670C">
        <w:rPr>
          <w:rFonts w:eastAsia="Calibri"/>
          <w:spacing w:val="1"/>
          <w:sz w:val="22"/>
          <w:szCs w:val="22"/>
        </w:rPr>
        <w:t>n</w:t>
      </w:r>
      <w:r w:rsidRPr="00AE670C">
        <w:rPr>
          <w:rFonts w:eastAsia="Calibri"/>
          <w:sz w:val="22"/>
          <w:szCs w:val="22"/>
        </w:rPr>
        <w:t>t</w:t>
      </w:r>
      <w:r w:rsidRPr="00AE670C">
        <w:rPr>
          <w:rFonts w:eastAsia="Calibri"/>
          <w:spacing w:val="2"/>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w:t>
      </w:r>
      <w:r w:rsidRPr="00AE670C">
        <w:rPr>
          <w:rFonts w:eastAsia="Calibri"/>
          <w:spacing w:val="-1"/>
          <w:sz w:val="22"/>
          <w:szCs w:val="22"/>
        </w:rPr>
        <w:t xml:space="preserve"> </w:t>
      </w:r>
      <w:r w:rsidRPr="00AE670C">
        <w:rPr>
          <w:rFonts w:eastAsia="Calibri"/>
          <w:spacing w:val="1"/>
          <w:sz w:val="22"/>
          <w:szCs w:val="22"/>
        </w:rPr>
        <w:t>d</w:t>
      </w:r>
      <w:r w:rsidRPr="00AE670C">
        <w:rPr>
          <w:rFonts w:eastAsia="Calibri"/>
          <w:sz w:val="22"/>
          <w:szCs w:val="22"/>
        </w:rPr>
        <w:t>eli</w:t>
      </w:r>
      <w:r w:rsidRPr="00AE670C">
        <w:rPr>
          <w:rFonts w:eastAsia="Calibri"/>
          <w:spacing w:val="4"/>
          <w:sz w:val="22"/>
          <w:szCs w:val="22"/>
        </w:rPr>
        <w:t>v</w:t>
      </w:r>
      <w:r w:rsidRPr="00AE670C">
        <w:rPr>
          <w:rFonts w:eastAsia="Calibri"/>
          <w:sz w:val="22"/>
          <w:szCs w:val="22"/>
        </w:rPr>
        <w:t>e</w:t>
      </w:r>
      <w:r w:rsidRPr="00AE670C">
        <w:rPr>
          <w:rFonts w:eastAsia="Calibri"/>
          <w:spacing w:val="1"/>
          <w:sz w:val="22"/>
          <w:szCs w:val="22"/>
        </w:rPr>
        <w:t>r</w:t>
      </w:r>
      <w:r w:rsidRPr="00AE670C">
        <w:rPr>
          <w:rFonts w:eastAsia="Calibri"/>
          <w:sz w:val="22"/>
          <w:szCs w:val="22"/>
        </w:rPr>
        <w:t>y m</w:t>
      </w:r>
      <w:r w:rsidRPr="00AE670C">
        <w:rPr>
          <w:rFonts w:eastAsia="Calibri"/>
          <w:spacing w:val="-1"/>
          <w:sz w:val="22"/>
          <w:szCs w:val="22"/>
        </w:rPr>
        <w:t>o</w:t>
      </w:r>
      <w:r w:rsidRPr="00AE670C">
        <w:rPr>
          <w:rFonts w:eastAsia="Calibri"/>
          <w:spacing w:val="1"/>
          <w:sz w:val="22"/>
          <w:szCs w:val="22"/>
        </w:rPr>
        <w:t>d</w:t>
      </w:r>
      <w:r w:rsidRPr="00AE670C">
        <w:rPr>
          <w:rFonts w:eastAsia="Calibri"/>
          <w:sz w:val="22"/>
          <w:szCs w:val="22"/>
        </w:rPr>
        <w:t>e</w:t>
      </w:r>
      <w:r w:rsidR="00EF076C">
        <w:rPr>
          <w:rFonts w:eastAsia="Calibri"/>
          <w:spacing w:val="-1"/>
          <w:sz w:val="22"/>
          <w:szCs w:val="22"/>
        </w:rPr>
        <w:t xml:space="preserve">s </w:t>
      </w:r>
      <w:r w:rsidRPr="00AE670C">
        <w:rPr>
          <w:rFonts w:eastAsia="Calibri"/>
          <w:spacing w:val="1"/>
          <w:sz w:val="22"/>
          <w:szCs w:val="22"/>
        </w:rPr>
        <w:t>th</w:t>
      </w:r>
      <w:r w:rsidRPr="00AE670C">
        <w:rPr>
          <w:rFonts w:eastAsia="Calibri"/>
          <w:spacing w:val="-2"/>
          <w:sz w:val="22"/>
          <w:szCs w:val="22"/>
        </w:rPr>
        <w:t>a</w:t>
      </w:r>
      <w:r w:rsidRPr="00AE670C">
        <w:rPr>
          <w:rFonts w:eastAsia="Calibri"/>
          <w:sz w:val="22"/>
          <w:szCs w:val="22"/>
        </w:rPr>
        <w:t>t</w:t>
      </w:r>
      <w:r w:rsidRPr="00AE670C">
        <w:rPr>
          <w:rFonts w:eastAsia="Calibri"/>
          <w:spacing w:val="2"/>
          <w:sz w:val="22"/>
          <w:szCs w:val="22"/>
        </w:rPr>
        <w:t xml:space="preserve"> </w:t>
      </w:r>
      <w:r w:rsidRPr="00AE670C">
        <w:rPr>
          <w:rFonts w:eastAsia="Calibri"/>
          <w:spacing w:val="1"/>
          <w:sz w:val="22"/>
          <w:szCs w:val="22"/>
        </w:rPr>
        <w:t>p</w:t>
      </w:r>
      <w:r w:rsidRPr="00AE670C">
        <w:rPr>
          <w:rFonts w:eastAsia="Calibri"/>
          <w:sz w:val="22"/>
          <w:szCs w:val="22"/>
        </w:rPr>
        <w:t>r</w:t>
      </w:r>
      <w:r w:rsidRPr="00AE670C">
        <w:rPr>
          <w:rFonts w:eastAsia="Calibri"/>
          <w:spacing w:val="-1"/>
          <w:sz w:val="22"/>
          <w:szCs w:val="22"/>
        </w:rPr>
        <w:t>o</w:t>
      </w:r>
      <w:r w:rsidRPr="00AE670C">
        <w:rPr>
          <w:rFonts w:eastAsia="Calibri"/>
          <w:sz w:val="22"/>
          <w:szCs w:val="22"/>
        </w:rPr>
        <w:t>m</w:t>
      </w:r>
      <w:r w:rsidRPr="00AE670C">
        <w:rPr>
          <w:rFonts w:eastAsia="Calibri"/>
          <w:spacing w:val="1"/>
          <w:sz w:val="22"/>
          <w:szCs w:val="22"/>
        </w:rPr>
        <w:t>o</w:t>
      </w:r>
      <w:r w:rsidRPr="00AE670C">
        <w:rPr>
          <w:rFonts w:eastAsia="Calibri"/>
          <w:spacing w:val="-1"/>
          <w:sz w:val="22"/>
          <w:szCs w:val="22"/>
        </w:rPr>
        <w:t>t</w:t>
      </w:r>
      <w:r w:rsidRPr="00AE670C">
        <w:rPr>
          <w:rFonts w:eastAsia="Calibri"/>
          <w:sz w:val="22"/>
          <w:szCs w:val="22"/>
        </w:rPr>
        <w:t>e</w:t>
      </w:r>
      <w:r w:rsidRPr="00AE670C">
        <w:rPr>
          <w:rFonts w:eastAsia="Calibri"/>
          <w:spacing w:val="1"/>
          <w:sz w:val="22"/>
          <w:szCs w:val="22"/>
        </w:rPr>
        <w:t xml:space="preserve"> </w:t>
      </w:r>
      <w:r w:rsidRPr="00AE670C">
        <w:rPr>
          <w:rFonts w:eastAsia="Calibri"/>
          <w:sz w:val="22"/>
          <w:szCs w:val="22"/>
        </w:rPr>
        <w:t>val</w:t>
      </w:r>
      <w:r w:rsidRPr="00AE670C">
        <w:rPr>
          <w:rFonts w:eastAsia="Calibri"/>
          <w:spacing w:val="1"/>
          <w:sz w:val="22"/>
          <w:szCs w:val="22"/>
        </w:rPr>
        <w:t>u</w:t>
      </w:r>
      <w:r w:rsidRPr="00AE670C">
        <w:rPr>
          <w:rFonts w:eastAsia="Calibri"/>
          <w:sz w:val="22"/>
          <w:szCs w:val="22"/>
        </w:rPr>
        <w:t>es</w:t>
      </w:r>
      <w:r w:rsidRPr="00AE670C">
        <w:rPr>
          <w:rFonts w:eastAsia="Calibri"/>
          <w:spacing w:val="1"/>
          <w:sz w:val="22"/>
          <w:szCs w:val="22"/>
        </w:rPr>
        <w:t xml:space="preserve"> </w:t>
      </w:r>
      <w:r w:rsidRPr="00AE670C">
        <w:rPr>
          <w:rFonts w:eastAsia="Calibri"/>
          <w:spacing w:val="-2"/>
          <w:sz w:val="22"/>
          <w:szCs w:val="22"/>
        </w:rPr>
        <w:t>o</w:t>
      </w:r>
      <w:r w:rsidRPr="00AE670C">
        <w:rPr>
          <w:rFonts w:eastAsia="Calibri"/>
          <w:sz w:val="22"/>
          <w:szCs w:val="22"/>
        </w:rPr>
        <w:t>f</w:t>
      </w:r>
      <w:r w:rsidRPr="00AE670C">
        <w:rPr>
          <w:rFonts w:eastAsia="Calibri"/>
          <w:spacing w:val="2"/>
          <w:sz w:val="22"/>
          <w:szCs w:val="22"/>
        </w:rPr>
        <w:t xml:space="preserve"> </w:t>
      </w:r>
      <w:r w:rsidRPr="00AE670C">
        <w:rPr>
          <w:rFonts w:eastAsia="Calibri"/>
          <w:sz w:val="22"/>
          <w:szCs w:val="22"/>
        </w:rPr>
        <w:t>s</w:t>
      </w:r>
      <w:r w:rsidRPr="00AE670C">
        <w:rPr>
          <w:rFonts w:eastAsia="Calibri"/>
          <w:spacing w:val="1"/>
          <w:sz w:val="22"/>
          <w:szCs w:val="22"/>
        </w:rPr>
        <w:t>u</w:t>
      </w:r>
      <w:r w:rsidRPr="00AE670C">
        <w:rPr>
          <w:rFonts w:eastAsia="Calibri"/>
          <w:spacing w:val="-3"/>
          <w:sz w:val="22"/>
          <w:szCs w:val="22"/>
        </w:rPr>
        <w:t>s</w:t>
      </w:r>
      <w:r w:rsidRPr="00AE670C">
        <w:rPr>
          <w:rFonts w:eastAsia="Calibri"/>
          <w:spacing w:val="1"/>
          <w:sz w:val="22"/>
          <w:szCs w:val="22"/>
        </w:rPr>
        <w:t>t</w:t>
      </w:r>
      <w:r w:rsidRPr="00AE670C">
        <w:rPr>
          <w:rFonts w:eastAsia="Calibri"/>
          <w:sz w:val="22"/>
          <w:szCs w:val="22"/>
        </w:rPr>
        <w:t>ai</w:t>
      </w:r>
      <w:r w:rsidRPr="00AE670C">
        <w:rPr>
          <w:rFonts w:eastAsia="Calibri"/>
          <w:spacing w:val="1"/>
          <w:sz w:val="22"/>
          <w:szCs w:val="22"/>
        </w:rPr>
        <w:t>n</w:t>
      </w:r>
      <w:r w:rsidRPr="00AE670C">
        <w:rPr>
          <w:rFonts w:eastAsia="Calibri"/>
          <w:spacing w:val="-2"/>
          <w:sz w:val="22"/>
          <w:szCs w:val="22"/>
        </w:rPr>
        <w:t>a</w:t>
      </w:r>
      <w:r w:rsidRPr="00AE670C">
        <w:rPr>
          <w:rFonts w:eastAsia="Calibri"/>
          <w:spacing w:val="1"/>
          <w:sz w:val="22"/>
          <w:szCs w:val="22"/>
        </w:rPr>
        <w:t>b</w:t>
      </w:r>
      <w:r w:rsidRPr="00AE670C">
        <w:rPr>
          <w:rFonts w:eastAsia="Calibri"/>
          <w:sz w:val="22"/>
          <w:szCs w:val="22"/>
        </w:rPr>
        <w:t>le</w:t>
      </w:r>
      <w:r w:rsidRPr="00AE670C">
        <w:rPr>
          <w:rFonts w:eastAsia="Calibri"/>
          <w:spacing w:val="-1"/>
          <w:sz w:val="22"/>
          <w:szCs w:val="22"/>
        </w:rPr>
        <w:t xml:space="preserve"> </w:t>
      </w:r>
      <w:r w:rsidRPr="00AE670C">
        <w:rPr>
          <w:rFonts w:eastAsia="Calibri"/>
          <w:spacing w:val="1"/>
          <w:sz w:val="22"/>
          <w:szCs w:val="22"/>
        </w:rPr>
        <w:t>d</w:t>
      </w:r>
      <w:r w:rsidRPr="00AE670C">
        <w:rPr>
          <w:rFonts w:eastAsia="Calibri"/>
          <w:sz w:val="22"/>
          <w:szCs w:val="22"/>
        </w:rPr>
        <w:t>evel</w:t>
      </w:r>
      <w:r w:rsidRPr="00AE670C">
        <w:rPr>
          <w:rFonts w:eastAsia="Calibri"/>
          <w:spacing w:val="-1"/>
          <w:sz w:val="22"/>
          <w:szCs w:val="22"/>
        </w:rPr>
        <w:t>o</w:t>
      </w:r>
      <w:r w:rsidRPr="00AE670C">
        <w:rPr>
          <w:rFonts w:eastAsia="Calibri"/>
          <w:spacing w:val="1"/>
          <w:sz w:val="22"/>
          <w:szCs w:val="22"/>
        </w:rPr>
        <w:t>p</w:t>
      </w:r>
      <w:r w:rsidRPr="00AE670C">
        <w:rPr>
          <w:rFonts w:eastAsia="Calibri"/>
          <w:sz w:val="22"/>
          <w:szCs w:val="22"/>
        </w:rPr>
        <w:t>ment</w:t>
      </w:r>
      <w:r w:rsidRPr="00AE670C">
        <w:rPr>
          <w:rFonts w:eastAsia="Calibri"/>
          <w:spacing w:val="2"/>
          <w:sz w:val="22"/>
          <w:szCs w:val="22"/>
        </w:rPr>
        <w:t xml:space="preserve"> </w:t>
      </w:r>
      <w:r w:rsidRPr="00AE670C">
        <w:rPr>
          <w:rFonts w:eastAsia="Calibri"/>
          <w:spacing w:val="-2"/>
          <w:sz w:val="22"/>
          <w:szCs w:val="22"/>
        </w:rPr>
        <w:t>a</w:t>
      </w:r>
      <w:r w:rsidRPr="00AE670C">
        <w:rPr>
          <w:rFonts w:eastAsia="Calibri"/>
          <w:spacing w:val="-1"/>
          <w:sz w:val="22"/>
          <w:szCs w:val="22"/>
        </w:rPr>
        <w:t>n</w:t>
      </w:r>
      <w:r w:rsidRPr="00AE670C">
        <w:rPr>
          <w:rFonts w:eastAsia="Calibri"/>
          <w:sz w:val="22"/>
          <w:szCs w:val="22"/>
        </w:rPr>
        <w:t>d glo</w:t>
      </w:r>
      <w:r w:rsidRPr="00AE670C">
        <w:rPr>
          <w:rFonts w:eastAsia="Calibri"/>
          <w:spacing w:val="1"/>
          <w:sz w:val="22"/>
          <w:szCs w:val="22"/>
        </w:rPr>
        <w:t>b</w:t>
      </w:r>
      <w:r w:rsidRPr="00AE670C">
        <w:rPr>
          <w:rFonts w:eastAsia="Calibri"/>
          <w:sz w:val="22"/>
          <w:szCs w:val="22"/>
        </w:rPr>
        <w:t>al</w:t>
      </w:r>
      <w:r w:rsidRPr="00AE670C">
        <w:rPr>
          <w:rFonts w:eastAsia="Calibri"/>
          <w:spacing w:val="3"/>
          <w:sz w:val="22"/>
          <w:szCs w:val="22"/>
        </w:rPr>
        <w:t xml:space="preserve"> </w:t>
      </w:r>
      <w:r w:rsidRPr="00AE670C">
        <w:rPr>
          <w:rFonts w:eastAsia="Calibri"/>
          <w:spacing w:val="-1"/>
          <w:sz w:val="22"/>
          <w:szCs w:val="22"/>
        </w:rPr>
        <w:t>c</w:t>
      </w:r>
      <w:r w:rsidRPr="00AE670C">
        <w:rPr>
          <w:rFonts w:eastAsia="Calibri"/>
          <w:sz w:val="22"/>
          <w:szCs w:val="22"/>
        </w:rPr>
        <w:t>i</w:t>
      </w:r>
      <w:r w:rsidRPr="00AE670C">
        <w:rPr>
          <w:rFonts w:eastAsia="Calibri"/>
          <w:spacing w:val="1"/>
          <w:sz w:val="22"/>
          <w:szCs w:val="22"/>
        </w:rPr>
        <w:t>t</w:t>
      </w:r>
      <w:r w:rsidRPr="00AE670C">
        <w:rPr>
          <w:rFonts w:eastAsia="Calibri"/>
          <w:sz w:val="22"/>
          <w:szCs w:val="22"/>
        </w:rPr>
        <w:t>i</w:t>
      </w:r>
      <w:r w:rsidRPr="00AE670C">
        <w:rPr>
          <w:rFonts w:eastAsia="Calibri"/>
          <w:spacing w:val="-1"/>
          <w:sz w:val="22"/>
          <w:szCs w:val="22"/>
        </w:rPr>
        <w:t>z</w:t>
      </w:r>
      <w:r w:rsidRPr="00AE670C">
        <w:rPr>
          <w:rFonts w:eastAsia="Calibri"/>
          <w:sz w:val="22"/>
          <w:szCs w:val="22"/>
        </w:rPr>
        <w:t>e</w:t>
      </w:r>
      <w:r w:rsidRPr="00AE670C">
        <w:rPr>
          <w:rFonts w:eastAsia="Calibri"/>
          <w:spacing w:val="1"/>
          <w:sz w:val="22"/>
          <w:szCs w:val="22"/>
        </w:rPr>
        <w:t>n</w:t>
      </w:r>
      <w:r w:rsidRPr="00AE670C">
        <w:rPr>
          <w:rFonts w:eastAsia="Calibri"/>
          <w:sz w:val="22"/>
          <w:szCs w:val="22"/>
        </w:rPr>
        <w:t>s</w:t>
      </w:r>
      <w:r w:rsidRPr="00AE670C">
        <w:rPr>
          <w:rFonts w:eastAsia="Calibri"/>
          <w:spacing w:val="-2"/>
          <w:sz w:val="22"/>
          <w:szCs w:val="22"/>
        </w:rPr>
        <w:t>h</w:t>
      </w:r>
      <w:r w:rsidRPr="00AE670C">
        <w:rPr>
          <w:rFonts w:eastAsia="Calibri"/>
          <w:sz w:val="22"/>
          <w:szCs w:val="22"/>
        </w:rPr>
        <w:t>ip</w:t>
      </w:r>
      <w:r w:rsidRPr="00AE670C">
        <w:rPr>
          <w:rFonts w:eastAsia="Calibri"/>
          <w:spacing w:val="4"/>
          <w:sz w:val="22"/>
          <w:szCs w:val="22"/>
        </w:rPr>
        <w:t xml:space="preserve"> </w:t>
      </w:r>
      <w:r w:rsidRPr="00AE670C">
        <w:rPr>
          <w:rFonts w:eastAsia="Calibri"/>
          <w:sz w:val="22"/>
          <w:szCs w:val="22"/>
        </w:rPr>
        <w:t>(SDG 4.</w:t>
      </w:r>
      <w:r w:rsidRPr="00AE670C">
        <w:rPr>
          <w:rFonts w:eastAsia="Calibri"/>
          <w:spacing w:val="1"/>
          <w:sz w:val="22"/>
          <w:szCs w:val="22"/>
        </w:rPr>
        <w:t>7</w:t>
      </w:r>
      <w:r w:rsidRPr="00AE670C">
        <w:rPr>
          <w:rFonts w:eastAsia="Calibri"/>
          <w:sz w:val="22"/>
          <w:szCs w:val="22"/>
        </w:rPr>
        <w:t>).</w:t>
      </w:r>
      <w:r w:rsidRPr="00AE670C">
        <w:rPr>
          <w:rFonts w:eastAsia="Calibri"/>
          <w:spacing w:val="4"/>
          <w:sz w:val="22"/>
          <w:szCs w:val="22"/>
        </w:rPr>
        <w:t xml:space="preserve"> </w:t>
      </w:r>
    </w:p>
    <w:p w14:paraId="1FF763E7" w14:textId="77777777" w:rsidR="00EF076C" w:rsidRDefault="00EF076C" w:rsidP="002E1059">
      <w:pPr>
        <w:rPr>
          <w:rFonts w:eastAsia="Calibri"/>
          <w:sz w:val="22"/>
          <w:szCs w:val="22"/>
        </w:rPr>
      </w:pPr>
    </w:p>
    <w:p w14:paraId="56EDCA8F" w14:textId="77777777" w:rsidR="00EF076C" w:rsidRDefault="00EF076C" w:rsidP="002E1059">
      <w:pPr>
        <w:rPr>
          <w:rFonts w:eastAsia="Calibri"/>
          <w:sz w:val="22"/>
          <w:szCs w:val="22"/>
        </w:rPr>
      </w:pPr>
      <w:proofErr w:type="gramStart"/>
      <w:r>
        <w:rPr>
          <w:rFonts w:eastAsia="Calibri"/>
          <w:sz w:val="22"/>
          <w:szCs w:val="22"/>
        </w:rPr>
        <w:t>Thus</w:t>
      </w:r>
      <w:proofErr w:type="gramEnd"/>
      <w:r>
        <w:rPr>
          <w:rFonts w:eastAsia="Calibri"/>
          <w:sz w:val="22"/>
          <w:szCs w:val="22"/>
        </w:rPr>
        <w:t xml:space="preserve"> the focus needs to go to</w:t>
      </w:r>
      <w:r w:rsidR="002E1059" w:rsidRPr="00AE670C">
        <w:rPr>
          <w:rFonts w:eastAsia="Calibri"/>
          <w:spacing w:val="3"/>
          <w:sz w:val="22"/>
          <w:szCs w:val="22"/>
        </w:rPr>
        <w:t xml:space="preserve"> </w:t>
      </w:r>
      <w:r w:rsidR="002E1059" w:rsidRPr="00AE670C">
        <w:rPr>
          <w:rFonts w:eastAsia="Calibri"/>
          <w:spacing w:val="-1"/>
          <w:sz w:val="22"/>
          <w:szCs w:val="22"/>
        </w:rPr>
        <w:t>qu</w:t>
      </w:r>
      <w:r w:rsidR="002E1059" w:rsidRPr="00AE670C">
        <w:rPr>
          <w:rFonts w:eastAsia="Calibri"/>
          <w:sz w:val="22"/>
          <w:szCs w:val="22"/>
        </w:rPr>
        <w:t>es</w:t>
      </w:r>
      <w:r w:rsidR="002E1059" w:rsidRPr="00AE670C">
        <w:rPr>
          <w:rFonts w:eastAsia="Calibri"/>
          <w:spacing w:val="1"/>
          <w:sz w:val="22"/>
          <w:szCs w:val="22"/>
        </w:rPr>
        <w:t>t</w:t>
      </w:r>
      <w:r w:rsidR="002E1059" w:rsidRPr="00AE670C">
        <w:rPr>
          <w:rFonts w:eastAsia="Calibri"/>
          <w:sz w:val="22"/>
          <w:szCs w:val="22"/>
        </w:rPr>
        <w:t>io</w:t>
      </w:r>
      <w:r w:rsidR="002E1059" w:rsidRPr="00AE670C">
        <w:rPr>
          <w:rFonts w:eastAsia="Calibri"/>
          <w:spacing w:val="2"/>
          <w:sz w:val="22"/>
          <w:szCs w:val="22"/>
        </w:rPr>
        <w:t>n</w:t>
      </w:r>
      <w:r w:rsidR="002E1059" w:rsidRPr="00AE670C">
        <w:rPr>
          <w:rFonts w:eastAsia="Calibri"/>
          <w:sz w:val="22"/>
          <w:szCs w:val="22"/>
        </w:rPr>
        <w:t>s</w:t>
      </w:r>
      <w:r w:rsidR="002E1059" w:rsidRPr="00AE670C">
        <w:rPr>
          <w:rFonts w:eastAsia="Calibri"/>
          <w:spacing w:val="3"/>
          <w:sz w:val="22"/>
          <w:szCs w:val="22"/>
        </w:rPr>
        <w:t xml:space="preserve"> </w:t>
      </w:r>
      <w:r w:rsidR="002E1059" w:rsidRPr="00AE670C">
        <w:rPr>
          <w:rFonts w:eastAsia="Calibri"/>
          <w:spacing w:val="-2"/>
          <w:sz w:val="22"/>
          <w:szCs w:val="22"/>
        </w:rPr>
        <w:t>o</w:t>
      </w:r>
      <w:r w:rsidR="002E1059" w:rsidRPr="00AE670C">
        <w:rPr>
          <w:rFonts w:eastAsia="Calibri"/>
          <w:sz w:val="22"/>
          <w:szCs w:val="22"/>
        </w:rPr>
        <w:t>f</w:t>
      </w:r>
      <w:r w:rsidR="002E1059" w:rsidRPr="00AE670C">
        <w:rPr>
          <w:rFonts w:eastAsia="Calibri"/>
          <w:spacing w:val="4"/>
          <w:sz w:val="22"/>
          <w:szCs w:val="22"/>
        </w:rPr>
        <w:t xml:space="preserve"> </w:t>
      </w:r>
      <w:r w:rsidR="002E1059" w:rsidRPr="00AE670C">
        <w:rPr>
          <w:rFonts w:eastAsia="Calibri"/>
          <w:spacing w:val="-1"/>
          <w:sz w:val="22"/>
          <w:szCs w:val="22"/>
        </w:rPr>
        <w:t>c</w:t>
      </w:r>
      <w:r w:rsidR="002E1059" w:rsidRPr="00AE670C">
        <w:rPr>
          <w:rFonts w:eastAsia="Calibri"/>
          <w:sz w:val="22"/>
          <w:szCs w:val="22"/>
        </w:rPr>
        <w:t>o</w:t>
      </w:r>
      <w:r w:rsidR="002E1059" w:rsidRPr="00AE670C">
        <w:rPr>
          <w:rFonts w:eastAsia="Calibri"/>
          <w:spacing w:val="2"/>
          <w:sz w:val="22"/>
          <w:szCs w:val="22"/>
        </w:rPr>
        <w:t>h</w:t>
      </w:r>
      <w:r w:rsidR="002E1059" w:rsidRPr="00AE670C">
        <w:rPr>
          <w:rFonts w:eastAsia="Calibri"/>
          <w:sz w:val="22"/>
          <w:szCs w:val="22"/>
        </w:rPr>
        <w:t>esive</w:t>
      </w:r>
      <w:r w:rsidR="002E1059" w:rsidRPr="00AE670C">
        <w:rPr>
          <w:rFonts w:eastAsia="Calibri"/>
          <w:spacing w:val="4"/>
          <w:sz w:val="22"/>
          <w:szCs w:val="22"/>
        </w:rPr>
        <w:t xml:space="preserve"> </w:t>
      </w:r>
      <w:r w:rsidR="002E1059" w:rsidRPr="00AE670C">
        <w:rPr>
          <w:rFonts w:eastAsia="Calibri"/>
          <w:spacing w:val="-2"/>
          <w:sz w:val="22"/>
          <w:szCs w:val="22"/>
        </w:rPr>
        <w:t>e</w:t>
      </w:r>
      <w:r w:rsidR="002E1059" w:rsidRPr="00AE670C">
        <w:rPr>
          <w:rFonts w:eastAsia="Calibri"/>
          <w:spacing w:val="-1"/>
          <w:sz w:val="22"/>
          <w:szCs w:val="22"/>
        </w:rPr>
        <w:t>d</w:t>
      </w:r>
      <w:r w:rsidR="002E1059" w:rsidRPr="00AE670C">
        <w:rPr>
          <w:rFonts w:eastAsia="Calibri"/>
          <w:spacing w:val="1"/>
          <w:sz w:val="22"/>
          <w:szCs w:val="22"/>
        </w:rPr>
        <w:t>u</w:t>
      </w:r>
      <w:r w:rsidR="002E1059" w:rsidRPr="00AE670C">
        <w:rPr>
          <w:rFonts w:eastAsia="Calibri"/>
          <w:spacing w:val="-1"/>
          <w:sz w:val="22"/>
          <w:szCs w:val="22"/>
        </w:rPr>
        <w:t>c</w:t>
      </w:r>
      <w:r w:rsidR="002E1059" w:rsidRPr="00AE670C">
        <w:rPr>
          <w:rFonts w:eastAsia="Calibri"/>
          <w:sz w:val="22"/>
          <w:szCs w:val="22"/>
        </w:rPr>
        <w:t>a</w:t>
      </w:r>
      <w:r w:rsidR="002E1059" w:rsidRPr="00AE670C">
        <w:rPr>
          <w:rFonts w:eastAsia="Calibri"/>
          <w:spacing w:val="1"/>
          <w:sz w:val="22"/>
          <w:szCs w:val="22"/>
        </w:rPr>
        <w:t>t</w:t>
      </w:r>
      <w:r w:rsidR="002E1059" w:rsidRPr="00AE670C">
        <w:rPr>
          <w:rFonts w:eastAsia="Calibri"/>
          <w:sz w:val="22"/>
          <w:szCs w:val="22"/>
        </w:rPr>
        <w:t>i</w:t>
      </w:r>
      <w:r w:rsidR="002E1059" w:rsidRPr="00AE670C">
        <w:rPr>
          <w:rFonts w:eastAsia="Calibri"/>
          <w:spacing w:val="-2"/>
          <w:sz w:val="22"/>
          <w:szCs w:val="22"/>
        </w:rPr>
        <w:t>o</w:t>
      </w:r>
      <w:r w:rsidR="002E1059" w:rsidRPr="00AE670C">
        <w:rPr>
          <w:rFonts w:eastAsia="Calibri"/>
          <w:sz w:val="22"/>
          <w:szCs w:val="22"/>
        </w:rPr>
        <w:t>n</w:t>
      </w:r>
      <w:r w:rsidR="002E1059" w:rsidRPr="00AE670C">
        <w:rPr>
          <w:rFonts w:eastAsia="Calibri"/>
          <w:spacing w:val="6"/>
          <w:sz w:val="22"/>
          <w:szCs w:val="22"/>
        </w:rPr>
        <w:t xml:space="preserve"> </w:t>
      </w:r>
      <w:r w:rsidR="002E1059" w:rsidRPr="00AE670C">
        <w:rPr>
          <w:rFonts w:eastAsia="Calibri"/>
          <w:spacing w:val="-2"/>
          <w:sz w:val="22"/>
          <w:szCs w:val="22"/>
        </w:rPr>
        <w:t>a</w:t>
      </w:r>
      <w:r w:rsidR="002E1059" w:rsidRPr="00AE670C">
        <w:rPr>
          <w:rFonts w:eastAsia="Calibri"/>
          <w:spacing w:val="1"/>
          <w:sz w:val="22"/>
          <w:szCs w:val="22"/>
        </w:rPr>
        <w:t>n</w:t>
      </w:r>
      <w:r w:rsidR="002E1059" w:rsidRPr="00AE670C">
        <w:rPr>
          <w:rFonts w:eastAsia="Calibri"/>
          <w:sz w:val="22"/>
          <w:szCs w:val="22"/>
        </w:rPr>
        <w:t>d</w:t>
      </w:r>
      <w:r w:rsidR="002E1059" w:rsidRPr="00AE670C">
        <w:rPr>
          <w:rFonts w:eastAsia="Calibri"/>
          <w:spacing w:val="4"/>
          <w:sz w:val="22"/>
          <w:szCs w:val="22"/>
        </w:rPr>
        <w:t xml:space="preserve"> </w:t>
      </w:r>
      <w:r w:rsidR="002E1059" w:rsidRPr="00AE670C">
        <w:rPr>
          <w:rFonts w:eastAsia="Calibri"/>
          <w:sz w:val="22"/>
          <w:szCs w:val="22"/>
        </w:rPr>
        <w:t>av</w:t>
      </w:r>
      <w:r w:rsidR="002E1059" w:rsidRPr="00AE670C">
        <w:rPr>
          <w:rFonts w:eastAsia="Calibri"/>
          <w:spacing w:val="-2"/>
          <w:sz w:val="22"/>
          <w:szCs w:val="22"/>
        </w:rPr>
        <w:t>e</w:t>
      </w:r>
      <w:r w:rsidR="002E1059" w:rsidRPr="00AE670C">
        <w:rPr>
          <w:rFonts w:eastAsia="Calibri"/>
          <w:spacing w:val="1"/>
          <w:sz w:val="22"/>
          <w:szCs w:val="22"/>
        </w:rPr>
        <w:t>nu</w:t>
      </w:r>
      <w:r w:rsidR="002E1059" w:rsidRPr="00AE670C">
        <w:rPr>
          <w:rFonts w:eastAsia="Calibri"/>
          <w:sz w:val="22"/>
          <w:szCs w:val="22"/>
        </w:rPr>
        <w:t>es</w:t>
      </w:r>
      <w:r w:rsidR="002E1059" w:rsidRPr="00AE670C">
        <w:rPr>
          <w:rFonts w:eastAsia="Calibri"/>
          <w:spacing w:val="3"/>
          <w:sz w:val="22"/>
          <w:szCs w:val="22"/>
        </w:rPr>
        <w:t xml:space="preserve"> </w:t>
      </w:r>
      <w:r w:rsidR="002E1059" w:rsidRPr="00AE670C">
        <w:rPr>
          <w:rFonts w:eastAsia="Calibri"/>
          <w:spacing w:val="-2"/>
          <w:sz w:val="22"/>
          <w:szCs w:val="22"/>
        </w:rPr>
        <w:t>a</w:t>
      </w:r>
      <w:r w:rsidR="002E1059" w:rsidRPr="00AE670C">
        <w:rPr>
          <w:rFonts w:eastAsia="Calibri"/>
          <w:spacing w:val="1"/>
          <w:sz w:val="22"/>
          <w:szCs w:val="22"/>
        </w:rPr>
        <w:t>n</w:t>
      </w:r>
      <w:r w:rsidR="002E1059" w:rsidRPr="00AE670C">
        <w:rPr>
          <w:rFonts w:eastAsia="Calibri"/>
          <w:sz w:val="22"/>
          <w:szCs w:val="22"/>
        </w:rPr>
        <w:t>d i</w:t>
      </w:r>
      <w:r w:rsidR="002E1059" w:rsidRPr="00AE670C">
        <w:rPr>
          <w:rFonts w:eastAsia="Calibri"/>
          <w:spacing w:val="1"/>
          <w:sz w:val="22"/>
          <w:szCs w:val="22"/>
        </w:rPr>
        <w:t>n</w:t>
      </w:r>
      <w:r w:rsidR="002E1059" w:rsidRPr="00AE670C">
        <w:rPr>
          <w:rFonts w:eastAsia="Calibri"/>
          <w:sz w:val="22"/>
          <w:szCs w:val="22"/>
        </w:rPr>
        <w:t>s</w:t>
      </w:r>
      <w:r w:rsidR="002E1059" w:rsidRPr="00AE670C">
        <w:rPr>
          <w:rFonts w:eastAsia="Calibri"/>
          <w:spacing w:val="1"/>
          <w:sz w:val="22"/>
          <w:szCs w:val="22"/>
        </w:rPr>
        <w:t>t</w:t>
      </w:r>
      <w:r w:rsidR="002E1059" w:rsidRPr="00AE670C">
        <w:rPr>
          <w:rFonts w:eastAsia="Calibri"/>
          <w:sz w:val="22"/>
          <w:szCs w:val="22"/>
        </w:rPr>
        <w:t>i</w:t>
      </w:r>
      <w:r w:rsidR="002E1059" w:rsidRPr="00AE670C">
        <w:rPr>
          <w:rFonts w:eastAsia="Calibri"/>
          <w:spacing w:val="-1"/>
          <w:sz w:val="22"/>
          <w:szCs w:val="22"/>
        </w:rPr>
        <w:t>t</w:t>
      </w:r>
      <w:r w:rsidR="002E1059" w:rsidRPr="00AE670C">
        <w:rPr>
          <w:rFonts w:eastAsia="Calibri"/>
          <w:spacing w:val="1"/>
          <w:sz w:val="22"/>
          <w:szCs w:val="22"/>
        </w:rPr>
        <w:t>ut</w:t>
      </w:r>
      <w:r w:rsidR="002E1059" w:rsidRPr="00AE670C">
        <w:rPr>
          <w:rFonts w:eastAsia="Calibri"/>
          <w:spacing w:val="-2"/>
          <w:sz w:val="22"/>
          <w:szCs w:val="22"/>
        </w:rPr>
        <w:t>i</w:t>
      </w:r>
      <w:r w:rsidR="002E1059" w:rsidRPr="00AE670C">
        <w:rPr>
          <w:rFonts w:eastAsia="Calibri"/>
          <w:sz w:val="22"/>
          <w:szCs w:val="22"/>
        </w:rPr>
        <w:t>o</w:t>
      </w:r>
      <w:r w:rsidR="002E1059" w:rsidRPr="00AE670C">
        <w:rPr>
          <w:rFonts w:eastAsia="Calibri"/>
          <w:spacing w:val="2"/>
          <w:sz w:val="22"/>
          <w:szCs w:val="22"/>
        </w:rPr>
        <w:t>n</w:t>
      </w:r>
      <w:r w:rsidR="002E1059" w:rsidRPr="00AE670C">
        <w:rPr>
          <w:rFonts w:eastAsia="Calibri"/>
          <w:sz w:val="22"/>
          <w:szCs w:val="22"/>
        </w:rPr>
        <w:t>al</w:t>
      </w:r>
      <w:r w:rsidR="002E1059" w:rsidRPr="00AE670C">
        <w:rPr>
          <w:rFonts w:eastAsia="Calibri"/>
          <w:spacing w:val="2"/>
          <w:sz w:val="22"/>
          <w:szCs w:val="22"/>
        </w:rPr>
        <w:t xml:space="preserve"> </w:t>
      </w:r>
      <w:r w:rsidR="002E1059" w:rsidRPr="00AE670C">
        <w:rPr>
          <w:rFonts w:eastAsia="Calibri"/>
          <w:sz w:val="22"/>
          <w:szCs w:val="22"/>
        </w:rPr>
        <w:t>im</w:t>
      </w:r>
      <w:r w:rsidR="002E1059" w:rsidRPr="00AE670C">
        <w:rPr>
          <w:rFonts w:eastAsia="Calibri"/>
          <w:spacing w:val="-1"/>
          <w:sz w:val="22"/>
          <w:szCs w:val="22"/>
        </w:rPr>
        <w:t>p</w:t>
      </w:r>
      <w:r w:rsidR="002E1059" w:rsidRPr="00AE670C">
        <w:rPr>
          <w:rFonts w:eastAsia="Calibri"/>
          <w:sz w:val="22"/>
          <w:szCs w:val="22"/>
        </w:rPr>
        <w:t>e</w:t>
      </w:r>
      <w:r w:rsidR="002E1059" w:rsidRPr="00AE670C">
        <w:rPr>
          <w:rFonts w:eastAsia="Calibri"/>
          <w:spacing w:val="1"/>
          <w:sz w:val="22"/>
          <w:szCs w:val="22"/>
        </w:rPr>
        <w:t>r</w:t>
      </w:r>
      <w:r w:rsidR="002E1059" w:rsidRPr="00AE670C">
        <w:rPr>
          <w:rFonts w:eastAsia="Calibri"/>
          <w:sz w:val="22"/>
          <w:szCs w:val="22"/>
        </w:rPr>
        <w:t>a</w:t>
      </w:r>
      <w:r w:rsidR="002E1059" w:rsidRPr="00AE670C">
        <w:rPr>
          <w:rFonts w:eastAsia="Calibri"/>
          <w:spacing w:val="1"/>
          <w:sz w:val="22"/>
          <w:szCs w:val="22"/>
        </w:rPr>
        <w:t>t</w:t>
      </w:r>
      <w:r w:rsidR="002E1059" w:rsidRPr="00AE670C">
        <w:rPr>
          <w:rFonts w:eastAsia="Calibri"/>
          <w:sz w:val="22"/>
          <w:szCs w:val="22"/>
        </w:rPr>
        <w:t xml:space="preserve">ives </w:t>
      </w:r>
      <w:r w:rsidR="002E1059" w:rsidRPr="00AE670C">
        <w:rPr>
          <w:rFonts w:eastAsia="Calibri"/>
          <w:spacing w:val="1"/>
          <w:sz w:val="22"/>
          <w:szCs w:val="22"/>
        </w:rPr>
        <w:t>th</w:t>
      </w:r>
      <w:r w:rsidR="002E1059" w:rsidRPr="00AE670C">
        <w:rPr>
          <w:rFonts w:eastAsia="Calibri"/>
          <w:spacing w:val="-2"/>
          <w:sz w:val="22"/>
          <w:szCs w:val="22"/>
        </w:rPr>
        <w:t>a</w:t>
      </w:r>
      <w:r w:rsidR="002E1059" w:rsidRPr="00AE670C">
        <w:rPr>
          <w:rFonts w:eastAsia="Calibri"/>
          <w:sz w:val="22"/>
          <w:szCs w:val="22"/>
        </w:rPr>
        <w:t>t</w:t>
      </w:r>
      <w:r w:rsidR="002E1059" w:rsidRPr="00AE670C">
        <w:rPr>
          <w:rFonts w:eastAsia="Calibri"/>
          <w:spacing w:val="5"/>
          <w:sz w:val="22"/>
          <w:szCs w:val="22"/>
        </w:rPr>
        <w:t xml:space="preserve"> </w:t>
      </w:r>
      <w:r>
        <w:rPr>
          <w:rFonts w:eastAsia="Calibri"/>
          <w:spacing w:val="-2"/>
          <w:sz w:val="22"/>
          <w:szCs w:val="22"/>
        </w:rPr>
        <w:t>reflect 21</w:t>
      </w:r>
      <w:r w:rsidRPr="00EF076C">
        <w:rPr>
          <w:rFonts w:eastAsia="Calibri"/>
          <w:spacing w:val="-2"/>
          <w:sz w:val="22"/>
          <w:szCs w:val="22"/>
          <w:vertAlign w:val="superscript"/>
        </w:rPr>
        <w:t>st</w:t>
      </w:r>
      <w:r>
        <w:rPr>
          <w:rFonts w:eastAsia="Calibri"/>
          <w:spacing w:val="-2"/>
          <w:sz w:val="22"/>
          <w:szCs w:val="22"/>
        </w:rPr>
        <w:t xml:space="preserve"> century demands. </w:t>
      </w:r>
      <w:r>
        <w:rPr>
          <w:rFonts w:eastAsia="Calibri"/>
          <w:spacing w:val="-1"/>
          <w:sz w:val="22"/>
          <w:szCs w:val="22"/>
        </w:rPr>
        <w:t>The</w:t>
      </w:r>
      <w:r w:rsidR="002E1059" w:rsidRPr="00AE670C">
        <w:rPr>
          <w:rFonts w:eastAsia="Calibri"/>
          <w:spacing w:val="5"/>
          <w:sz w:val="22"/>
          <w:szCs w:val="22"/>
        </w:rPr>
        <w:t xml:space="preserve"> </w:t>
      </w:r>
      <w:r w:rsidR="002E1059" w:rsidRPr="00AE670C">
        <w:rPr>
          <w:rFonts w:eastAsia="Calibri"/>
          <w:sz w:val="22"/>
          <w:szCs w:val="22"/>
        </w:rPr>
        <w:t>Asia</w:t>
      </w:r>
      <w:r w:rsidR="002E1059" w:rsidRPr="00AE670C">
        <w:rPr>
          <w:rFonts w:eastAsia="Calibri"/>
          <w:spacing w:val="2"/>
          <w:sz w:val="22"/>
          <w:szCs w:val="22"/>
        </w:rPr>
        <w:t xml:space="preserve"> </w:t>
      </w:r>
      <w:r w:rsidR="002E1059" w:rsidRPr="00AE670C">
        <w:rPr>
          <w:rFonts w:eastAsia="Calibri"/>
          <w:sz w:val="22"/>
          <w:szCs w:val="22"/>
        </w:rPr>
        <w:t>r</w:t>
      </w:r>
      <w:r w:rsidR="002E1059" w:rsidRPr="00AE670C">
        <w:rPr>
          <w:rFonts w:eastAsia="Calibri"/>
          <w:spacing w:val="1"/>
          <w:sz w:val="22"/>
          <w:szCs w:val="22"/>
        </w:rPr>
        <w:t>e</w:t>
      </w:r>
      <w:r w:rsidR="002E1059" w:rsidRPr="00AE670C">
        <w:rPr>
          <w:rFonts w:eastAsia="Calibri"/>
          <w:sz w:val="22"/>
          <w:szCs w:val="22"/>
        </w:rPr>
        <w:t>gi</w:t>
      </w:r>
      <w:r w:rsidR="002E1059" w:rsidRPr="00AE670C">
        <w:rPr>
          <w:rFonts w:eastAsia="Calibri"/>
          <w:spacing w:val="-2"/>
          <w:sz w:val="22"/>
          <w:szCs w:val="22"/>
        </w:rPr>
        <w:t>o</w:t>
      </w:r>
      <w:r w:rsidR="002E1059" w:rsidRPr="00AE670C">
        <w:rPr>
          <w:rFonts w:eastAsia="Calibri"/>
          <w:sz w:val="22"/>
          <w:szCs w:val="22"/>
        </w:rPr>
        <w:t>n</w:t>
      </w:r>
      <w:r>
        <w:rPr>
          <w:rFonts w:eastAsia="Calibri"/>
          <w:sz w:val="22"/>
          <w:szCs w:val="22"/>
        </w:rPr>
        <w:t>, however,</w:t>
      </w:r>
      <w:r w:rsidR="002E1059" w:rsidRPr="00AE670C">
        <w:rPr>
          <w:rFonts w:eastAsia="Calibri"/>
          <w:spacing w:val="5"/>
          <w:sz w:val="22"/>
          <w:szCs w:val="22"/>
        </w:rPr>
        <w:t xml:space="preserve"> </w:t>
      </w:r>
      <w:r w:rsidR="002E1059" w:rsidRPr="00AE670C">
        <w:rPr>
          <w:rFonts w:eastAsia="Calibri"/>
          <w:spacing w:val="-1"/>
          <w:sz w:val="22"/>
          <w:szCs w:val="22"/>
        </w:rPr>
        <w:t>h</w:t>
      </w:r>
      <w:r w:rsidR="002E1059" w:rsidRPr="00AE670C">
        <w:rPr>
          <w:rFonts w:eastAsia="Calibri"/>
          <w:sz w:val="22"/>
          <w:szCs w:val="22"/>
        </w:rPr>
        <w:t xml:space="preserve">as </w:t>
      </w:r>
      <w:r w:rsidR="002E1059" w:rsidRPr="00AE670C">
        <w:rPr>
          <w:rFonts w:eastAsia="Calibri"/>
          <w:spacing w:val="1"/>
          <w:sz w:val="22"/>
          <w:szCs w:val="22"/>
        </w:rPr>
        <w:t>b</w:t>
      </w:r>
      <w:r w:rsidR="002E1059" w:rsidRPr="00AE670C">
        <w:rPr>
          <w:rFonts w:eastAsia="Calibri"/>
          <w:sz w:val="22"/>
          <w:szCs w:val="22"/>
        </w:rPr>
        <w:t>e</w:t>
      </w:r>
      <w:r w:rsidR="002E1059" w:rsidRPr="00AE670C">
        <w:rPr>
          <w:rFonts w:eastAsia="Calibri"/>
          <w:spacing w:val="1"/>
          <w:sz w:val="22"/>
          <w:szCs w:val="22"/>
        </w:rPr>
        <w:t>e</w:t>
      </w:r>
      <w:r w:rsidR="002E1059" w:rsidRPr="00AE670C">
        <w:rPr>
          <w:rFonts w:eastAsia="Calibri"/>
          <w:sz w:val="22"/>
          <w:szCs w:val="22"/>
        </w:rPr>
        <w:t>n</w:t>
      </w:r>
      <w:r w:rsidR="002E1059" w:rsidRPr="00AE670C">
        <w:rPr>
          <w:rFonts w:eastAsia="Calibri"/>
          <w:spacing w:val="3"/>
          <w:sz w:val="22"/>
          <w:szCs w:val="22"/>
        </w:rPr>
        <w:t xml:space="preserve"> </w:t>
      </w:r>
      <w:r w:rsidR="002E1059" w:rsidRPr="00AE670C">
        <w:rPr>
          <w:rFonts w:eastAsia="Calibri"/>
          <w:sz w:val="22"/>
          <w:szCs w:val="22"/>
        </w:rPr>
        <w:t>s</w:t>
      </w:r>
      <w:r w:rsidR="002E1059" w:rsidRPr="00AE670C">
        <w:rPr>
          <w:rFonts w:eastAsia="Calibri"/>
          <w:spacing w:val="-3"/>
          <w:sz w:val="22"/>
          <w:szCs w:val="22"/>
        </w:rPr>
        <w:t>l</w:t>
      </w:r>
      <w:r w:rsidR="002E1059" w:rsidRPr="00AE670C">
        <w:rPr>
          <w:rFonts w:eastAsia="Calibri"/>
          <w:sz w:val="22"/>
          <w:szCs w:val="22"/>
        </w:rPr>
        <w:t>ow</w:t>
      </w:r>
      <w:r w:rsidR="002E1059" w:rsidRPr="00AE670C">
        <w:rPr>
          <w:rFonts w:eastAsia="Calibri"/>
          <w:spacing w:val="1"/>
          <w:sz w:val="22"/>
          <w:szCs w:val="22"/>
        </w:rPr>
        <w:t xml:space="preserve"> t</w:t>
      </w:r>
      <w:r w:rsidR="002E1059" w:rsidRPr="00AE670C">
        <w:rPr>
          <w:rFonts w:eastAsia="Calibri"/>
          <w:sz w:val="22"/>
          <w:szCs w:val="22"/>
        </w:rPr>
        <w:t xml:space="preserve">o </w:t>
      </w:r>
      <w:r w:rsidR="002E1059" w:rsidRPr="00AE670C">
        <w:rPr>
          <w:rFonts w:eastAsia="Calibri"/>
          <w:spacing w:val="1"/>
          <w:sz w:val="22"/>
          <w:szCs w:val="22"/>
        </w:rPr>
        <w:t>f</w:t>
      </w:r>
      <w:r w:rsidR="002E1059" w:rsidRPr="00AE670C">
        <w:rPr>
          <w:rFonts w:eastAsia="Calibri"/>
          <w:sz w:val="22"/>
          <w:szCs w:val="22"/>
        </w:rPr>
        <w:t>oc</w:t>
      </w:r>
      <w:r w:rsidR="002E1059" w:rsidRPr="00AE670C">
        <w:rPr>
          <w:rFonts w:eastAsia="Calibri"/>
          <w:spacing w:val="1"/>
          <w:sz w:val="22"/>
          <w:szCs w:val="22"/>
        </w:rPr>
        <w:t>u</w:t>
      </w:r>
      <w:r w:rsidR="002E1059" w:rsidRPr="00AE670C">
        <w:rPr>
          <w:rFonts w:eastAsia="Calibri"/>
          <w:sz w:val="22"/>
          <w:szCs w:val="22"/>
        </w:rPr>
        <w:t>s</w:t>
      </w:r>
      <w:r w:rsidR="002E1059" w:rsidRPr="00AE670C">
        <w:rPr>
          <w:rFonts w:eastAsia="Calibri"/>
          <w:spacing w:val="2"/>
          <w:sz w:val="22"/>
          <w:szCs w:val="22"/>
        </w:rPr>
        <w:t xml:space="preserve"> </w:t>
      </w:r>
      <w:r w:rsidR="002E1059" w:rsidRPr="00AE670C">
        <w:rPr>
          <w:rFonts w:eastAsia="Calibri"/>
          <w:sz w:val="22"/>
          <w:szCs w:val="22"/>
        </w:rPr>
        <w:t>in</w:t>
      </w:r>
      <w:r w:rsidR="002E1059" w:rsidRPr="00AE670C">
        <w:rPr>
          <w:rFonts w:eastAsia="Calibri"/>
          <w:spacing w:val="1"/>
          <w:sz w:val="22"/>
          <w:szCs w:val="22"/>
        </w:rPr>
        <w:t xml:space="preserve"> </w:t>
      </w:r>
      <w:r w:rsidR="002E1059" w:rsidRPr="00AE670C">
        <w:rPr>
          <w:rFonts w:eastAsia="Calibri"/>
          <w:sz w:val="22"/>
          <w:szCs w:val="22"/>
        </w:rPr>
        <w:t>on</w:t>
      </w:r>
      <w:r w:rsidR="002E1059" w:rsidRPr="00AE670C">
        <w:rPr>
          <w:rFonts w:eastAsia="Calibri"/>
          <w:spacing w:val="1"/>
          <w:sz w:val="22"/>
          <w:szCs w:val="22"/>
        </w:rPr>
        <w:t xml:space="preserve"> th</w:t>
      </w:r>
      <w:r w:rsidR="002E1059" w:rsidRPr="00AE670C">
        <w:rPr>
          <w:rFonts w:eastAsia="Calibri"/>
          <w:sz w:val="22"/>
          <w:szCs w:val="22"/>
        </w:rPr>
        <w:t>ese</w:t>
      </w:r>
      <w:r w:rsidR="002E1059" w:rsidRPr="00AE670C">
        <w:rPr>
          <w:rFonts w:eastAsia="Calibri"/>
          <w:spacing w:val="3"/>
          <w:sz w:val="22"/>
          <w:szCs w:val="22"/>
        </w:rPr>
        <w:t xml:space="preserve"> </w:t>
      </w:r>
      <w:r w:rsidR="002E1059" w:rsidRPr="00AE670C">
        <w:rPr>
          <w:rFonts w:eastAsia="Calibri"/>
          <w:spacing w:val="-3"/>
          <w:sz w:val="22"/>
          <w:szCs w:val="22"/>
        </w:rPr>
        <w:t>s</w:t>
      </w:r>
      <w:r w:rsidR="002E1059" w:rsidRPr="00AE670C">
        <w:rPr>
          <w:rFonts w:eastAsia="Calibri"/>
          <w:spacing w:val="1"/>
          <w:sz w:val="22"/>
          <w:szCs w:val="22"/>
        </w:rPr>
        <w:t>ub</w:t>
      </w:r>
      <w:r w:rsidR="002E1059" w:rsidRPr="00AE670C">
        <w:rPr>
          <w:rFonts w:eastAsia="Calibri"/>
          <w:spacing w:val="-3"/>
          <w:sz w:val="22"/>
          <w:szCs w:val="22"/>
        </w:rPr>
        <w:t>s</w:t>
      </w:r>
      <w:r w:rsidR="002E1059" w:rsidRPr="00AE670C">
        <w:rPr>
          <w:rFonts w:eastAsia="Calibri"/>
          <w:spacing w:val="1"/>
          <w:sz w:val="22"/>
          <w:szCs w:val="22"/>
        </w:rPr>
        <w:t>t</w:t>
      </w:r>
      <w:r w:rsidR="002E1059" w:rsidRPr="00AE670C">
        <w:rPr>
          <w:rFonts w:eastAsia="Calibri"/>
          <w:sz w:val="22"/>
          <w:szCs w:val="22"/>
        </w:rPr>
        <w:t>a</w:t>
      </w:r>
      <w:r w:rsidR="002E1059" w:rsidRPr="00AE670C">
        <w:rPr>
          <w:rFonts w:eastAsia="Calibri"/>
          <w:spacing w:val="-1"/>
          <w:sz w:val="22"/>
          <w:szCs w:val="22"/>
        </w:rPr>
        <w:t>n</w:t>
      </w:r>
      <w:r w:rsidR="002E1059" w:rsidRPr="00AE670C">
        <w:rPr>
          <w:rFonts w:eastAsia="Calibri"/>
          <w:spacing w:val="1"/>
          <w:sz w:val="22"/>
          <w:szCs w:val="22"/>
        </w:rPr>
        <w:t>t</w:t>
      </w:r>
      <w:r w:rsidR="002E1059" w:rsidRPr="00AE670C">
        <w:rPr>
          <w:rFonts w:eastAsia="Calibri"/>
          <w:sz w:val="22"/>
          <w:szCs w:val="22"/>
        </w:rPr>
        <w:t>ive</w:t>
      </w:r>
      <w:r w:rsidR="002E1059" w:rsidRPr="00AE670C">
        <w:rPr>
          <w:rFonts w:eastAsia="Calibri"/>
          <w:spacing w:val="2"/>
          <w:sz w:val="22"/>
          <w:szCs w:val="22"/>
        </w:rPr>
        <w:t xml:space="preserve"> </w:t>
      </w:r>
      <w:r w:rsidR="002E1059" w:rsidRPr="00AE670C">
        <w:rPr>
          <w:rFonts w:eastAsia="Calibri"/>
          <w:sz w:val="22"/>
          <w:szCs w:val="22"/>
        </w:rPr>
        <w:t>m</w:t>
      </w:r>
      <w:r w:rsidR="002E1059" w:rsidRPr="00AE670C">
        <w:rPr>
          <w:rFonts w:eastAsia="Calibri"/>
          <w:spacing w:val="-2"/>
          <w:sz w:val="22"/>
          <w:szCs w:val="22"/>
        </w:rPr>
        <w:t>a</w:t>
      </w:r>
      <w:r w:rsidR="002E1059" w:rsidRPr="00AE670C">
        <w:rPr>
          <w:rFonts w:eastAsia="Calibri"/>
          <w:spacing w:val="1"/>
          <w:sz w:val="22"/>
          <w:szCs w:val="22"/>
        </w:rPr>
        <w:t>t</w:t>
      </w:r>
      <w:r w:rsidR="002E1059" w:rsidRPr="00AE670C">
        <w:rPr>
          <w:rFonts w:eastAsia="Calibri"/>
          <w:spacing w:val="-1"/>
          <w:sz w:val="22"/>
          <w:szCs w:val="22"/>
        </w:rPr>
        <w:t>t</w:t>
      </w:r>
      <w:r w:rsidR="002E1059" w:rsidRPr="00AE670C">
        <w:rPr>
          <w:rFonts w:eastAsia="Calibri"/>
          <w:sz w:val="22"/>
          <w:szCs w:val="22"/>
        </w:rPr>
        <w:t>e</w:t>
      </w:r>
      <w:r w:rsidR="002E1059" w:rsidRPr="00AE670C">
        <w:rPr>
          <w:rFonts w:eastAsia="Calibri"/>
          <w:spacing w:val="1"/>
          <w:sz w:val="22"/>
          <w:szCs w:val="22"/>
        </w:rPr>
        <w:t>r</w:t>
      </w:r>
      <w:r w:rsidR="002E1059" w:rsidRPr="00AE670C">
        <w:rPr>
          <w:rFonts w:eastAsia="Calibri"/>
          <w:sz w:val="22"/>
          <w:szCs w:val="22"/>
        </w:rPr>
        <w:t>s</w:t>
      </w:r>
      <w:r w:rsidR="002E1059" w:rsidRPr="00AE670C">
        <w:rPr>
          <w:rFonts w:eastAsia="Calibri"/>
          <w:spacing w:val="2"/>
          <w:sz w:val="22"/>
          <w:szCs w:val="22"/>
        </w:rPr>
        <w:t xml:space="preserve"> </w:t>
      </w:r>
      <w:r w:rsidR="002E1059" w:rsidRPr="00AE670C">
        <w:rPr>
          <w:rFonts w:eastAsia="Calibri"/>
          <w:sz w:val="22"/>
          <w:szCs w:val="22"/>
        </w:rPr>
        <w:t>of</w:t>
      </w:r>
      <w:r w:rsidR="002E1059" w:rsidRPr="00AE670C">
        <w:rPr>
          <w:rFonts w:eastAsia="Calibri"/>
          <w:spacing w:val="1"/>
          <w:sz w:val="22"/>
          <w:szCs w:val="22"/>
        </w:rPr>
        <w:t xml:space="preserve"> qu</w:t>
      </w:r>
      <w:r w:rsidR="002E1059" w:rsidRPr="00AE670C">
        <w:rPr>
          <w:rFonts w:eastAsia="Calibri"/>
          <w:sz w:val="22"/>
          <w:szCs w:val="22"/>
        </w:rPr>
        <w:t>al</w:t>
      </w:r>
      <w:r w:rsidR="002E1059" w:rsidRPr="00AE670C">
        <w:rPr>
          <w:rFonts w:eastAsia="Calibri"/>
          <w:spacing w:val="-2"/>
          <w:sz w:val="22"/>
          <w:szCs w:val="22"/>
        </w:rPr>
        <w:t>i</w:t>
      </w:r>
      <w:r w:rsidR="002E1059" w:rsidRPr="00AE670C">
        <w:rPr>
          <w:rFonts w:eastAsia="Calibri"/>
          <w:spacing w:val="1"/>
          <w:sz w:val="22"/>
          <w:szCs w:val="22"/>
        </w:rPr>
        <w:t>t</w:t>
      </w:r>
      <w:r w:rsidR="002E1059" w:rsidRPr="00AE670C">
        <w:rPr>
          <w:rFonts w:eastAsia="Calibri"/>
          <w:sz w:val="22"/>
          <w:szCs w:val="22"/>
        </w:rPr>
        <w:t>y</w:t>
      </w:r>
      <w:r w:rsidR="002E1059" w:rsidRPr="00AE670C">
        <w:rPr>
          <w:rFonts w:eastAsia="Calibri"/>
          <w:spacing w:val="1"/>
          <w:sz w:val="22"/>
          <w:szCs w:val="22"/>
        </w:rPr>
        <w:t xml:space="preserve"> </w:t>
      </w:r>
      <w:r w:rsidR="002E1059" w:rsidRPr="00AE670C">
        <w:rPr>
          <w:rFonts w:eastAsia="Calibri"/>
          <w:sz w:val="22"/>
          <w:szCs w:val="22"/>
        </w:rPr>
        <w:t>a</w:t>
      </w:r>
      <w:r w:rsidR="002E1059" w:rsidRPr="00AE670C">
        <w:rPr>
          <w:rFonts w:eastAsia="Calibri"/>
          <w:spacing w:val="-1"/>
          <w:sz w:val="22"/>
          <w:szCs w:val="22"/>
        </w:rPr>
        <w:t>n</w:t>
      </w:r>
      <w:r w:rsidR="002E1059" w:rsidRPr="00AE670C">
        <w:rPr>
          <w:rFonts w:eastAsia="Calibri"/>
          <w:sz w:val="22"/>
          <w:szCs w:val="22"/>
        </w:rPr>
        <w:t>d</w:t>
      </w:r>
      <w:r w:rsidR="002E1059" w:rsidRPr="00AE670C">
        <w:rPr>
          <w:rFonts w:eastAsia="Calibri"/>
          <w:spacing w:val="3"/>
          <w:sz w:val="22"/>
          <w:szCs w:val="22"/>
        </w:rPr>
        <w:t xml:space="preserve"> </w:t>
      </w:r>
      <w:r w:rsidR="002E1059" w:rsidRPr="00AE670C">
        <w:rPr>
          <w:rFonts w:eastAsia="Calibri"/>
          <w:spacing w:val="-1"/>
          <w:sz w:val="22"/>
          <w:szCs w:val="22"/>
        </w:rPr>
        <w:t>c</w:t>
      </w:r>
      <w:r w:rsidR="002E1059" w:rsidRPr="00AE670C">
        <w:rPr>
          <w:rFonts w:eastAsia="Calibri"/>
          <w:sz w:val="22"/>
          <w:szCs w:val="22"/>
        </w:rPr>
        <w:t>ont</w:t>
      </w:r>
      <w:r w:rsidR="002E1059" w:rsidRPr="00AE670C">
        <w:rPr>
          <w:rFonts w:eastAsia="Calibri"/>
          <w:spacing w:val="-1"/>
          <w:sz w:val="22"/>
          <w:szCs w:val="22"/>
        </w:rPr>
        <w:t>e</w:t>
      </w:r>
      <w:r w:rsidR="002E1059" w:rsidRPr="00AE670C">
        <w:rPr>
          <w:rFonts w:eastAsia="Calibri"/>
          <w:spacing w:val="1"/>
          <w:sz w:val="22"/>
          <w:szCs w:val="22"/>
        </w:rPr>
        <w:t>nt</w:t>
      </w:r>
      <w:r w:rsidR="002E1059" w:rsidRPr="00AE670C">
        <w:rPr>
          <w:rFonts w:eastAsia="Calibri"/>
          <w:sz w:val="22"/>
          <w:szCs w:val="22"/>
        </w:rPr>
        <w:t>.</w:t>
      </w:r>
      <w:r w:rsidR="002E1059" w:rsidRPr="00AE670C">
        <w:rPr>
          <w:rFonts w:eastAsia="Calibri"/>
          <w:spacing w:val="2"/>
          <w:sz w:val="22"/>
          <w:szCs w:val="22"/>
        </w:rPr>
        <w:t xml:space="preserve"> </w:t>
      </w:r>
      <w:r w:rsidR="002E1059" w:rsidRPr="00AE670C">
        <w:rPr>
          <w:rFonts w:eastAsia="Calibri"/>
          <w:spacing w:val="-2"/>
          <w:sz w:val="22"/>
          <w:szCs w:val="22"/>
        </w:rPr>
        <w:t>T</w:t>
      </w:r>
      <w:r w:rsidR="002E1059" w:rsidRPr="00AE670C">
        <w:rPr>
          <w:rFonts w:eastAsia="Calibri"/>
          <w:spacing w:val="1"/>
          <w:sz w:val="22"/>
          <w:szCs w:val="22"/>
        </w:rPr>
        <w:t>h</w:t>
      </w:r>
      <w:r w:rsidR="002E1059" w:rsidRPr="00AE670C">
        <w:rPr>
          <w:rFonts w:eastAsia="Calibri"/>
          <w:sz w:val="22"/>
          <w:szCs w:val="22"/>
        </w:rPr>
        <w:t>e</w:t>
      </w:r>
      <w:r w:rsidR="002E1059" w:rsidRPr="00AE670C">
        <w:rPr>
          <w:rFonts w:eastAsia="Calibri"/>
          <w:spacing w:val="3"/>
          <w:sz w:val="22"/>
          <w:szCs w:val="22"/>
        </w:rPr>
        <w:t xml:space="preserve"> </w:t>
      </w:r>
      <w:r w:rsidR="002E1059" w:rsidRPr="00AE670C">
        <w:rPr>
          <w:rFonts w:eastAsia="Calibri"/>
          <w:spacing w:val="-1"/>
          <w:sz w:val="22"/>
          <w:szCs w:val="22"/>
        </w:rPr>
        <w:t>n</w:t>
      </w:r>
      <w:r w:rsidR="002E1059" w:rsidRPr="00AE670C">
        <w:rPr>
          <w:rFonts w:eastAsia="Calibri"/>
          <w:spacing w:val="1"/>
          <w:sz w:val="22"/>
          <w:szCs w:val="22"/>
        </w:rPr>
        <w:t>u</w:t>
      </w:r>
      <w:r w:rsidR="002E1059" w:rsidRPr="00AE670C">
        <w:rPr>
          <w:rFonts w:eastAsia="Calibri"/>
          <w:sz w:val="22"/>
          <w:szCs w:val="22"/>
        </w:rPr>
        <w:t>m</w:t>
      </w:r>
      <w:r w:rsidR="002E1059" w:rsidRPr="00AE670C">
        <w:rPr>
          <w:rFonts w:eastAsia="Calibri"/>
          <w:spacing w:val="-1"/>
          <w:sz w:val="22"/>
          <w:szCs w:val="22"/>
        </w:rPr>
        <w:t>b</w:t>
      </w:r>
      <w:r w:rsidR="002E1059" w:rsidRPr="00AE670C">
        <w:rPr>
          <w:rFonts w:eastAsia="Calibri"/>
          <w:sz w:val="22"/>
          <w:szCs w:val="22"/>
        </w:rPr>
        <w:t>e</w:t>
      </w:r>
      <w:r w:rsidR="002E1059" w:rsidRPr="00AE670C">
        <w:rPr>
          <w:rFonts w:eastAsia="Calibri"/>
          <w:spacing w:val="1"/>
          <w:sz w:val="22"/>
          <w:szCs w:val="22"/>
        </w:rPr>
        <w:t>r</w:t>
      </w:r>
      <w:r w:rsidR="002E1059" w:rsidRPr="00AE670C">
        <w:rPr>
          <w:rFonts w:eastAsia="Calibri"/>
          <w:sz w:val="22"/>
          <w:szCs w:val="22"/>
        </w:rPr>
        <w:t>s</w:t>
      </w:r>
      <w:r w:rsidR="002E1059" w:rsidRPr="00AE670C">
        <w:rPr>
          <w:rFonts w:eastAsia="Calibri"/>
          <w:spacing w:val="2"/>
          <w:sz w:val="22"/>
          <w:szCs w:val="22"/>
        </w:rPr>
        <w:t xml:space="preserve"> </w:t>
      </w:r>
      <w:r w:rsidR="002E1059" w:rsidRPr="00AE670C">
        <w:rPr>
          <w:rFonts w:eastAsia="Calibri"/>
          <w:sz w:val="22"/>
          <w:szCs w:val="22"/>
        </w:rPr>
        <w:t>of</w:t>
      </w:r>
      <w:r w:rsidR="002E1059" w:rsidRPr="00AE670C">
        <w:rPr>
          <w:rFonts w:eastAsia="Calibri"/>
          <w:spacing w:val="1"/>
          <w:sz w:val="22"/>
          <w:szCs w:val="22"/>
        </w:rPr>
        <w:t xml:space="preserve"> </w:t>
      </w:r>
      <w:r w:rsidR="002E1059" w:rsidRPr="00AE670C">
        <w:rPr>
          <w:rFonts w:eastAsia="Calibri"/>
          <w:sz w:val="22"/>
          <w:szCs w:val="22"/>
        </w:rPr>
        <w:t>li</w:t>
      </w:r>
      <w:r w:rsidR="002E1059" w:rsidRPr="00AE670C">
        <w:rPr>
          <w:rFonts w:eastAsia="Calibri"/>
          <w:spacing w:val="1"/>
          <w:sz w:val="22"/>
          <w:szCs w:val="22"/>
        </w:rPr>
        <w:t>t</w:t>
      </w:r>
      <w:r w:rsidR="002E1059" w:rsidRPr="00AE670C">
        <w:rPr>
          <w:rFonts w:eastAsia="Calibri"/>
          <w:sz w:val="22"/>
          <w:szCs w:val="22"/>
        </w:rPr>
        <w:t>e</w:t>
      </w:r>
      <w:r w:rsidR="002E1059" w:rsidRPr="00AE670C">
        <w:rPr>
          <w:rFonts w:eastAsia="Calibri"/>
          <w:spacing w:val="-1"/>
          <w:sz w:val="22"/>
          <w:szCs w:val="22"/>
        </w:rPr>
        <w:t>r</w:t>
      </w:r>
      <w:r w:rsidR="002E1059" w:rsidRPr="00AE670C">
        <w:rPr>
          <w:rFonts w:eastAsia="Calibri"/>
          <w:sz w:val="22"/>
          <w:szCs w:val="22"/>
        </w:rPr>
        <w:t>acy a</w:t>
      </w:r>
      <w:r w:rsidR="002E1059" w:rsidRPr="00AE670C">
        <w:rPr>
          <w:rFonts w:eastAsia="Calibri"/>
          <w:spacing w:val="1"/>
          <w:sz w:val="22"/>
          <w:szCs w:val="22"/>
        </w:rPr>
        <w:t>n</w:t>
      </w:r>
      <w:r w:rsidR="002E1059" w:rsidRPr="00AE670C">
        <w:rPr>
          <w:rFonts w:eastAsia="Calibri"/>
          <w:sz w:val="22"/>
          <w:szCs w:val="22"/>
        </w:rPr>
        <w:t>d</w:t>
      </w:r>
      <w:r w:rsidR="002E1059" w:rsidRPr="00AE670C">
        <w:rPr>
          <w:rFonts w:eastAsia="Calibri"/>
          <w:spacing w:val="2"/>
          <w:sz w:val="22"/>
          <w:szCs w:val="22"/>
        </w:rPr>
        <w:t xml:space="preserve"> </w:t>
      </w:r>
      <w:r w:rsidR="002E1059" w:rsidRPr="00AE670C">
        <w:rPr>
          <w:rFonts w:eastAsia="Calibri"/>
          <w:spacing w:val="1"/>
          <w:sz w:val="22"/>
          <w:szCs w:val="22"/>
        </w:rPr>
        <w:t>nu</w:t>
      </w:r>
      <w:r w:rsidR="002E1059" w:rsidRPr="00AE670C">
        <w:rPr>
          <w:rFonts w:eastAsia="Calibri"/>
          <w:sz w:val="22"/>
          <w:szCs w:val="22"/>
        </w:rPr>
        <w:t>m</w:t>
      </w:r>
      <w:r w:rsidR="002E1059" w:rsidRPr="00AE670C">
        <w:rPr>
          <w:rFonts w:eastAsia="Calibri"/>
          <w:spacing w:val="-2"/>
          <w:sz w:val="22"/>
          <w:szCs w:val="22"/>
        </w:rPr>
        <w:t>e</w:t>
      </w:r>
      <w:r w:rsidR="002E1059" w:rsidRPr="00AE670C">
        <w:rPr>
          <w:rFonts w:eastAsia="Calibri"/>
          <w:sz w:val="22"/>
          <w:szCs w:val="22"/>
        </w:rPr>
        <w:t>racy</w:t>
      </w:r>
      <w:r w:rsidR="002E1059" w:rsidRPr="00AE670C">
        <w:rPr>
          <w:rFonts w:eastAsia="Calibri"/>
          <w:spacing w:val="3"/>
          <w:sz w:val="22"/>
          <w:szCs w:val="22"/>
        </w:rPr>
        <w:t xml:space="preserve"> </w:t>
      </w:r>
      <w:r w:rsidR="002E1059" w:rsidRPr="00AE670C">
        <w:rPr>
          <w:rFonts w:eastAsia="Calibri"/>
          <w:spacing w:val="1"/>
          <w:sz w:val="22"/>
          <w:szCs w:val="22"/>
        </w:rPr>
        <w:t>d</w:t>
      </w:r>
      <w:r w:rsidR="002E1059" w:rsidRPr="00AE670C">
        <w:rPr>
          <w:rFonts w:eastAsia="Calibri"/>
          <w:sz w:val="22"/>
          <w:szCs w:val="22"/>
        </w:rPr>
        <w:t>e</w:t>
      </w:r>
      <w:r w:rsidR="002E1059" w:rsidRPr="00AE670C">
        <w:rPr>
          <w:rFonts w:eastAsia="Calibri"/>
          <w:spacing w:val="2"/>
          <w:sz w:val="22"/>
          <w:szCs w:val="22"/>
        </w:rPr>
        <w:t>f</w:t>
      </w:r>
      <w:r w:rsidR="002E1059" w:rsidRPr="00AE670C">
        <w:rPr>
          <w:rFonts w:eastAsia="Calibri"/>
          <w:sz w:val="22"/>
          <w:szCs w:val="22"/>
        </w:rPr>
        <w:t>i</w:t>
      </w:r>
      <w:r w:rsidR="002E1059" w:rsidRPr="00AE670C">
        <w:rPr>
          <w:rFonts w:eastAsia="Calibri"/>
          <w:spacing w:val="-1"/>
          <w:sz w:val="22"/>
          <w:szCs w:val="22"/>
        </w:rPr>
        <w:t>c</w:t>
      </w:r>
      <w:r w:rsidR="002E1059" w:rsidRPr="00AE670C">
        <w:rPr>
          <w:rFonts w:eastAsia="Calibri"/>
          <w:sz w:val="22"/>
          <w:szCs w:val="22"/>
        </w:rPr>
        <w:t>i</w:t>
      </w:r>
      <w:r w:rsidR="002E1059" w:rsidRPr="00AE670C">
        <w:rPr>
          <w:rFonts w:eastAsia="Calibri"/>
          <w:spacing w:val="-2"/>
          <w:sz w:val="22"/>
          <w:szCs w:val="22"/>
        </w:rPr>
        <w:t>e</w:t>
      </w:r>
      <w:r w:rsidR="002E1059" w:rsidRPr="00AE670C">
        <w:rPr>
          <w:rFonts w:eastAsia="Calibri"/>
          <w:spacing w:val="1"/>
          <w:sz w:val="22"/>
          <w:szCs w:val="22"/>
        </w:rPr>
        <w:t>n</w:t>
      </w:r>
      <w:r w:rsidR="002E1059" w:rsidRPr="00AE670C">
        <w:rPr>
          <w:rFonts w:eastAsia="Calibri"/>
          <w:sz w:val="22"/>
          <w:szCs w:val="22"/>
        </w:rPr>
        <w:t>t are</w:t>
      </w:r>
      <w:r w:rsidR="002E1059" w:rsidRPr="00AE670C">
        <w:rPr>
          <w:rFonts w:eastAsia="Calibri"/>
          <w:spacing w:val="4"/>
          <w:sz w:val="22"/>
          <w:szCs w:val="22"/>
        </w:rPr>
        <w:t xml:space="preserve"> </w:t>
      </w:r>
      <w:r w:rsidR="002E1059" w:rsidRPr="00AE670C">
        <w:rPr>
          <w:rFonts w:eastAsia="Calibri"/>
          <w:sz w:val="22"/>
          <w:szCs w:val="22"/>
        </w:rPr>
        <w:t>s</w:t>
      </w:r>
      <w:r w:rsidR="002E1059" w:rsidRPr="00AE670C">
        <w:rPr>
          <w:rFonts w:eastAsia="Calibri"/>
          <w:spacing w:val="1"/>
          <w:sz w:val="22"/>
          <w:szCs w:val="22"/>
        </w:rPr>
        <w:t>t</w:t>
      </w:r>
      <w:r w:rsidR="002E1059" w:rsidRPr="00AE670C">
        <w:rPr>
          <w:rFonts w:eastAsia="Calibri"/>
          <w:sz w:val="22"/>
          <w:szCs w:val="22"/>
        </w:rPr>
        <w:t>agger</w:t>
      </w:r>
      <w:r w:rsidR="002E1059" w:rsidRPr="00AE670C">
        <w:rPr>
          <w:rFonts w:eastAsia="Calibri"/>
          <w:spacing w:val="-1"/>
          <w:sz w:val="22"/>
          <w:szCs w:val="22"/>
        </w:rPr>
        <w:t>i</w:t>
      </w:r>
      <w:r w:rsidR="002E1059" w:rsidRPr="00AE670C">
        <w:rPr>
          <w:rFonts w:eastAsia="Calibri"/>
          <w:spacing w:val="1"/>
          <w:sz w:val="22"/>
          <w:szCs w:val="22"/>
        </w:rPr>
        <w:t>n</w:t>
      </w:r>
      <w:r w:rsidR="002E1059" w:rsidRPr="00AE670C">
        <w:rPr>
          <w:rFonts w:eastAsia="Calibri"/>
          <w:sz w:val="22"/>
          <w:szCs w:val="22"/>
        </w:rPr>
        <w:t>g</w:t>
      </w:r>
      <w:r>
        <w:rPr>
          <w:rFonts w:eastAsia="Calibri"/>
          <w:sz w:val="22"/>
          <w:szCs w:val="22"/>
        </w:rPr>
        <w:t>:</w:t>
      </w:r>
      <w:r w:rsidR="002E1059" w:rsidRPr="00AE670C">
        <w:rPr>
          <w:rFonts w:eastAsia="Calibri"/>
          <w:spacing w:val="4"/>
          <w:sz w:val="22"/>
          <w:szCs w:val="22"/>
        </w:rPr>
        <w:t xml:space="preserve"> </w:t>
      </w:r>
      <w:r w:rsidR="002E1059" w:rsidRPr="00AE670C">
        <w:rPr>
          <w:rFonts w:eastAsia="Calibri"/>
          <w:spacing w:val="-2"/>
          <w:sz w:val="22"/>
          <w:szCs w:val="22"/>
        </w:rPr>
        <w:t>A</w:t>
      </w:r>
      <w:r w:rsidR="002E1059" w:rsidRPr="00AE670C">
        <w:rPr>
          <w:rFonts w:eastAsia="Calibri"/>
          <w:sz w:val="22"/>
          <w:szCs w:val="22"/>
        </w:rPr>
        <w:t>sia</w:t>
      </w:r>
      <w:r w:rsidR="002E1059" w:rsidRPr="00AE670C">
        <w:rPr>
          <w:rFonts w:eastAsia="Calibri"/>
          <w:spacing w:val="3"/>
          <w:sz w:val="22"/>
          <w:szCs w:val="22"/>
        </w:rPr>
        <w:t xml:space="preserve"> </w:t>
      </w:r>
      <w:r w:rsidR="002E1059" w:rsidRPr="00AE670C">
        <w:rPr>
          <w:rFonts w:eastAsia="Calibri"/>
          <w:spacing w:val="1"/>
          <w:sz w:val="22"/>
          <w:szCs w:val="22"/>
        </w:rPr>
        <w:t>h</w:t>
      </w:r>
      <w:r w:rsidR="002E1059" w:rsidRPr="00AE670C">
        <w:rPr>
          <w:rFonts w:eastAsia="Calibri"/>
          <w:sz w:val="22"/>
          <w:szCs w:val="22"/>
        </w:rPr>
        <w:t>o</w:t>
      </w:r>
      <w:r w:rsidR="002E1059" w:rsidRPr="00AE670C">
        <w:rPr>
          <w:rFonts w:eastAsia="Calibri"/>
          <w:spacing w:val="2"/>
          <w:sz w:val="22"/>
          <w:szCs w:val="22"/>
        </w:rPr>
        <w:t>u</w:t>
      </w:r>
      <w:r w:rsidR="002E1059" w:rsidRPr="00AE670C">
        <w:rPr>
          <w:rFonts w:eastAsia="Calibri"/>
          <w:sz w:val="22"/>
          <w:szCs w:val="22"/>
        </w:rPr>
        <w:t>ses</w:t>
      </w:r>
      <w:r w:rsidR="002E1059" w:rsidRPr="00AE670C">
        <w:rPr>
          <w:rFonts w:eastAsia="Calibri"/>
          <w:spacing w:val="1"/>
          <w:sz w:val="22"/>
          <w:szCs w:val="22"/>
        </w:rPr>
        <w:t xml:space="preserve"> t</w:t>
      </w:r>
      <w:r w:rsidR="002E1059" w:rsidRPr="00AE670C">
        <w:rPr>
          <w:rFonts w:eastAsia="Calibri"/>
          <w:spacing w:val="-1"/>
          <w:sz w:val="22"/>
          <w:szCs w:val="22"/>
        </w:rPr>
        <w:t>h</w:t>
      </w:r>
      <w:r w:rsidR="002E1059" w:rsidRPr="00AE670C">
        <w:rPr>
          <w:rFonts w:eastAsia="Calibri"/>
          <w:sz w:val="22"/>
          <w:szCs w:val="22"/>
        </w:rPr>
        <w:t>e</w:t>
      </w:r>
      <w:r w:rsidR="002E1059" w:rsidRPr="00AE670C">
        <w:rPr>
          <w:rFonts w:eastAsia="Calibri"/>
          <w:spacing w:val="4"/>
          <w:sz w:val="22"/>
          <w:szCs w:val="22"/>
        </w:rPr>
        <w:t xml:space="preserve"> </w:t>
      </w:r>
      <w:r w:rsidR="002E1059" w:rsidRPr="00AE670C">
        <w:rPr>
          <w:rFonts w:eastAsia="Calibri"/>
          <w:spacing w:val="1"/>
          <w:sz w:val="22"/>
          <w:szCs w:val="22"/>
        </w:rPr>
        <w:t>h</w:t>
      </w:r>
      <w:r w:rsidR="002E1059" w:rsidRPr="00AE670C">
        <w:rPr>
          <w:rFonts w:eastAsia="Calibri"/>
          <w:sz w:val="22"/>
          <w:szCs w:val="22"/>
        </w:rPr>
        <w:t>i</w:t>
      </w:r>
      <w:r w:rsidR="002E1059" w:rsidRPr="00AE670C">
        <w:rPr>
          <w:rFonts w:eastAsia="Calibri"/>
          <w:spacing w:val="-2"/>
          <w:sz w:val="22"/>
          <w:szCs w:val="22"/>
        </w:rPr>
        <w:t>g</w:t>
      </w:r>
      <w:r w:rsidR="002E1059" w:rsidRPr="00AE670C">
        <w:rPr>
          <w:rFonts w:eastAsia="Calibri"/>
          <w:spacing w:val="1"/>
          <w:sz w:val="22"/>
          <w:szCs w:val="22"/>
        </w:rPr>
        <w:t>h</w:t>
      </w:r>
      <w:r w:rsidR="002E1059" w:rsidRPr="00AE670C">
        <w:rPr>
          <w:rFonts w:eastAsia="Calibri"/>
          <w:sz w:val="22"/>
          <w:szCs w:val="22"/>
        </w:rPr>
        <w:t>est</w:t>
      </w:r>
      <w:r w:rsidR="002E1059" w:rsidRPr="00AE670C">
        <w:rPr>
          <w:rFonts w:eastAsia="Calibri"/>
          <w:spacing w:val="2"/>
          <w:sz w:val="22"/>
          <w:szCs w:val="22"/>
        </w:rPr>
        <w:t xml:space="preserve"> </w:t>
      </w:r>
      <w:r w:rsidR="002E1059" w:rsidRPr="00AE670C">
        <w:rPr>
          <w:rFonts w:eastAsia="Calibri"/>
          <w:spacing w:val="-1"/>
          <w:sz w:val="22"/>
          <w:szCs w:val="22"/>
        </w:rPr>
        <w:t>n</w:t>
      </w:r>
      <w:r w:rsidR="002E1059" w:rsidRPr="00AE670C">
        <w:rPr>
          <w:rFonts w:eastAsia="Calibri"/>
          <w:spacing w:val="1"/>
          <w:sz w:val="22"/>
          <w:szCs w:val="22"/>
        </w:rPr>
        <w:t>u</w:t>
      </w:r>
      <w:r w:rsidR="002E1059" w:rsidRPr="00AE670C">
        <w:rPr>
          <w:rFonts w:eastAsia="Calibri"/>
          <w:sz w:val="22"/>
          <w:szCs w:val="22"/>
        </w:rPr>
        <w:t>m</w:t>
      </w:r>
      <w:r w:rsidR="002E1059" w:rsidRPr="00AE670C">
        <w:rPr>
          <w:rFonts w:eastAsia="Calibri"/>
          <w:spacing w:val="1"/>
          <w:sz w:val="22"/>
          <w:szCs w:val="22"/>
        </w:rPr>
        <w:t>b</w:t>
      </w:r>
      <w:r w:rsidR="002E1059" w:rsidRPr="00AE670C">
        <w:rPr>
          <w:rFonts w:eastAsia="Calibri"/>
          <w:sz w:val="22"/>
          <w:szCs w:val="22"/>
        </w:rPr>
        <w:t>e</w:t>
      </w:r>
      <w:r w:rsidR="002E1059" w:rsidRPr="00AE670C">
        <w:rPr>
          <w:rFonts w:eastAsia="Calibri"/>
          <w:spacing w:val="1"/>
          <w:sz w:val="22"/>
          <w:szCs w:val="22"/>
        </w:rPr>
        <w:t>r</w:t>
      </w:r>
      <w:r w:rsidR="002E1059" w:rsidRPr="00AE670C">
        <w:rPr>
          <w:rFonts w:eastAsia="Calibri"/>
          <w:sz w:val="22"/>
          <w:szCs w:val="22"/>
        </w:rPr>
        <w:t>s</w:t>
      </w:r>
      <w:r w:rsidR="002E1059" w:rsidRPr="00AE670C">
        <w:rPr>
          <w:rFonts w:eastAsia="Calibri"/>
          <w:spacing w:val="1"/>
          <w:sz w:val="22"/>
          <w:szCs w:val="22"/>
        </w:rPr>
        <w:t xml:space="preserve"> </w:t>
      </w:r>
      <w:r w:rsidR="002E1059" w:rsidRPr="00AE670C">
        <w:rPr>
          <w:rFonts w:eastAsia="Calibri"/>
          <w:sz w:val="22"/>
          <w:szCs w:val="22"/>
        </w:rPr>
        <w:t>of</w:t>
      </w:r>
      <w:r w:rsidR="002E1059" w:rsidRPr="00AE670C">
        <w:rPr>
          <w:rFonts w:eastAsia="Calibri"/>
          <w:spacing w:val="5"/>
          <w:sz w:val="22"/>
          <w:szCs w:val="22"/>
        </w:rPr>
        <w:t xml:space="preserve"> </w:t>
      </w:r>
      <w:r w:rsidR="002E1059" w:rsidRPr="00AE670C">
        <w:rPr>
          <w:rFonts w:eastAsia="Calibri"/>
          <w:sz w:val="22"/>
          <w:szCs w:val="22"/>
        </w:rPr>
        <w:t>il</w:t>
      </w:r>
      <w:r w:rsidR="002E1059" w:rsidRPr="00AE670C">
        <w:rPr>
          <w:rFonts w:eastAsia="Calibri"/>
          <w:spacing w:val="-2"/>
          <w:sz w:val="22"/>
          <w:szCs w:val="22"/>
        </w:rPr>
        <w:t>l</w:t>
      </w:r>
      <w:r w:rsidR="002E1059" w:rsidRPr="00AE670C">
        <w:rPr>
          <w:rFonts w:eastAsia="Calibri"/>
          <w:sz w:val="22"/>
          <w:szCs w:val="22"/>
        </w:rPr>
        <w:t>i</w:t>
      </w:r>
      <w:r w:rsidR="002E1059" w:rsidRPr="00AE670C">
        <w:rPr>
          <w:rFonts w:eastAsia="Calibri"/>
          <w:spacing w:val="1"/>
          <w:sz w:val="22"/>
          <w:szCs w:val="22"/>
        </w:rPr>
        <w:t>t</w:t>
      </w:r>
      <w:r w:rsidR="002E1059" w:rsidRPr="00AE670C">
        <w:rPr>
          <w:rFonts w:eastAsia="Calibri"/>
          <w:sz w:val="22"/>
          <w:szCs w:val="22"/>
        </w:rPr>
        <w:t>e</w:t>
      </w:r>
      <w:r w:rsidR="002E1059" w:rsidRPr="00AE670C">
        <w:rPr>
          <w:rFonts w:eastAsia="Calibri"/>
          <w:spacing w:val="1"/>
          <w:sz w:val="22"/>
          <w:szCs w:val="22"/>
        </w:rPr>
        <w:t>r</w:t>
      </w:r>
      <w:r w:rsidR="002E1059" w:rsidRPr="00AE670C">
        <w:rPr>
          <w:rFonts w:eastAsia="Calibri"/>
          <w:spacing w:val="-2"/>
          <w:sz w:val="22"/>
          <w:szCs w:val="22"/>
        </w:rPr>
        <w:t>a</w:t>
      </w:r>
      <w:r w:rsidR="002E1059" w:rsidRPr="00AE670C">
        <w:rPr>
          <w:rFonts w:eastAsia="Calibri"/>
          <w:spacing w:val="1"/>
          <w:sz w:val="22"/>
          <w:szCs w:val="22"/>
        </w:rPr>
        <w:t>t</w:t>
      </w:r>
      <w:r w:rsidR="002E1059" w:rsidRPr="00AE670C">
        <w:rPr>
          <w:rFonts w:eastAsia="Calibri"/>
          <w:sz w:val="22"/>
          <w:szCs w:val="22"/>
        </w:rPr>
        <w:t>e</w:t>
      </w:r>
      <w:r w:rsidR="002E1059" w:rsidRPr="00AE670C">
        <w:rPr>
          <w:rFonts w:eastAsia="Calibri"/>
          <w:spacing w:val="4"/>
          <w:sz w:val="22"/>
          <w:szCs w:val="22"/>
        </w:rPr>
        <w:t xml:space="preserve"> </w:t>
      </w:r>
      <w:r w:rsidR="002E1059" w:rsidRPr="00AE670C">
        <w:rPr>
          <w:rFonts w:eastAsia="Calibri"/>
          <w:sz w:val="22"/>
          <w:szCs w:val="22"/>
        </w:rPr>
        <w:t>y</w:t>
      </w:r>
      <w:r w:rsidR="002E1059" w:rsidRPr="00AE670C">
        <w:rPr>
          <w:rFonts w:eastAsia="Calibri"/>
          <w:spacing w:val="-2"/>
          <w:sz w:val="22"/>
          <w:szCs w:val="22"/>
        </w:rPr>
        <w:t>o</w:t>
      </w:r>
      <w:r w:rsidR="002E1059" w:rsidRPr="00AE670C">
        <w:rPr>
          <w:rFonts w:eastAsia="Calibri"/>
          <w:spacing w:val="1"/>
          <w:sz w:val="22"/>
          <w:szCs w:val="22"/>
        </w:rPr>
        <w:t>u</w:t>
      </w:r>
      <w:r w:rsidR="002E1059" w:rsidRPr="00AE670C">
        <w:rPr>
          <w:rFonts w:eastAsia="Calibri"/>
          <w:spacing w:val="-1"/>
          <w:sz w:val="22"/>
          <w:szCs w:val="22"/>
        </w:rPr>
        <w:t>t</w:t>
      </w:r>
      <w:r w:rsidR="002E1059" w:rsidRPr="00AE670C">
        <w:rPr>
          <w:rFonts w:eastAsia="Calibri"/>
          <w:spacing w:val="1"/>
          <w:sz w:val="22"/>
          <w:szCs w:val="22"/>
        </w:rPr>
        <w:t>h</w:t>
      </w:r>
      <w:r w:rsidR="002E1059" w:rsidRPr="00AE670C">
        <w:rPr>
          <w:rFonts w:eastAsia="Calibri"/>
          <w:sz w:val="22"/>
          <w:szCs w:val="22"/>
        </w:rPr>
        <w:t xml:space="preserve">, </w:t>
      </w:r>
      <w:r w:rsidR="002E1059" w:rsidRPr="00AE670C">
        <w:rPr>
          <w:rFonts w:eastAsia="Calibri"/>
          <w:spacing w:val="1"/>
          <w:sz w:val="22"/>
          <w:szCs w:val="22"/>
        </w:rPr>
        <w:t>w</w:t>
      </w:r>
      <w:r w:rsidR="002E1059" w:rsidRPr="00AE670C">
        <w:rPr>
          <w:rFonts w:eastAsia="Calibri"/>
          <w:sz w:val="22"/>
          <w:szCs w:val="22"/>
        </w:rPr>
        <w:t>o</w:t>
      </w:r>
      <w:r w:rsidR="002E1059" w:rsidRPr="00AE670C">
        <w:rPr>
          <w:rFonts w:eastAsia="Calibri"/>
          <w:spacing w:val="1"/>
          <w:sz w:val="22"/>
          <w:szCs w:val="22"/>
        </w:rPr>
        <w:t>m</w:t>
      </w:r>
      <w:r w:rsidR="002E1059" w:rsidRPr="00AE670C">
        <w:rPr>
          <w:rFonts w:eastAsia="Calibri"/>
          <w:spacing w:val="-2"/>
          <w:sz w:val="22"/>
          <w:szCs w:val="22"/>
        </w:rPr>
        <w:t>e</w:t>
      </w:r>
      <w:r w:rsidR="002E1059" w:rsidRPr="00AE670C">
        <w:rPr>
          <w:rFonts w:eastAsia="Calibri"/>
          <w:sz w:val="22"/>
          <w:szCs w:val="22"/>
        </w:rPr>
        <w:t>n</w:t>
      </w:r>
      <w:r w:rsidR="002E1059" w:rsidRPr="00AE670C">
        <w:rPr>
          <w:rFonts w:eastAsia="Calibri"/>
          <w:spacing w:val="4"/>
          <w:sz w:val="22"/>
          <w:szCs w:val="22"/>
        </w:rPr>
        <w:t xml:space="preserve"> </w:t>
      </w:r>
      <w:r w:rsidR="002E1059" w:rsidRPr="00AE670C">
        <w:rPr>
          <w:rFonts w:eastAsia="Calibri"/>
          <w:sz w:val="22"/>
          <w:szCs w:val="22"/>
        </w:rPr>
        <w:t>a</w:t>
      </w:r>
      <w:r w:rsidR="002E1059" w:rsidRPr="00AE670C">
        <w:rPr>
          <w:rFonts w:eastAsia="Calibri"/>
          <w:spacing w:val="1"/>
          <w:sz w:val="22"/>
          <w:szCs w:val="22"/>
        </w:rPr>
        <w:t>n</w:t>
      </w:r>
      <w:r w:rsidR="002E1059" w:rsidRPr="00AE670C">
        <w:rPr>
          <w:rFonts w:eastAsia="Calibri"/>
          <w:sz w:val="22"/>
          <w:szCs w:val="22"/>
        </w:rPr>
        <w:t>d</w:t>
      </w:r>
      <w:r w:rsidR="002E1059" w:rsidRPr="00AE670C">
        <w:rPr>
          <w:rFonts w:eastAsia="Calibri"/>
          <w:spacing w:val="4"/>
          <w:sz w:val="22"/>
          <w:szCs w:val="22"/>
        </w:rPr>
        <w:t xml:space="preserve"> </w:t>
      </w:r>
      <w:r w:rsidR="002E1059" w:rsidRPr="00AE670C">
        <w:rPr>
          <w:rFonts w:eastAsia="Calibri"/>
          <w:spacing w:val="-2"/>
          <w:sz w:val="22"/>
          <w:szCs w:val="22"/>
        </w:rPr>
        <w:t>a</w:t>
      </w:r>
      <w:r w:rsidR="002E1059" w:rsidRPr="00AE670C">
        <w:rPr>
          <w:rFonts w:eastAsia="Calibri"/>
          <w:spacing w:val="1"/>
          <w:sz w:val="22"/>
          <w:szCs w:val="22"/>
        </w:rPr>
        <w:t>du</w:t>
      </w:r>
      <w:r w:rsidR="002E1059" w:rsidRPr="00AE670C">
        <w:rPr>
          <w:rFonts w:eastAsia="Calibri"/>
          <w:spacing w:val="-2"/>
          <w:sz w:val="22"/>
          <w:szCs w:val="22"/>
        </w:rPr>
        <w:t>l</w:t>
      </w:r>
      <w:r w:rsidR="002E1059" w:rsidRPr="00AE670C">
        <w:rPr>
          <w:rFonts w:eastAsia="Calibri"/>
          <w:spacing w:val="1"/>
          <w:sz w:val="22"/>
          <w:szCs w:val="22"/>
        </w:rPr>
        <w:t>t</w:t>
      </w:r>
      <w:r w:rsidR="002E1059" w:rsidRPr="00AE670C">
        <w:rPr>
          <w:rFonts w:eastAsia="Calibri"/>
          <w:sz w:val="22"/>
          <w:szCs w:val="22"/>
        </w:rPr>
        <w:t>s. T</w:t>
      </w:r>
      <w:r w:rsidR="002E1059" w:rsidRPr="00AE670C">
        <w:rPr>
          <w:rFonts w:eastAsia="Calibri"/>
          <w:spacing w:val="2"/>
          <w:sz w:val="22"/>
          <w:szCs w:val="22"/>
        </w:rPr>
        <w:t>h</w:t>
      </w:r>
      <w:r w:rsidR="002E1059" w:rsidRPr="00AE670C">
        <w:rPr>
          <w:rFonts w:eastAsia="Calibri"/>
          <w:spacing w:val="-2"/>
          <w:sz w:val="22"/>
          <w:szCs w:val="22"/>
        </w:rPr>
        <w:t>e</w:t>
      </w:r>
      <w:r w:rsidR="002E1059" w:rsidRPr="00AE670C">
        <w:rPr>
          <w:rFonts w:eastAsia="Calibri"/>
          <w:sz w:val="22"/>
          <w:szCs w:val="22"/>
        </w:rPr>
        <w:t>re</w:t>
      </w:r>
      <w:r w:rsidR="002E1059" w:rsidRPr="00AE670C">
        <w:rPr>
          <w:rFonts w:eastAsia="Calibri"/>
          <w:spacing w:val="3"/>
          <w:sz w:val="22"/>
          <w:szCs w:val="22"/>
        </w:rPr>
        <w:t xml:space="preserve"> </w:t>
      </w:r>
      <w:r w:rsidR="002E1059" w:rsidRPr="00AE670C">
        <w:rPr>
          <w:rFonts w:eastAsia="Calibri"/>
          <w:sz w:val="22"/>
          <w:szCs w:val="22"/>
        </w:rPr>
        <w:t>is</w:t>
      </w:r>
      <w:r w:rsidR="002E1059" w:rsidRPr="00AE670C">
        <w:rPr>
          <w:rFonts w:eastAsia="Calibri"/>
          <w:spacing w:val="3"/>
          <w:sz w:val="22"/>
          <w:szCs w:val="22"/>
        </w:rPr>
        <w:t xml:space="preserve"> </w:t>
      </w:r>
      <w:r w:rsidR="002E1059" w:rsidRPr="00AE670C">
        <w:rPr>
          <w:rFonts w:eastAsia="Calibri"/>
          <w:spacing w:val="-1"/>
          <w:sz w:val="22"/>
          <w:szCs w:val="22"/>
        </w:rPr>
        <w:t>c</w:t>
      </w:r>
      <w:r w:rsidR="002E1059" w:rsidRPr="00AE670C">
        <w:rPr>
          <w:rFonts w:eastAsia="Calibri"/>
          <w:spacing w:val="1"/>
          <w:sz w:val="22"/>
          <w:szCs w:val="22"/>
        </w:rPr>
        <w:t>u</w:t>
      </w:r>
      <w:r w:rsidR="002E1059" w:rsidRPr="00AE670C">
        <w:rPr>
          <w:rFonts w:eastAsia="Calibri"/>
          <w:sz w:val="22"/>
          <w:szCs w:val="22"/>
        </w:rPr>
        <w:t>l</w:t>
      </w:r>
      <w:r w:rsidR="002E1059" w:rsidRPr="00AE670C">
        <w:rPr>
          <w:rFonts w:eastAsia="Calibri"/>
          <w:spacing w:val="1"/>
          <w:sz w:val="22"/>
          <w:szCs w:val="22"/>
        </w:rPr>
        <w:t>tu</w:t>
      </w:r>
      <w:r w:rsidR="002E1059" w:rsidRPr="00AE670C">
        <w:rPr>
          <w:rFonts w:eastAsia="Calibri"/>
          <w:spacing w:val="-2"/>
          <w:sz w:val="22"/>
          <w:szCs w:val="22"/>
        </w:rPr>
        <w:t>r</w:t>
      </w:r>
      <w:r w:rsidR="002E1059" w:rsidRPr="00AE670C">
        <w:rPr>
          <w:rFonts w:eastAsia="Calibri"/>
          <w:sz w:val="22"/>
          <w:szCs w:val="22"/>
        </w:rPr>
        <w:t>al</w:t>
      </w:r>
      <w:r w:rsidR="002E1059" w:rsidRPr="00AE670C">
        <w:rPr>
          <w:rFonts w:eastAsia="Calibri"/>
          <w:spacing w:val="3"/>
          <w:sz w:val="22"/>
          <w:szCs w:val="22"/>
        </w:rPr>
        <w:t xml:space="preserve"> </w:t>
      </w:r>
      <w:r w:rsidR="002E1059" w:rsidRPr="00AE670C">
        <w:rPr>
          <w:rFonts w:eastAsia="Calibri"/>
          <w:sz w:val="22"/>
          <w:szCs w:val="22"/>
        </w:rPr>
        <w:t>varia</w:t>
      </w:r>
      <w:r w:rsidR="002E1059" w:rsidRPr="00AE670C">
        <w:rPr>
          <w:rFonts w:eastAsia="Calibri"/>
          <w:spacing w:val="1"/>
          <w:sz w:val="22"/>
          <w:szCs w:val="22"/>
        </w:rPr>
        <w:t>t</w:t>
      </w:r>
      <w:r w:rsidR="002E1059" w:rsidRPr="00AE670C">
        <w:rPr>
          <w:rFonts w:eastAsia="Calibri"/>
          <w:sz w:val="22"/>
          <w:szCs w:val="22"/>
        </w:rPr>
        <w:t>i</w:t>
      </w:r>
      <w:r w:rsidR="002E1059" w:rsidRPr="00AE670C">
        <w:rPr>
          <w:rFonts w:eastAsia="Calibri"/>
          <w:spacing w:val="-2"/>
          <w:sz w:val="22"/>
          <w:szCs w:val="22"/>
        </w:rPr>
        <w:t>o</w:t>
      </w:r>
      <w:r w:rsidR="002E1059" w:rsidRPr="00AE670C">
        <w:rPr>
          <w:rFonts w:eastAsia="Calibri"/>
          <w:sz w:val="22"/>
          <w:szCs w:val="22"/>
        </w:rPr>
        <w:t>n</w:t>
      </w:r>
      <w:r w:rsidR="002E1059" w:rsidRPr="00AE670C">
        <w:rPr>
          <w:rFonts w:eastAsia="Calibri"/>
          <w:spacing w:val="4"/>
          <w:sz w:val="22"/>
          <w:szCs w:val="22"/>
        </w:rPr>
        <w:t xml:space="preserve"> </w:t>
      </w:r>
      <w:r w:rsidR="002E1059" w:rsidRPr="00AE670C">
        <w:rPr>
          <w:rFonts w:eastAsia="Calibri"/>
          <w:spacing w:val="-2"/>
          <w:sz w:val="22"/>
          <w:szCs w:val="22"/>
        </w:rPr>
        <w:t>i</w:t>
      </w:r>
      <w:r w:rsidR="002E1059" w:rsidRPr="00AE670C">
        <w:rPr>
          <w:rFonts w:eastAsia="Calibri"/>
          <w:sz w:val="22"/>
          <w:szCs w:val="22"/>
        </w:rPr>
        <w:t>n</w:t>
      </w:r>
      <w:r w:rsidR="002E1059" w:rsidRPr="00AE670C">
        <w:rPr>
          <w:rFonts w:eastAsia="Calibri"/>
          <w:spacing w:val="4"/>
          <w:sz w:val="22"/>
          <w:szCs w:val="22"/>
        </w:rPr>
        <w:t xml:space="preserve"> </w:t>
      </w:r>
      <w:r w:rsidR="002E1059" w:rsidRPr="00AE670C">
        <w:rPr>
          <w:rFonts w:eastAsia="Calibri"/>
          <w:spacing w:val="1"/>
          <w:sz w:val="22"/>
          <w:szCs w:val="22"/>
        </w:rPr>
        <w:t>u</w:t>
      </w:r>
      <w:r w:rsidR="002E1059" w:rsidRPr="00AE670C">
        <w:rPr>
          <w:rFonts w:eastAsia="Calibri"/>
          <w:spacing w:val="-1"/>
          <w:sz w:val="22"/>
          <w:szCs w:val="22"/>
        </w:rPr>
        <w:t>n</w:t>
      </w:r>
      <w:r w:rsidR="002E1059" w:rsidRPr="00AE670C">
        <w:rPr>
          <w:rFonts w:eastAsia="Calibri"/>
          <w:spacing w:val="1"/>
          <w:sz w:val="22"/>
          <w:szCs w:val="22"/>
        </w:rPr>
        <w:t>d</w:t>
      </w:r>
      <w:r w:rsidR="002E1059" w:rsidRPr="00AE670C">
        <w:rPr>
          <w:rFonts w:eastAsia="Calibri"/>
          <w:sz w:val="22"/>
          <w:szCs w:val="22"/>
        </w:rPr>
        <w:t>e</w:t>
      </w:r>
      <w:r w:rsidR="002E1059" w:rsidRPr="00AE670C">
        <w:rPr>
          <w:rFonts w:eastAsia="Calibri"/>
          <w:spacing w:val="1"/>
          <w:sz w:val="22"/>
          <w:szCs w:val="22"/>
        </w:rPr>
        <w:t>r</w:t>
      </w:r>
      <w:r w:rsidR="002E1059" w:rsidRPr="00AE670C">
        <w:rPr>
          <w:rFonts w:eastAsia="Calibri"/>
          <w:sz w:val="22"/>
          <w:szCs w:val="22"/>
        </w:rPr>
        <w:t>s</w:t>
      </w:r>
      <w:r w:rsidR="002E1059" w:rsidRPr="00AE670C">
        <w:rPr>
          <w:rFonts w:eastAsia="Calibri"/>
          <w:spacing w:val="-1"/>
          <w:sz w:val="22"/>
          <w:szCs w:val="22"/>
        </w:rPr>
        <w:t>t</w:t>
      </w:r>
      <w:r w:rsidR="002E1059" w:rsidRPr="00AE670C">
        <w:rPr>
          <w:rFonts w:eastAsia="Calibri"/>
          <w:sz w:val="22"/>
          <w:szCs w:val="22"/>
        </w:rPr>
        <w:t>a</w:t>
      </w:r>
      <w:r w:rsidR="002E1059" w:rsidRPr="00AE670C">
        <w:rPr>
          <w:rFonts w:eastAsia="Calibri"/>
          <w:spacing w:val="9"/>
          <w:sz w:val="22"/>
          <w:szCs w:val="22"/>
        </w:rPr>
        <w:t>n</w:t>
      </w:r>
      <w:r w:rsidR="002E1059" w:rsidRPr="00AE670C">
        <w:rPr>
          <w:rFonts w:eastAsia="Calibri"/>
          <w:spacing w:val="-1"/>
          <w:sz w:val="22"/>
          <w:szCs w:val="22"/>
        </w:rPr>
        <w:t>d</w:t>
      </w:r>
      <w:r w:rsidR="002E1059" w:rsidRPr="00AE670C">
        <w:rPr>
          <w:rFonts w:eastAsia="Calibri"/>
          <w:sz w:val="22"/>
          <w:szCs w:val="22"/>
        </w:rPr>
        <w:t>i</w:t>
      </w:r>
      <w:r w:rsidR="002E1059" w:rsidRPr="00AE670C">
        <w:rPr>
          <w:rFonts w:eastAsia="Calibri"/>
          <w:spacing w:val="1"/>
          <w:sz w:val="22"/>
          <w:szCs w:val="22"/>
        </w:rPr>
        <w:t>n</w:t>
      </w:r>
      <w:r w:rsidR="002E1059" w:rsidRPr="00AE670C">
        <w:rPr>
          <w:rFonts w:eastAsia="Calibri"/>
          <w:sz w:val="22"/>
          <w:szCs w:val="22"/>
        </w:rPr>
        <w:t>g</w:t>
      </w:r>
      <w:r w:rsidR="002E1059" w:rsidRPr="00AE670C">
        <w:rPr>
          <w:rFonts w:eastAsia="Calibri"/>
          <w:spacing w:val="3"/>
          <w:sz w:val="22"/>
          <w:szCs w:val="22"/>
        </w:rPr>
        <w:t xml:space="preserve"> </w:t>
      </w:r>
      <w:r w:rsidR="002E1059" w:rsidRPr="00AE670C">
        <w:rPr>
          <w:rFonts w:eastAsia="Calibri"/>
          <w:spacing w:val="-1"/>
          <w:sz w:val="22"/>
          <w:szCs w:val="22"/>
        </w:rPr>
        <w:t>t</w:t>
      </w:r>
      <w:r w:rsidR="002E1059" w:rsidRPr="00AE670C">
        <w:rPr>
          <w:rFonts w:eastAsia="Calibri"/>
          <w:spacing w:val="1"/>
          <w:sz w:val="22"/>
          <w:szCs w:val="22"/>
        </w:rPr>
        <w:t>h</w:t>
      </w:r>
      <w:r w:rsidR="002E1059" w:rsidRPr="00AE670C">
        <w:rPr>
          <w:rFonts w:eastAsia="Calibri"/>
          <w:sz w:val="22"/>
          <w:szCs w:val="22"/>
        </w:rPr>
        <w:t>e</w:t>
      </w:r>
      <w:r w:rsidR="002E1059" w:rsidRPr="00AE670C">
        <w:rPr>
          <w:rFonts w:eastAsia="Calibri"/>
          <w:spacing w:val="3"/>
          <w:sz w:val="22"/>
          <w:szCs w:val="22"/>
        </w:rPr>
        <w:t xml:space="preserve"> </w:t>
      </w:r>
      <w:r w:rsidR="002E1059" w:rsidRPr="00AE670C">
        <w:rPr>
          <w:rFonts w:eastAsia="Calibri"/>
          <w:spacing w:val="-1"/>
          <w:sz w:val="22"/>
          <w:szCs w:val="22"/>
        </w:rPr>
        <w:t>k</w:t>
      </w:r>
      <w:r w:rsidR="002E1059" w:rsidRPr="00AE670C">
        <w:rPr>
          <w:rFonts w:eastAsia="Calibri"/>
          <w:sz w:val="22"/>
          <w:szCs w:val="22"/>
        </w:rPr>
        <w:t>ey</w:t>
      </w:r>
      <w:r w:rsidR="002E1059" w:rsidRPr="00AE670C">
        <w:rPr>
          <w:rFonts w:eastAsia="Calibri"/>
          <w:spacing w:val="3"/>
          <w:sz w:val="22"/>
          <w:szCs w:val="22"/>
        </w:rPr>
        <w:t xml:space="preserve"> </w:t>
      </w:r>
      <w:r w:rsidR="002E1059" w:rsidRPr="00AE670C">
        <w:rPr>
          <w:rFonts w:eastAsia="Calibri"/>
          <w:sz w:val="22"/>
          <w:szCs w:val="22"/>
        </w:rPr>
        <w:t>el</w:t>
      </w:r>
      <w:r w:rsidR="002E1059" w:rsidRPr="00AE670C">
        <w:rPr>
          <w:rFonts w:eastAsia="Calibri"/>
          <w:spacing w:val="1"/>
          <w:sz w:val="22"/>
          <w:szCs w:val="22"/>
        </w:rPr>
        <w:t>e</w:t>
      </w:r>
      <w:r w:rsidR="002E1059" w:rsidRPr="00AE670C">
        <w:rPr>
          <w:rFonts w:eastAsia="Calibri"/>
          <w:sz w:val="22"/>
          <w:szCs w:val="22"/>
        </w:rPr>
        <w:t>ments</w:t>
      </w:r>
      <w:r w:rsidR="002E1059" w:rsidRPr="00AE670C">
        <w:rPr>
          <w:rFonts w:eastAsia="Calibri"/>
          <w:spacing w:val="3"/>
          <w:sz w:val="22"/>
          <w:szCs w:val="22"/>
        </w:rPr>
        <w:t xml:space="preserve"> </w:t>
      </w:r>
      <w:r w:rsidR="002E1059" w:rsidRPr="00AE670C">
        <w:rPr>
          <w:rFonts w:eastAsia="Calibri"/>
          <w:sz w:val="22"/>
          <w:szCs w:val="22"/>
        </w:rPr>
        <w:t>in</w:t>
      </w:r>
      <w:r w:rsidR="002E1059" w:rsidRPr="00AE670C">
        <w:rPr>
          <w:rFonts w:eastAsia="Calibri"/>
          <w:spacing w:val="4"/>
          <w:sz w:val="22"/>
          <w:szCs w:val="22"/>
        </w:rPr>
        <w:t xml:space="preserve"> </w:t>
      </w:r>
      <w:r w:rsidR="002E1059" w:rsidRPr="00AE670C">
        <w:rPr>
          <w:rFonts w:eastAsia="Calibri"/>
          <w:sz w:val="22"/>
          <w:szCs w:val="22"/>
        </w:rPr>
        <w:t>S</w:t>
      </w:r>
      <w:r w:rsidR="002E1059" w:rsidRPr="00AE670C">
        <w:rPr>
          <w:rFonts w:eastAsia="Calibri"/>
          <w:spacing w:val="1"/>
          <w:sz w:val="22"/>
          <w:szCs w:val="22"/>
        </w:rPr>
        <w:t>D</w:t>
      </w:r>
      <w:r w:rsidR="002E1059" w:rsidRPr="00AE670C">
        <w:rPr>
          <w:rFonts w:eastAsia="Calibri"/>
          <w:sz w:val="22"/>
          <w:szCs w:val="22"/>
        </w:rPr>
        <w:t>G 4.</w:t>
      </w:r>
      <w:r w:rsidR="002E1059" w:rsidRPr="00AE670C">
        <w:rPr>
          <w:rFonts w:eastAsia="Calibri"/>
          <w:spacing w:val="1"/>
          <w:sz w:val="22"/>
          <w:szCs w:val="22"/>
        </w:rPr>
        <w:t>7</w:t>
      </w:r>
      <w:r w:rsidR="002E1059" w:rsidRPr="00AE670C">
        <w:rPr>
          <w:rFonts w:eastAsia="Calibri"/>
          <w:sz w:val="22"/>
          <w:szCs w:val="22"/>
        </w:rPr>
        <w:t>,</w:t>
      </w:r>
      <w:r w:rsidR="002E1059" w:rsidRPr="00AE670C">
        <w:rPr>
          <w:rFonts w:eastAsia="Calibri"/>
          <w:spacing w:val="3"/>
          <w:sz w:val="22"/>
          <w:szCs w:val="22"/>
        </w:rPr>
        <w:t xml:space="preserve"> </w:t>
      </w:r>
      <w:r w:rsidR="002E1059" w:rsidRPr="00AE670C">
        <w:rPr>
          <w:rFonts w:eastAsia="Calibri"/>
          <w:spacing w:val="-2"/>
          <w:sz w:val="22"/>
          <w:szCs w:val="22"/>
        </w:rPr>
        <w:t>a</w:t>
      </w:r>
      <w:r w:rsidR="002E1059" w:rsidRPr="00AE670C">
        <w:rPr>
          <w:rFonts w:eastAsia="Calibri"/>
          <w:spacing w:val="1"/>
          <w:sz w:val="22"/>
          <w:szCs w:val="22"/>
        </w:rPr>
        <w:t>n</w:t>
      </w:r>
      <w:r w:rsidR="002E1059" w:rsidRPr="00AE670C">
        <w:rPr>
          <w:rFonts w:eastAsia="Calibri"/>
          <w:sz w:val="22"/>
          <w:szCs w:val="22"/>
        </w:rPr>
        <w:t xml:space="preserve">d </w:t>
      </w:r>
      <w:r w:rsidR="002E1059" w:rsidRPr="00AE670C">
        <w:rPr>
          <w:rFonts w:eastAsia="Calibri"/>
          <w:spacing w:val="-1"/>
          <w:sz w:val="22"/>
          <w:szCs w:val="22"/>
        </w:rPr>
        <w:t>c</w:t>
      </w:r>
      <w:r w:rsidR="002E1059" w:rsidRPr="00AE670C">
        <w:rPr>
          <w:rFonts w:eastAsia="Calibri"/>
          <w:sz w:val="22"/>
          <w:szCs w:val="22"/>
        </w:rPr>
        <w:t>o</w:t>
      </w:r>
      <w:r w:rsidR="002E1059" w:rsidRPr="00AE670C">
        <w:rPr>
          <w:rFonts w:eastAsia="Calibri"/>
          <w:spacing w:val="2"/>
          <w:sz w:val="22"/>
          <w:szCs w:val="22"/>
        </w:rPr>
        <w:t>u</w:t>
      </w:r>
      <w:r w:rsidR="002E1059" w:rsidRPr="00AE670C">
        <w:rPr>
          <w:rFonts w:eastAsia="Calibri"/>
          <w:spacing w:val="1"/>
          <w:sz w:val="22"/>
          <w:szCs w:val="22"/>
        </w:rPr>
        <w:t>n</w:t>
      </w:r>
      <w:r w:rsidR="002E1059" w:rsidRPr="00AE670C">
        <w:rPr>
          <w:rFonts w:eastAsia="Calibri"/>
          <w:spacing w:val="-1"/>
          <w:sz w:val="22"/>
          <w:szCs w:val="22"/>
        </w:rPr>
        <w:t>t</w:t>
      </w:r>
      <w:r w:rsidR="002E1059" w:rsidRPr="00AE670C">
        <w:rPr>
          <w:rFonts w:eastAsia="Calibri"/>
          <w:sz w:val="22"/>
          <w:szCs w:val="22"/>
        </w:rPr>
        <w:t>ries</w:t>
      </w:r>
      <w:r w:rsidR="002E1059" w:rsidRPr="00AE670C">
        <w:rPr>
          <w:rFonts w:eastAsia="Calibri"/>
          <w:spacing w:val="3"/>
          <w:sz w:val="22"/>
          <w:szCs w:val="22"/>
        </w:rPr>
        <w:t xml:space="preserve"> </w:t>
      </w:r>
      <w:r w:rsidR="002E1059" w:rsidRPr="00AE670C">
        <w:rPr>
          <w:rFonts w:eastAsia="Calibri"/>
          <w:spacing w:val="-2"/>
          <w:sz w:val="22"/>
          <w:szCs w:val="22"/>
        </w:rPr>
        <w:t>i</w:t>
      </w:r>
      <w:r w:rsidR="002E1059" w:rsidRPr="00AE670C">
        <w:rPr>
          <w:rFonts w:eastAsia="Calibri"/>
          <w:sz w:val="22"/>
          <w:szCs w:val="22"/>
        </w:rPr>
        <w:t>n</w:t>
      </w:r>
      <w:r w:rsidR="002E1059" w:rsidRPr="00AE670C">
        <w:rPr>
          <w:rFonts w:eastAsia="Calibri"/>
          <w:spacing w:val="1"/>
          <w:sz w:val="22"/>
          <w:szCs w:val="22"/>
        </w:rPr>
        <w:t xml:space="preserve"> </w:t>
      </w:r>
      <w:r w:rsidR="002E1059" w:rsidRPr="00AE670C">
        <w:rPr>
          <w:rFonts w:eastAsia="Calibri"/>
          <w:spacing w:val="-1"/>
          <w:sz w:val="22"/>
          <w:szCs w:val="22"/>
        </w:rPr>
        <w:t>t</w:t>
      </w:r>
      <w:r w:rsidR="002E1059" w:rsidRPr="00AE670C">
        <w:rPr>
          <w:rFonts w:eastAsia="Calibri"/>
          <w:spacing w:val="1"/>
          <w:sz w:val="22"/>
          <w:szCs w:val="22"/>
        </w:rPr>
        <w:t>h</w:t>
      </w:r>
      <w:r w:rsidR="002E1059" w:rsidRPr="00AE670C">
        <w:rPr>
          <w:rFonts w:eastAsia="Calibri"/>
          <w:sz w:val="22"/>
          <w:szCs w:val="22"/>
        </w:rPr>
        <w:t>e Asia P</w:t>
      </w:r>
      <w:r w:rsidR="002E1059" w:rsidRPr="00AE670C">
        <w:rPr>
          <w:rFonts w:eastAsia="Calibri"/>
          <w:spacing w:val="1"/>
          <w:sz w:val="22"/>
          <w:szCs w:val="22"/>
        </w:rPr>
        <w:t>a</w:t>
      </w:r>
      <w:r w:rsidR="002E1059" w:rsidRPr="00AE670C">
        <w:rPr>
          <w:rFonts w:eastAsia="Calibri"/>
          <w:spacing w:val="-3"/>
          <w:sz w:val="22"/>
          <w:szCs w:val="22"/>
        </w:rPr>
        <w:t>c</w:t>
      </w:r>
      <w:r w:rsidR="002E1059" w:rsidRPr="00AE670C">
        <w:rPr>
          <w:rFonts w:eastAsia="Calibri"/>
          <w:sz w:val="22"/>
          <w:szCs w:val="22"/>
        </w:rPr>
        <w:t>i</w:t>
      </w:r>
      <w:r w:rsidR="002E1059" w:rsidRPr="00AE670C">
        <w:rPr>
          <w:rFonts w:eastAsia="Calibri"/>
          <w:spacing w:val="1"/>
          <w:sz w:val="22"/>
          <w:szCs w:val="22"/>
        </w:rPr>
        <w:t>f</w:t>
      </w:r>
      <w:r w:rsidR="002E1059" w:rsidRPr="00AE670C">
        <w:rPr>
          <w:rFonts w:eastAsia="Calibri"/>
          <w:sz w:val="22"/>
          <w:szCs w:val="22"/>
        </w:rPr>
        <w:t>ic</w:t>
      </w:r>
      <w:r w:rsidR="002E1059" w:rsidRPr="00AE670C">
        <w:rPr>
          <w:rFonts w:eastAsia="Calibri"/>
          <w:spacing w:val="2"/>
          <w:sz w:val="22"/>
          <w:szCs w:val="22"/>
        </w:rPr>
        <w:t xml:space="preserve"> </w:t>
      </w:r>
      <w:r w:rsidR="002E1059" w:rsidRPr="00AE670C">
        <w:rPr>
          <w:rFonts w:eastAsia="Calibri"/>
          <w:spacing w:val="-1"/>
          <w:sz w:val="22"/>
          <w:szCs w:val="22"/>
        </w:rPr>
        <w:t>h</w:t>
      </w:r>
      <w:r w:rsidR="002E1059" w:rsidRPr="00AE670C">
        <w:rPr>
          <w:rFonts w:eastAsia="Calibri"/>
          <w:sz w:val="22"/>
          <w:szCs w:val="22"/>
        </w:rPr>
        <w:t>ave</w:t>
      </w:r>
      <w:r w:rsidR="002E1059" w:rsidRPr="00AE670C">
        <w:rPr>
          <w:rFonts w:eastAsia="Calibri"/>
          <w:spacing w:val="3"/>
          <w:sz w:val="22"/>
          <w:szCs w:val="22"/>
        </w:rPr>
        <w:t xml:space="preserve"> </w:t>
      </w:r>
      <w:r w:rsidR="002E1059" w:rsidRPr="00AE670C">
        <w:rPr>
          <w:rFonts w:eastAsia="Calibri"/>
          <w:sz w:val="22"/>
          <w:szCs w:val="22"/>
        </w:rPr>
        <w:t>a</w:t>
      </w:r>
      <w:r w:rsidR="002E1059" w:rsidRPr="00AE670C">
        <w:rPr>
          <w:rFonts w:eastAsia="Calibri"/>
          <w:spacing w:val="-3"/>
          <w:sz w:val="22"/>
          <w:szCs w:val="22"/>
        </w:rPr>
        <w:t>c</w:t>
      </w:r>
      <w:r w:rsidR="002E1059" w:rsidRPr="00AE670C">
        <w:rPr>
          <w:rFonts w:eastAsia="Calibri"/>
          <w:spacing w:val="1"/>
          <w:sz w:val="22"/>
          <w:szCs w:val="22"/>
        </w:rPr>
        <w:t>t</w:t>
      </w:r>
      <w:r w:rsidR="002E1059" w:rsidRPr="00AE670C">
        <w:rPr>
          <w:rFonts w:eastAsia="Calibri"/>
          <w:sz w:val="22"/>
          <w:szCs w:val="22"/>
        </w:rPr>
        <w:t>ively</w:t>
      </w:r>
      <w:r w:rsidR="002E1059" w:rsidRPr="00AE670C">
        <w:rPr>
          <w:rFonts w:eastAsia="Calibri"/>
          <w:spacing w:val="2"/>
          <w:sz w:val="22"/>
          <w:szCs w:val="22"/>
        </w:rPr>
        <w:t xml:space="preserve"> </w:t>
      </w:r>
      <w:r w:rsidR="002E1059" w:rsidRPr="00AE670C">
        <w:rPr>
          <w:rFonts w:eastAsia="Calibri"/>
          <w:spacing w:val="-2"/>
          <w:sz w:val="22"/>
          <w:szCs w:val="22"/>
        </w:rPr>
        <w:t>i</w:t>
      </w:r>
      <w:r w:rsidR="002E1059" w:rsidRPr="00AE670C">
        <w:rPr>
          <w:rFonts w:eastAsia="Calibri"/>
          <w:spacing w:val="1"/>
          <w:sz w:val="22"/>
          <w:szCs w:val="22"/>
        </w:rPr>
        <w:t>n</w:t>
      </w:r>
      <w:r w:rsidR="002E1059" w:rsidRPr="00AE670C">
        <w:rPr>
          <w:rFonts w:eastAsia="Calibri"/>
          <w:spacing w:val="-1"/>
          <w:sz w:val="22"/>
          <w:szCs w:val="22"/>
        </w:rPr>
        <w:t>c</w:t>
      </w:r>
      <w:r w:rsidR="002E1059" w:rsidRPr="00AE670C">
        <w:rPr>
          <w:rFonts w:eastAsia="Calibri"/>
          <w:sz w:val="22"/>
          <w:szCs w:val="22"/>
        </w:rPr>
        <w:t>o</w:t>
      </w:r>
      <w:r w:rsidR="002E1059" w:rsidRPr="00AE670C">
        <w:rPr>
          <w:rFonts w:eastAsia="Calibri"/>
          <w:spacing w:val="1"/>
          <w:sz w:val="22"/>
          <w:szCs w:val="22"/>
        </w:rPr>
        <w:t>r</w:t>
      </w:r>
      <w:r w:rsidR="002E1059" w:rsidRPr="00AE670C">
        <w:rPr>
          <w:rFonts w:eastAsia="Calibri"/>
          <w:spacing w:val="-1"/>
          <w:sz w:val="22"/>
          <w:szCs w:val="22"/>
        </w:rPr>
        <w:t>p</w:t>
      </w:r>
      <w:r w:rsidR="002E1059" w:rsidRPr="00AE670C">
        <w:rPr>
          <w:rFonts w:eastAsia="Calibri"/>
          <w:spacing w:val="-2"/>
          <w:sz w:val="22"/>
          <w:szCs w:val="22"/>
        </w:rPr>
        <w:t>o</w:t>
      </w:r>
      <w:r w:rsidR="002E1059" w:rsidRPr="00AE670C">
        <w:rPr>
          <w:rFonts w:eastAsia="Calibri"/>
          <w:sz w:val="22"/>
          <w:szCs w:val="22"/>
        </w:rPr>
        <w:t>ra</w:t>
      </w:r>
      <w:r w:rsidR="002E1059" w:rsidRPr="00AE670C">
        <w:rPr>
          <w:rFonts w:eastAsia="Calibri"/>
          <w:spacing w:val="2"/>
          <w:sz w:val="22"/>
          <w:szCs w:val="22"/>
        </w:rPr>
        <w:t>t</w:t>
      </w:r>
      <w:r w:rsidR="002E1059" w:rsidRPr="00AE670C">
        <w:rPr>
          <w:rFonts w:eastAsia="Calibri"/>
          <w:sz w:val="22"/>
          <w:szCs w:val="22"/>
        </w:rPr>
        <w:t>ed</w:t>
      </w:r>
      <w:r w:rsidR="002E1059" w:rsidRPr="00AE670C">
        <w:rPr>
          <w:rFonts w:eastAsia="Calibri"/>
          <w:spacing w:val="1"/>
          <w:sz w:val="22"/>
          <w:szCs w:val="22"/>
        </w:rPr>
        <w:t xml:space="preserve"> </w:t>
      </w:r>
      <w:r w:rsidR="002E1059" w:rsidRPr="00AE670C">
        <w:rPr>
          <w:rFonts w:eastAsia="Calibri"/>
          <w:sz w:val="22"/>
          <w:szCs w:val="22"/>
        </w:rPr>
        <w:t>so</w:t>
      </w:r>
      <w:r w:rsidR="002E1059" w:rsidRPr="00AE670C">
        <w:rPr>
          <w:rFonts w:eastAsia="Calibri"/>
          <w:spacing w:val="-2"/>
          <w:sz w:val="22"/>
          <w:szCs w:val="22"/>
        </w:rPr>
        <w:t>m</w:t>
      </w:r>
      <w:r w:rsidR="002E1059" w:rsidRPr="00AE670C">
        <w:rPr>
          <w:rFonts w:eastAsia="Calibri"/>
          <w:sz w:val="22"/>
          <w:szCs w:val="22"/>
        </w:rPr>
        <w:t>e el</w:t>
      </w:r>
      <w:r w:rsidR="002E1059" w:rsidRPr="00AE670C">
        <w:rPr>
          <w:rFonts w:eastAsia="Calibri"/>
          <w:spacing w:val="1"/>
          <w:sz w:val="22"/>
          <w:szCs w:val="22"/>
        </w:rPr>
        <w:t>e</w:t>
      </w:r>
      <w:r w:rsidR="002E1059" w:rsidRPr="00AE670C">
        <w:rPr>
          <w:rFonts w:eastAsia="Calibri"/>
          <w:sz w:val="22"/>
          <w:szCs w:val="22"/>
        </w:rPr>
        <w:t>m</w:t>
      </w:r>
      <w:r w:rsidR="002E1059" w:rsidRPr="00AE670C">
        <w:rPr>
          <w:rFonts w:eastAsia="Calibri"/>
          <w:spacing w:val="-2"/>
          <w:sz w:val="22"/>
          <w:szCs w:val="22"/>
        </w:rPr>
        <w:t>e</w:t>
      </w:r>
      <w:r w:rsidR="002E1059" w:rsidRPr="00AE670C">
        <w:rPr>
          <w:rFonts w:eastAsia="Calibri"/>
          <w:spacing w:val="1"/>
          <w:sz w:val="22"/>
          <w:szCs w:val="22"/>
        </w:rPr>
        <w:t>nt</w:t>
      </w:r>
      <w:r w:rsidR="002E1059" w:rsidRPr="00AE670C">
        <w:rPr>
          <w:rFonts w:eastAsia="Calibri"/>
          <w:sz w:val="22"/>
          <w:szCs w:val="22"/>
        </w:rPr>
        <w:t>s, s</w:t>
      </w:r>
      <w:r w:rsidR="002E1059" w:rsidRPr="00AE670C">
        <w:rPr>
          <w:rFonts w:eastAsia="Calibri"/>
          <w:spacing w:val="-2"/>
          <w:sz w:val="22"/>
          <w:szCs w:val="22"/>
        </w:rPr>
        <w:t>u</w:t>
      </w:r>
      <w:r w:rsidR="002E1059" w:rsidRPr="00AE670C">
        <w:rPr>
          <w:rFonts w:eastAsia="Calibri"/>
          <w:spacing w:val="-1"/>
          <w:sz w:val="22"/>
          <w:szCs w:val="22"/>
        </w:rPr>
        <w:t>c</w:t>
      </w:r>
      <w:r w:rsidR="002E1059" w:rsidRPr="00AE670C">
        <w:rPr>
          <w:rFonts w:eastAsia="Calibri"/>
          <w:sz w:val="22"/>
          <w:szCs w:val="22"/>
        </w:rPr>
        <w:t>h</w:t>
      </w:r>
      <w:r w:rsidR="002E1059" w:rsidRPr="00AE670C">
        <w:rPr>
          <w:rFonts w:eastAsia="Calibri"/>
          <w:spacing w:val="3"/>
          <w:sz w:val="22"/>
          <w:szCs w:val="22"/>
        </w:rPr>
        <w:t xml:space="preserve"> </w:t>
      </w:r>
      <w:r w:rsidR="002E1059" w:rsidRPr="00AE670C">
        <w:rPr>
          <w:rFonts w:eastAsia="Calibri"/>
          <w:sz w:val="22"/>
          <w:szCs w:val="22"/>
        </w:rPr>
        <w:t xml:space="preserve">as </w:t>
      </w:r>
      <w:r w:rsidR="002E1059" w:rsidRPr="00AE670C">
        <w:rPr>
          <w:rFonts w:eastAsia="Calibri"/>
          <w:spacing w:val="-1"/>
          <w:sz w:val="22"/>
          <w:szCs w:val="22"/>
        </w:rPr>
        <w:t>C</w:t>
      </w:r>
      <w:r w:rsidR="002E1059" w:rsidRPr="00AE670C">
        <w:rPr>
          <w:rFonts w:eastAsia="Calibri"/>
          <w:sz w:val="22"/>
          <w:szCs w:val="22"/>
        </w:rPr>
        <w:t>SE</w:t>
      </w:r>
      <w:r w:rsidR="002E1059" w:rsidRPr="00AE670C">
        <w:rPr>
          <w:rFonts w:eastAsia="Calibri"/>
          <w:spacing w:val="3"/>
          <w:sz w:val="22"/>
          <w:szCs w:val="22"/>
        </w:rPr>
        <w:t xml:space="preserve"> </w:t>
      </w:r>
      <w:r w:rsidR="002E1059" w:rsidRPr="00AE670C">
        <w:rPr>
          <w:rFonts w:eastAsia="Calibri"/>
          <w:spacing w:val="-2"/>
          <w:sz w:val="22"/>
          <w:szCs w:val="22"/>
        </w:rPr>
        <w:t>i</w:t>
      </w:r>
      <w:r w:rsidR="002E1059" w:rsidRPr="00AE670C">
        <w:rPr>
          <w:rFonts w:eastAsia="Calibri"/>
          <w:sz w:val="22"/>
          <w:szCs w:val="22"/>
        </w:rPr>
        <w:t>n</w:t>
      </w:r>
      <w:r w:rsidR="002E1059" w:rsidRPr="00AE670C">
        <w:rPr>
          <w:rFonts w:eastAsia="Calibri"/>
          <w:spacing w:val="1"/>
          <w:sz w:val="22"/>
          <w:szCs w:val="22"/>
        </w:rPr>
        <w:t xml:space="preserve"> </w:t>
      </w:r>
      <w:r w:rsidR="002E1059" w:rsidRPr="00AE670C">
        <w:rPr>
          <w:rFonts w:eastAsia="Calibri"/>
          <w:sz w:val="22"/>
          <w:szCs w:val="22"/>
        </w:rPr>
        <w:t>T</w:t>
      </w:r>
      <w:r w:rsidR="002E1059" w:rsidRPr="00AE670C">
        <w:rPr>
          <w:rFonts w:eastAsia="Calibri"/>
          <w:spacing w:val="2"/>
          <w:sz w:val="22"/>
          <w:szCs w:val="22"/>
        </w:rPr>
        <w:t>h</w:t>
      </w:r>
      <w:r w:rsidR="002E1059" w:rsidRPr="00AE670C">
        <w:rPr>
          <w:rFonts w:eastAsia="Calibri"/>
          <w:sz w:val="22"/>
          <w:szCs w:val="22"/>
        </w:rPr>
        <w:t>ail</w:t>
      </w:r>
      <w:r w:rsidR="002E1059" w:rsidRPr="00AE670C">
        <w:rPr>
          <w:rFonts w:eastAsia="Calibri"/>
          <w:spacing w:val="-2"/>
          <w:sz w:val="22"/>
          <w:szCs w:val="22"/>
        </w:rPr>
        <w:t>a</w:t>
      </w:r>
      <w:r w:rsidR="002E1059" w:rsidRPr="00AE670C">
        <w:rPr>
          <w:rFonts w:eastAsia="Calibri"/>
          <w:spacing w:val="1"/>
          <w:sz w:val="22"/>
          <w:szCs w:val="22"/>
        </w:rPr>
        <w:t>n</w:t>
      </w:r>
      <w:r w:rsidR="002E1059" w:rsidRPr="00AE670C">
        <w:rPr>
          <w:rFonts w:eastAsia="Calibri"/>
          <w:sz w:val="22"/>
          <w:szCs w:val="22"/>
        </w:rPr>
        <w:t>d</w:t>
      </w:r>
      <w:r w:rsidR="002E1059" w:rsidRPr="00AE670C">
        <w:rPr>
          <w:rFonts w:eastAsia="Calibri"/>
          <w:spacing w:val="1"/>
          <w:sz w:val="22"/>
          <w:szCs w:val="22"/>
        </w:rPr>
        <w:t xml:space="preserve"> </w:t>
      </w:r>
      <w:r w:rsidR="002E1059" w:rsidRPr="00AE670C">
        <w:rPr>
          <w:rFonts w:eastAsia="Calibri"/>
          <w:spacing w:val="-2"/>
          <w:sz w:val="22"/>
          <w:szCs w:val="22"/>
        </w:rPr>
        <w:t>a</w:t>
      </w:r>
      <w:r w:rsidR="002E1059" w:rsidRPr="00AE670C">
        <w:rPr>
          <w:rFonts w:eastAsia="Calibri"/>
          <w:spacing w:val="-1"/>
          <w:sz w:val="22"/>
          <w:szCs w:val="22"/>
        </w:rPr>
        <w:t>n</w:t>
      </w:r>
      <w:r w:rsidR="002E1059" w:rsidRPr="00AE670C">
        <w:rPr>
          <w:rFonts w:eastAsia="Calibri"/>
          <w:sz w:val="22"/>
          <w:szCs w:val="22"/>
        </w:rPr>
        <w:t xml:space="preserve">d </w:t>
      </w:r>
      <w:r w:rsidR="002E1059" w:rsidRPr="00AE670C">
        <w:rPr>
          <w:rFonts w:eastAsia="Calibri"/>
          <w:spacing w:val="-1"/>
          <w:sz w:val="22"/>
          <w:szCs w:val="22"/>
        </w:rPr>
        <w:t>c</w:t>
      </w:r>
      <w:r w:rsidR="002E1059" w:rsidRPr="00AE670C">
        <w:rPr>
          <w:rFonts w:eastAsia="Calibri"/>
          <w:sz w:val="22"/>
          <w:szCs w:val="22"/>
        </w:rPr>
        <w:t>lima</w:t>
      </w:r>
      <w:r w:rsidR="002E1059" w:rsidRPr="00AE670C">
        <w:rPr>
          <w:rFonts w:eastAsia="Calibri"/>
          <w:spacing w:val="2"/>
          <w:sz w:val="22"/>
          <w:szCs w:val="22"/>
        </w:rPr>
        <w:t>t</w:t>
      </w:r>
      <w:r w:rsidR="002E1059" w:rsidRPr="00AE670C">
        <w:rPr>
          <w:rFonts w:eastAsia="Calibri"/>
          <w:sz w:val="22"/>
          <w:szCs w:val="22"/>
        </w:rPr>
        <w:t>e</w:t>
      </w:r>
      <w:r w:rsidR="002E1059" w:rsidRPr="00AE670C">
        <w:rPr>
          <w:rFonts w:eastAsia="Calibri"/>
          <w:spacing w:val="2"/>
          <w:sz w:val="22"/>
          <w:szCs w:val="22"/>
        </w:rPr>
        <w:t xml:space="preserve"> </w:t>
      </w:r>
      <w:r w:rsidR="002E1059" w:rsidRPr="00AE670C">
        <w:rPr>
          <w:rFonts w:eastAsia="Calibri"/>
          <w:sz w:val="22"/>
          <w:szCs w:val="22"/>
        </w:rPr>
        <w:t>e</w:t>
      </w:r>
      <w:r w:rsidR="002E1059" w:rsidRPr="00AE670C">
        <w:rPr>
          <w:rFonts w:eastAsia="Calibri"/>
          <w:spacing w:val="-1"/>
          <w:sz w:val="22"/>
          <w:szCs w:val="22"/>
        </w:rPr>
        <w:t>d</w:t>
      </w:r>
      <w:r w:rsidR="002E1059" w:rsidRPr="00AE670C">
        <w:rPr>
          <w:rFonts w:eastAsia="Calibri"/>
          <w:spacing w:val="1"/>
          <w:sz w:val="22"/>
          <w:szCs w:val="22"/>
        </w:rPr>
        <w:t>u</w:t>
      </w:r>
      <w:r w:rsidR="002E1059" w:rsidRPr="00AE670C">
        <w:rPr>
          <w:rFonts w:eastAsia="Calibri"/>
          <w:spacing w:val="-1"/>
          <w:sz w:val="22"/>
          <w:szCs w:val="22"/>
        </w:rPr>
        <w:t>c</w:t>
      </w:r>
      <w:r w:rsidR="002E1059" w:rsidRPr="00AE670C">
        <w:rPr>
          <w:rFonts w:eastAsia="Calibri"/>
          <w:sz w:val="22"/>
          <w:szCs w:val="22"/>
        </w:rPr>
        <w:t>a</w:t>
      </w:r>
      <w:r w:rsidR="002E1059" w:rsidRPr="00AE670C">
        <w:rPr>
          <w:rFonts w:eastAsia="Calibri"/>
          <w:spacing w:val="1"/>
          <w:sz w:val="22"/>
          <w:szCs w:val="22"/>
        </w:rPr>
        <w:t>t</w:t>
      </w:r>
      <w:r w:rsidR="002E1059" w:rsidRPr="00AE670C">
        <w:rPr>
          <w:rFonts w:eastAsia="Calibri"/>
          <w:sz w:val="22"/>
          <w:szCs w:val="22"/>
        </w:rPr>
        <w:t>i</w:t>
      </w:r>
      <w:r w:rsidR="002E1059" w:rsidRPr="00AE670C">
        <w:rPr>
          <w:rFonts w:eastAsia="Calibri"/>
          <w:spacing w:val="-2"/>
          <w:sz w:val="22"/>
          <w:szCs w:val="22"/>
        </w:rPr>
        <w:t>o</w:t>
      </w:r>
      <w:r w:rsidR="002E1059" w:rsidRPr="00AE670C">
        <w:rPr>
          <w:rFonts w:eastAsia="Calibri"/>
          <w:sz w:val="22"/>
          <w:szCs w:val="22"/>
        </w:rPr>
        <w:t>n</w:t>
      </w:r>
      <w:r w:rsidR="002E1059" w:rsidRPr="00AE670C">
        <w:rPr>
          <w:rFonts w:eastAsia="Calibri"/>
          <w:spacing w:val="2"/>
          <w:sz w:val="22"/>
          <w:szCs w:val="22"/>
        </w:rPr>
        <w:t xml:space="preserve"> </w:t>
      </w:r>
      <w:r w:rsidR="002E1059" w:rsidRPr="00AE670C">
        <w:rPr>
          <w:rFonts w:eastAsia="Calibri"/>
          <w:spacing w:val="1"/>
          <w:sz w:val="22"/>
          <w:szCs w:val="22"/>
        </w:rPr>
        <w:t>p</w:t>
      </w:r>
      <w:r w:rsidR="002E1059" w:rsidRPr="00AE670C">
        <w:rPr>
          <w:rFonts w:eastAsia="Calibri"/>
          <w:sz w:val="22"/>
          <w:szCs w:val="22"/>
        </w:rPr>
        <w:t>ar</w:t>
      </w:r>
      <w:r w:rsidR="002E1059" w:rsidRPr="00AE670C">
        <w:rPr>
          <w:rFonts w:eastAsia="Calibri"/>
          <w:spacing w:val="-1"/>
          <w:sz w:val="22"/>
          <w:szCs w:val="22"/>
        </w:rPr>
        <w:t>tn</w:t>
      </w:r>
      <w:r w:rsidR="002E1059" w:rsidRPr="00AE670C">
        <w:rPr>
          <w:rFonts w:eastAsia="Calibri"/>
          <w:sz w:val="22"/>
          <w:szCs w:val="22"/>
        </w:rPr>
        <w:t>e</w:t>
      </w:r>
      <w:r w:rsidR="002E1059" w:rsidRPr="00AE670C">
        <w:rPr>
          <w:rFonts w:eastAsia="Calibri"/>
          <w:spacing w:val="1"/>
          <w:sz w:val="22"/>
          <w:szCs w:val="22"/>
        </w:rPr>
        <w:t>r</w:t>
      </w:r>
      <w:r w:rsidR="002E1059" w:rsidRPr="00AE670C">
        <w:rPr>
          <w:rFonts w:eastAsia="Calibri"/>
          <w:sz w:val="22"/>
          <w:szCs w:val="22"/>
        </w:rPr>
        <w:t>s</w:t>
      </w:r>
      <w:r w:rsidR="002E1059" w:rsidRPr="00AE670C">
        <w:rPr>
          <w:rFonts w:eastAsia="Calibri"/>
          <w:spacing w:val="1"/>
          <w:sz w:val="22"/>
          <w:szCs w:val="22"/>
        </w:rPr>
        <w:t>h</w:t>
      </w:r>
      <w:r w:rsidR="002E1059" w:rsidRPr="00AE670C">
        <w:rPr>
          <w:rFonts w:eastAsia="Calibri"/>
          <w:sz w:val="22"/>
          <w:szCs w:val="22"/>
        </w:rPr>
        <w:t>ip</w:t>
      </w:r>
      <w:r>
        <w:rPr>
          <w:rFonts w:eastAsia="Calibri"/>
          <w:sz w:val="22"/>
          <w:szCs w:val="22"/>
        </w:rPr>
        <w:t>s</w:t>
      </w:r>
      <w:r w:rsidR="002E1059" w:rsidRPr="00AE670C">
        <w:rPr>
          <w:rFonts w:eastAsia="Calibri"/>
          <w:spacing w:val="2"/>
          <w:sz w:val="22"/>
          <w:szCs w:val="22"/>
        </w:rPr>
        <w:t xml:space="preserve"> </w:t>
      </w:r>
      <w:r w:rsidR="002E1059" w:rsidRPr="00AE670C">
        <w:rPr>
          <w:rFonts w:eastAsia="Calibri"/>
          <w:sz w:val="22"/>
          <w:szCs w:val="22"/>
        </w:rPr>
        <w:t xml:space="preserve">in </w:t>
      </w:r>
      <w:r w:rsidR="002E1059" w:rsidRPr="00AE670C">
        <w:rPr>
          <w:rFonts w:eastAsia="Calibri"/>
          <w:spacing w:val="1"/>
          <w:sz w:val="22"/>
          <w:szCs w:val="22"/>
        </w:rPr>
        <w:t>th</w:t>
      </w:r>
      <w:r w:rsidR="002E1059" w:rsidRPr="00AE670C">
        <w:rPr>
          <w:rFonts w:eastAsia="Calibri"/>
          <w:sz w:val="22"/>
          <w:szCs w:val="22"/>
        </w:rPr>
        <w:t>e</w:t>
      </w:r>
      <w:r w:rsidR="002E1059" w:rsidRPr="00AE670C">
        <w:rPr>
          <w:rFonts w:eastAsia="Calibri"/>
          <w:spacing w:val="2"/>
          <w:sz w:val="22"/>
          <w:szCs w:val="22"/>
        </w:rPr>
        <w:t xml:space="preserve"> </w:t>
      </w:r>
      <w:r w:rsidR="002E1059" w:rsidRPr="00AE670C">
        <w:rPr>
          <w:rFonts w:eastAsia="Calibri"/>
          <w:sz w:val="22"/>
          <w:szCs w:val="22"/>
        </w:rPr>
        <w:t>P</w:t>
      </w:r>
      <w:r w:rsidR="002E1059" w:rsidRPr="00AE670C">
        <w:rPr>
          <w:rFonts w:eastAsia="Calibri"/>
          <w:spacing w:val="1"/>
          <w:sz w:val="22"/>
          <w:szCs w:val="22"/>
        </w:rPr>
        <w:t>a</w:t>
      </w:r>
      <w:r w:rsidR="002E1059" w:rsidRPr="00AE670C">
        <w:rPr>
          <w:rFonts w:eastAsia="Calibri"/>
          <w:spacing w:val="-1"/>
          <w:sz w:val="22"/>
          <w:szCs w:val="22"/>
        </w:rPr>
        <w:t>c</w:t>
      </w:r>
      <w:r w:rsidR="002E1059" w:rsidRPr="00AE670C">
        <w:rPr>
          <w:rFonts w:eastAsia="Calibri"/>
          <w:spacing w:val="-2"/>
          <w:sz w:val="22"/>
          <w:szCs w:val="22"/>
        </w:rPr>
        <w:t>i</w:t>
      </w:r>
      <w:r w:rsidR="002E1059" w:rsidRPr="00AE670C">
        <w:rPr>
          <w:rFonts w:eastAsia="Calibri"/>
          <w:spacing w:val="1"/>
          <w:sz w:val="22"/>
          <w:szCs w:val="22"/>
        </w:rPr>
        <w:t>f</w:t>
      </w:r>
      <w:r w:rsidR="002E1059" w:rsidRPr="00AE670C">
        <w:rPr>
          <w:rFonts w:eastAsia="Calibri"/>
          <w:sz w:val="22"/>
          <w:szCs w:val="22"/>
        </w:rPr>
        <w:t>ic</w:t>
      </w:r>
      <w:r w:rsidR="002E1059" w:rsidRPr="00AE670C">
        <w:rPr>
          <w:rFonts w:eastAsia="Calibri"/>
          <w:spacing w:val="3"/>
          <w:sz w:val="22"/>
          <w:szCs w:val="22"/>
        </w:rPr>
        <w:t xml:space="preserve"> </w:t>
      </w:r>
      <w:r w:rsidR="002E1059" w:rsidRPr="00AE670C">
        <w:rPr>
          <w:rFonts w:eastAsia="Calibri"/>
          <w:sz w:val="22"/>
          <w:szCs w:val="22"/>
        </w:rPr>
        <w:t>I</w:t>
      </w:r>
      <w:r w:rsidR="002E1059" w:rsidRPr="00AE670C">
        <w:rPr>
          <w:rFonts w:eastAsia="Calibri"/>
          <w:spacing w:val="-1"/>
          <w:sz w:val="22"/>
          <w:szCs w:val="22"/>
        </w:rPr>
        <w:t>s</w:t>
      </w:r>
      <w:r w:rsidR="002E1059" w:rsidRPr="00AE670C">
        <w:rPr>
          <w:rFonts w:eastAsia="Calibri"/>
          <w:sz w:val="22"/>
          <w:szCs w:val="22"/>
        </w:rPr>
        <w:t>la</w:t>
      </w:r>
      <w:r w:rsidR="002E1059" w:rsidRPr="00AE670C">
        <w:rPr>
          <w:rFonts w:eastAsia="Calibri"/>
          <w:spacing w:val="-1"/>
          <w:sz w:val="22"/>
          <w:szCs w:val="22"/>
        </w:rPr>
        <w:t>n</w:t>
      </w:r>
      <w:r w:rsidR="002E1059" w:rsidRPr="00AE670C">
        <w:rPr>
          <w:rFonts w:eastAsia="Calibri"/>
          <w:spacing w:val="1"/>
          <w:sz w:val="22"/>
          <w:szCs w:val="22"/>
        </w:rPr>
        <w:t>d</w:t>
      </w:r>
      <w:r w:rsidR="002E1059" w:rsidRPr="00AE670C">
        <w:rPr>
          <w:rFonts w:eastAsia="Calibri"/>
          <w:sz w:val="22"/>
          <w:szCs w:val="22"/>
        </w:rPr>
        <w:t>s,</w:t>
      </w:r>
      <w:r w:rsidR="002E1059" w:rsidRPr="00AE670C">
        <w:rPr>
          <w:rFonts w:eastAsia="Calibri"/>
          <w:spacing w:val="3"/>
          <w:sz w:val="22"/>
          <w:szCs w:val="22"/>
        </w:rPr>
        <w:t xml:space="preserve"> </w:t>
      </w:r>
      <w:r w:rsidR="002E1059" w:rsidRPr="00AE670C">
        <w:rPr>
          <w:rFonts w:eastAsia="Calibri"/>
          <w:spacing w:val="-1"/>
          <w:sz w:val="22"/>
          <w:szCs w:val="22"/>
        </w:rPr>
        <w:t>p</w:t>
      </w:r>
      <w:r w:rsidR="002E1059" w:rsidRPr="00AE670C">
        <w:rPr>
          <w:rFonts w:eastAsia="Calibri"/>
          <w:sz w:val="22"/>
          <w:szCs w:val="22"/>
        </w:rPr>
        <w:t>e</w:t>
      </w:r>
      <w:r w:rsidR="002E1059" w:rsidRPr="00AE670C">
        <w:rPr>
          <w:rFonts w:eastAsia="Calibri"/>
          <w:spacing w:val="1"/>
          <w:sz w:val="22"/>
          <w:szCs w:val="22"/>
        </w:rPr>
        <w:t>a</w:t>
      </w:r>
      <w:r w:rsidR="002E1059" w:rsidRPr="00AE670C">
        <w:rPr>
          <w:rFonts w:eastAsia="Calibri"/>
          <w:spacing w:val="-1"/>
          <w:sz w:val="22"/>
          <w:szCs w:val="22"/>
        </w:rPr>
        <w:t>c</w:t>
      </w:r>
      <w:r w:rsidR="002E1059" w:rsidRPr="00AE670C">
        <w:rPr>
          <w:rFonts w:eastAsia="Calibri"/>
          <w:sz w:val="22"/>
          <w:szCs w:val="22"/>
        </w:rPr>
        <w:t>e</w:t>
      </w:r>
      <w:r w:rsidR="002E1059" w:rsidRPr="00AE670C">
        <w:rPr>
          <w:rFonts w:eastAsia="Calibri"/>
          <w:spacing w:val="2"/>
          <w:sz w:val="22"/>
          <w:szCs w:val="22"/>
        </w:rPr>
        <w:t xml:space="preserve"> </w:t>
      </w:r>
      <w:r w:rsidR="002E1059" w:rsidRPr="00AE670C">
        <w:rPr>
          <w:rFonts w:eastAsia="Calibri"/>
          <w:sz w:val="22"/>
          <w:szCs w:val="22"/>
        </w:rPr>
        <w:t>e</w:t>
      </w:r>
      <w:r w:rsidR="002E1059" w:rsidRPr="00AE670C">
        <w:rPr>
          <w:rFonts w:eastAsia="Calibri"/>
          <w:spacing w:val="-1"/>
          <w:sz w:val="22"/>
          <w:szCs w:val="22"/>
        </w:rPr>
        <w:t>d</w:t>
      </w:r>
      <w:r w:rsidR="002E1059" w:rsidRPr="00AE670C">
        <w:rPr>
          <w:rFonts w:eastAsia="Calibri"/>
          <w:spacing w:val="1"/>
          <w:sz w:val="22"/>
          <w:szCs w:val="22"/>
        </w:rPr>
        <w:t>u</w:t>
      </w:r>
      <w:r w:rsidR="002E1059" w:rsidRPr="00AE670C">
        <w:rPr>
          <w:rFonts w:eastAsia="Calibri"/>
          <w:spacing w:val="-1"/>
          <w:sz w:val="22"/>
          <w:szCs w:val="22"/>
        </w:rPr>
        <w:t>c</w:t>
      </w:r>
      <w:r w:rsidR="002E1059" w:rsidRPr="00AE670C">
        <w:rPr>
          <w:rFonts w:eastAsia="Calibri"/>
          <w:sz w:val="22"/>
          <w:szCs w:val="22"/>
        </w:rPr>
        <w:t>a</w:t>
      </w:r>
      <w:r w:rsidR="002E1059" w:rsidRPr="00AE670C">
        <w:rPr>
          <w:rFonts w:eastAsia="Calibri"/>
          <w:spacing w:val="1"/>
          <w:sz w:val="22"/>
          <w:szCs w:val="22"/>
        </w:rPr>
        <w:t>t</w:t>
      </w:r>
      <w:r w:rsidR="002E1059" w:rsidRPr="00AE670C">
        <w:rPr>
          <w:rFonts w:eastAsia="Calibri"/>
          <w:sz w:val="22"/>
          <w:szCs w:val="22"/>
        </w:rPr>
        <w:t>i</w:t>
      </w:r>
      <w:r w:rsidR="002E1059" w:rsidRPr="00AE670C">
        <w:rPr>
          <w:rFonts w:eastAsia="Calibri"/>
          <w:spacing w:val="-2"/>
          <w:sz w:val="22"/>
          <w:szCs w:val="22"/>
        </w:rPr>
        <w:t>o</w:t>
      </w:r>
      <w:r w:rsidR="002E1059" w:rsidRPr="00AE670C">
        <w:rPr>
          <w:rFonts w:eastAsia="Calibri"/>
          <w:spacing w:val="1"/>
          <w:sz w:val="22"/>
          <w:szCs w:val="22"/>
        </w:rPr>
        <w:t>n</w:t>
      </w:r>
      <w:r w:rsidR="002E1059" w:rsidRPr="00AE670C">
        <w:rPr>
          <w:rFonts w:eastAsia="Calibri"/>
          <w:sz w:val="22"/>
          <w:szCs w:val="22"/>
        </w:rPr>
        <w:t>,</w:t>
      </w:r>
      <w:r w:rsidR="002E1059" w:rsidRPr="00AE670C">
        <w:rPr>
          <w:rFonts w:eastAsia="Calibri"/>
          <w:spacing w:val="4"/>
          <w:sz w:val="22"/>
          <w:szCs w:val="22"/>
        </w:rPr>
        <w:t xml:space="preserve"> </w:t>
      </w:r>
      <w:r w:rsidR="002E1059" w:rsidRPr="00AE670C">
        <w:rPr>
          <w:rFonts w:eastAsia="Calibri"/>
          <w:spacing w:val="-2"/>
          <w:sz w:val="22"/>
          <w:szCs w:val="22"/>
        </w:rPr>
        <w:t>m</w:t>
      </w:r>
      <w:r w:rsidR="002E1059" w:rsidRPr="00AE670C">
        <w:rPr>
          <w:rFonts w:eastAsia="Calibri"/>
          <w:sz w:val="22"/>
          <w:szCs w:val="22"/>
        </w:rPr>
        <w:t>a</w:t>
      </w:r>
      <w:r w:rsidR="002E1059" w:rsidRPr="00AE670C">
        <w:rPr>
          <w:rFonts w:eastAsia="Calibri"/>
          <w:spacing w:val="-2"/>
          <w:sz w:val="22"/>
          <w:szCs w:val="22"/>
        </w:rPr>
        <w:t>i</w:t>
      </w:r>
      <w:r w:rsidR="002E1059" w:rsidRPr="00AE670C">
        <w:rPr>
          <w:rFonts w:eastAsia="Calibri"/>
          <w:spacing w:val="1"/>
          <w:sz w:val="22"/>
          <w:szCs w:val="22"/>
        </w:rPr>
        <w:t>n</w:t>
      </w:r>
      <w:r w:rsidR="002E1059" w:rsidRPr="00AE670C">
        <w:rPr>
          <w:rFonts w:eastAsia="Calibri"/>
          <w:sz w:val="22"/>
          <w:szCs w:val="22"/>
        </w:rPr>
        <w:t>s</w:t>
      </w:r>
      <w:r w:rsidR="002E1059" w:rsidRPr="00AE670C">
        <w:rPr>
          <w:rFonts w:eastAsia="Calibri"/>
          <w:spacing w:val="1"/>
          <w:sz w:val="22"/>
          <w:szCs w:val="22"/>
        </w:rPr>
        <w:t>t</w:t>
      </w:r>
      <w:r w:rsidR="002E1059" w:rsidRPr="00AE670C">
        <w:rPr>
          <w:rFonts w:eastAsia="Calibri"/>
          <w:sz w:val="22"/>
          <w:szCs w:val="22"/>
        </w:rPr>
        <w:t>r</w:t>
      </w:r>
      <w:r w:rsidR="002E1059" w:rsidRPr="00AE670C">
        <w:rPr>
          <w:rFonts w:eastAsia="Calibri"/>
          <w:spacing w:val="1"/>
          <w:sz w:val="22"/>
          <w:szCs w:val="22"/>
        </w:rPr>
        <w:t>e</w:t>
      </w:r>
      <w:r w:rsidR="002E1059" w:rsidRPr="00AE670C">
        <w:rPr>
          <w:rFonts w:eastAsia="Calibri"/>
          <w:sz w:val="22"/>
          <w:szCs w:val="22"/>
        </w:rPr>
        <w:t>am</w:t>
      </w:r>
      <w:r w:rsidR="002E1059" w:rsidRPr="00AE670C">
        <w:rPr>
          <w:rFonts w:eastAsia="Calibri"/>
          <w:spacing w:val="-2"/>
          <w:sz w:val="22"/>
          <w:szCs w:val="22"/>
        </w:rPr>
        <w:t>i</w:t>
      </w:r>
      <w:r w:rsidR="002E1059" w:rsidRPr="00AE670C">
        <w:rPr>
          <w:rFonts w:eastAsia="Calibri"/>
          <w:spacing w:val="1"/>
          <w:sz w:val="22"/>
          <w:szCs w:val="22"/>
        </w:rPr>
        <w:t>n</w:t>
      </w:r>
      <w:r w:rsidR="002E1059" w:rsidRPr="00AE670C">
        <w:rPr>
          <w:rFonts w:eastAsia="Calibri"/>
          <w:sz w:val="22"/>
          <w:szCs w:val="22"/>
        </w:rPr>
        <w:t>g</w:t>
      </w:r>
      <w:r w:rsidR="002E1059" w:rsidRPr="00AE670C">
        <w:rPr>
          <w:rFonts w:eastAsia="Calibri"/>
          <w:spacing w:val="3"/>
          <w:sz w:val="22"/>
          <w:szCs w:val="22"/>
        </w:rPr>
        <w:t xml:space="preserve"> </w:t>
      </w:r>
      <w:r w:rsidR="002E1059" w:rsidRPr="00AE670C">
        <w:rPr>
          <w:rFonts w:eastAsia="Calibri"/>
          <w:spacing w:val="-3"/>
          <w:sz w:val="22"/>
          <w:szCs w:val="22"/>
        </w:rPr>
        <w:t>s</w:t>
      </w:r>
      <w:r w:rsidR="002E1059" w:rsidRPr="00AE670C">
        <w:rPr>
          <w:rFonts w:eastAsia="Calibri"/>
          <w:sz w:val="22"/>
          <w:szCs w:val="22"/>
        </w:rPr>
        <w:t>ocial</w:t>
      </w:r>
      <w:r w:rsidR="002E1059" w:rsidRPr="00AE670C">
        <w:rPr>
          <w:rFonts w:eastAsia="Calibri"/>
          <w:spacing w:val="4"/>
          <w:sz w:val="22"/>
          <w:szCs w:val="22"/>
        </w:rPr>
        <w:t xml:space="preserve"> </w:t>
      </w:r>
      <w:r w:rsidR="002E1059" w:rsidRPr="00AE670C">
        <w:rPr>
          <w:rFonts w:eastAsia="Calibri"/>
          <w:spacing w:val="-1"/>
          <w:sz w:val="22"/>
          <w:szCs w:val="22"/>
        </w:rPr>
        <w:t>c</w:t>
      </w:r>
      <w:r w:rsidR="002E1059" w:rsidRPr="00AE670C">
        <w:rPr>
          <w:rFonts w:eastAsia="Calibri"/>
          <w:spacing w:val="-2"/>
          <w:sz w:val="22"/>
          <w:szCs w:val="22"/>
        </w:rPr>
        <w:t>o</w:t>
      </w:r>
      <w:r w:rsidR="002E1059" w:rsidRPr="00AE670C">
        <w:rPr>
          <w:rFonts w:eastAsia="Calibri"/>
          <w:spacing w:val="1"/>
          <w:sz w:val="22"/>
          <w:szCs w:val="22"/>
        </w:rPr>
        <w:t>h</w:t>
      </w:r>
      <w:r w:rsidR="002E1059" w:rsidRPr="00AE670C">
        <w:rPr>
          <w:rFonts w:eastAsia="Calibri"/>
          <w:sz w:val="22"/>
          <w:szCs w:val="22"/>
        </w:rPr>
        <w:t>es</w:t>
      </w:r>
      <w:r w:rsidR="002E1059" w:rsidRPr="00AE670C">
        <w:rPr>
          <w:rFonts w:eastAsia="Calibri"/>
          <w:spacing w:val="-2"/>
          <w:sz w:val="22"/>
          <w:szCs w:val="22"/>
        </w:rPr>
        <w:t>i</w:t>
      </w:r>
      <w:r w:rsidR="002E1059" w:rsidRPr="00AE670C">
        <w:rPr>
          <w:rFonts w:eastAsia="Calibri"/>
          <w:sz w:val="22"/>
          <w:szCs w:val="22"/>
        </w:rPr>
        <w:t xml:space="preserve">on </w:t>
      </w:r>
      <w:r w:rsidR="002E1059" w:rsidRPr="00AE670C">
        <w:rPr>
          <w:rFonts w:eastAsia="Calibri"/>
          <w:spacing w:val="1"/>
          <w:sz w:val="22"/>
          <w:szCs w:val="22"/>
        </w:rPr>
        <w:t>b</w:t>
      </w:r>
      <w:r w:rsidR="002E1059" w:rsidRPr="00AE670C">
        <w:rPr>
          <w:rFonts w:eastAsia="Calibri"/>
          <w:sz w:val="22"/>
          <w:szCs w:val="22"/>
        </w:rPr>
        <w:t>y</w:t>
      </w:r>
      <w:r w:rsidR="002E1059" w:rsidRPr="00AE670C">
        <w:rPr>
          <w:rFonts w:eastAsia="Calibri"/>
          <w:spacing w:val="2"/>
          <w:sz w:val="22"/>
          <w:szCs w:val="22"/>
        </w:rPr>
        <w:t xml:space="preserve"> </w:t>
      </w:r>
      <w:r w:rsidR="002E1059" w:rsidRPr="00AE670C">
        <w:rPr>
          <w:rFonts w:eastAsia="Calibri"/>
          <w:spacing w:val="1"/>
          <w:sz w:val="22"/>
          <w:szCs w:val="22"/>
        </w:rPr>
        <w:t>p</w:t>
      </w:r>
      <w:r w:rsidR="002E1059" w:rsidRPr="00AE670C">
        <w:rPr>
          <w:rFonts w:eastAsia="Calibri"/>
          <w:sz w:val="22"/>
          <w:szCs w:val="22"/>
        </w:rPr>
        <w:t>r</w:t>
      </w:r>
      <w:r w:rsidR="002E1059" w:rsidRPr="00AE670C">
        <w:rPr>
          <w:rFonts w:eastAsia="Calibri"/>
          <w:spacing w:val="-1"/>
          <w:sz w:val="22"/>
          <w:szCs w:val="22"/>
        </w:rPr>
        <w:t>o</w:t>
      </w:r>
      <w:r w:rsidR="002E1059" w:rsidRPr="00AE670C">
        <w:rPr>
          <w:rFonts w:eastAsia="Calibri"/>
          <w:sz w:val="22"/>
          <w:szCs w:val="22"/>
        </w:rPr>
        <w:t>m</w:t>
      </w:r>
      <w:r w:rsidR="002E1059" w:rsidRPr="00AE670C">
        <w:rPr>
          <w:rFonts w:eastAsia="Calibri"/>
          <w:spacing w:val="1"/>
          <w:sz w:val="22"/>
          <w:szCs w:val="22"/>
        </w:rPr>
        <w:t>ot</w:t>
      </w:r>
      <w:r w:rsidR="002E1059" w:rsidRPr="00AE670C">
        <w:rPr>
          <w:rFonts w:eastAsia="Calibri"/>
          <w:spacing w:val="-2"/>
          <w:sz w:val="22"/>
          <w:szCs w:val="22"/>
        </w:rPr>
        <w:t>i</w:t>
      </w:r>
      <w:r w:rsidR="002E1059" w:rsidRPr="00AE670C">
        <w:rPr>
          <w:rFonts w:eastAsia="Calibri"/>
          <w:spacing w:val="1"/>
          <w:sz w:val="22"/>
          <w:szCs w:val="22"/>
        </w:rPr>
        <w:t>n</w:t>
      </w:r>
      <w:r w:rsidR="002E1059" w:rsidRPr="00AE670C">
        <w:rPr>
          <w:rFonts w:eastAsia="Calibri"/>
          <w:sz w:val="22"/>
          <w:szCs w:val="22"/>
        </w:rPr>
        <w:t>g</w:t>
      </w:r>
      <w:r w:rsidR="002E1059" w:rsidRPr="00AE670C">
        <w:rPr>
          <w:rFonts w:eastAsia="Calibri"/>
          <w:spacing w:val="3"/>
          <w:sz w:val="22"/>
          <w:szCs w:val="22"/>
        </w:rPr>
        <w:t xml:space="preserve"> </w:t>
      </w:r>
      <w:r w:rsidR="002E1059" w:rsidRPr="00AE670C">
        <w:rPr>
          <w:rFonts w:eastAsia="Calibri"/>
          <w:sz w:val="22"/>
          <w:szCs w:val="22"/>
        </w:rPr>
        <w:t>g</w:t>
      </w:r>
      <w:r w:rsidR="002E1059" w:rsidRPr="00AE670C">
        <w:rPr>
          <w:rFonts w:eastAsia="Calibri"/>
          <w:spacing w:val="-2"/>
          <w:sz w:val="22"/>
          <w:szCs w:val="22"/>
        </w:rPr>
        <w:t>e</w:t>
      </w:r>
      <w:r w:rsidR="002E1059" w:rsidRPr="00AE670C">
        <w:rPr>
          <w:rFonts w:eastAsia="Calibri"/>
          <w:spacing w:val="1"/>
          <w:sz w:val="22"/>
          <w:szCs w:val="22"/>
        </w:rPr>
        <w:t>n</w:t>
      </w:r>
      <w:r w:rsidR="002E1059" w:rsidRPr="00AE670C">
        <w:rPr>
          <w:rFonts w:eastAsia="Calibri"/>
          <w:spacing w:val="3"/>
          <w:sz w:val="22"/>
          <w:szCs w:val="22"/>
        </w:rPr>
        <w:t>d</w:t>
      </w:r>
      <w:r w:rsidR="002E1059" w:rsidRPr="00AE670C">
        <w:rPr>
          <w:rFonts w:eastAsia="Calibri"/>
          <w:spacing w:val="-2"/>
          <w:sz w:val="22"/>
          <w:szCs w:val="22"/>
        </w:rPr>
        <w:t>e</w:t>
      </w:r>
      <w:r w:rsidR="002E1059" w:rsidRPr="00AE670C">
        <w:rPr>
          <w:rFonts w:eastAsia="Calibri"/>
          <w:sz w:val="22"/>
          <w:szCs w:val="22"/>
        </w:rPr>
        <w:t>r</w:t>
      </w:r>
      <w:r w:rsidR="002E1059" w:rsidRPr="00AE670C">
        <w:rPr>
          <w:rFonts w:eastAsia="Calibri"/>
          <w:spacing w:val="3"/>
          <w:sz w:val="22"/>
          <w:szCs w:val="22"/>
        </w:rPr>
        <w:t xml:space="preserve"> </w:t>
      </w:r>
      <w:r w:rsidR="002E1059" w:rsidRPr="00AE670C">
        <w:rPr>
          <w:rFonts w:eastAsia="Calibri"/>
          <w:spacing w:val="-2"/>
          <w:sz w:val="22"/>
          <w:szCs w:val="22"/>
        </w:rPr>
        <w:t>e</w:t>
      </w:r>
      <w:r w:rsidR="002E1059" w:rsidRPr="00AE670C">
        <w:rPr>
          <w:rFonts w:eastAsia="Calibri"/>
          <w:spacing w:val="-1"/>
          <w:sz w:val="22"/>
          <w:szCs w:val="22"/>
        </w:rPr>
        <w:t>q</w:t>
      </w:r>
      <w:r w:rsidR="002E1059" w:rsidRPr="00AE670C">
        <w:rPr>
          <w:rFonts w:eastAsia="Calibri"/>
          <w:spacing w:val="1"/>
          <w:sz w:val="22"/>
          <w:szCs w:val="22"/>
        </w:rPr>
        <w:t>u</w:t>
      </w:r>
      <w:r w:rsidR="002E1059" w:rsidRPr="00AE670C">
        <w:rPr>
          <w:rFonts w:eastAsia="Calibri"/>
          <w:sz w:val="22"/>
          <w:szCs w:val="22"/>
        </w:rPr>
        <w:t>ali</w:t>
      </w:r>
      <w:r w:rsidR="002E1059" w:rsidRPr="00AE670C">
        <w:rPr>
          <w:rFonts w:eastAsia="Calibri"/>
          <w:spacing w:val="1"/>
          <w:sz w:val="22"/>
          <w:szCs w:val="22"/>
        </w:rPr>
        <w:t>t</w:t>
      </w:r>
      <w:r w:rsidR="002E1059" w:rsidRPr="00AE670C">
        <w:rPr>
          <w:rFonts w:eastAsia="Calibri"/>
          <w:sz w:val="22"/>
          <w:szCs w:val="22"/>
        </w:rPr>
        <w:t>y</w:t>
      </w:r>
      <w:r w:rsidR="002E1059" w:rsidRPr="00AE670C">
        <w:rPr>
          <w:rFonts w:eastAsia="Calibri"/>
          <w:spacing w:val="2"/>
          <w:sz w:val="22"/>
          <w:szCs w:val="22"/>
        </w:rPr>
        <w:t xml:space="preserve"> </w:t>
      </w:r>
      <w:r w:rsidR="002E1059" w:rsidRPr="00AE670C">
        <w:rPr>
          <w:rFonts w:eastAsia="Calibri"/>
          <w:spacing w:val="-2"/>
          <w:sz w:val="22"/>
          <w:szCs w:val="22"/>
        </w:rPr>
        <w:t>a</w:t>
      </w:r>
      <w:r w:rsidR="002E1059" w:rsidRPr="00AE670C">
        <w:rPr>
          <w:rFonts w:eastAsia="Calibri"/>
          <w:spacing w:val="1"/>
          <w:sz w:val="22"/>
          <w:szCs w:val="22"/>
        </w:rPr>
        <w:t>n</w:t>
      </w:r>
      <w:r w:rsidR="002E1059" w:rsidRPr="00AE670C">
        <w:rPr>
          <w:rFonts w:eastAsia="Calibri"/>
          <w:sz w:val="22"/>
          <w:szCs w:val="22"/>
        </w:rPr>
        <w:t>d</w:t>
      </w:r>
      <w:r w:rsidR="002E1059" w:rsidRPr="00AE670C">
        <w:rPr>
          <w:rFonts w:eastAsia="Calibri"/>
          <w:spacing w:val="1"/>
          <w:sz w:val="22"/>
          <w:szCs w:val="22"/>
        </w:rPr>
        <w:t xml:space="preserve"> n</w:t>
      </w:r>
      <w:r w:rsidR="002E1059" w:rsidRPr="00AE670C">
        <w:rPr>
          <w:rFonts w:eastAsia="Calibri"/>
          <w:spacing w:val="-2"/>
          <w:sz w:val="22"/>
          <w:szCs w:val="22"/>
        </w:rPr>
        <w:t>o</w:t>
      </w:r>
      <w:r w:rsidR="002E1059" w:rsidRPr="00AE670C">
        <w:rPr>
          <w:rFonts w:eastAsia="Calibri"/>
          <w:spacing w:val="3"/>
          <w:sz w:val="22"/>
          <w:szCs w:val="22"/>
        </w:rPr>
        <w:t>n</w:t>
      </w:r>
      <w:r w:rsidR="002E1059" w:rsidRPr="00AE670C">
        <w:rPr>
          <w:rFonts w:eastAsia="Calibri"/>
          <w:spacing w:val="1"/>
          <w:sz w:val="22"/>
          <w:szCs w:val="22"/>
        </w:rPr>
        <w:t>-</w:t>
      </w:r>
      <w:r w:rsidR="002E1059" w:rsidRPr="00AE670C">
        <w:rPr>
          <w:rFonts w:eastAsia="Calibri"/>
          <w:sz w:val="22"/>
          <w:szCs w:val="22"/>
        </w:rPr>
        <w:t>vio</w:t>
      </w:r>
      <w:r w:rsidR="002E1059" w:rsidRPr="00AE670C">
        <w:rPr>
          <w:rFonts w:eastAsia="Calibri"/>
          <w:spacing w:val="-2"/>
          <w:sz w:val="22"/>
          <w:szCs w:val="22"/>
        </w:rPr>
        <w:t>l</w:t>
      </w:r>
      <w:r w:rsidR="002E1059" w:rsidRPr="00AE670C">
        <w:rPr>
          <w:rFonts w:eastAsia="Calibri"/>
          <w:sz w:val="22"/>
          <w:szCs w:val="22"/>
        </w:rPr>
        <w:t>e</w:t>
      </w:r>
      <w:r w:rsidR="002E1059" w:rsidRPr="00AE670C">
        <w:rPr>
          <w:rFonts w:eastAsia="Calibri"/>
          <w:spacing w:val="1"/>
          <w:sz w:val="22"/>
          <w:szCs w:val="22"/>
        </w:rPr>
        <w:t>n</w:t>
      </w:r>
      <w:r w:rsidR="002E1059" w:rsidRPr="00AE670C">
        <w:rPr>
          <w:rFonts w:eastAsia="Calibri"/>
          <w:spacing w:val="-1"/>
          <w:sz w:val="22"/>
          <w:szCs w:val="22"/>
        </w:rPr>
        <w:t>c</w:t>
      </w:r>
      <w:r w:rsidR="002E1059" w:rsidRPr="00AE670C">
        <w:rPr>
          <w:rFonts w:eastAsia="Calibri"/>
          <w:sz w:val="22"/>
          <w:szCs w:val="22"/>
        </w:rPr>
        <w:t>e</w:t>
      </w:r>
      <w:r w:rsidR="002E1059" w:rsidRPr="00AE670C">
        <w:rPr>
          <w:rFonts w:eastAsia="Calibri"/>
          <w:spacing w:val="1"/>
          <w:sz w:val="22"/>
          <w:szCs w:val="22"/>
        </w:rPr>
        <w:t xml:space="preserve"> </w:t>
      </w:r>
      <w:r w:rsidR="002E1059" w:rsidRPr="00AE670C">
        <w:rPr>
          <w:rFonts w:eastAsia="Calibri"/>
          <w:spacing w:val="-2"/>
          <w:sz w:val="22"/>
          <w:szCs w:val="22"/>
        </w:rPr>
        <w:t>i</w:t>
      </w:r>
      <w:r w:rsidR="002E1059" w:rsidRPr="00AE670C">
        <w:rPr>
          <w:rFonts w:eastAsia="Calibri"/>
          <w:sz w:val="22"/>
          <w:szCs w:val="22"/>
        </w:rPr>
        <w:t>n</w:t>
      </w:r>
      <w:r w:rsidR="002E1059" w:rsidRPr="00AE670C">
        <w:rPr>
          <w:rFonts w:eastAsia="Calibri"/>
          <w:spacing w:val="4"/>
          <w:sz w:val="22"/>
          <w:szCs w:val="22"/>
        </w:rPr>
        <w:t xml:space="preserve"> </w:t>
      </w:r>
      <w:r w:rsidR="002E1059" w:rsidRPr="00AE670C">
        <w:rPr>
          <w:rFonts w:eastAsia="Calibri"/>
          <w:spacing w:val="-2"/>
          <w:sz w:val="22"/>
          <w:szCs w:val="22"/>
        </w:rPr>
        <w:t>e</w:t>
      </w:r>
      <w:r w:rsidR="002E1059" w:rsidRPr="00AE670C">
        <w:rPr>
          <w:rFonts w:eastAsia="Calibri"/>
          <w:spacing w:val="1"/>
          <w:sz w:val="22"/>
          <w:szCs w:val="22"/>
        </w:rPr>
        <w:t>du</w:t>
      </w:r>
      <w:r w:rsidR="002E1059" w:rsidRPr="00AE670C">
        <w:rPr>
          <w:rFonts w:eastAsia="Calibri"/>
          <w:spacing w:val="-1"/>
          <w:sz w:val="22"/>
          <w:szCs w:val="22"/>
        </w:rPr>
        <w:t>c</w:t>
      </w:r>
      <w:r w:rsidR="002E1059" w:rsidRPr="00AE670C">
        <w:rPr>
          <w:rFonts w:eastAsia="Calibri"/>
          <w:sz w:val="22"/>
          <w:szCs w:val="22"/>
        </w:rPr>
        <w:t>a</w:t>
      </w:r>
      <w:r w:rsidR="002E1059" w:rsidRPr="00AE670C">
        <w:rPr>
          <w:rFonts w:eastAsia="Calibri"/>
          <w:spacing w:val="1"/>
          <w:sz w:val="22"/>
          <w:szCs w:val="22"/>
        </w:rPr>
        <w:t>t</w:t>
      </w:r>
      <w:r w:rsidR="002E1059" w:rsidRPr="00AE670C">
        <w:rPr>
          <w:rFonts w:eastAsia="Calibri"/>
          <w:spacing w:val="-2"/>
          <w:sz w:val="22"/>
          <w:szCs w:val="22"/>
        </w:rPr>
        <w:t>i</w:t>
      </w:r>
      <w:r w:rsidR="002E1059" w:rsidRPr="00AE670C">
        <w:rPr>
          <w:rFonts w:eastAsia="Calibri"/>
          <w:sz w:val="22"/>
          <w:szCs w:val="22"/>
        </w:rPr>
        <w:t>o</w:t>
      </w:r>
      <w:r w:rsidR="002E1059" w:rsidRPr="00AE670C">
        <w:rPr>
          <w:rFonts w:eastAsia="Calibri"/>
          <w:spacing w:val="2"/>
          <w:sz w:val="22"/>
          <w:szCs w:val="22"/>
        </w:rPr>
        <w:t>n</w:t>
      </w:r>
      <w:r w:rsidR="002E1059" w:rsidRPr="00AE670C">
        <w:rPr>
          <w:rFonts w:eastAsia="Calibri"/>
          <w:sz w:val="22"/>
          <w:szCs w:val="22"/>
        </w:rPr>
        <w:t xml:space="preserve">.  </w:t>
      </w:r>
    </w:p>
    <w:p w14:paraId="10D0A9A3" w14:textId="77777777" w:rsidR="00EF076C" w:rsidRDefault="00EF076C" w:rsidP="002E1059">
      <w:pPr>
        <w:rPr>
          <w:rFonts w:eastAsia="Calibri"/>
          <w:spacing w:val="-1"/>
          <w:sz w:val="22"/>
          <w:szCs w:val="22"/>
        </w:rPr>
      </w:pPr>
    </w:p>
    <w:p w14:paraId="3A334E53" w14:textId="625DB870" w:rsidR="002E1059" w:rsidRPr="002E1059" w:rsidRDefault="00EF076C" w:rsidP="002E1059">
      <w:pPr>
        <w:rPr>
          <w:rFonts w:eastAsia="Calibri"/>
          <w:sz w:val="22"/>
          <w:szCs w:val="22"/>
        </w:rPr>
      </w:pPr>
      <w:r>
        <w:rPr>
          <w:rFonts w:eastAsia="Calibri"/>
          <w:spacing w:val="-1"/>
          <w:sz w:val="22"/>
          <w:szCs w:val="22"/>
        </w:rPr>
        <w:t xml:space="preserve">There is significant </w:t>
      </w:r>
      <w:r w:rsidR="002E1059" w:rsidRPr="00AE670C">
        <w:rPr>
          <w:rFonts w:eastAsia="Calibri"/>
          <w:sz w:val="22"/>
          <w:szCs w:val="22"/>
        </w:rPr>
        <w:t>s</w:t>
      </w:r>
      <w:r w:rsidR="002E1059" w:rsidRPr="00AE670C">
        <w:rPr>
          <w:rFonts w:eastAsia="Calibri"/>
          <w:spacing w:val="-1"/>
          <w:sz w:val="22"/>
          <w:szCs w:val="22"/>
        </w:rPr>
        <w:t>c</w:t>
      </w:r>
      <w:r w:rsidR="002E1059" w:rsidRPr="00AE670C">
        <w:rPr>
          <w:rFonts w:eastAsia="Calibri"/>
          <w:sz w:val="22"/>
          <w:szCs w:val="22"/>
        </w:rPr>
        <w:t>o</w:t>
      </w:r>
      <w:r w:rsidR="002E1059" w:rsidRPr="00AE670C">
        <w:rPr>
          <w:rFonts w:eastAsia="Calibri"/>
          <w:spacing w:val="2"/>
          <w:sz w:val="22"/>
          <w:szCs w:val="22"/>
        </w:rPr>
        <w:t>p</w:t>
      </w:r>
      <w:r w:rsidR="002E1059" w:rsidRPr="00AE670C">
        <w:rPr>
          <w:rFonts w:eastAsia="Calibri"/>
          <w:sz w:val="22"/>
          <w:szCs w:val="22"/>
        </w:rPr>
        <w:t>e</w:t>
      </w:r>
      <w:r w:rsidR="002E1059" w:rsidRPr="00AE670C">
        <w:rPr>
          <w:rFonts w:eastAsia="Calibri"/>
          <w:spacing w:val="1"/>
          <w:sz w:val="22"/>
          <w:szCs w:val="22"/>
        </w:rPr>
        <w:t xml:space="preserve"> t</w:t>
      </w:r>
      <w:r w:rsidR="002E1059" w:rsidRPr="00AE670C">
        <w:rPr>
          <w:rFonts w:eastAsia="Calibri"/>
          <w:sz w:val="22"/>
          <w:szCs w:val="22"/>
        </w:rPr>
        <w:t>o</w:t>
      </w:r>
      <w:r w:rsidR="002E1059" w:rsidRPr="00AE670C">
        <w:rPr>
          <w:rFonts w:eastAsia="Calibri"/>
          <w:spacing w:val="1"/>
          <w:sz w:val="22"/>
          <w:szCs w:val="22"/>
        </w:rPr>
        <w:t xml:space="preserve"> </w:t>
      </w:r>
      <w:r w:rsidR="002E1059" w:rsidRPr="00AE670C">
        <w:rPr>
          <w:rFonts w:eastAsia="Calibri"/>
          <w:sz w:val="22"/>
          <w:szCs w:val="22"/>
        </w:rPr>
        <w:t xml:space="preserve">assess </w:t>
      </w:r>
      <w:r>
        <w:rPr>
          <w:rFonts w:eastAsia="Calibri"/>
          <w:sz w:val="22"/>
          <w:szCs w:val="22"/>
        </w:rPr>
        <w:t>how far</w:t>
      </w:r>
      <w:r w:rsidR="002E1059" w:rsidRPr="00AE670C">
        <w:rPr>
          <w:rFonts w:eastAsia="Calibri"/>
          <w:sz w:val="22"/>
          <w:szCs w:val="22"/>
        </w:rPr>
        <w:t xml:space="preserve"> </w:t>
      </w:r>
      <w:r w:rsidR="002E1059" w:rsidRPr="00AE670C">
        <w:rPr>
          <w:rFonts w:eastAsia="Calibri"/>
          <w:spacing w:val="1"/>
          <w:sz w:val="22"/>
          <w:szCs w:val="22"/>
        </w:rPr>
        <w:t>f</w:t>
      </w:r>
      <w:r w:rsidR="002E1059" w:rsidRPr="00AE670C">
        <w:rPr>
          <w:rFonts w:eastAsia="Calibri"/>
          <w:sz w:val="22"/>
          <w:szCs w:val="22"/>
        </w:rPr>
        <w:t>ai</w:t>
      </w:r>
      <w:r w:rsidR="002E1059" w:rsidRPr="00AE670C">
        <w:rPr>
          <w:rFonts w:eastAsia="Calibri"/>
          <w:spacing w:val="-1"/>
          <w:sz w:val="22"/>
          <w:szCs w:val="22"/>
        </w:rPr>
        <w:t>t</w:t>
      </w:r>
      <w:r w:rsidR="002E1059" w:rsidRPr="00AE670C">
        <w:rPr>
          <w:rFonts w:eastAsia="Calibri"/>
          <w:sz w:val="22"/>
          <w:szCs w:val="22"/>
        </w:rPr>
        <w:t>h</w:t>
      </w:r>
      <w:r w:rsidR="002E1059" w:rsidRPr="00AE670C">
        <w:rPr>
          <w:rFonts w:eastAsia="Calibri"/>
          <w:spacing w:val="4"/>
          <w:sz w:val="22"/>
          <w:szCs w:val="22"/>
        </w:rPr>
        <w:t xml:space="preserve"> </w:t>
      </w:r>
      <w:r w:rsidR="002E1059" w:rsidRPr="00AE670C">
        <w:rPr>
          <w:rFonts w:eastAsia="Calibri"/>
          <w:spacing w:val="1"/>
          <w:sz w:val="22"/>
          <w:szCs w:val="22"/>
        </w:rPr>
        <w:t>t</w:t>
      </w:r>
      <w:r w:rsidR="002E1059" w:rsidRPr="00AE670C">
        <w:rPr>
          <w:rFonts w:eastAsia="Calibri"/>
          <w:spacing w:val="-2"/>
          <w:sz w:val="22"/>
          <w:szCs w:val="22"/>
        </w:rPr>
        <w:t>r</w:t>
      </w:r>
      <w:r w:rsidR="002E1059" w:rsidRPr="00AE670C">
        <w:rPr>
          <w:rFonts w:eastAsia="Calibri"/>
          <w:sz w:val="22"/>
          <w:szCs w:val="22"/>
        </w:rPr>
        <w:t>a</w:t>
      </w:r>
      <w:r w:rsidR="002E1059" w:rsidRPr="00AE670C">
        <w:rPr>
          <w:rFonts w:eastAsia="Calibri"/>
          <w:spacing w:val="1"/>
          <w:sz w:val="22"/>
          <w:szCs w:val="22"/>
        </w:rPr>
        <w:t>d</w:t>
      </w:r>
      <w:r w:rsidR="002E1059" w:rsidRPr="00AE670C">
        <w:rPr>
          <w:rFonts w:eastAsia="Calibri"/>
          <w:spacing w:val="-2"/>
          <w:sz w:val="22"/>
          <w:szCs w:val="22"/>
        </w:rPr>
        <w:t>i</w:t>
      </w:r>
      <w:r w:rsidR="002E1059" w:rsidRPr="00AE670C">
        <w:rPr>
          <w:rFonts w:eastAsia="Calibri"/>
          <w:spacing w:val="1"/>
          <w:sz w:val="22"/>
          <w:szCs w:val="22"/>
        </w:rPr>
        <w:t>t</w:t>
      </w:r>
      <w:r w:rsidR="002E1059" w:rsidRPr="00AE670C">
        <w:rPr>
          <w:rFonts w:eastAsia="Calibri"/>
          <w:sz w:val="22"/>
          <w:szCs w:val="22"/>
        </w:rPr>
        <w:t>io</w:t>
      </w:r>
      <w:r w:rsidR="002E1059" w:rsidRPr="00AE670C">
        <w:rPr>
          <w:rFonts w:eastAsia="Calibri"/>
          <w:spacing w:val="2"/>
          <w:sz w:val="22"/>
          <w:szCs w:val="22"/>
        </w:rPr>
        <w:t>n</w:t>
      </w:r>
      <w:r w:rsidR="002E1059" w:rsidRPr="00AE670C">
        <w:rPr>
          <w:rFonts w:eastAsia="Calibri"/>
          <w:sz w:val="22"/>
          <w:szCs w:val="22"/>
        </w:rPr>
        <w:t xml:space="preserve">s </w:t>
      </w:r>
      <w:r w:rsidR="002E1059" w:rsidRPr="00AE670C">
        <w:rPr>
          <w:rFonts w:eastAsia="Calibri"/>
          <w:spacing w:val="1"/>
          <w:sz w:val="22"/>
          <w:szCs w:val="22"/>
        </w:rPr>
        <w:t>h</w:t>
      </w:r>
      <w:r w:rsidR="002E1059" w:rsidRPr="00AE670C">
        <w:rPr>
          <w:rFonts w:eastAsia="Calibri"/>
          <w:sz w:val="22"/>
          <w:szCs w:val="22"/>
        </w:rPr>
        <w:t>ave</w:t>
      </w:r>
      <w:r w:rsidR="002E1059" w:rsidRPr="00AE670C">
        <w:rPr>
          <w:rFonts w:eastAsia="Calibri"/>
          <w:spacing w:val="1"/>
          <w:sz w:val="22"/>
          <w:szCs w:val="22"/>
        </w:rPr>
        <w:t xml:space="preserve"> b</w:t>
      </w:r>
      <w:r w:rsidR="002E1059" w:rsidRPr="00AE670C">
        <w:rPr>
          <w:rFonts w:eastAsia="Calibri"/>
          <w:spacing w:val="-2"/>
          <w:sz w:val="22"/>
          <w:szCs w:val="22"/>
        </w:rPr>
        <w:t>e</w:t>
      </w:r>
      <w:r w:rsidR="002E1059" w:rsidRPr="00AE670C">
        <w:rPr>
          <w:rFonts w:eastAsia="Calibri"/>
          <w:sz w:val="22"/>
          <w:szCs w:val="22"/>
        </w:rPr>
        <w:t>en</w:t>
      </w:r>
      <w:r w:rsidR="002E1059" w:rsidRPr="00AE670C">
        <w:rPr>
          <w:rFonts w:eastAsia="Calibri"/>
          <w:spacing w:val="4"/>
          <w:sz w:val="22"/>
          <w:szCs w:val="22"/>
        </w:rPr>
        <w:t xml:space="preserve"> </w:t>
      </w:r>
      <w:r w:rsidR="002E1059" w:rsidRPr="00AE670C">
        <w:rPr>
          <w:rFonts w:eastAsia="Calibri"/>
          <w:spacing w:val="-1"/>
          <w:sz w:val="22"/>
          <w:szCs w:val="22"/>
        </w:rPr>
        <w:t>b</w:t>
      </w:r>
      <w:r w:rsidR="002E1059" w:rsidRPr="00AE670C">
        <w:rPr>
          <w:rFonts w:eastAsia="Calibri"/>
          <w:sz w:val="22"/>
          <w:szCs w:val="22"/>
        </w:rPr>
        <w:t>r</w:t>
      </w:r>
      <w:r w:rsidR="002E1059" w:rsidRPr="00AE670C">
        <w:rPr>
          <w:rFonts w:eastAsia="Calibri"/>
          <w:spacing w:val="1"/>
          <w:sz w:val="22"/>
          <w:szCs w:val="22"/>
        </w:rPr>
        <w:t>ou</w:t>
      </w:r>
      <w:r w:rsidR="002E1059" w:rsidRPr="00AE670C">
        <w:rPr>
          <w:rFonts w:eastAsia="Calibri"/>
          <w:spacing w:val="-3"/>
          <w:sz w:val="22"/>
          <w:szCs w:val="22"/>
        </w:rPr>
        <w:t>g</w:t>
      </w:r>
      <w:r w:rsidR="002E1059" w:rsidRPr="00AE670C">
        <w:rPr>
          <w:rFonts w:eastAsia="Calibri"/>
          <w:spacing w:val="1"/>
          <w:sz w:val="22"/>
          <w:szCs w:val="22"/>
        </w:rPr>
        <w:t>h</w:t>
      </w:r>
      <w:r w:rsidR="002E1059" w:rsidRPr="00AE670C">
        <w:rPr>
          <w:rFonts w:eastAsia="Calibri"/>
          <w:sz w:val="22"/>
          <w:szCs w:val="22"/>
        </w:rPr>
        <w:t>t</w:t>
      </w:r>
      <w:r w:rsidR="002E1059" w:rsidRPr="00AE670C">
        <w:rPr>
          <w:rFonts w:eastAsia="Calibri"/>
          <w:spacing w:val="1"/>
          <w:sz w:val="22"/>
          <w:szCs w:val="22"/>
        </w:rPr>
        <w:t xml:space="preserve"> t</w:t>
      </w:r>
      <w:r w:rsidR="002E1059" w:rsidRPr="00AE670C">
        <w:rPr>
          <w:rFonts w:eastAsia="Calibri"/>
          <w:sz w:val="22"/>
          <w:szCs w:val="22"/>
        </w:rPr>
        <w:t>o</w:t>
      </w:r>
      <w:r w:rsidR="002E1059" w:rsidRPr="00AE670C">
        <w:rPr>
          <w:rFonts w:eastAsia="Calibri"/>
          <w:spacing w:val="1"/>
          <w:sz w:val="22"/>
          <w:szCs w:val="22"/>
        </w:rPr>
        <w:t xml:space="preserve"> b</w:t>
      </w:r>
      <w:r w:rsidR="002E1059" w:rsidRPr="00AE670C">
        <w:rPr>
          <w:rFonts w:eastAsia="Calibri"/>
          <w:sz w:val="22"/>
          <w:szCs w:val="22"/>
        </w:rPr>
        <w:t>e</w:t>
      </w:r>
      <w:r w:rsidR="002E1059" w:rsidRPr="00AE670C">
        <w:rPr>
          <w:rFonts w:eastAsia="Calibri"/>
          <w:spacing w:val="1"/>
          <w:sz w:val="22"/>
          <w:szCs w:val="22"/>
        </w:rPr>
        <w:t>a</w:t>
      </w:r>
      <w:r w:rsidR="002E1059" w:rsidRPr="00AE670C">
        <w:rPr>
          <w:rFonts w:eastAsia="Calibri"/>
          <w:sz w:val="22"/>
          <w:szCs w:val="22"/>
        </w:rPr>
        <w:t>r</w:t>
      </w:r>
      <w:r w:rsidR="002E1059" w:rsidRPr="00AE670C">
        <w:rPr>
          <w:rFonts w:eastAsia="Calibri"/>
          <w:spacing w:val="1"/>
          <w:sz w:val="22"/>
          <w:szCs w:val="22"/>
        </w:rPr>
        <w:t xml:space="preserve"> </w:t>
      </w:r>
      <w:r w:rsidR="002E1059" w:rsidRPr="00AE670C">
        <w:rPr>
          <w:rFonts w:eastAsia="Calibri"/>
          <w:sz w:val="22"/>
          <w:szCs w:val="22"/>
        </w:rPr>
        <w:t>on</w:t>
      </w:r>
      <w:r w:rsidR="002E1059" w:rsidRPr="00AE670C">
        <w:rPr>
          <w:rFonts w:eastAsia="Calibri"/>
          <w:spacing w:val="2"/>
          <w:sz w:val="22"/>
          <w:szCs w:val="22"/>
        </w:rPr>
        <w:t xml:space="preserve"> </w:t>
      </w:r>
      <w:r w:rsidR="002E1059" w:rsidRPr="00AE670C">
        <w:rPr>
          <w:rFonts w:eastAsia="Calibri"/>
          <w:spacing w:val="-1"/>
          <w:sz w:val="22"/>
          <w:szCs w:val="22"/>
        </w:rPr>
        <w:t>t</w:t>
      </w:r>
      <w:r w:rsidR="002E1059" w:rsidRPr="00AE670C">
        <w:rPr>
          <w:rFonts w:eastAsia="Calibri"/>
          <w:spacing w:val="1"/>
          <w:sz w:val="22"/>
          <w:szCs w:val="22"/>
        </w:rPr>
        <w:t>h</w:t>
      </w:r>
      <w:r w:rsidR="002E1059" w:rsidRPr="00AE670C">
        <w:rPr>
          <w:rFonts w:eastAsia="Calibri"/>
          <w:sz w:val="22"/>
          <w:szCs w:val="22"/>
        </w:rPr>
        <w:t>ese</w:t>
      </w:r>
      <w:r w:rsidR="002E1059" w:rsidRPr="00AE670C">
        <w:rPr>
          <w:rFonts w:eastAsia="Calibri"/>
          <w:spacing w:val="1"/>
          <w:sz w:val="22"/>
          <w:szCs w:val="22"/>
        </w:rPr>
        <w:t xml:space="preserve"> p</w:t>
      </w:r>
      <w:r w:rsidR="002E1059" w:rsidRPr="00AE670C">
        <w:rPr>
          <w:rFonts w:eastAsia="Calibri"/>
          <w:sz w:val="22"/>
          <w:szCs w:val="22"/>
        </w:rPr>
        <w:t>r</w:t>
      </w:r>
      <w:r w:rsidR="002E1059" w:rsidRPr="00AE670C">
        <w:rPr>
          <w:rFonts w:eastAsia="Calibri"/>
          <w:spacing w:val="1"/>
          <w:sz w:val="22"/>
          <w:szCs w:val="22"/>
        </w:rPr>
        <w:t>o</w:t>
      </w:r>
      <w:r w:rsidR="002E1059" w:rsidRPr="00AE670C">
        <w:rPr>
          <w:rFonts w:eastAsia="Calibri"/>
          <w:spacing w:val="-1"/>
          <w:sz w:val="22"/>
          <w:szCs w:val="22"/>
        </w:rPr>
        <w:t>c</w:t>
      </w:r>
      <w:r w:rsidR="002E1059" w:rsidRPr="00AE670C">
        <w:rPr>
          <w:rFonts w:eastAsia="Calibri"/>
          <w:sz w:val="22"/>
          <w:szCs w:val="22"/>
        </w:rPr>
        <w:t>esses</w:t>
      </w:r>
      <w:r w:rsidR="002E1059" w:rsidRPr="00AE670C">
        <w:rPr>
          <w:rFonts w:eastAsia="Calibri"/>
          <w:spacing w:val="3"/>
          <w:sz w:val="22"/>
          <w:szCs w:val="22"/>
        </w:rPr>
        <w:t xml:space="preserve"> </w:t>
      </w:r>
      <w:r w:rsidR="002E1059" w:rsidRPr="00AE670C">
        <w:rPr>
          <w:rFonts w:eastAsia="Calibri"/>
          <w:spacing w:val="-2"/>
          <w:sz w:val="22"/>
          <w:szCs w:val="22"/>
        </w:rPr>
        <w:t>a</w:t>
      </w:r>
      <w:r w:rsidR="002E1059" w:rsidRPr="00AE670C">
        <w:rPr>
          <w:rFonts w:eastAsia="Calibri"/>
          <w:spacing w:val="1"/>
          <w:sz w:val="22"/>
          <w:szCs w:val="22"/>
        </w:rPr>
        <w:t>n</w:t>
      </w:r>
      <w:r w:rsidR="002E1059" w:rsidRPr="00AE670C">
        <w:rPr>
          <w:rFonts w:eastAsia="Calibri"/>
          <w:sz w:val="22"/>
          <w:szCs w:val="22"/>
        </w:rPr>
        <w:t>d</w:t>
      </w:r>
      <w:r w:rsidR="002E1059" w:rsidRPr="00AE670C">
        <w:rPr>
          <w:rFonts w:eastAsia="Calibri"/>
          <w:spacing w:val="4"/>
          <w:sz w:val="22"/>
          <w:szCs w:val="22"/>
        </w:rPr>
        <w:t xml:space="preserve"> </w:t>
      </w:r>
      <w:r w:rsidR="002E1059" w:rsidRPr="00AE670C">
        <w:rPr>
          <w:rFonts w:eastAsia="Calibri"/>
          <w:spacing w:val="-2"/>
          <w:sz w:val="22"/>
          <w:szCs w:val="22"/>
        </w:rPr>
        <w:t>i</w:t>
      </w:r>
      <w:r w:rsidR="002E1059" w:rsidRPr="00AE670C">
        <w:rPr>
          <w:rFonts w:eastAsia="Calibri"/>
          <w:sz w:val="22"/>
          <w:szCs w:val="22"/>
        </w:rPr>
        <w:t>f</w:t>
      </w:r>
      <w:r w:rsidR="002E1059" w:rsidRPr="00AE670C">
        <w:rPr>
          <w:rFonts w:eastAsia="Calibri"/>
          <w:spacing w:val="4"/>
          <w:sz w:val="22"/>
          <w:szCs w:val="22"/>
        </w:rPr>
        <w:t xml:space="preserve"> </w:t>
      </w:r>
      <w:r w:rsidR="002E1059" w:rsidRPr="00AE670C">
        <w:rPr>
          <w:rFonts w:eastAsia="Calibri"/>
          <w:spacing w:val="-3"/>
          <w:sz w:val="22"/>
          <w:szCs w:val="22"/>
        </w:rPr>
        <w:t>s</w:t>
      </w:r>
      <w:r w:rsidR="002E1059" w:rsidRPr="00AE670C">
        <w:rPr>
          <w:rFonts w:eastAsia="Calibri"/>
          <w:sz w:val="22"/>
          <w:szCs w:val="22"/>
        </w:rPr>
        <w:t>o,</w:t>
      </w:r>
      <w:r w:rsidR="002E1059" w:rsidRPr="00AE670C">
        <w:rPr>
          <w:rFonts w:eastAsia="Calibri"/>
          <w:spacing w:val="3"/>
          <w:sz w:val="22"/>
          <w:szCs w:val="22"/>
        </w:rPr>
        <w:t xml:space="preserve"> </w:t>
      </w:r>
      <w:r w:rsidR="002E1059" w:rsidRPr="00AE670C">
        <w:rPr>
          <w:rFonts w:eastAsia="Calibri"/>
          <w:spacing w:val="-1"/>
          <w:sz w:val="22"/>
          <w:szCs w:val="22"/>
        </w:rPr>
        <w:t>w</w:t>
      </w:r>
      <w:r w:rsidR="002E1059" w:rsidRPr="00AE670C">
        <w:rPr>
          <w:rFonts w:eastAsia="Calibri"/>
          <w:spacing w:val="1"/>
          <w:sz w:val="22"/>
          <w:szCs w:val="22"/>
        </w:rPr>
        <w:t>h</w:t>
      </w:r>
      <w:r w:rsidR="002E1059" w:rsidRPr="00AE670C">
        <w:rPr>
          <w:rFonts w:eastAsia="Calibri"/>
          <w:sz w:val="22"/>
          <w:szCs w:val="22"/>
        </w:rPr>
        <w:t>at</w:t>
      </w:r>
      <w:r w:rsidR="002E1059" w:rsidRPr="00AE670C">
        <w:rPr>
          <w:rFonts w:eastAsia="Calibri"/>
          <w:spacing w:val="1"/>
          <w:sz w:val="22"/>
          <w:szCs w:val="22"/>
        </w:rPr>
        <w:t xml:space="preserve"> t</w:t>
      </w:r>
      <w:r w:rsidR="002E1059" w:rsidRPr="00AE670C">
        <w:rPr>
          <w:rFonts w:eastAsia="Calibri"/>
          <w:spacing w:val="-1"/>
          <w:sz w:val="22"/>
          <w:szCs w:val="22"/>
        </w:rPr>
        <w:t>h</w:t>
      </w:r>
      <w:r w:rsidR="002E1059" w:rsidRPr="00AE670C">
        <w:rPr>
          <w:rFonts w:eastAsia="Calibri"/>
          <w:sz w:val="22"/>
          <w:szCs w:val="22"/>
        </w:rPr>
        <w:t>e</w:t>
      </w:r>
      <w:r w:rsidR="002E1059" w:rsidRPr="00AE670C">
        <w:rPr>
          <w:rFonts w:eastAsia="Calibri"/>
          <w:spacing w:val="3"/>
          <w:sz w:val="22"/>
          <w:szCs w:val="22"/>
        </w:rPr>
        <w:t xml:space="preserve"> </w:t>
      </w:r>
      <w:r w:rsidR="002E1059" w:rsidRPr="00AE670C">
        <w:rPr>
          <w:rFonts w:eastAsia="Calibri"/>
          <w:spacing w:val="1"/>
          <w:sz w:val="22"/>
          <w:szCs w:val="22"/>
        </w:rPr>
        <w:t>n</w:t>
      </w:r>
      <w:r w:rsidR="002E1059" w:rsidRPr="00AE670C">
        <w:rPr>
          <w:rFonts w:eastAsia="Calibri"/>
          <w:spacing w:val="-2"/>
          <w:sz w:val="22"/>
          <w:szCs w:val="22"/>
        </w:rPr>
        <w:t>a</w:t>
      </w:r>
      <w:r w:rsidR="002E1059" w:rsidRPr="00AE670C">
        <w:rPr>
          <w:rFonts w:eastAsia="Calibri"/>
          <w:spacing w:val="1"/>
          <w:sz w:val="22"/>
          <w:szCs w:val="22"/>
        </w:rPr>
        <w:t>tu</w:t>
      </w:r>
      <w:r w:rsidR="002E1059" w:rsidRPr="00AE670C">
        <w:rPr>
          <w:rFonts w:eastAsia="Calibri"/>
          <w:spacing w:val="-2"/>
          <w:sz w:val="22"/>
          <w:szCs w:val="22"/>
        </w:rPr>
        <w:t>r</w:t>
      </w:r>
      <w:r w:rsidR="002E1059" w:rsidRPr="00AE670C">
        <w:rPr>
          <w:rFonts w:eastAsia="Calibri"/>
          <w:sz w:val="22"/>
          <w:szCs w:val="22"/>
        </w:rPr>
        <w:t>e</w:t>
      </w:r>
      <w:r w:rsidR="002E1059" w:rsidRPr="00AE670C">
        <w:rPr>
          <w:rFonts w:eastAsia="Calibri"/>
          <w:spacing w:val="3"/>
          <w:sz w:val="22"/>
          <w:szCs w:val="22"/>
        </w:rPr>
        <w:t xml:space="preserve"> </w:t>
      </w:r>
      <w:r w:rsidR="002E1059" w:rsidRPr="00AE670C">
        <w:rPr>
          <w:rFonts w:eastAsia="Calibri"/>
          <w:spacing w:val="-2"/>
          <w:sz w:val="22"/>
          <w:szCs w:val="22"/>
        </w:rPr>
        <w:t>o</w:t>
      </w:r>
      <w:r w:rsidR="002E1059" w:rsidRPr="00AE670C">
        <w:rPr>
          <w:rFonts w:eastAsia="Calibri"/>
          <w:sz w:val="22"/>
          <w:szCs w:val="22"/>
        </w:rPr>
        <w:t>f</w:t>
      </w:r>
      <w:r w:rsidR="002E1059" w:rsidRPr="00AE670C">
        <w:rPr>
          <w:rFonts w:eastAsia="Calibri"/>
          <w:spacing w:val="4"/>
          <w:sz w:val="22"/>
          <w:szCs w:val="22"/>
        </w:rPr>
        <w:t xml:space="preserve"> </w:t>
      </w:r>
      <w:r w:rsidR="002E1059" w:rsidRPr="00AE670C">
        <w:rPr>
          <w:rFonts w:eastAsia="Calibri"/>
          <w:spacing w:val="-1"/>
          <w:sz w:val="22"/>
          <w:szCs w:val="22"/>
        </w:rPr>
        <w:t>t</w:t>
      </w:r>
      <w:r w:rsidR="002E1059" w:rsidRPr="00AE670C">
        <w:rPr>
          <w:rFonts w:eastAsia="Calibri"/>
          <w:spacing w:val="1"/>
          <w:sz w:val="22"/>
          <w:szCs w:val="22"/>
        </w:rPr>
        <w:t>h</w:t>
      </w:r>
      <w:r w:rsidR="002E1059" w:rsidRPr="00AE670C">
        <w:rPr>
          <w:rFonts w:eastAsia="Calibri"/>
          <w:sz w:val="22"/>
          <w:szCs w:val="22"/>
        </w:rPr>
        <w:t xml:space="preserve">at </w:t>
      </w:r>
      <w:r w:rsidR="002E1059" w:rsidRPr="00AE670C">
        <w:rPr>
          <w:rFonts w:eastAsia="Calibri"/>
          <w:spacing w:val="1"/>
          <w:sz w:val="22"/>
          <w:szCs w:val="22"/>
        </w:rPr>
        <w:t>d</w:t>
      </w:r>
      <w:r w:rsidR="002E1059" w:rsidRPr="00AE670C">
        <w:rPr>
          <w:rFonts w:eastAsia="Calibri"/>
          <w:sz w:val="22"/>
          <w:szCs w:val="22"/>
        </w:rPr>
        <w:t>eli</w:t>
      </w:r>
      <w:r w:rsidR="002E1059" w:rsidRPr="00AE670C">
        <w:rPr>
          <w:rFonts w:eastAsia="Calibri"/>
          <w:spacing w:val="2"/>
          <w:sz w:val="22"/>
          <w:szCs w:val="22"/>
        </w:rPr>
        <w:t>b</w:t>
      </w:r>
      <w:r w:rsidR="002E1059" w:rsidRPr="00AE670C">
        <w:rPr>
          <w:rFonts w:eastAsia="Calibri"/>
          <w:spacing w:val="-2"/>
          <w:sz w:val="22"/>
          <w:szCs w:val="22"/>
        </w:rPr>
        <w:t>e</w:t>
      </w:r>
      <w:r w:rsidR="002E1059" w:rsidRPr="00AE670C">
        <w:rPr>
          <w:rFonts w:eastAsia="Calibri"/>
          <w:sz w:val="22"/>
          <w:szCs w:val="22"/>
        </w:rPr>
        <w:t>ra</w:t>
      </w:r>
      <w:r w:rsidR="002E1059" w:rsidRPr="00AE670C">
        <w:rPr>
          <w:rFonts w:eastAsia="Calibri"/>
          <w:spacing w:val="2"/>
          <w:sz w:val="22"/>
          <w:szCs w:val="22"/>
        </w:rPr>
        <w:t>t</w:t>
      </w:r>
      <w:r w:rsidR="002E1059" w:rsidRPr="00AE670C">
        <w:rPr>
          <w:rFonts w:eastAsia="Calibri"/>
          <w:spacing w:val="-2"/>
          <w:sz w:val="22"/>
          <w:szCs w:val="22"/>
        </w:rPr>
        <w:t>i</w:t>
      </w:r>
      <w:r w:rsidR="002E1059" w:rsidRPr="00AE670C">
        <w:rPr>
          <w:rFonts w:eastAsia="Calibri"/>
          <w:sz w:val="22"/>
          <w:szCs w:val="22"/>
        </w:rPr>
        <w:t>on</w:t>
      </w:r>
      <w:r w:rsidR="002E1059" w:rsidRPr="00AE670C">
        <w:rPr>
          <w:rFonts w:eastAsia="Calibri"/>
          <w:spacing w:val="6"/>
          <w:sz w:val="22"/>
          <w:szCs w:val="22"/>
        </w:rPr>
        <w:t xml:space="preserve"> </w:t>
      </w:r>
      <w:r w:rsidR="002E1059" w:rsidRPr="00AE670C">
        <w:rPr>
          <w:rFonts w:eastAsia="Calibri"/>
          <w:sz w:val="22"/>
          <w:szCs w:val="22"/>
        </w:rPr>
        <w:t>is. S</w:t>
      </w:r>
      <w:r w:rsidR="002E1059" w:rsidRPr="00AE670C">
        <w:rPr>
          <w:rFonts w:eastAsia="Calibri"/>
          <w:spacing w:val="1"/>
          <w:sz w:val="22"/>
          <w:szCs w:val="22"/>
        </w:rPr>
        <w:t>D</w:t>
      </w:r>
      <w:r w:rsidR="002E1059" w:rsidRPr="00AE670C">
        <w:rPr>
          <w:rFonts w:eastAsia="Calibri"/>
          <w:sz w:val="22"/>
          <w:szCs w:val="22"/>
        </w:rPr>
        <w:t>G</w:t>
      </w:r>
      <w:r w:rsidR="002E1059" w:rsidRPr="00AE670C">
        <w:rPr>
          <w:rFonts w:eastAsia="Calibri"/>
          <w:spacing w:val="2"/>
          <w:sz w:val="22"/>
          <w:szCs w:val="22"/>
        </w:rPr>
        <w:t xml:space="preserve"> </w:t>
      </w:r>
      <w:r w:rsidR="002E1059" w:rsidRPr="00AE670C">
        <w:rPr>
          <w:rFonts w:eastAsia="Calibri"/>
          <w:sz w:val="22"/>
          <w:szCs w:val="22"/>
        </w:rPr>
        <w:t>4.7 le</w:t>
      </w:r>
      <w:r w:rsidR="002E1059" w:rsidRPr="00AE670C">
        <w:rPr>
          <w:rFonts w:eastAsia="Calibri"/>
          <w:spacing w:val="1"/>
          <w:sz w:val="22"/>
          <w:szCs w:val="22"/>
        </w:rPr>
        <w:t>ad</w:t>
      </w:r>
      <w:r w:rsidR="002E1059" w:rsidRPr="00AE670C">
        <w:rPr>
          <w:rFonts w:eastAsia="Calibri"/>
          <w:sz w:val="22"/>
          <w:szCs w:val="22"/>
        </w:rPr>
        <w:t>s</w:t>
      </w:r>
      <w:r w:rsidR="002E1059" w:rsidRPr="00AE670C">
        <w:rPr>
          <w:rFonts w:eastAsia="Calibri"/>
          <w:spacing w:val="1"/>
          <w:sz w:val="22"/>
          <w:szCs w:val="22"/>
        </w:rPr>
        <w:t xml:space="preserve"> qu</w:t>
      </w:r>
      <w:r w:rsidR="002E1059" w:rsidRPr="00AE670C">
        <w:rPr>
          <w:rFonts w:eastAsia="Calibri"/>
          <w:spacing w:val="-2"/>
          <w:sz w:val="22"/>
          <w:szCs w:val="22"/>
        </w:rPr>
        <w:t>i</w:t>
      </w:r>
      <w:r w:rsidR="002E1059" w:rsidRPr="00AE670C">
        <w:rPr>
          <w:rFonts w:eastAsia="Calibri"/>
          <w:spacing w:val="1"/>
          <w:sz w:val="22"/>
          <w:szCs w:val="22"/>
        </w:rPr>
        <w:t>t</w:t>
      </w:r>
      <w:r w:rsidR="002E1059" w:rsidRPr="00AE670C">
        <w:rPr>
          <w:rFonts w:eastAsia="Calibri"/>
          <w:sz w:val="22"/>
          <w:szCs w:val="22"/>
        </w:rPr>
        <w:t>e</w:t>
      </w:r>
      <w:r w:rsidR="002E1059" w:rsidRPr="00AE670C">
        <w:rPr>
          <w:rFonts w:eastAsia="Calibri"/>
          <w:spacing w:val="2"/>
          <w:sz w:val="22"/>
          <w:szCs w:val="22"/>
        </w:rPr>
        <w:t xml:space="preserve"> </w:t>
      </w:r>
      <w:r w:rsidR="002E1059" w:rsidRPr="00AE670C">
        <w:rPr>
          <w:rFonts w:eastAsia="Calibri"/>
          <w:spacing w:val="1"/>
          <w:sz w:val="22"/>
          <w:szCs w:val="22"/>
        </w:rPr>
        <w:t>d</w:t>
      </w:r>
      <w:r w:rsidR="002E1059" w:rsidRPr="00AE670C">
        <w:rPr>
          <w:rFonts w:eastAsia="Calibri"/>
          <w:sz w:val="22"/>
          <w:szCs w:val="22"/>
        </w:rPr>
        <w:t>irec</w:t>
      </w:r>
      <w:r w:rsidR="002E1059" w:rsidRPr="00AE670C">
        <w:rPr>
          <w:rFonts w:eastAsia="Calibri"/>
          <w:spacing w:val="1"/>
          <w:sz w:val="22"/>
          <w:szCs w:val="22"/>
        </w:rPr>
        <w:t>t</w:t>
      </w:r>
      <w:r w:rsidR="002E1059" w:rsidRPr="00AE670C">
        <w:rPr>
          <w:rFonts w:eastAsia="Calibri"/>
          <w:sz w:val="22"/>
          <w:szCs w:val="22"/>
        </w:rPr>
        <w:t>ly</w:t>
      </w:r>
      <w:r w:rsidR="002E1059" w:rsidRPr="00AE670C">
        <w:rPr>
          <w:rFonts w:eastAsia="Calibri"/>
          <w:spacing w:val="1"/>
          <w:sz w:val="22"/>
          <w:szCs w:val="22"/>
        </w:rPr>
        <w:t xml:space="preserve"> t</w:t>
      </w:r>
      <w:r w:rsidR="002E1059" w:rsidRPr="00AE670C">
        <w:rPr>
          <w:rFonts w:eastAsia="Calibri"/>
          <w:sz w:val="22"/>
          <w:szCs w:val="22"/>
        </w:rPr>
        <w:t>o</w:t>
      </w:r>
      <w:r w:rsidR="002E1059" w:rsidRPr="00AE670C">
        <w:rPr>
          <w:rFonts w:eastAsia="Calibri"/>
          <w:spacing w:val="2"/>
          <w:sz w:val="22"/>
          <w:szCs w:val="22"/>
        </w:rPr>
        <w:t xml:space="preserve"> </w:t>
      </w:r>
      <w:r w:rsidR="002E1059" w:rsidRPr="00AE670C">
        <w:rPr>
          <w:rFonts w:eastAsia="Calibri"/>
          <w:spacing w:val="-1"/>
          <w:sz w:val="22"/>
          <w:szCs w:val="22"/>
        </w:rPr>
        <w:t>th</w:t>
      </w:r>
      <w:r w:rsidR="002E1059" w:rsidRPr="00AE670C">
        <w:rPr>
          <w:rFonts w:eastAsia="Calibri"/>
          <w:sz w:val="22"/>
          <w:szCs w:val="22"/>
        </w:rPr>
        <w:t>e</w:t>
      </w:r>
      <w:r w:rsidR="002E1059" w:rsidRPr="00AE670C">
        <w:rPr>
          <w:rFonts w:eastAsia="Calibri"/>
          <w:spacing w:val="5"/>
          <w:sz w:val="22"/>
          <w:szCs w:val="22"/>
        </w:rPr>
        <w:t xml:space="preserve"> </w:t>
      </w:r>
      <w:r w:rsidR="002E1059" w:rsidRPr="00AE670C">
        <w:rPr>
          <w:rFonts w:eastAsia="Calibri"/>
          <w:spacing w:val="-1"/>
          <w:sz w:val="22"/>
          <w:szCs w:val="22"/>
        </w:rPr>
        <w:t>q</w:t>
      </w:r>
      <w:r w:rsidR="002E1059" w:rsidRPr="00AE670C">
        <w:rPr>
          <w:rFonts w:eastAsia="Calibri"/>
          <w:spacing w:val="1"/>
          <w:sz w:val="22"/>
          <w:szCs w:val="22"/>
        </w:rPr>
        <w:t>u</w:t>
      </w:r>
      <w:r w:rsidR="002E1059" w:rsidRPr="00AE670C">
        <w:rPr>
          <w:rFonts w:eastAsia="Calibri"/>
          <w:sz w:val="22"/>
          <w:szCs w:val="22"/>
        </w:rPr>
        <w:t>es</w:t>
      </w:r>
      <w:r w:rsidR="002E1059" w:rsidRPr="00AE670C">
        <w:rPr>
          <w:rFonts w:eastAsia="Calibri"/>
          <w:spacing w:val="1"/>
          <w:sz w:val="22"/>
          <w:szCs w:val="22"/>
        </w:rPr>
        <w:t>t</w:t>
      </w:r>
      <w:r w:rsidR="002E1059" w:rsidRPr="00AE670C">
        <w:rPr>
          <w:rFonts w:eastAsia="Calibri"/>
          <w:sz w:val="22"/>
          <w:szCs w:val="22"/>
        </w:rPr>
        <w:t>i</w:t>
      </w:r>
      <w:r w:rsidR="002E1059" w:rsidRPr="00AE670C">
        <w:rPr>
          <w:rFonts w:eastAsia="Calibri"/>
          <w:spacing w:val="-2"/>
          <w:sz w:val="22"/>
          <w:szCs w:val="22"/>
        </w:rPr>
        <w:t>o</w:t>
      </w:r>
      <w:r w:rsidR="002E1059" w:rsidRPr="00AE670C">
        <w:rPr>
          <w:rFonts w:eastAsia="Calibri"/>
          <w:spacing w:val="1"/>
          <w:sz w:val="22"/>
          <w:szCs w:val="22"/>
        </w:rPr>
        <w:t>n</w:t>
      </w:r>
      <w:r w:rsidR="002E1059" w:rsidRPr="00AE670C">
        <w:rPr>
          <w:rFonts w:eastAsia="Calibri"/>
          <w:sz w:val="22"/>
          <w:szCs w:val="22"/>
        </w:rPr>
        <w:t>s</w:t>
      </w:r>
      <w:r w:rsidR="002E1059" w:rsidRPr="00AE670C">
        <w:rPr>
          <w:rFonts w:eastAsia="Calibri"/>
          <w:spacing w:val="1"/>
          <w:sz w:val="22"/>
          <w:szCs w:val="22"/>
        </w:rPr>
        <w:t xml:space="preserve"> </w:t>
      </w:r>
      <w:r w:rsidR="002E1059" w:rsidRPr="00AE670C">
        <w:rPr>
          <w:rFonts w:eastAsia="Calibri"/>
          <w:sz w:val="22"/>
          <w:szCs w:val="22"/>
        </w:rPr>
        <w:t>of</w:t>
      </w:r>
      <w:r w:rsidR="002E1059" w:rsidRPr="00AE670C">
        <w:rPr>
          <w:rFonts w:eastAsia="Calibri"/>
          <w:spacing w:val="6"/>
          <w:sz w:val="22"/>
          <w:szCs w:val="22"/>
        </w:rPr>
        <w:t xml:space="preserve"> </w:t>
      </w:r>
      <w:r w:rsidR="002E1059" w:rsidRPr="00AE670C">
        <w:rPr>
          <w:rFonts w:eastAsia="Calibri"/>
          <w:sz w:val="22"/>
          <w:szCs w:val="22"/>
        </w:rPr>
        <w:t>y</w:t>
      </w:r>
      <w:r w:rsidR="002E1059" w:rsidRPr="00AE670C">
        <w:rPr>
          <w:rFonts w:eastAsia="Calibri"/>
          <w:spacing w:val="-2"/>
          <w:sz w:val="22"/>
          <w:szCs w:val="22"/>
        </w:rPr>
        <w:t>o</w:t>
      </w:r>
      <w:r w:rsidR="002E1059" w:rsidRPr="00AE670C">
        <w:rPr>
          <w:rFonts w:eastAsia="Calibri"/>
          <w:spacing w:val="1"/>
          <w:sz w:val="22"/>
          <w:szCs w:val="22"/>
        </w:rPr>
        <w:t>u</w:t>
      </w:r>
      <w:r w:rsidR="002E1059" w:rsidRPr="00AE670C">
        <w:rPr>
          <w:rFonts w:eastAsia="Calibri"/>
          <w:spacing w:val="-1"/>
          <w:sz w:val="22"/>
          <w:szCs w:val="22"/>
        </w:rPr>
        <w:t>t</w:t>
      </w:r>
      <w:r w:rsidR="002E1059" w:rsidRPr="00AE670C">
        <w:rPr>
          <w:rFonts w:eastAsia="Calibri"/>
          <w:sz w:val="22"/>
          <w:szCs w:val="22"/>
        </w:rPr>
        <w:t>h</w:t>
      </w:r>
      <w:r w:rsidR="002E1059" w:rsidRPr="00AE670C">
        <w:rPr>
          <w:rFonts w:eastAsia="Calibri"/>
          <w:spacing w:val="5"/>
          <w:sz w:val="22"/>
          <w:szCs w:val="22"/>
        </w:rPr>
        <w:t xml:space="preserve"> </w:t>
      </w:r>
      <w:r w:rsidR="002E1059" w:rsidRPr="00AE670C">
        <w:rPr>
          <w:rFonts w:eastAsia="Calibri"/>
          <w:spacing w:val="-2"/>
          <w:sz w:val="22"/>
          <w:szCs w:val="22"/>
        </w:rPr>
        <w:t>a</w:t>
      </w:r>
      <w:r w:rsidR="002E1059" w:rsidRPr="00AE670C">
        <w:rPr>
          <w:rFonts w:eastAsia="Calibri"/>
          <w:spacing w:val="-1"/>
          <w:sz w:val="22"/>
          <w:szCs w:val="22"/>
        </w:rPr>
        <w:t>n</w:t>
      </w:r>
      <w:r w:rsidR="002E1059" w:rsidRPr="00AE670C">
        <w:rPr>
          <w:rFonts w:eastAsia="Calibri"/>
          <w:sz w:val="22"/>
          <w:szCs w:val="22"/>
        </w:rPr>
        <w:t>d</w:t>
      </w:r>
      <w:r w:rsidR="002E1059" w:rsidRPr="00AE670C">
        <w:rPr>
          <w:rFonts w:eastAsia="Calibri"/>
          <w:spacing w:val="15"/>
          <w:sz w:val="22"/>
          <w:szCs w:val="22"/>
        </w:rPr>
        <w:t xml:space="preserve"> </w:t>
      </w:r>
      <w:r w:rsidR="002E1059" w:rsidRPr="00AE670C">
        <w:rPr>
          <w:rFonts w:eastAsia="Calibri"/>
          <w:sz w:val="22"/>
          <w:szCs w:val="22"/>
        </w:rPr>
        <w:t>ge</w:t>
      </w:r>
      <w:r w:rsidR="002E1059" w:rsidRPr="00AE670C">
        <w:rPr>
          <w:rFonts w:eastAsia="Calibri"/>
          <w:spacing w:val="-1"/>
          <w:sz w:val="22"/>
          <w:szCs w:val="22"/>
        </w:rPr>
        <w:t>n</w:t>
      </w:r>
      <w:r w:rsidR="002E1059" w:rsidRPr="00AE670C">
        <w:rPr>
          <w:rFonts w:eastAsia="Calibri"/>
          <w:spacing w:val="1"/>
          <w:sz w:val="22"/>
          <w:szCs w:val="22"/>
        </w:rPr>
        <w:t>d</w:t>
      </w:r>
      <w:r w:rsidR="002E1059" w:rsidRPr="00AE670C">
        <w:rPr>
          <w:rFonts w:eastAsia="Calibri"/>
          <w:sz w:val="22"/>
          <w:szCs w:val="22"/>
        </w:rPr>
        <w:t>er</w:t>
      </w:r>
      <w:r w:rsidR="002E1059" w:rsidRPr="00AE670C">
        <w:rPr>
          <w:rFonts w:eastAsia="Calibri"/>
          <w:spacing w:val="3"/>
          <w:sz w:val="22"/>
          <w:szCs w:val="22"/>
        </w:rPr>
        <w:t xml:space="preserve"> </w:t>
      </w:r>
      <w:r w:rsidR="002E1059" w:rsidRPr="00AE670C">
        <w:rPr>
          <w:rFonts w:eastAsia="Calibri"/>
          <w:sz w:val="22"/>
          <w:szCs w:val="22"/>
        </w:rPr>
        <w:t>e</w:t>
      </w:r>
      <w:r w:rsidR="002E1059" w:rsidRPr="00AE670C">
        <w:rPr>
          <w:rFonts w:eastAsia="Calibri"/>
          <w:spacing w:val="-1"/>
          <w:sz w:val="22"/>
          <w:szCs w:val="22"/>
        </w:rPr>
        <w:t>q</w:t>
      </w:r>
      <w:r w:rsidR="002E1059" w:rsidRPr="00AE670C">
        <w:rPr>
          <w:rFonts w:eastAsia="Calibri"/>
          <w:spacing w:val="1"/>
          <w:sz w:val="22"/>
          <w:szCs w:val="22"/>
        </w:rPr>
        <w:t>u</w:t>
      </w:r>
      <w:r w:rsidR="002E1059" w:rsidRPr="00AE670C">
        <w:rPr>
          <w:rFonts w:eastAsia="Calibri"/>
          <w:sz w:val="22"/>
          <w:szCs w:val="22"/>
        </w:rPr>
        <w:t>al</w:t>
      </w:r>
      <w:r w:rsidR="002E1059" w:rsidRPr="00AE670C">
        <w:rPr>
          <w:rFonts w:eastAsia="Calibri"/>
          <w:spacing w:val="-2"/>
          <w:sz w:val="22"/>
          <w:szCs w:val="22"/>
        </w:rPr>
        <w:t>i</w:t>
      </w:r>
      <w:r w:rsidR="002E1059" w:rsidRPr="00AE670C">
        <w:rPr>
          <w:rFonts w:eastAsia="Calibri"/>
          <w:spacing w:val="1"/>
          <w:sz w:val="22"/>
          <w:szCs w:val="22"/>
        </w:rPr>
        <w:t>t</w:t>
      </w:r>
      <w:r w:rsidR="002E1059" w:rsidRPr="00AE670C">
        <w:rPr>
          <w:rFonts w:eastAsia="Calibri"/>
          <w:sz w:val="22"/>
          <w:szCs w:val="22"/>
        </w:rPr>
        <w:t>y,</w:t>
      </w:r>
      <w:r w:rsidR="002E1059" w:rsidRPr="00AE670C">
        <w:rPr>
          <w:rFonts w:eastAsia="Calibri"/>
          <w:spacing w:val="4"/>
          <w:sz w:val="22"/>
          <w:szCs w:val="22"/>
        </w:rPr>
        <w:t xml:space="preserve"> </w:t>
      </w:r>
      <w:r w:rsidR="002E1059" w:rsidRPr="00AE670C">
        <w:rPr>
          <w:rFonts w:eastAsia="Calibri"/>
          <w:spacing w:val="1"/>
          <w:sz w:val="22"/>
          <w:szCs w:val="22"/>
        </w:rPr>
        <w:t>n</w:t>
      </w:r>
      <w:r w:rsidR="002E1059" w:rsidRPr="00AE670C">
        <w:rPr>
          <w:rFonts w:eastAsia="Calibri"/>
          <w:spacing w:val="-2"/>
          <w:sz w:val="22"/>
          <w:szCs w:val="22"/>
        </w:rPr>
        <w:t>o</w:t>
      </w:r>
      <w:r w:rsidR="002E1059" w:rsidRPr="00AE670C">
        <w:rPr>
          <w:rFonts w:eastAsia="Calibri"/>
          <w:spacing w:val="1"/>
          <w:sz w:val="22"/>
          <w:szCs w:val="22"/>
        </w:rPr>
        <w:t>t</w:t>
      </w:r>
      <w:r w:rsidR="002E1059" w:rsidRPr="00AE670C">
        <w:rPr>
          <w:rFonts w:eastAsia="Calibri"/>
          <w:spacing w:val="-2"/>
          <w:sz w:val="22"/>
          <w:szCs w:val="22"/>
        </w:rPr>
        <w:t>a</w:t>
      </w:r>
      <w:r w:rsidR="002E1059" w:rsidRPr="00AE670C">
        <w:rPr>
          <w:rFonts w:eastAsia="Calibri"/>
          <w:spacing w:val="-1"/>
          <w:sz w:val="22"/>
          <w:szCs w:val="22"/>
        </w:rPr>
        <w:t>b</w:t>
      </w:r>
      <w:r w:rsidR="002E1059" w:rsidRPr="00AE670C">
        <w:rPr>
          <w:rFonts w:eastAsia="Calibri"/>
          <w:spacing w:val="2"/>
          <w:sz w:val="22"/>
          <w:szCs w:val="22"/>
        </w:rPr>
        <w:t>l</w:t>
      </w:r>
      <w:r w:rsidR="002E1059" w:rsidRPr="00AE670C">
        <w:rPr>
          <w:rFonts w:eastAsia="Calibri"/>
          <w:sz w:val="22"/>
          <w:szCs w:val="22"/>
        </w:rPr>
        <w:t xml:space="preserve">y </w:t>
      </w:r>
      <w:r w:rsidR="002E1059" w:rsidRPr="00AE670C">
        <w:rPr>
          <w:rFonts w:eastAsia="Calibri"/>
          <w:spacing w:val="1"/>
          <w:sz w:val="22"/>
          <w:szCs w:val="22"/>
        </w:rPr>
        <w:t>th</w:t>
      </w:r>
      <w:r w:rsidR="002E1059" w:rsidRPr="00AE670C">
        <w:rPr>
          <w:rFonts w:eastAsia="Calibri"/>
          <w:sz w:val="22"/>
          <w:szCs w:val="22"/>
        </w:rPr>
        <w:t>r</w:t>
      </w:r>
      <w:r w:rsidR="002E1059" w:rsidRPr="00AE670C">
        <w:rPr>
          <w:rFonts w:eastAsia="Calibri"/>
          <w:spacing w:val="-1"/>
          <w:sz w:val="22"/>
          <w:szCs w:val="22"/>
        </w:rPr>
        <w:t>o</w:t>
      </w:r>
      <w:r w:rsidR="002E1059" w:rsidRPr="00AE670C">
        <w:rPr>
          <w:rFonts w:eastAsia="Calibri"/>
          <w:spacing w:val="1"/>
          <w:sz w:val="22"/>
          <w:szCs w:val="22"/>
        </w:rPr>
        <w:t>u</w:t>
      </w:r>
      <w:r w:rsidR="002E1059" w:rsidRPr="00AE670C">
        <w:rPr>
          <w:rFonts w:eastAsia="Calibri"/>
          <w:sz w:val="22"/>
          <w:szCs w:val="22"/>
        </w:rPr>
        <w:t>gh</w:t>
      </w:r>
      <w:r w:rsidR="002E1059" w:rsidRPr="00AE670C">
        <w:rPr>
          <w:rFonts w:eastAsia="Calibri"/>
          <w:spacing w:val="1"/>
          <w:sz w:val="22"/>
          <w:szCs w:val="22"/>
        </w:rPr>
        <w:t xml:space="preserve"> </w:t>
      </w:r>
      <w:r w:rsidR="002E1059" w:rsidRPr="00AE670C">
        <w:rPr>
          <w:rFonts w:eastAsia="Calibri"/>
          <w:sz w:val="22"/>
          <w:szCs w:val="22"/>
        </w:rPr>
        <w:t>i</w:t>
      </w:r>
      <w:r w:rsidR="002E1059" w:rsidRPr="00AE670C">
        <w:rPr>
          <w:rFonts w:eastAsia="Calibri"/>
          <w:spacing w:val="1"/>
          <w:sz w:val="22"/>
          <w:szCs w:val="22"/>
        </w:rPr>
        <w:t>t</w:t>
      </w:r>
      <w:r w:rsidR="002E1059" w:rsidRPr="00AE670C">
        <w:rPr>
          <w:rFonts w:eastAsia="Calibri"/>
          <w:sz w:val="22"/>
          <w:szCs w:val="22"/>
        </w:rPr>
        <w:t>s</w:t>
      </w:r>
      <w:r w:rsidR="002E1059" w:rsidRPr="00AE670C">
        <w:rPr>
          <w:rFonts w:eastAsia="Calibri"/>
          <w:spacing w:val="2"/>
          <w:sz w:val="22"/>
          <w:szCs w:val="22"/>
        </w:rPr>
        <w:t xml:space="preserve"> </w:t>
      </w:r>
      <w:r w:rsidR="002E1059" w:rsidRPr="00AE670C">
        <w:rPr>
          <w:rFonts w:eastAsia="Calibri"/>
          <w:spacing w:val="-2"/>
          <w:sz w:val="22"/>
          <w:szCs w:val="22"/>
        </w:rPr>
        <w:t>i</w:t>
      </w:r>
      <w:r w:rsidR="002E1059" w:rsidRPr="00AE670C">
        <w:rPr>
          <w:rFonts w:eastAsia="Calibri"/>
          <w:spacing w:val="1"/>
          <w:sz w:val="22"/>
          <w:szCs w:val="22"/>
        </w:rPr>
        <w:t>n</w:t>
      </w:r>
      <w:r w:rsidR="002E1059" w:rsidRPr="00AE670C">
        <w:rPr>
          <w:rFonts w:eastAsia="Calibri"/>
          <w:spacing w:val="-1"/>
          <w:sz w:val="22"/>
          <w:szCs w:val="22"/>
        </w:rPr>
        <w:t>t</w:t>
      </w:r>
      <w:r w:rsidR="002E1059" w:rsidRPr="00AE670C">
        <w:rPr>
          <w:rFonts w:eastAsia="Calibri"/>
          <w:sz w:val="22"/>
          <w:szCs w:val="22"/>
        </w:rPr>
        <w:t>e</w:t>
      </w:r>
      <w:r w:rsidR="002E1059" w:rsidRPr="00AE670C">
        <w:rPr>
          <w:rFonts w:eastAsia="Calibri"/>
          <w:spacing w:val="1"/>
          <w:sz w:val="22"/>
          <w:szCs w:val="22"/>
        </w:rPr>
        <w:t>r</w:t>
      </w:r>
      <w:r w:rsidR="002E1059" w:rsidRPr="00AE670C">
        <w:rPr>
          <w:rFonts w:eastAsia="Calibri"/>
          <w:spacing w:val="-1"/>
          <w:sz w:val="22"/>
          <w:szCs w:val="22"/>
        </w:rPr>
        <w:t>c</w:t>
      </w:r>
      <w:r w:rsidR="002E1059" w:rsidRPr="00AE670C">
        <w:rPr>
          <w:rFonts w:eastAsia="Calibri"/>
          <w:sz w:val="22"/>
          <w:szCs w:val="22"/>
        </w:rPr>
        <w:t>onn</w:t>
      </w:r>
      <w:r w:rsidR="002E1059" w:rsidRPr="00AE670C">
        <w:rPr>
          <w:rFonts w:eastAsia="Calibri"/>
          <w:spacing w:val="1"/>
          <w:sz w:val="22"/>
          <w:szCs w:val="22"/>
        </w:rPr>
        <w:t>e</w:t>
      </w:r>
      <w:r w:rsidR="002E1059" w:rsidRPr="00AE670C">
        <w:rPr>
          <w:rFonts w:eastAsia="Calibri"/>
          <w:spacing w:val="-1"/>
          <w:sz w:val="22"/>
          <w:szCs w:val="22"/>
        </w:rPr>
        <w:t>ct</w:t>
      </w:r>
      <w:r w:rsidR="002E1059" w:rsidRPr="00AE670C">
        <w:rPr>
          <w:rFonts w:eastAsia="Calibri"/>
          <w:sz w:val="22"/>
          <w:szCs w:val="22"/>
        </w:rPr>
        <w:t>e</w:t>
      </w:r>
      <w:r w:rsidR="002E1059" w:rsidRPr="00AE670C">
        <w:rPr>
          <w:rFonts w:eastAsia="Calibri"/>
          <w:spacing w:val="1"/>
          <w:sz w:val="22"/>
          <w:szCs w:val="22"/>
        </w:rPr>
        <w:t>dn</w:t>
      </w:r>
      <w:r w:rsidR="002E1059" w:rsidRPr="00AE670C">
        <w:rPr>
          <w:rFonts w:eastAsia="Calibri"/>
          <w:sz w:val="22"/>
          <w:szCs w:val="22"/>
        </w:rPr>
        <w:t xml:space="preserve">ess </w:t>
      </w:r>
      <w:r w:rsidR="002E1059" w:rsidRPr="00AE670C">
        <w:rPr>
          <w:rFonts w:eastAsia="Calibri"/>
          <w:spacing w:val="1"/>
          <w:sz w:val="22"/>
          <w:szCs w:val="22"/>
        </w:rPr>
        <w:t>w</w:t>
      </w:r>
      <w:r w:rsidR="002E1059" w:rsidRPr="00AE670C">
        <w:rPr>
          <w:rFonts w:eastAsia="Calibri"/>
          <w:spacing w:val="-2"/>
          <w:sz w:val="22"/>
          <w:szCs w:val="22"/>
        </w:rPr>
        <w:t>i</w:t>
      </w:r>
      <w:r w:rsidR="002E1059" w:rsidRPr="00AE670C">
        <w:rPr>
          <w:rFonts w:eastAsia="Calibri"/>
          <w:spacing w:val="1"/>
          <w:sz w:val="22"/>
          <w:szCs w:val="22"/>
        </w:rPr>
        <w:t>t</w:t>
      </w:r>
      <w:r w:rsidR="002E1059" w:rsidRPr="00AE670C">
        <w:rPr>
          <w:rFonts w:eastAsia="Calibri"/>
          <w:sz w:val="22"/>
          <w:szCs w:val="22"/>
        </w:rPr>
        <w:t>h</w:t>
      </w:r>
      <w:r w:rsidR="002E1059" w:rsidRPr="00AE670C">
        <w:rPr>
          <w:rFonts w:eastAsia="Calibri"/>
          <w:spacing w:val="4"/>
          <w:sz w:val="22"/>
          <w:szCs w:val="22"/>
        </w:rPr>
        <w:t xml:space="preserve"> </w:t>
      </w:r>
      <w:r w:rsidR="002E1059" w:rsidRPr="00AE670C">
        <w:rPr>
          <w:rFonts w:eastAsia="Calibri"/>
          <w:spacing w:val="-2"/>
          <w:sz w:val="22"/>
          <w:szCs w:val="22"/>
        </w:rPr>
        <w:t>S</w:t>
      </w:r>
      <w:r w:rsidR="002E1059" w:rsidRPr="00AE670C">
        <w:rPr>
          <w:rFonts w:eastAsia="Calibri"/>
          <w:spacing w:val="1"/>
          <w:sz w:val="22"/>
          <w:szCs w:val="22"/>
        </w:rPr>
        <w:t>D</w:t>
      </w:r>
      <w:r w:rsidR="002E1059" w:rsidRPr="00AE670C">
        <w:rPr>
          <w:rFonts w:eastAsia="Calibri"/>
          <w:sz w:val="22"/>
          <w:szCs w:val="22"/>
        </w:rPr>
        <w:t>G</w:t>
      </w:r>
      <w:r w:rsidR="002E1059" w:rsidRPr="00AE670C">
        <w:rPr>
          <w:rFonts w:eastAsia="Calibri"/>
          <w:spacing w:val="3"/>
          <w:sz w:val="22"/>
          <w:szCs w:val="22"/>
        </w:rPr>
        <w:t xml:space="preserve"> </w:t>
      </w:r>
      <w:r w:rsidR="002E1059" w:rsidRPr="00AE670C">
        <w:rPr>
          <w:rFonts w:eastAsia="Calibri"/>
          <w:spacing w:val="-2"/>
          <w:sz w:val="22"/>
          <w:szCs w:val="22"/>
        </w:rPr>
        <w:t>1</w:t>
      </w:r>
      <w:r w:rsidR="002E1059" w:rsidRPr="00AE670C">
        <w:rPr>
          <w:rFonts w:eastAsia="Calibri"/>
          <w:sz w:val="22"/>
          <w:szCs w:val="22"/>
        </w:rPr>
        <w:t>6</w:t>
      </w:r>
      <w:r w:rsidR="002E1059" w:rsidRPr="00AE670C">
        <w:rPr>
          <w:rFonts w:eastAsia="Calibri"/>
          <w:spacing w:val="3"/>
          <w:sz w:val="22"/>
          <w:szCs w:val="22"/>
        </w:rPr>
        <w:t xml:space="preserve"> </w:t>
      </w:r>
      <w:r w:rsidR="002E1059" w:rsidRPr="00AE670C">
        <w:rPr>
          <w:rFonts w:eastAsia="Calibri"/>
          <w:spacing w:val="-2"/>
          <w:sz w:val="22"/>
          <w:szCs w:val="22"/>
        </w:rPr>
        <w:t>a</w:t>
      </w:r>
      <w:r w:rsidR="002E1059" w:rsidRPr="00AE670C">
        <w:rPr>
          <w:rFonts w:eastAsia="Calibri"/>
          <w:spacing w:val="1"/>
          <w:sz w:val="22"/>
          <w:szCs w:val="22"/>
        </w:rPr>
        <w:t>n</w:t>
      </w:r>
      <w:r w:rsidR="002E1059" w:rsidRPr="00AE670C">
        <w:rPr>
          <w:rFonts w:eastAsia="Calibri"/>
          <w:sz w:val="22"/>
          <w:szCs w:val="22"/>
        </w:rPr>
        <w:t>d</w:t>
      </w:r>
      <w:r w:rsidR="002E1059" w:rsidRPr="00AE670C">
        <w:rPr>
          <w:rFonts w:eastAsia="Calibri"/>
          <w:spacing w:val="1"/>
          <w:sz w:val="22"/>
          <w:szCs w:val="22"/>
        </w:rPr>
        <w:t xml:space="preserve"> </w:t>
      </w:r>
      <w:r w:rsidR="002E1059" w:rsidRPr="00AE670C">
        <w:rPr>
          <w:rFonts w:eastAsia="Calibri"/>
          <w:sz w:val="22"/>
          <w:szCs w:val="22"/>
        </w:rPr>
        <w:t>5.</w:t>
      </w:r>
      <w:r w:rsidR="002E1059" w:rsidRPr="00AE670C">
        <w:rPr>
          <w:rFonts w:eastAsia="Calibri"/>
          <w:spacing w:val="3"/>
          <w:sz w:val="22"/>
          <w:szCs w:val="22"/>
        </w:rPr>
        <w:t xml:space="preserve"> </w:t>
      </w:r>
      <w:r w:rsidR="002E1059" w:rsidRPr="00AE670C">
        <w:rPr>
          <w:rFonts w:eastAsia="Calibri"/>
          <w:sz w:val="22"/>
          <w:szCs w:val="22"/>
        </w:rPr>
        <w:t>W</w:t>
      </w:r>
      <w:r w:rsidR="002E1059" w:rsidRPr="00AE670C">
        <w:rPr>
          <w:rFonts w:eastAsia="Calibri"/>
          <w:spacing w:val="1"/>
          <w:sz w:val="22"/>
          <w:szCs w:val="22"/>
        </w:rPr>
        <w:t>h</w:t>
      </w:r>
      <w:r w:rsidR="002E1059" w:rsidRPr="00AE670C">
        <w:rPr>
          <w:rFonts w:eastAsia="Calibri"/>
          <w:sz w:val="22"/>
          <w:szCs w:val="22"/>
        </w:rPr>
        <w:t>i</w:t>
      </w:r>
      <w:r w:rsidR="002E1059" w:rsidRPr="00AE670C">
        <w:rPr>
          <w:rFonts w:eastAsia="Calibri"/>
          <w:spacing w:val="-2"/>
          <w:sz w:val="22"/>
          <w:szCs w:val="22"/>
        </w:rPr>
        <w:t>l</w:t>
      </w:r>
      <w:r w:rsidR="002E1059" w:rsidRPr="00AE670C">
        <w:rPr>
          <w:rFonts w:eastAsia="Calibri"/>
          <w:sz w:val="22"/>
          <w:szCs w:val="22"/>
        </w:rPr>
        <w:t>e</w:t>
      </w:r>
      <w:r w:rsidR="002E1059" w:rsidRPr="00AE670C">
        <w:rPr>
          <w:rFonts w:eastAsia="Calibri"/>
          <w:spacing w:val="3"/>
          <w:sz w:val="22"/>
          <w:szCs w:val="22"/>
        </w:rPr>
        <w:t xml:space="preserve"> </w:t>
      </w:r>
      <w:r w:rsidR="002E1059" w:rsidRPr="00AE670C">
        <w:rPr>
          <w:rFonts w:eastAsia="Calibri"/>
          <w:sz w:val="22"/>
          <w:szCs w:val="22"/>
        </w:rPr>
        <w:t>ma</w:t>
      </w:r>
      <w:r w:rsidR="002E1059" w:rsidRPr="00AE670C">
        <w:rPr>
          <w:rFonts w:eastAsia="Calibri"/>
          <w:spacing w:val="1"/>
          <w:sz w:val="22"/>
          <w:szCs w:val="22"/>
        </w:rPr>
        <w:t>n</w:t>
      </w:r>
      <w:r w:rsidR="002E1059" w:rsidRPr="00AE670C">
        <w:rPr>
          <w:rFonts w:eastAsia="Calibri"/>
          <w:sz w:val="22"/>
          <w:szCs w:val="22"/>
        </w:rPr>
        <w:t>y i</w:t>
      </w:r>
      <w:r w:rsidR="002E1059" w:rsidRPr="00AE670C">
        <w:rPr>
          <w:rFonts w:eastAsia="Calibri"/>
          <w:spacing w:val="1"/>
          <w:sz w:val="22"/>
          <w:szCs w:val="22"/>
        </w:rPr>
        <w:t>n</w:t>
      </w:r>
      <w:r w:rsidR="002E1059" w:rsidRPr="00AE670C">
        <w:rPr>
          <w:rFonts w:eastAsia="Calibri"/>
          <w:spacing w:val="-2"/>
          <w:sz w:val="22"/>
          <w:szCs w:val="22"/>
        </w:rPr>
        <w:t>i</w:t>
      </w:r>
      <w:r w:rsidR="002E1059" w:rsidRPr="00AE670C">
        <w:rPr>
          <w:rFonts w:eastAsia="Calibri"/>
          <w:spacing w:val="1"/>
          <w:sz w:val="22"/>
          <w:szCs w:val="22"/>
        </w:rPr>
        <w:t>t</w:t>
      </w:r>
      <w:r w:rsidR="002E1059" w:rsidRPr="00AE670C">
        <w:rPr>
          <w:rFonts w:eastAsia="Calibri"/>
          <w:sz w:val="22"/>
          <w:szCs w:val="22"/>
        </w:rPr>
        <w:t>ia</w:t>
      </w:r>
      <w:r w:rsidR="002E1059" w:rsidRPr="00AE670C">
        <w:rPr>
          <w:rFonts w:eastAsia="Calibri"/>
          <w:spacing w:val="1"/>
          <w:sz w:val="22"/>
          <w:szCs w:val="22"/>
        </w:rPr>
        <w:t>t</w:t>
      </w:r>
      <w:r w:rsidR="002E1059" w:rsidRPr="00AE670C">
        <w:rPr>
          <w:rFonts w:eastAsia="Calibri"/>
          <w:sz w:val="22"/>
          <w:szCs w:val="22"/>
        </w:rPr>
        <w:t>i</w:t>
      </w:r>
      <w:r w:rsidR="002E1059" w:rsidRPr="00AE670C">
        <w:rPr>
          <w:rFonts w:eastAsia="Calibri"/>
          <w:spacing w:val="-3"/>
          <w:sz w:val="22"/>
          <w:szCs w:val="22"/>
        </w:rPr>
        <w:t>v</w:t>
      </w:r>
      <w:r w:rsidR="002E1059" w:rsidRPr="00AE670C">
        <w:rPr>
          <w:rFonts w:eastAsia="Calibri"/>
          <w:sz w:val="22"/>
          <w:szCs w:val="22"/>
        </w:rPr>
        <w:t>es</w:t>
      </w:r>
      <w:r w:rsidR="002E1059" w:rsidRPr="00AE670C">
        <w:rPr>
          <w:rFonts w:eastAsia="Calibri"/>
          <w:spacing w:val="3"/>
          <w:sz w:val="22"/>
          <w:szCs w:val="22"/>
        </w:rPr>
        <w:t xml:space="preserve"> </w:t>
      </w:r>
      <w:r w:rsidR="002E1059" w:rsidRPr="00AE670C">
        <w:rPr>
          <w:rFonts w:eastAsia="Calibri"/>
          <w:spacing w:val="1"/>
          <w:sz w:val="22"/>
          <w:szCs w:val="22"/>
        </w:rPr>
        <w:t>h</w:t>
      </w:r>
      <w:r w:rsidR="002E1059" w:rsidRPr="00AE670C">
        <w:rPr>
          <w:rFonts w:eastAsia="Calibri"/>
          <w:sz w:val="22"/>
          <w:szCs w:val="22"/>
        </w:rPr>
        <w:t>ave</w:t>
      </w:r>
      <w:r w:rsidR="002E1059" w:rsidRPr="00AE670C">
        <w:rPr>
          <w:rFonts w:eastAsia="Calibri"/>
          <w:spacing w:val="1"/>
          <w:sz w:val="22"/>
          <w:szCs w:val="22"/>
        </w:rPr>
        <w:t xml:space="preserve"> b</w:t>
      </w:r>
      <w:r w:rsidR="002E1059" w:rsidRPr="00AE670C">
        <w:rPr>
          <w:rFonts w:eastAsia="Calibri"/>
          <w:sz w:val="22"/>
          <w:szCs w:val="22"/>
        </w:rPr>
        <w:t>e</w:t>
      </w:r>
      <w:r w:rsidR="002E1059" w:rsidRPr="00AE670C">
        <w:rPr>
          <w:rFonts w:eastAsia="Calibri"/>
          <w:spacing w:val="-1"/>
          <w:sz w:val="22"/>
          <w:szCs w:val="22"/>
        </w:rPr>
        <w:t>e</w:t>
      </w:r>
      <w:r w:rsidR="002E1059" w:rsidRPr="00AE670C">
        <w:rPr>
          <w:rFonts w:eastAsia="Calibri"/>
          <w:sz w:val="22"/>
          <w:szCs w:val="22"/>
        </w:rPr>
        <w:t>n</w:t>
      </w:r>
      <w:r w:rsidR="002E1059" w:rsidRPr="00AE670C">
        <w:rPr>
          <w:rFonts w:eastAsia="Calibri"/>
          <w:spacing w:val="1"/>
          <w:sz w:val="22"/>
          <w:szCs w:val="22"/>
        </w:rPr>
        <w:t xml:space="preserve"> p</w:t>
      </w:r>
      <w:r w:rsidR="002E1059" w:rsidRPr="00AE670C">
        <w:rPr>
          <w:rFonts w:eastAsia="Calibri"/>
          <w:sz w:val="22"/>
          <w:szCs w:val="22"/>
        </w:rPr>
        <w:t>r</w:t>
      </w:r>
      <w:r w:rsidR="002E1059" w:rsidRPr="00AE670C">
        <w:rPr>
          <w:rFonts w:eastAsia="Calibri"/>
          <w:spacing w:val="1"/>
          <w:sz w:val="22"/>
          <w:szCs w:val="22"/>
        </w:rPr>
        <w:t>o</w:t>
      </w:r>
      <w:r w:rsidR="002E1059" w:rsidRPr="00AE670C">
        <w:rPr>
          <w:rFonts w:eastAsia="Calibri"/>
          <w:sz w:val="22"/>
          <w:szCs w:val="22"/>
        </w:rPr>
        <w:t>mis</w:t>
      </w:r>
      <w:r w:rsidR="002E1059" w:rsidRPr="00AE670C">
        <w:rPr>
          <w:rFonts w:eastAsia="Calibri"/>
          <w:spacing w:val="-2"/>
          <w:sz w:val="22"/>
          <w:szCs w:val="22"/>
        </w:rPr>
        <w:t>e</w:t>
      </w:r>
      <w:r w:rsidR="002E1059" w:rsidRPr="00AE670C">
        <w:rPr>
          <w:rFonts w:eastAsia="Calibri"/>
          <w:sz w:val="22"/>
          <w:szCs w:val="22"/>
        </w:rPr>
        <w:t>d</w:t>
      </w:r>
      <w:r w:rsidR="002E1059" w:rsidRPr="00AE670C">
        <w:rPr>
          <w:rFonts w:eastAsia="Calibri"/>
          <w:spacing w:val="1"/>
          <w:sz w:val="22"/>
          <w:szCs w:val="22"/>
        </w:rPr>
        <w:t xml:space="preserve"> b</w:t>
      </w:r>
      <w:r w:rsidR="002E1059" w:rsidRPr="00AE670C">
        <w:rPr>
          <w:rFonts w:eastAsia="Calibri"/>
          <w:sz w:val="22"/>
          <w:szCs w:val="22"/>
        </w:rPr>
        <w:t xml:space="preserve">y </w:t>
      </w:r>
      <w:r w:rsidR="002E1059" w:rsidRPr="00AE670C">
        <w:rPr>
          <w:rFonts w:eastAsia="Calibri"/>
          <w:spacing w:val="1"/>
          <w:sz w:val="22"/>
          <w:szCs w:val="22"/>
        </w:rPr>
        <w:t>n</w:t>
      </w:r>
      <w:r w:rsidR="002E1059" w:rsidRPr="00AE670C">
        <w:rPr>
          <w:rFonts w:eastAsia="Calibri"/>
          <w:sz w:val="22"/>
          <w:szCs w:val="22"/>
        </w:rPr>
        <w:t>a</w:t>
      </w:r>
      <w:r w:rsidR="002E1059" w:rsidRPr="00AE670C">
        <w:rPr>
          <w:rFonts w:eastAsia="Calibri"/>
          <w:spacing w:val="1"/>
          <w:sz w:val="22"/>
          <w:szCs w:val="22"/>
        </w:rPr>
        <w:t>t</w:t>
      </w:r>
      <w:r w:rsidR="002E1059" w:rsidRPr="00AE670C">
        <w:rPr>
          <w:rFonts w:eastAsia="Calibri"/>
          <w:sz w:val="22"/>
          <w:szCs w:val="22"/>
        </w:rPr>
        <w:t>i</w:t>
      </w:r>
      <w:r w:rsidR="002E1059" w:rsidRPr="00AE670C">
        <w:rPr>
          <w:rFonts w:eastAsia="Calibri"/>
          <w:spacing w:val="-2"/>
          <w:sz w:val="22"/>
          <w:szCs w:val="22"/>
        </w:rPr>
        <w:t>o</w:t>
      </w:r>
      <w:r w:rsidR="002E1059" w:rsidRPr="00AE670C">
        <w:rPr>
          <w:rFonts w:eastAsia="Calibri"/>
          <w:sz w:val="22"/>
          <w:szCs w:val="22"/>
        </w:rPr>
        <w:t>n</w:t>
      </w:r>
      <w:r w:rsidR="002E1059" w:rsidRPr="00AE670C">
        <w:rPr>
          <w:rFonts w:eastAsia="Calibri"/>
          <w:spacing w:val="-8"/>
          <w:sz w:val="22"/>
          <w:szCs w:val="22"/>
        </w:rPr>
        <w:t xml:space="preserve"> </w:t>
      </w:r>
      <w:r w:rsidR="002E1059" w:rsidRPr="00AE670C">
        <w:rPr>
          <w:rFonts w:eastAsia="Calibri"/>
          <w:sz w:val="22"/>
          <w:szCs w:val="22"/>
        </w:rPr>
        <w:t>s</w:t>
      </w:r>
      <w:r w:rsidR="002E1059" w:rsidRPr="00AE670C">
        <w:rPr>
          <w:rFonts w:eastAsia="Calibri"/>
          <w:spacing w:val="1"/>
          <w:sz w:val="22"/>
          <w:szCs w:val="22"/>
        </w:rPr>
        <w:t>t</w:t>
      </w:r>
      <w:r w:rsidR="002E1059" w:rsidRPr="00AE670C">
        <w:rPr>
          <w:rFonts w:eastAsia="Calibri"/>
          <w:spacing w:val="-2"/>
          <w:sz w:val="22"/>
          <w:szCs w:val="22"/>
        </w:rPr>
        <w:t>a</w:t>
      </w:r>
      <w:r w:rsidR="002E1059" w:rsidRPr="00AE670C">
        <w:rPr>
          <w:rFonts w:eastAsia="Calibri"/>
          <w:spacing w:val="1"/>
          <w:sz w:val="22"/>
          <w:szCs w:val="22"/>
        </w:rPr>
        <w:t>t</w:t>
      </w:r>
      <w:r w:rsidR="002E1059" w:rsidRPr="00AE670C">
        <w:rPr>
          <w:rFonts w:eastAsia="Calibri"/>
          <w:sz w:val="22"/>
          <w:szCs w:val="22"/>
        </w:rPr>
        <w:t>es,</w:t>
      </w:r>
      <w:r w:rsidR="002E1059" w:rsidRPr="00AE670C">
        <w:rPr>
          <w:rFonts w:eastAsia="Calibri"/>
          <w:spacing w:val="-8"/>
          <w:sz w:val="22"/>
          <w:szCs w:val="22"/>
        </w:rPr>
        <w:t xml:space="preserve"> </w:t>
      </w:r>
      <w:r w:rsidR="002E1059" w:rsidRPr="00AE670C">
        <w:rPr>
          <w:rFonts w:eastAsia="Calibri"/>
          <w:sz w:val="22"/>
          <w:szCs w:val="22"/>
        </w:rPr>
        <w:t>a</w:t>
      </w:r>
      <w:r w:rsidR="002E1059" w:rsidRPr="00AE670C">
        <w:rPr>
          <w:rFonts w:eastAsia="Calibri"/>
          <w:spacing w:val="-1"/>
          <w:sz w:val="22"/>
          <w:szCs w:val="22"/>
        </w:rPr>
        <w:t>n</w:t>
      </w:r>
      <w:r w:rsidR="002E1059" w:rsidRPr="00AE670C">
        <w:rPr>
          <w:rFonts w:eastAsia="Calibri"/>
          <w:sz w:val="22"/>
          <w:szCs w:val="22"/>
        </w:rPr>
        <w:t>d</w:t>
      </w:r>
      <w:r w:rsidR="002E1059" w:rsidRPr="00AE670C">
        <w:rPr>
          <w:rFonts w:eastAsia="Calibri"/>
          <w:spacing w:val="-8"/>
          <w:sz w:val="22"/>
          <w:szCs w:val="22"/>
        </w:rPr>
        <w:t xml:space="preserve"> </w:t>
      </w:r>
      <w:r w:rsidR="002E1059" w:rsidRPr="00AE670C">
        <w:rPr>
          <w:rFonts w:eastAsia="Calibri"/>
          <w:spacing w:val="-1"/>
          <w:sz w:val="22"/>
          <w:szCs w:val="22"/>
        </w:rPr>
        <w:t>t</w:t>
      </w:r>
      <w:r w:rsidR="002E1059" w:rsidRPr="00AE670C">
        <w:rPr>
          <w:rFonts w:eastAsia="Calibri"/>
          <w:spacing w:val="1"/>
          <w:sz w:val="22"/>
          <w:szCs w:val="22"/>
        </w:rPr>
        <w:t>h</w:t>
      </w:r>
      <w:r w:rsidR="002E1059" w:rsidRPr="00AE670C">
        <w:rPr>
          <w:rFonts w:eastAsia="Calibri"/>
          <w:sz w:val="22"/>
          <w:szCs w:val="22"/>
        </w:rPr>
        <w:t>e</w:t>
      </w:r>
      <w:r w:rsidR="002E1059" w:rsidRPr="00AE670C">
        <w:rPr>
          <w:rFonts w:eastAsia="Calibri"/>
          <w:spacing w:val="-8"/>
          <w:sz w:val="22"/>
          <w:szCs w:val="22"/>
        </w:rPr>
        <w:t xml:space="preserve"> </w:t>
      </w:r>
      <w:r w:rsidR="002E1059" w:rsidRPr="00AE670C">
        <w:rPr>
          <w:rFonts w:eastAsia="Calibri"/>
          <w:sz w:val="22"/>
          <w:szCs w:val="22"/>
        </w:rPr>
        <w:t>i</w:t>
      </w:r>
      <w:r w:rsidR="002E1059" w:rsidRPr="00AE670C">
        <w:rPr>
          <w:rFonts w:eastAsia="Calibri"/>
          <w:spacing w:val="-2"/>
          <w:sz w:val="22"/>
          <w:szCs w:val="22"/>
        </w:rPr>
        <w:t>m</w:t>
      </w:r>
      <w:r w:rsidR="002E1059" w:rsidRPr="00AE670C">
        <w:rPr>
          <w:rFonts w:eastAsia="Calibri"/>
          <w:spacing w:val="1"/>
          <w:sz w:val="22"/>
          <w:szCs w:val="22"/>
        </w:rPr>
        <w:t>p</w:t>
      </w:r>
      <w:r w:rsidR="002E1059" w:rsidRPr="00AE670C">
        <w:rPr>
          <w:rFonts w:eastAsia="Calibri"/>
          <w:sz w:val="22"/>
          <w:szCs w:val="22"/>
        </w:rPr>
        <w:t>o</w:t>
      </w:r>
      <w:r w:rsidR="002E1059" w:rsidRPr="00AE670C">
        <w:rPr>
          <w:rFonts w:eastAsia="Calibri"/>
          <w:spacing w:val="1"/>
          <w:sz w:val="22"/>
          <w:szCs w:val="22"/>
        </w:rPr>
        <w:t>rt</w:t>
      </w:r>
      <w:r w:rsidR="002E1059" w:rsidRPr="00AE670C">
        <w:rPr>
          <w:rFonts w:eastAsia="Calibri"/>
          <w:spacing w:val="-2"/>
          <w:sz w:val="22"/>
          <w:szCs w:val="22"/>
        </w:rPr>
        <w:t>a</w:t>
      </w:r>
      <w:r w:rsidR="002E1059" w:rsidRPr="00AE670C">
        <w:rPr>
          <w:rFonts w:eastAsia="Calibri"/>
          <w:spacing w:val="1"/>
          <w:sz w:val="22"/>
          <w:szCs w:val="22"/>
        </w:rPr>
        <w:t>n</w:t>
      </w:r>
      <w:r w:rsidR="002E1059" w:rsidRPr="00AE670C">
        <w:rPr>
          <w:rFonts w:eastAsia="Calibri"/>
          <w:spacing w:val="-1"/>
          <w:sz w:val="22"/>
          <w:szCs w:val="22"/>
        </w:rPr>
        <w:t>c</w:t>
      </w:r>
      <w:r w:rsidR="002E1059" w:rsidRPr="00AE670C">
        <w:rPr>
          <w:rFonts w:eastAsia="Calibri"/>
          <w:sz w:val="22"/>
          <w:szCs w:val="22"/>
        </w:rPr>
        <w:t>e</w:t>
      </w:r>
      <w:r w:rsidR="002E1059" w:rsidRPr="00AE670C">
        <w:rPr>
          <w:rFonts w:eastAsia="Calibri"/>
          <w:spacing w:val="-8"/>
          <w:sz w:val="22"/>
          <w:szCs w:val="22"/>
        </w:rPr>
        <w:t xml:space="preserve"> </w:t>
      </w:r>
      <w:r w:rsidR="002E1059" w:rsidRPr="00AE670C">
        <w:rPr>
          <w:rFonts w:eastAsia="Calibri"/>
          <w:spacing w:val="-2"/>
          <w:sz w:val="22"/>
          <w:szCs w:val="22"/>
        </w:rPr>
        <w:t>o</w:t>
      </w:r>
      <w:r w:rsidR="002E1059" w:rsidRPr="00AE670C">
        <w:rPr>
          <w:rFonts w:eastAsia="Calibri"/>
          <w:sz w:val="22"/>
          <w:szCs w:val="22"/>
        </w:rPr>
        <w:t>f</w:t>
      </w:r>
      <w:r w:rsidR="002E1059" w:rsidRPr="00AE670C">
        <w:rPr>
          <w:rFonts w:eastAsia="Calibri"/>
          <w:spacing w:val="-8"/>
          <w:sz w:val="22"/>
          <w:szCs w:val="22"/>
        </w:rPr>
        <w:t xml:space="preserve"> </w:t>
      </w:r>
      <w:r w:rsidR="002E1059" w:rsidRPr="00AE670C">
        <w:rPr>
          <w:rFonts w:eastAsia="Calibri"/>
          <w:sz w:val="22"/>
          <w:szCs w:val="22"/>
        </w:rPr>
        <w:t>yo</w:t>
      </w:r>
      <w:r w:rsidR="002E1059" w:rsidRPr="00AE670C">
        <w:rPr>
          <w:rFonts w:eastAsia="Calibri"/>
          <w:spacing w:val="1"/>
          <w:sz w:val="22"/>
          <w:szCs w:val="22"/>
        </w:rPr>
        <w:t>u</w:t>
      </w:r>
      <w:r w:rsidR="002E1059" w:rsidRPr="00AE670C">
        <w:rPr>
          <w:rFonts w:eastAsia="Calibri"/>
          <w:spacing w:val="-1"/>
          <w:sz w:val="22"/>
          <w:szCs w:val="22"/>
        </w:rPr>
        <w:t>t</w:t>
      </w:r>
      <w:r w:rsidR="002E1059" w:rsidRPr="00AE670C">
        <w:rPr>
          <w:rFonts w:eastAsia="Calibri"/>
          <w:sz w:val="22"/>
          <w:szCs w:val="22"/>
        </w:rPr>
        <w:t>h</w:t>
      </w:r>
      <w:r w:rsidR="002E1059" w:rsidRPr="00AE670C">
        <w:rPr>
          <w:rFonts w:eastAsia="Calibri"/>
          <w:spacing w:val="-8"/>
          <w:sz w:val="22"/>
          <w:szCs w:val="22"/>
        </w:rPr>
        <w:t xml:space="preserve"> </w:t>
      </w:r>
      <w:r w:rsidR="002E1059" w:rsidRPr="00AE670C">
        <w:rPr>
          <w:rFonts w:eastAsia="Calibri"/>
          <w:spacing w:val="-1"/>
          <w:sz w:val="22"/>
          <w:szCs w:val="22"/>
        </w:rPr>
        <w:t>u</w:t>
      </w:r>
      <w:r w:rsidR="002E1059" w:rsidRPr="00AE670C">
        <w:rPr>
          <w:rFonts w:eastAsia="Calibri"/>
          <w:spacing w:val="1"/>
          <w:sz w:val="22"/>
          <w:szCs w:val="22"/>
        </w:rPr>
        <w:t>p</w:t>
      </w:r>
      <w:r w:rsidR="002E1059" w:rsidRPr="00AE670C">
        <w:rPr>
          <w:rFonts w:eastAsia="Calibri"/>
          <w:spacing w:val="-1"/>
          <w:sz w:val="22"/>
          <w:szCs w:val="22"/>
        </w:rPr>
        <w:t>h</w:t>
      </w:r>
      <w:r w:rsidR="002E1059" w:rsidRPr="00AE670C">
        <w:rPr>
          <w:rFonts w:eastAsia="Calibri"/>
          <w:sz w:val="22"/>
          <w:szCs w:val="22"/>
        </w:rPr>
        <w:t>o</w:t>
      </w:r>
      <w:r w:rsidR="002E1059" w:rsidRPr="00AE670C">
        <w:rPr>
          <w:rFonts w:eastAsia="Calibri"/>
          <w:spacing w:val="-2"/>
          <w:sz w:val="22"/>
          <w:szCs w:val="22"/>
        </w:rPr>
        <w:t>l</w:t>
      </w:r>
      <w:r w:rsidR="002E1059" w:rsidRPr="00AE670C">
        <w:rPr>
          <w:rFonts w:eastAsia="Calibri"/>
          <w:spacing w:val="1"/>
          <w:sz w:val="22"/>
          <w:szCs w:val="22"/>
        </w:rPr>
        <w:t>d</w:t>
      </w:r>
      <w:r w:rsidR="002E1059" w:rsidRPr="00AE670C">
        <w:rPr>
          <w:rFonts w:eastAsia="Calibri"/>
          <w:sz w:val="22"/>
          <w:szCs w:val="22"/>
        </w:rPr>
        <w:t>i</w:t>
      </w:r>
      <w:r w:rsidR="002E1059" w:rsidRPr="00AE670C">
        <w:rPr>
          <w:rFonts w:eastAsia="Calibri"/>
          <w:spacing w:val="1"/>
          <w:sz w:val="22"/>
          <w:szCs w:val="22"/>
        </w:rPr>
        <w:t>n</w:t>
      </w:r>
      <w:r w:rsidR="002E1059" w:rsidRPr="00AE670C">
        <w:rPr>
          <w:rFonts w:eastAsia="Calibri"/>
          <w:sz w:val="22"/>
          <w:szCs w:val="22"/>
        </w:rPr>
        <w:t>g</w:t>
      </w:r>
      <w:r w:rsidR="002E1059" w:rsidRPr="00AE670C">
        <w:rPr>
          <w:rFonts w:eastAsia="Calibri"/>
          <w:spacing w:val="-9"/>
          <w:sz w:val="22"/>
          <w:szCs w:val="22"/>
        </w:rPr>
        <w:t xml:space="preserve"> </w:t>
      </w:r>
      <w:r w:rsidR="002E1059" w:rsidRPr="00AE670C">
        <w:rPr>
          <w:rFonts w:eastAsia="Calibri"/>
          <w:sz w:val="22"/>
          <w:szCs w:val="22"/>
        </w:rPr>
        <w:t>val</w:t>
      </w:r>
      <w:r w:rsidR="002E1059" w:rsidRPr="00AE670C">
        <w:rPr>
          <w:rFonts w:eastAsia="Calibri"/>
          <w:spacing w:val="-1"/>
          <w:sz w:val="22"/>
          <w:szCs w:val="22"/>
        </w:rPr>
        <w:t>u</w:t>
      </w:r>
      <w:r w:rsidR="002E1059" w:rsidRPr="00AE670C">
        <w:rPr>
          <w:rFonts w:eastAsia="Calibri"/>
          <w:sz w:val="22"/>
          <w:szCs w:val="22"/>
        </w:rPr>
        <w:t>es</w:t>
      </w:r>
      <w:r w:rsidR="002E1059" w:rsidRPr="00AE670C">
        <w:rPr>
          <w:rFonts w:eastAsia="Calibri"/>
          <w:spacing w:val="-8"/>
          <w:sz w:val="22"/>
          <w:szCs w:val="22"/>
        </w:rPr>
        <w:t xml:space="preserve"> </w:t>
      </w:r>
      <w:r w:rsidR="002E1059" w:rsidRPr="00AE670C">
        <w:rPr>
          <w:rFonts w:eastAsia="Calibri"/>
          <w:sz w:val="22"/>
          <w:szCs w:val="22"/>
        </w:rPr>
        <w:t>of</w:t>
      </w:r>
      <w:r w:rsidR="002E1059" w:rsidRPr="00AE670C">
        <w:rPr>
          <w:rFonts w:eastAsia="Calibri"/>
          <w:spacing w:val="-9"/>
          <w:sz w:val="22"/>
          <w:szCs w:val="22"/>
        </w:rPr>
        <w:t xml:space="preserve"> </w:t>
      </w:r>
      <w:r w:rsidR="002E1059" w:rsidRPr="00AE670C">
        <w:rPr>
          <w:rFonts w:eastAsia="Calibri"/>
          <w:spacing w:val="1"/>
          <w:sz w:val="22"/>
          <w:szCs w:val="22"/>
        </w:rPr>
        <w:t>t</w:t>
      </w:r>
      <w:r w:rsidR="002E1059" w:rsidRPr="00AE670C">
        <w:rPr>
          <w:rFonts w:eastAsia="Calibri"/>
          <w:sz w:val="22"/>
          <w:szCs w:val="22"/>
        </w:rPr>
        <w:t>ol</w:t>
      </w:r>
      <w:r w:rsidR="002E1059" w:rsidRPr="00AE670C">
        <w:rPr>
          <w:rFonts w:eastAsia="Calibri"/>
          <w:spacing w:val="1"/>
          <w:sz w:val="22"/>
          <w:szCs w:val="22"/>
        </w:rPr>
        <w:t>e</w:t>
      </w:r>
      <w:r w:rsidR="002E1059" w:rsidRPr="00AE670C">
        <w:rPr>
          <w:rFonts w:eastAsia="Calibri"/>
          <w:sz w:val="22"/>
          <w:szCs w:val="22"/>
        </w:rPr>
        <w:t>r</w:t>
      </w:r>
      <w:r w:rsidR="002E1059" w:rsidRPr="00AE670C">
        <w:rPr>
          <w:rFonts w:eastAsia="Calibri"/>
          <w:spacing w:val="-2"/>
          <w:sz w:val="22"/>
          <w:szCs w:val="22"/>
        </w:rPr>
        <w:t>a</w:t>
      </w:r>
      <w:r w:rsidR="002E1059" w:rsidRPr="00AE670C">
        <w:rPr>
          <w:rFonts w:eastAsia="Calibri"/>
          <w:spacing w:val="1"/>
          <w:sz w:val="22"/>
          <w:szCs w:val="22"/>
        </w:rPr>
        <w:t>n</w:t>
      </w:r>
      <w:r w:rsidR="002E1059" w:rsidRPr="00AE670C">
        <w:rPr>
          <w:rFonts w:eastAsia="Calibri"/>
          <w:spacing w:val="-1"/>
          <w:sz w:val="22"/>
          <w:szCs w:val="22"/>
        </w:rPr>
        <w:t>c</w:t>
      </w:r>
      <w:r w:rsidR="002E1059" w:rsidRPr="00AE670C">
        <w:rPr>
          <w:rFonts w:eastAsia="Calibri"/>
          <w:sz w:val="22"/>
          <w:szCs w:val="22"/>
        </w:rPr>
        <w:t>e</w:t>
      </w:r>
      <w:r w:rsidR="002E1059" w:rsidRPr="00AE670C">
        <w:rPr>
          <w:rFonts w:eastAsia="Calibri"/>
          <w:spacing w:val="-10"/>
          <w:sz w:val="22"/>
          <w:szCs w:val="22"/>
        </w:rPr>
        <w:t xml:space="preserve"> </w:t>
      </w:r>
      <w:r w:rsidR="002E1059" w:rsidRPr="00AE670C">
        <w:rPr>
          <w:rFonts w:eastAsia="Calibri"/>
          <w:sz w:val="22"/>
          <w:szCs w:val="22"/>
        </w:rPr>
        <w:t>a</w:t>
      </w:r>
      <w:r w:rsidR="002E1059" w:rsidRPr="00AE670C">
        <w:rPr>
          <w:rFonts w:eastAsia="Calibri"/>
          <w:spacing w:val="1"/>
          <w:sz w:val="22"/>
          <w:szCs w:val="22"/>
        </w:rPr>
        <w:t>n</w:t>
      </w:r>
      <w:r w:rsidR="002E1059" w:rsidRPr="00AE670C">
        <w:rPr>
          <w:rFonts w:eastAsia="Calibri"/>
          <w:sz w:val="22"/>
          <w:szCs w:val="22"/>
        </w:rPr>
        <w:t>d</w:t>
      </w:r>
      <w:r w:rsidR="002E1059" w:rsidRPr="00AE670C">
        <w:rPr>
          <w:rFonts w:eastAsia="Calibri"/>
          <w:spacing w:val="-8"/>
          <w:sz w:val="22"/>
          <w:szCs w:val="22"/>
        </w:rPr>
        <w:t xml:space="preserve"> </w:t>
      </w:r>
      <w:r w:rsidR="002E1059" w:rsidRPr="00AE670C">
        <w:rPr>
          <w:rFonts w:eastAsia="Calibri"/>
          <w:spacing w:val="-1"/>
          <w:sz w:val="22"/>
          <w:szCs w:val="22"/>
        </w:rPr>
        <w:t>c</w:t>
      </w:r>
      <w:r w:rsidR="002E1059" w:rsidRPr="00AE670C">
        <w:rPr>
          <w:rFonts w:eastAsia="Calibri"/>
          <w:sz w:val="22"/>
          <w:szCs w:val="22"/>
        </w:rPr>
        <w:t>ohesion</w:t>
      </w:r>
      <w:r w:rsidR="002E1059" w:rsidRPr="00AE670C">
        <w:rPr>
          <w:rFonts w:eastAsia="Calibri"/>
          <w:spacing w:val="-7"/>
          <w:sz w:val="22"/>
          <w:szCs w:val="22"/>
        </w:rPr>
        <w:t xml:space="preserve"> </w:t>
      </w:r>
      <w:r w:rsidR="002E1059" w:rsidRPr="00AE670C">
        <w:rPr>
          <w:rFonts w:eastAsia="Calibri"/>
          <w:sz w:val="22"/>
          <w:szCs w:val="22"/>
        </w:rPr>
        <w:t>is</w:t>
      </w:r>
      <w:r w:rsidR="002E1059" w:rsidRPr="00AE670C">
        <w:rPr>
          <w:rFonts w:eastAsia="Calibri"/>
          <w:spacing w:val="-9"/>
          <w:sz w:val="22"/>
          <w:szCs w:val="22"/>
        </w:rPr>
        <w:t xml:space="preserve"> </w:t>
      </w:r>
      <w:r w:rsidR="002E1059" w:rsidRPr="00AE670C">
        <w:rPr>
          <w:rFonts w:eastAsia="Calibri"/>
          <w:spacing w:val="-2"/>
          <w:sz w:val="22"/>
          <w:szCs w:val="22"/>
        </w:rPr>
        <w:t>a</w:t>
      </w:r>
      <w:r w:rsidR="002E1059" w:rsidRPr="00AE670C">
        <w:rPr>
          <w:rFonts w:eastAsia="Calibri"/>
          <w:spacing w:val="1"/>
          <w:sz w:val="22"/>
          <w:szCs w:val="22"/>
        </w:rPr>
        <w:t>pp</w:t>
      </w:r>
      <w:r w:rsidR="002E1059" w:rsidRPr="00AE670C">
        <w:rPr>
          <w:rFonts w:eastAsia="Calibri"/>
          <w:spacing w:val="-2"/>
          <w:sz w:val="22"/>
          <w:szCs w:val="22"/>
        </w:rPr>
        <w:t>r</w:t>
      </w:r>
      <w:r w:rsidR="002E1059" w:rsidRPr="00AE670C">
        <w:rPr>
          <w:rFonts w:eastAsia="Calibri"/>
          <w:sz w:val="22"/>
          <w:szCs w:val="22"/>
        </w:rPr>
        <w:t>ecia</w:t>
      </w:r>
      <w:r w:rsidR="002E1059" w:rsidRPr="00AE670C">
        <w:rPr>
          <w:rFonts w:eastAsia="Calibri"/>
          <w:spacing w:val="-1"/>
          <w:sz w:val="22"/>
          <w:szCs w:val="22"/>
        </w:rPr>
        <w:t>t</w:t>
      </w:r>
      <w:r w:rsidR="002E1059" w:rsidRPr="00AE670C">
        <w:rPr>
          <w:rFonts w:eastAsia="Calibri"/>
          <w:sz w:val="22"/>
          <w:szCs w:val="22"/>
        </w:rPr>
        <w:t>e</w:t>
      </w:r>
      <w:r w:rsidR="002E1059" w:rsidRPr="00AE670C">
        <w:rPr>
          <w:rFonts w:eastAsia="Calibri"/>
          <w:spacing w:val="1"/>
          <w:sz w:val="22"/>
          <w:szCs w:val="22"/>
        </w:rPr>
        <w:t>d</w:t>
      </w:r>
      <w:r w:rsidR="002E1059" w:rsidRPr="00AE670C">
        <w:rPr>
          <w:rFonts w:eastAsia="Calibri"/>
          <w:sz w:val="22"/>
          <w:szCs w:val="22"/>
        </w:rPr>
        <w:t xml:space="preserve">, </w:t>
      </w:r>
      <w:r w:rsidR="002E1059" w:rsidRPr="00AE670C">
        <w:rPr>
          <w:rFonts w:eastAsia="Calibri"/>
          <w:spacing w:val="1"/>
          <w:sz w:val="22"/>
          <w:szCs w:val="22"/>
        </w:rPr>
        <w:t>th</w:t>
      </w:r>
      <w:r w:rsidR="002E1059" w:rsidRPr="00AE670C">
        <w:rPr>
          <w:rFonts w:eastAsia="Calibri"/>
          <w:sz w:val="22"/>
          <w:szCs w:val="22"/>
        </w:rPr>
        <w:t>e</w:t>
      </w:r>
      <w:r w:rsidR="002E1059" w:rsidRPr="00AE670C">
        <w:rPr>
          <w:rFonts w:eastAsia="Calibri"/>
          <w:spacing w:val="-1"/>
          <w:sz w:val="22"/>
          <w:szCs w:val="22"/>
        </w:rPr>
        <w:t>r</w:t>
      </w:r>
      <w:r w:rsidR="002E1059" w:rsidRPr="00AE670C">
        <w:rPr>
          <w:rFonts w:eastAsia="Calibri"/>
          <w:sz w:val="22"/>
          <w:szCs w:val="22"/>
        </w:rPr>
        <w:t>e</w:t>
      </w:r>
      <w:r w:rsidR="002E1059" w:rsidRPr="00AE670C">
        <w:rPr>
          <w:rFonts w:eastAsia="Calibri"/>
          <w:spacing w:val="3"/>
          <w:sz w:val="22"/>
          <w:szCs w:val="22"/>
        </w:rPr>
        <w:t xml:space="preserve"> </w:t>
      </w:r>
      <w:r w:rsidR="002E1059" w:rsidRPr="00AE670C">
        <w:rPr>
          <w:rFonts w:eastAsia="Calibri"/>
          <w:sz w:val="22"/>
          <w:szCs w:val="22"/>
        </w:rPr>
        <w:t>r</w:t>
      </w:r>
      <w:r w:rsidR="002E1059" w:rsidRPr="00AE670C">
        <w:rPr>
          <w:rFonts w:eastAsia="Calibri"/>
          <w:spacing w:val="1"/>
          <w:sz w:val="22"/>
          <w:szCs w:val="22"/>
        </w:rPr>
        <w:t>e</w:t>
      </w:r>
      <w:r w:rsidR="002E1059" w:rsidRPr="00AE670C">
        <w:rPr>
          <w:rFonts w:eastAsia="Calibri"/>
          <w:sz w:val="22"/>
          <w:szCs w:val="22"/>
        </w:rPr>
        <w:t>ma</w:t>
      </w:r>
      <w:r w:rsidR="002E1059" w:rsidRPr="00AE670C">
        <w:rPr>
          <w:rFonts w:eastAsia="Calibri"/>
          <w:spacing w:val="-2"/>
          <w:sz w:val="22"/>
          <w:szCs w:val="22"/>
        </w:rPr>
        <w:t>i</w:t>
      </w:r>
      <w:r w:rsidR="002E1059" w:rsidRPr="00AE670C">
        <w:rPr>
          <w:rFonts w:eastAsia="Calibri"/>
          <w:spacing w:val="1"/>
          <w:sz w:val="22"/>
          <w:szCs w:val="22"/>
        </w:rPr>
        <w:t>n</w:t>
      </w:r>
      <w:r w:rsidR="002E1059" w:rsidRPr="00AE670C">
        <w:rPr>
          <w:rFonts w:eastAsia="Calibri"/>
          <w:sz w:val="22"/>
          <w:szCs w:val="22"/>
        </w:rPr>
        <w:t>s</w:t>
      </w:r>
      <w:r w:rsidR="002E1059" w:rsidRPr="00AE670C">
        <w:rPr>
          <w:rFonts w:eastAsia="Calibri"/>
          <w:spacing w:val="2"/>
          <w:sz w:val="22"/>
          <w:szCs w:val="22"/>
        </w:rPr>
        <w:t xml:space="preserve"> </w:t>
      </w:r>
      <w:r w:rsidR="002E1059" w:rsidRPr="00AE670C">
        <w:rPr>
          <w:rFonts w:eastAsia="Calibri"/>
          <w:sz w:val="22"/>
          <w:szCs w:val="22"/>
        </w:rPr>
        <w:t>s</w:t>
      </w:r>
      <w:r w:rsidR="002E1059" w:rsidRPr="00AE670C">
        <w:rPr>
          <w:rFonts w:eastAsia="Calibri"/>
          <w:spacing w:val="-1"/>
          <w:sz w:val="22"/>
          <w:szCs w:val="22"/>
        </w:rPr>
        <w:t>c</w:t>
      </w:r>
      <w:r w:rsidR="002E1059" w:rsidRPr="00AE670C">
        <w:rPr>
          <w:rFonts w:eastAsia="Calibri"/>
          <w:sz w:val="22"/>
          <w:szCs w:val="22"/>
        </w:rPr>
        <w:t>o</w:t>
      </w:r>
      <w:r w:rsidR="002E1059" w:rsidRPr="00AE670C">
        <w:rPr>
          <w:rFonts w:eastAsia="Calibri"/>
          <w:spacing w:val="2"/>
          <w:sz w:val="22"/>
          <w:szCs w:val="22"/>
        </w:rPr>
        <w:t>p</w:t>
      </w:r>
      <w:r w:rsidR="002E1059" w:rsidRPr="00AE670C">
        <w:rPr>
          <w:rFonts w:eastAsia="Calibri"/>
          <w:sz w:val="22"/>
          <w:szCs w:val="22"/>
        </w:rPr>
        <w:t xml:space="preserve">e </w:t>
      </w:r>
      <w:r w:rsidR="002E1059" w:rsidRPr="00AE670C">
        <w:rPr>
          <w:rFonts w:eastAsia="Calibri"/>
          <w:spacing w:val="1"/>
          <w:sz w:val="22"/>
          <w:szCs w:val="22"/>
        </w:rPr>
        <w:t>t</w:t>
      </w:r>
      <w:r w:rsidR="002E1059" w:rsidRPr="00AE670C">
        <w:rPr>
          <w:rFonts w:eastAsia="Calibri"/>
          <w:sz w:val="22"/>
          <w:szCs w:val="22"/>
        </w:rPr>
        <w:t xml:space="preserve">o </w:t>
      </w:r>
      <w:r w:rsidR="002E1059" w:rsidRPr="00AE670C">
        <w:rPr>
          <w:rFonts w:eastAsia="Calibri"/>
          <w:spacing w:val="1"/>
          <w:sz w:val="22"/>
          <w:szCs w:val="22"/>
        </w:rPr>
        <w:t>fu</w:t>
      </w:r>
      <w:r w:rsidR="002E1059" w:rsidRPr="00AE670C">
        <w:rPr>
          <w:rFonts w:eastAsia="Calibri"/>
          <w:spacing w:val="-2"/>
          <w:sz w:val="22"/>
          <w:szCs w:val="22"/>
        </w:rPr>
        <w:t>r</w:t>
      </w:r>
      <w:r w:rsidR="002E1059" w:rsidRPr="00AE670C">
        <w:rPr>
          <w:rFonts w:eastAsia="Calibri"/>
          <w:spacing w:val="1"/>
          <w:sz w:val="22"/>
          <w:szCs w:val="22"/>
        </w:rPr>
        <w:t>th</w:t>
      </w:r>
      <w:r w:rsidR="002E1059" w:rsidRPr="00AE670C">
        <w:rPr>
          <w:rFonts w:eastAsia="Calibri"/>
          <w:sz w:val="22"/>
          <w:szCs w:val="22"/>
        </w:rPr>
        <w:t>er</w:t>
      </w:r>
      <w:r w:rsidR="002E1059" w:rsidRPr="00AE670C">
        <w:rPr>
          <w:rFonts w:eastAsia="Calibri"/>
          <w:spacing w:val="1"/>
          <w:sz w:val="22"/>
          <w:szCs w:val="22"/>
        </w:rPr>
        <w:t xml:space="preserve"> </w:t>
      </w:r>
      <w:r w:rsidR="002E1059" w:rsidRPr="00AE670C">
        <w:rPr>
          <w:rFonts w:eastAsia="Calibri"/>
          <w:spacing w:val="-1"/>
          <w:sz w:val="22"/>
          <w:szCs w:val="22"/>
        </w:rPr>
        <w:t>t</w:t>
      </w:r>
      <w:r w:rsidR="002E1059" w:rsidRPr="00AE670C">
        <w:rPr>
          <w:rFonts w:eastAsia="Calibri"/>
          <w:spacing w:val="6"/>
          <w:sz w:val="22"/>
          <w:szCs w:val="22"/>
        </w:rPr>
        <w:t>h</w:t>
      </w:r>
      <w:r w:rsidR="002E1059" w:rsidRPr="00AE670C">
        <w:rPr>
          <w:rFonts w:eastAsia="Calibri"/>
          <w:sz w:val="22"/>
          <w:szCs w:val="22"/>
        </w:rPr>
        <w:t>e</w:t>
      </w:r>
      <w:r w:rsidR="002E1059" w:rsidRPr="00AE670C">
        <w:rPr>
          <w:rFonts w:eastAsia="Calibri"/>
          <w:spacing w:val="3"/>
          <w:sz w:val="22"/>
          <w:szCs w:val="22"/>
        </w:rPr>
        <w:t xml:space="preserve"> </w:t>
      </w:r>
      <w:r w:rsidR="002E1059" w:rsidRPr="00AE670C">
        <w:rPr>
          <w:rFonts w:eastAsia="Calibri"/>
          <w:spacing w:val="-1"/>
          <w:sz w:val="22"/>
          <w:szCs w:val="22"/>
        </w:rPr>
        <w:t>w</w:t>
      </w:r>
      <w:r w:rsidR="002E1059" w:rsidRPr="00AE670C">
        <w:rPr>
          <w:rFonts w:eastAsia="Calibri"/>
          <w:sz w:val="22"/>
          <w:szCs w:val="22"/>
        </w:rPr>
        <w:t>o</w:t>
      </w:r>
      <w:r w:rsidR="002E1059" w:rsidRPr="00AE670C">
        <w:rPr>
          <w:rFonts w:eastAsia="Calibri"/>
          <w:spacing w:val="1"/>
          <w:sz w:val="22"/>
          <w:szCs w:val="22"/>
        </w:rPr>
        <w:t>r</w:t>
      </w:r>
      <w:r w:rsidR="002E1059" w:rsidRPr="00AE670C">
        <w:rPr>
          <w:rFonts w:eastAsia="Calibri"/>
          <w:sz w:val="22"/>
          <w:szCs w:val="22"/>
        </w:rPr>
        <w:t>k</w:t>
      </w:r>
      <w:r w:rsidR="002E1059" w:rsidRPr="00AE670C">
        <w:rPr>
          <w:rFonts w:eastAsia="Calibri"/>
          <w:spacing w:val="1"/>
          <w:sz w:val="22"/>
          <w:szCs w:val="22"/>
        </w:rPr>
        <w:t xml:space="preserve"> </w:t>
      </w:r>
      <w:r w:rsidR="002E1059" w:rsidRPr="00AE670C">
        <w:rPr>
          <w:rFonts w:eastAsia="Calibri"/>
          <w:spacing w:val="1"/>
          <w:sz w:val="22"/>
          <w:szCs w:val="22"/>
        </w:rPr>
        <w:lastRenderedPageBreak/>
        <w:t>w</w:t>
      </w:r>
      <w:r w:rsidR="002E1059" w:rsidRPr="00AE670C">
        <w:rPr>
          <w:rFonts w:eastAsia="Calibri"/>
          <w:spacing w:val="-1"/>
          <w:sz w:val="22"/>
          <w:szCs w:val="22"/>
        </w:rPr>
        <w:t>h</w:t>
      </w:r>
      <w:r w:rsidR="002E1059" w:rsidRPr="00AE670C">
        <w:rPr>
          <w:rFonts w:eastAsia="Calibri"/>
          <w:sz w:val="22"/>
          <w:szCs w:val="22"/>
        </w:rPr>
        <w:t>e</w:t>
      </w:r>
      <w:r w:rsidR="002E1059" w:rsidRPr="00AE670C">
        <w:rPr>
          <w:rFonts w:eastAsia="Calibri"/>
          <w:spacing w:val="-1"/>
          <w:sz w:val="22"/>
          <w:szCs w:val="22"/>
        </w:rPr>
        <w:t>r</w:t>
      </w:r>
      <w:r w:rsidR="002E1059" w:rsidRPr="00AE670C">
        <w:rPr>
          <w:rFonts w:eastAsia="Calibri"/>
          <w:sz w:val="22"/>
          <w:szCs w:val="22"/>
        </w:rPr>
        <w:t>e</w:t>
      </w:r>
      <w:r w:rsidR="002E1059" w:rsidRPr="00AE670C">
        <w:rPr>
          <w:rFonts w:eastAsia="Calibri"/>
          <w:spacing w:val="3"/>
          <w:sz w:val="22"/>
          <w:szCs w:val="22"/>
        </w:rPr>
        <w:t xml:space="preserve"> </w:t>
      </w:r>
      <w:r w:rsidR="002E1059" w:rsidRPr="00AE670C">
        <w:rPr>
          <w:rFonts w:eastAsia="Calibri"/>
          <w:sz w:val="22"/>
          <w:szCs w:val="22"/>
        </w:rPr>
        <w:t>yo</w:t>
      </w:r>
      <w:r w:rsidR="002E1059" w:rsidRPr="00AE670C">
        <w:rPr>
          <w:rFonts w:eastAsia="Calibri"/>
          <w:spacing w:val="1"/>
          <w:sz w:val="22"/>
          <w:szCs w:val="22"/>
        </w:rPr>
        <w:t>u</w:t>
      </w:r>
      <w:r w:rsidR="002E1059" w:rsidRPr="00AE670C">
        <w:rPr>
          <w:rFonts w:eastAsia="Calibri"/>
          <w:spacing w:val="-1"/>
          <w:sz w:val="22"/>
          <w:szCs w:val="22"/>
        </w:rPr>
        <w:t>t</w:t>
      </w:r>
      <w:r w:rsidR="002E1059" w:rsidRPr="00AE670C">
        <w:rPr>
          <w:rFonts w:eastAsia="Calibri"/>
          <w:sz w:val="22"/>
          <w:szCs w:val="22"/>
        </w:rPr>
        <w:t>h</w:t>
      </w:r>
      <w:r w:rsidR="002E1059" w:rsidRPr="00AE670C">
        <w:rPr>
          <w:rFonts w:eastAsia="Calibri"/>
          <w:spacing w:val="3"/>
          <w:sz w:val="22"/>
          <w:szCs w:val="22"/>
        </w:rPr>
        <w:t xml:space="preserve"> </w:t>
      </w:r>
      <w:r w:rsidR="002E1059" w:rsidRPr="00AE670C">
        <w:rPr>
          <w:rFonts w:eastAsia="Calibri"/>
          <w:sz w:val="22"/>
          <w:szCs w:val="22"/>
        </w:rPr>
        <w:t>are</w:t>
      </w:r>
      <w:r w:rsidR="002E1059" w:rsidRPr="00AE670C">
        <w:rPr>
          <w:rFonts w:eastAsia="Calibri"/>
          <w:spacing w:val="1"/>
          <w:sz w:val="22"/>
          <w:szCs w:val="22"/>
        </w:rPr>
        <w:t xml:space="preserve"> </w:t>
      </w:r>
      <w:r w:rsidR="002E1059" w:rsidRPr="00AE670C">
        <w:rPr>
          <w:rFonts w:eastAsia="Calibri"/>
          <w:sz w:val="22"/>
          <w:szCs w:val="22"/>
        </w:rPr>
        <w:t>e</w:t>
      </w:r>
      <w:r w:rsidR="002E1059" w:rsidRPr="00AE670C">
        <w:rPr>
          <w:rFonts w:eastAsia="Calibri"/>
          <w:spacing w:val="1"/>
          <w:sz w:val="22"/>
          <w:szCs w:val="22"/>
        </w:rPr>
        <w:t>n</w:t>
      </w:r>
      <w:r w:rsidR="002E1059" w:rsidRPr="00AE670C">
        <w:rPr>
          <w:rFonts w:eastAsia="Calibri"/>
          <w:sz w:val="22"/>
          <w:szCs w:val="22"/>
        </w:rPr>
        <w:t>gag</w:t>
      </w:r>
      <w:r w:rsidR="002E1059" w:rsidRPr="00AE670C">
        <w:rPr>
          <w:rFonts w:eastAsia="Calibri"/>
          <w:spacing w:val="-2"/>
          <w:sz w:val="22"/>
          <w:szCs w:val="22"/>
        </w:rPr>
        <w:t>e</w:t>
      </w:r>
      <w:r w:rsidR="002E1059" w:rsidRPr="00AE670C">
        <w:rPr>
          <w:rFonts w:eastAsia="Calibri"/>
          <w:sz w:val="22"/>
          <w:szCs w:val="22"/>
        </w:rPr>
        <w:t>d</w:t>
      </w:r>
      <w:r w:rsidR="002E1059" w:rsidRPr="00AE670C">
        <w:rPr>
          <w:rFonts w:eastAsia="Calibri"/>
          <w:spacing w:val="3"/>
          <w:sz w:val="22"/>
          <w:szCs w:val="22"/>
        </w:rPr>
        <w:t xml:space="preserve"> </w:t>
      </w:r>
      <w:r w:rsidR="002E1059" w:rsidRPr="00AE670C">
        <w:rPr>
          <w:rFonts w:eastAsia="Calibri"/>
          <w:sz w:val="22"/>
          <w:szCs w:val="22"/>
        </w:rPr>
        <w:t>in</w:t>
      </w:r>
      <w:r w:rsidR="002E1059" w:rsidRPr="00AE670C">
        <w:rPr>
          <w:rFonts w:eastAsia="Calibri"/>
          <w:spacing w:val="1"/>
          <w:sz w:val="22"/>
          <w:szCs w:val="22"/>
        </w:rPr>
        <w:t xml:space="preserve"> </w:t>
      </w:r>
      <w:r w:rsidR="002E1059" w:rsidRPr="00AE670C">
        <w:rPr>
          <w:rFonts w:eastAsia="Calibri"/>
          <w:sz w:val="22"/>
          <w:szCs w:val="22"/>
        </w:rPr>
        <w:t>i</w:t>
      </w:r>
      <w:r w:rsidR="002E1059" w:rsidRPr="00AE670C">
        <w:rPr>
          <w:rFonts w:eastAsia="Calibri"/>
          <w:spacing w:val="1"/>
          <w:sz w:val="22"/>
          <w:szCs w:val="22"/>
        </w:rPr>
        <w:t>nt</w:t>
      </w:r>
      <w:r w:rsidR="002E1059" w:rsidRPr="00AE670C">
        <w:rPr>
          <w:rFonts w:eastAsia="Calibri"/>
          <w:sz w:val="22"/>
          <w:szCs w:val="22"/>
        </w:rPr>
        <w:t>e</w:t>
      </w:r>
      <w:r w:rsidR="002E1059" w:rsidRPr="00AE670C">
        <w:rPr>
          <w:rFonts w:eastAsia="Calibri"/>
          <w:spacing w:val="-1"/>
          <w:sz w:val="22"/>
          <w:szCs w:val="22"/>
        </w:rPr>
        <w:t>r</w:t>
      </w:r>
      <w:r w:rsidR="002E1059" w:rsidRPr="00AE670C">
        <w:rPr>
          <w:rFonts w:eastAsia="Calibri"/>
          <w:spacing w:val="1"/>
          <w:sz w:val="22"/>
          <w:szCs w:val="22"/>
        </w:rPr>
        <w:t>f</w:t>
      </w:r>
      <w:r w:rsidR="002E1059" w:rsidRPr="00AE670C">
        <w:rPr>
          <w:rFonts w:eastAsia="Calibri"/>
          <w:sz w:val="22"/>
          <w:szCs w:val="22"/>
        </w:rPr>
        <w:t>a</w:t>
      </w:r>
      <w:r w:rsidR="002E1059" w:rsidRPr="00AE670C">
        <w:rPr>
          <w:rFonts w:eastAsia="Calibri"/>
          <w:spacing w:val="-2"/>
          <w:sz w:val="22"/>
          <w:szCs w:val="22"/>
        </w:rPr>
        <w:t>i</w:t>
      </w:r>
      <w:r w:rsidR="002E1059" w:rsidRPr="00AE670C">
        <w:rPr>
          <w:rFonts w:eastAsia="Calibri"/>
          <w:spacing w:val="1"/>
          <w:sz w:val="22"/>
          <w:szCs w:val="22"/>
        </w:rPr>
        <w:t>t</w:t>
      </w:r>
      <w:r w:rsidR="002E1059" w:rsidRPr="00AE670C">
        <w:rPr>
          <w:rFonts w:eastAsia="Calibri"/>
          <w:sz w:val="22"/>
          <w:szCs w:val="22"/>
        </w:rPr>
        <w:t>h</w:t>
      </w:r>
      <w:r w:rsidR="002E1059" w:rsidRPr="00AE670C">
        <w:rPr>
          <w:rFonts w:eastAsia="Calibri"/>
          <w:spacing w:val="3"/>
          <w:sz w:val="22"/>
          <w:szCs w:val="22"/>
        </w:rPr>
        <w:t xml:space="preserve"> </w:t>
      </w:r>
      <w:r w:rsidR="002E1059" w:rsidRPr="00AE670C">
        <w:rPr>
          <w:rFonts w:eastAsia="Calibri"/>
          <w:sz w:val="22"/>
          <w:szCs w:val="22"/>
        </w:rPr>
        <w:t>ac</w:t>
      </w:r>
      <w:r w:rsidR="002E1059" w:rsidRPr="00AE670C">
        <w:rPr>
          <w:rFonts w:eastAsia="Calibri"/>
          <w:spacing w:val="1"/>
          <w:sz w:val="22"/>
          <w:szCs w:val="22"/>
        </w:rPr>
        <w:t>t</w:t>
      </w:r>
      <w:r w:rsidR="002E1059" w:rsidRPr="00AE670C">
        <w:rPr>
          <w:rFonts w:eastAsia="Calibri"/>
          <w:spacing w:val="-2"/>
          <w:sz w:val="22"/>
          <w:szCs w:val="22"/>
        </w:rPr>
        <w:t>i</w:t>
      </w:r>
      <w:r w:rsidR="002E1059" w:rsidRPr="00AE670C">
        <w:rPr>
          <w:rFonts w:eastAsia="Calibri"/>
          <w:sz w:val="22"/>
          <w:szCs w:val="22"/>
        </w:rPr>
        <w:t>on</w:t>
      </w:r>
      <w:r w:rsidR="002E1059" w:rsidRPr="00AE670C">
        <w:rPr>
          <w:rFonts w:eastAsia="Calibri"/>
          <w:spacing w:val="1"/>
          <w:sz w:val="22"/>
          <w:szCs w:val="22"/>
        </w:rPr>
        <w:t xml:space="preserve"> t</w:t>
      </w:r>
      <w:r w:rsidR="002E1059" w:rsidRPr="00AE670C">
        <w:rPr>
          <w:rFonts w:eastAsia="Calibri"/>
          <w:spacing w:val="-2"/>
          <w:sz w:val="22"/>
          <w:szCs w:val="22"/>
        </w:rPr>
        <w:t>o</w:t>
      </w:r>
      <w:r w:rsidR="002E1059" w:rsidRPr="00AE670C">
        <w:rPr>
          <w:rFonts w:eastAsia="Calibri"/>
          <w:spacing w:val="1"/>
          <w:sz w:val="22"/>
          <w:szCs w:val="22"/>
        </w:rPr>
        <w:t>w</w:t>
      </w:r>
      <w:r w:rsidR="002E1059" w:rsidRPr="00AE670C">
        <w:rPr>
          <w:rFonts w:eastAsia="Calibri"/>
          <w:sz w:val="22"/>
          <w:szCs w:val="22"/>
        </w:rPr>
        <w:t>a</w:t>
      </w:r>
      <w:r w:rsidR="002E1059" w:rsidRPr="00AE670C">
        <w:rPr>
          <w:rFonts w:eastAsia="Calibri"/>
          <w:spacing w:val="-2"/>
          <w:sz w:val="22"/>
          <w:szCs w:val="22"/>
        </w:rPr>
        <w:t>r</w:t>
      </w:r>
      <w:r w:rsidR="002E1059" w:rsidRPr="00AE670C">
        <w:rPr>
          <w:rFonts w:eastAsia="Calibri"/>
          <w:spacing w:val="1"/>
          <w:sz w:val="22"/>
          <w:szCs w:val="22"/>
        </w:rPr>
        <w:t>d</w:t>
      </w:r>
      <w:r w:rsidR="002E1059" w:rsidRPr="00AE670C">
        <w:rPr>
          <w:rFonts w:eastAsia="Calibri"/>
          <w:sz w:val="22"/>
          <w:szCs w:val="22"/>
        </w:rPr>
        <w:t xml:space="preserve">s </w:t>
      </w:r>
      <w:r w:rsidR="002E1059" w:rsidRPr="00AE670C">
        <w:rPr>
          <w:rFonts w:eastAsia="Calibri"/>
          <w:spacing w:val="-1"/>
          <w:sz w:val="22"/>
          <w:szCs w:val="22"/>
        </w:rPr>
        <w:t>c</w:t>
      </w:r>
      <w:r w:rsidR="002E1059" w:rsidRPr="00AE670C">
        <w:rPr>
          <w:rFonts w:eastAsia="Calibri"/>
          <w:sz w:val="22"/>
          <w:szCs w:val="22"/>
        </w:rPr>
        <w:t>o</w:t>
      </w:r>
      <w:r w:rsidR="002E1059" w:rsidRPr="00AE670C">
        <w:rPr>
          <w:rFonts w:eastAsia="Calibri"/>
          <w:spacing w:val="2"/>
          <w:sz w:val="22"/>
          <w:szCs w:val="22"/>
        </w:rPr>
        <w:t>h</w:t>
      </w:r>
      <w:r w:rsidR="002E1059" w:rsidRPr="00AE670C">
        <w:rPr>
          <w:rFonts w:eastAsia="Calibri"/>
          <w:sz w:val="22"/>
          <w:szCs w:val="22"/>
        </w:rPr>
        <w:t>esi</w:t>
      </w:r>
      <w:r w:rsidR="002E1059" w:rsidRPr="00AE670C">
        <w:rPr>
          <w:rFonts w:eastAsia="Calibri"/>
          <w:spacing w:val="1"/>
          <w:sz w:val="22"/>
          <w:szCs w:val="22"/>
        </w:rPr>
        <w:t>o</w:t>
      </w:r>
      <w:r w:rsidR="002E1059" w:rsidRPr="00AE670C">
        <w:rPr>
          <w:rFonts w:eastAsia="Calibri"/>
          <w:sz w:val="22"/>
          <w:szCs w:val="22"/>
        </w:rPr>
        <w:t>n</w:t>
      </w:r>
      <w:r w:rsidR="002E1059" w:rsidRPr="00AE670C">
        <w:rPr>
          <w:rFonts w:eastAsia="Calibri"/>
          <w:spacing w:val="1"/>
          <w:sz w:val="22"/>
          <w:szCs w:val="22"/>
        </w:rPr>
        <w:t xml:space="preserve"> </w:t>
      </w:r>
      <w:r w:rsidR="002E1059" w:rsidRPr="00AE670C">
        <w:rPr>
          <w:rFonts w:eastAsia="Calibri"/>
          <w:sz w:val="22"/>
          <w:szCs w:val="22"/>
        </w:rPr>
        <w:t>a</w:t>
      </w:r>
      <w:r w:rsidR="002E1059" w:rsidRPr="00AE670C">
        <w:rPr>
          <w:rFonts w:eastAsia="Calibri"/>
          <w:spacing w:val="-1"/>
          <w:sz w:val="22"/>
          <w:szCs w:val="22"/>
        </w:rPr>
        <w:t>n</w:t>
      </w:r>
      <w:r w:rsidR="002E1059" w:rsidRPr="00AE670C">
        <w:rPr>
          <w:rFonts w:eastAsia="Calibri"/>
          <w:sz w:val="22"/>
          <w:szCs w:val="22"/>
        </w:rPr>
        <w:t>d</w:t>
      </w:r>
      <w:r w:rsidR="002E1059" w:rsidRPr="00AE670C">
        <w:rPr>
          <w:rFonts w:eastAsia="Calibri"/>
          <w:spacing w:val="1"/>
          <w:sz w:val="22"/>
          <w:szCs w:val="22"/>
        </w:rPr>
        <w:t xml:space="preserve"> p</w:t>
      </w:r>
      <w:r w:rsidR="002E1059" w:rsidRPr="00AE670C">
        <w:rPr>
          <w:rFonts w:eastAsia="Calibri"/>
          <w:sz w:val="22"/>
          <w:szCs w:val="22"/>
        </w:rPr>
        <w:t>e</w:t>
      </w:r>
      <w:r w:rsidR="002E1059" w:rsidRPr="00AE670C">
        <w:rPr>
          <w:rFonts w:eastAsia="Calibri"/>
          <w:spacing w:val="1"/>
          <w:sz w:val="22"/>
          <w:szCs w:val="22"/>
        </w:rPr>
        <w:t>a</w:t>
      </w:r>
      <w:r w:rsidR="002E1059" w:rsidRPr="00AE670C">
        <w:rPr>
          <w:rFonts w:eastAsia="Calibri"/>
          <w:spacing w:val="-1"/>
          <w:sz w:val="22"/>
          <w:szCs w:val="22"/>
        </w:rPr>
        <w:t>c</w:t>
      </w:r>
      <w:r w:rsidR="002E1059" w:rsidRPr="00AE670C">
        <w:rPr>
          <w:rFonts w:eastAsia="Calibri"/>
          <w:sz w:val="22"/>
          <w:szCs w:val="22"/>
        </w:rPr>
        <w:t>e,</w:t>
      </w:r>
      <w:r w:rsidR="002E1059" w:rsidRPr="00AE670C">
        <w:rPr>
          <w:rFonts w:eastAsia="Calibri"/>
          <w:spacing w:val="1"/>
          <w:sz w:val="22"/>
          <w:szCs w:val="22"/>
        </w:rPr>
        <w:t xml:space="preserve"> </w:t>
      </w:r>
      <w:r w:rsidR="002E1059" w:rsidRPr="00AE670C">
        <w:rPr>
          <w:rFonts w:eastAsia="Calibri"/>
          <w:spacing w:val="-1"/>
          <w:sz w:val="22"/>
          <w:szCs w:val="22"/>
        </w:rPr>
        <w:t>c</w:t>
      </w:r>
      <w:r w:rsidR="002E1059" w:rsidRPr="00AE670C">
        <w:rPr>
          <w:rFonts w:eastAsia="Calibri"/>
          <w:sz w:val="22"/>
          <w:szCs w:val="22"/>
        </w:rPr>
        <w:t>r</w:t>
      </w:r>
      <w:r w:rsidR="002E1059" w:rsidRPr="00AE670C">
        <w:rPr>
          <w:rFonts w:eastAsia="Calibri"/>
          <w:spacing w:val="-1"/>
          <w:sz w:val="22"/>
          <w:szCs w:val="22"/>
        </w:rPr>
        <w:t>e</w:t>
      </w:r>
      <w:r w:rsidR="002E1059" w:rsidRPr="00AE670C">
        <w:rPr>
          <w:rFonts w:eastAsia="Calibri"/>
          <w:sz w:val="22"/>
          <w:szCs w:val="22"/>
        </w:rPr>
        <w:t>a</w:t>
      </w:r>
      <w:r w:rsidR="002E1059" w:rsidRPr="00AE670C">
        <w:rPr>
          <w:rFonts w:eastAsia="Calibri"/>
          <w:spacing w:val="1"/>
          <w:sz w:val="22"/>
          <w:szCs w:val="22"/>
        </w:rPr>
        <w:t>t</w:t>
      </w:r>
      <w:r w:rsidR="002E1059" w:rsidRPr="00AE670C">
        <w:rPr>
          <w:rFonts w:eastAsia="Calibri"/>
          <w:sz w:val="22"/>
          <w:szCs w:val="22"/>
        </w:rPr>
        <w:t>i</w:t>
      </w:r>
      <w:r w:rsidR="002E1059" w:rsidRPr="00AE670C">
        <w:rPr>
          <w:rFonts w:eastAsia="Calibri"/>
          <w:spacing w:val="1"/>
          <w:sz w:val="22"/>
          <w:szCs w:val="22"/>
        </w:rPr>
        <w:t>n</w:t>
      </w:r>
      <w:r w:rsidR="002E1059" w:rsidRPr="00AE670C">
        <w:rPr>
          <w:rFonts w:eastAsia="Calibri"/>
          <w:sz w:val="22"/>
          <w:szCs w:val="22"/>
        </w:rPr>
        <w:t>g sa</w:t>
      </w:r>
      <w:r w:rsidR="002E1059" w:rsidRPr="00AE670C">
        <w:rPr>
          <w:rFonts w:eastAsia="Calibri"/>
          <w:spacing w:val="1"/>
          <w:sz w:val="22"/>
          <w:szCs w:val="22"/>
        </w:rPr>
        <w:t>f</w:t>
      </w:r>
      <w:r w:rsidR="002E1059" w:rsidRPr="00AE670C">
        <w:rPr>
          <w:rFonts w:eastAsia="Calibri"/>
          <w:sz w:val="22"/>
          <w:szCs w:val="22"/>
        </w:rPr>
        <w:t>e</w:t>
      </w:r>
      <w:r w:rsidR="002E1059" w:rsidRPr="00AE670C">
        <w:rPr>
          <w:rFonts w:eastAsia="Calibri"/>
          <w:spacing w:val="1"/>
          <w:sz w:val="22"/>
          <w:szCs w:val="22"/>
        </w:rPr>
        <w:t xml:space="preserve"> </w:t>
      </w:r>
      <w:r w:rsidR="002E1059" w:rsidRPr="00AE670C">
        <w:rPr>
          <w:rFonts w:eastAsia="Calibri"/>
          <w:sz w:val="22"/>
          <w:szCs w:val="22"/>
        </w:rPr>
        <w:t>s</w:t>
      </w:r>
      <w:r w:rsidR="002E1059" w:rsidRPr="00AE670C">
        <w:rPr>
          <w:rFonts w:eastAsia="Calibri"/>
          <w:spacing w:val="1"/>
          <w:sz w:val="22"/>
          <w:szCs w:val="22"/>
        </w:rPr>
        <w:t>p</w:t>
      </w:r>
      <w:r w:rsidR="002E1059" w:rsidRPr="00AE670C">
        <w:rPr>
          <w:rFonts w:eastAsia="Calibri"/>
          <w:sz w:val="22"/>
          <w:szCs w:val="22"/>
        </w:rPr>
        <w:t xml:space="preserve">aces </w:t>
      </w:r>
      <w:r w:rsidR="002E1059" w:rsidRPr="00AE670C">
        <w:rPr>
          <w:rFonts w:eastAsia="Calibri"/>
          <w:spacing w:val="1"/>
          <w:sz w:val="22"/>
          <w:szCs w:val="22"/>
        </w:rPr>
        <w:t>f</w:t>
      </w:r>
      <w:r w:rsidR="002E1059" w:rsidRPr="00AE670C">
        <w:rPr>
          <w:rFonts w:eastAsia="Calibri"/>
          <w:sz w:val="22"/>
          <w:szCs w:val="22"/>
        </w:rPr>
        <w:t>or</w:t>
      </w:r>
      <w:r w:rsidR="002E1059" w:rsidRPr="00AE670C">
        <w:rPr>
          <w:rFonts w:eastAsia="Calibri"/>
          <w:spacing w:val="1"/>
          <w:sz w:val="22"/>
          <w:szCs w:val="22"/>
        </w:rPr>
        <w:t xml:space="preserve"> </w:t>
      </w:r>
      <w:r w:rsidR="002E1059" w:rsidRPr="00AE670C">
        <w:rPr>
          <w:rFonts w:eastAsia="Calibri"/>
          <w:sz w:val="22"/>
          <w:szCs w:val="22"/>
        </w:rPr>
        <w:t>r</w:t>
      </w:r>
      <w:r w:rsidR="002E1059" w:rsidRPr="00AE670C">
        <w:rPr>
          <w:rFonts w:eastAsia="Calibri"/>
          <w:spacing w:val="-1"/>
          <w:sz w:val="22"/>
          <w:szCs w:val="22"/>
        </w:rPr>
        <w:t>ef</w:t>
      </w:r>
      <w:r w:rsidR="002E1059" w:rsidRPr="00AE670C">
        <w:rPr>
          <w:rFonts w:eastAsia="Calibri"/>
          <w:sz w:val="22"/>
          <w:szCs w:val="22"/>
        </w:rPr>
        <w:t>lec</w:t>
      </w:r>
      <w:r w:rsidR="002E1059" w:rsidRPr="00AE670C">
        <w:rPr>
          <w:rFonts w:eastAsia="Calibri"/>
          <w:spacing w:val="1"/>
          <w:sz w:val="22"/>
          <w:szCs w:val="22"/>
        </w:rPr>
        <w:t>t</w:t>
      </w:r>
      <w:r w:rsidR="002E1059" w:rsidRPr="00AE670C">
        <w:rPr>
          <w:rFonts w:eastAsia="Calibri"/>
          <w:sz w:val="22"/>
          <w:szCs w:val="22"/>
        </w:rPr>
        <w:t>ion</w:t>
      </w:r>
      <w:r w:rsidR="002E1059" w:rsidRPr="00AE670C">
        <w:rPr>
          <w:rFonts w:eastAsia="Calibri"/>
          <w:spacing w:val="2"/>
          <w:sz w:val="22"/>
          <w:szCs w:val="22"/>
        </w:rPr>
        <w:t xml:space="preserve"> </w:t>
      </w:r>
      <w:r w:rsidR="002E1059" w:rsidRPr="00AE670C">
        <w:rPr>
          <w:rFonts w:eastAsia="Calibri"/>
          <w:spacing w:val="-2"/>
          <w:sz w:val="22"/>
          <w:szCs w:val="22"/>
        </w:rPr>
        <w:t>o</w:t>
      </w:r>
      <w:r w:rsidR="002E1059" w:rsidRPr="00AE670C">
        <w:rPr>
          <w:rFonts w:eastAsia="Calibri"/>
          <w:sz w:val="22"/>
          <w:szCs w:val="22"/>
        </w:rPr>
        <w:t>n</w:t>
      </w:r>
      <w:r w:rsidR="002E1059" w:rsidRPr="00AE670C">
        <w:rPr>
          <w:rFonts w:eastAsia="Calibri"/>
          <w:spacing w:val="3"/>
          <w:sz w:val="22"/>
          <w:szCs w:val="22"/>
        </w:rPr>
        <w:t xml:space="preserve"> </w:t>
      </w:r>
      <w:r w:rsidR="002E1059" w:rsidRPr="002E1059">
        <w:rPr>
          <w:rFonts w:eastAsia="Calibri"/>
          <w:spacing w:val="-1"/>
          <w:sz w:val="22"/>
          <w:szCs w:val="22"/>
        </w:rPr>
        <w:t>c</w:t>
      </w:r>
      <w:r w:rsidR="002E1059" w:rsidRPr="002E1059">
        <w:rPr>
          <w:rFonts w:eastAsia="Calibri"/>
          <w:spacing w:val="1"/>
          <w:sz w:val="22"/>
          <w:szCs w:val="22"/>
        </w:rPr>
        <w:t>h</w:t>
      </w:r>
      <w:r w:rsidR="002E1059" w:rsidRPr="002E1059">
        <w:rPr>
          <w:rFonts w:eastAsia="Calibri"/>
          <w:sz w:val="22"/>
          <w:szCs w:val="22"/>
        </w:rPr>
        <w:t>al</w:t>
      </w:r>
      <w:r w:rsidR="002E1059" w:rsidRPr="002E1059">
        <w:rPr>
          <w:rFonts w:eastAsia="Calibri"/>
          <w:spacing w:val="-2"/>
          <w:sz w:val="22"/>
          <w:szCs w:val="22"/>
        </w:rPr>
        <w:t>l</w:t>
      </w:r>
      <w:r w:rsidR="002E1059" w:rsidRPr="002E1059">
        <w:rPr>
          <w:rFonts w:eastAsia="Calibri"/>
          <w:sz w:val="22"/>
          <w:szCs w:val="22"/>
        </w:rPr>
        <w:t>e</w:t>
      </w:r>
      <w:r w:rsidR="002E1059" w:rsidRPr="002E1059">
        <w:rPr>
          <w:rFonts w:eastAsia="Calibri"/>
          <w:spacing w:val="1"/>
          <w:sz w:val="22"/>
          <w:szCs w:val="22"/>
        </w:rPr>
        <w:t>n</w:t>
      </w:r>
      <w:r w:rsidR="002E1059" w:rsidRPr="002E1059">
        <w:rPr>
          <w:rFonts w:eastAsia="Calibri"/>
          <w:sz w:val="22"/>
          <w:szCs w:val="22"/>
        </w:rPr>
        <w:t>ges a</w:t>
      </w:r>
      <w:r w:rsidR="002E1059" w:rsidRPr="002E1059">
        <w:rPr>
          <w:rFonts w:eastAsia="Calibri"/>
          <w:spacing w:val="-1"/>
          <w:sz w:val="22"/>
          <w:szCs w:val="22"/>
        </w:rPr>
        <w:t>n</w:t>
      </w:r>
      <w:r w:rsidR="002E1059" w:rsidRPr="002E1059">
        <w:rPr>
          <w:rFonts w:eastAsia="Calibri"/>
          <w:sz w:val="22"/>
          <w:szCs w:val="22"/>
        </w:rPr>
        <w:t>d</w:t>
      </w:r>
      <w:r w:rsidR="002E1059" w:rsidRPr="002E1059">
        <w:rPr>
          <w:rFonts w:eastAsia="Calibri"/>
          <w:spacing w:val="3"/>
          <w:sz w:val="22"/>
          <w:szCs w:val="22"/>
        </w:rPr>
        <w:t xml:space="preserve"> </w:t>
      </w:r>
      <w:r w:rsidR="002E1059" w:rsidRPr="002E1059">
        <w:rPr>
          <w:rFonts w:eastAsia="Calibri"/>
          <w:sz w:val="22"/>
          <w:szCs w:val="22"/>
        </w:rPr>
        <w:t>as</w:t>
      </w:r>
      <w:r w:rsidR="002E1059" w:rsidRPr="002E1059">
        <w:rPr>
          <w:rFonts w:eastAsia="Calibri"/>
          <w:spacing w:val="1"/>
          <w:sz w:val="22"/>
          <w:szCs w:val="22"/>
        </w:rPr>
        <w:t>p</w:t>
      </w:r>
      <w:r w:rsidR="002E1059" w:rsidRPr="002E1059">
        <w:rPr>
          <w:rFonts w:eastAsia="Calibri"/>
          <w:spacing w:val="-2"/>
          <w:sz w:val="22"/>
          <w:szCs w:val="22"/>
        </w:rPr>
        <w:t>i</w:t>
      </w:r>
      <w:r w:rsidR="002E1059" w:rsidRPr="002E1059">
        <w:rPr>
          <w:rFonts w:eastAsia="Calibri"/>
          <w:sz w:val="22"/>
          <w:szCs w:val="22"/>
        </w:rPr>
        <w:t>ra</w:t>
      </w:r>
      <w:r w:rsidR="002E1059" w:rsidRPr="002E1059">
        <w:rPr>
          <w:rFonts w:eastAsia="Calibri"/>
          <w:spacing w:val="2"/>
          <w:sz w:val="22"/>
          <w:szCs w:val="22"/>
        </w:rPr>
        <w:t>t</w:t>
      </w:r>
      <w:r w:rsidR="002E1059" w:rsidRPr="002E1059">
        <w:rPr>
          <w:rFonts w:eastAsia="Calibri"/>
          <w:spacing w:val="-2"/>
          <w:sz w:val="22"/>
          <w:szCs w:val="22"/>
        </w:rPr>
        <w:t>i</w:t>
      </w:r>
      <w:r w:rsidR="002E1059" w:rsidRPr="002E1059">
        <w:rPr>
          <w:rFonts w:eastAsia="Calibri"/>
          <w:sz w:val="22"/>
          <w:szCs w:val="22"/>
        </w:rPr>
        <w:t>o</w:t>
      </w:r>
      <w:r w:rsidR="002E1059" w:rsidRPr="002E1059">
        <w:rPr>
          <w:rFonts w:eastAsia="Calibri"/>
          <w:spacing w:val="2"/>
          <w:sz w:val="22"/>
          <w:szCs w:val="22"/>
        </w:rPr>
        <w:t>n</w:t>
      </w:r>
      <w:r w:rsidR="002E1059" w:rsidRPr="002E1059">
        <w:rPr>
          <w:rFonts w:eastAsia="Calibri"/>
          <w:sz w:val="22"/>
          <w:szCs w:val="22"/>
        </w:rPr>
        <w:t>s.</w:t>
      </w:r>
      <w:r w:rsidR="002E1059" w:rsidRPr="002E1059">
        <w:rPr>
          <w:rFonts w:eastAsia="Calibri"/>
          <w:spacing w:val="1"/>
          <w:sz w:val="22"/>
          <w:szCs w:val="22"/>
        </w:rPr>
        <w:t xml:space="preserve"> </w:t>
      </w:r>
      <w:r w:rsidR="002E1059" w:rsidRPr="002E1059">
        <w:rPr>
          <w:rFonts w:eastAsia="Calibri"/>
          <w:sz w:val="22"/>
          <w:szCs w:val="22"/>
        </w:rPr>
        <w:t>La</w:t>
      </w:r>
      <w:r w:rsidR="002E1059" w:rsidRPr="002E1059">
        <w:rPr>
          <w:rFonts w:eastAsia="Calibri"/>
          <w:spacing w:val="-3"/>
          <w:sz w:val="22"/>
          <w:szCs w:val="22"/>
        </w:rPr>
        <w:t>s</w:t>
      </w:r>
      <w:r w:rsidR="002E1059" w:rsidRPr="002E1059">
        <w:rPr>
          <w:rFonts w:eastAsia="Calibri"/>
          <w:sz w:val="22"/>
          <w:szCs w:val="22"/>
        </w:rPr>
        <w:t>t</w:t>
      </w:r>
      <w:r w:rsidR="002E1059" w:rsidRPr="002E1059">
        <w:rPr>
          <w:rFonts w:eastAsia="Calibri"/>
          <w:spacing w:val="1"/>
          <w:sz w:val="22"/>
          <w:szCs w:val="22"/>
        </w:rPr>
        <w:t xml:space="preserve"> b</w:t>
      </w:r>
      <w:r w:rsidR="002E1059" w:rsidRPr="002E1059">
        <w:rPr>
          <w:rFonts w:eastAsia="Calibri"/>
          <w:spacing w:val="-1"/>
          <w:sz w:val="22"/>
          <w:szCs w:val="22"/>
        </w:rPr>
        <w:t>u</w:t>
      </w:r>
      <w:r w:rsidR="002E1059" w:rsidRPr="002E1059">
        <w:rPr>
          <w:rFonts w:eastAsia="Calibri"/>
          <w:sz w:val="22"/>
          <w:szCs w:val="22"/>
        </w:rPr>
        <w:t>t</w:t>
      </w:r>
      <w:r w:rsidR="002E1059" w:rsidRPr="002E1059">
        <w:rPr>
          <w:rFonts w:eastAsia="Calibri"/>
          <w:spacing w:val="1"/>
          <w:sz w:val="22"/>
          <w:szCs w:val="22"/>
        </w:rPr>
        <w:t xml:space="preserve"> </w:t>
      </w:r>
      <w:r w:rsidR="002E1059" w:rsidRPr="002E1059">
        <w:rPr>
          <w:rFonts w:eastAsia="Calibri"/>
          <w:spacing w:val="-1"/>
          <w:sz w:val="22"/>
          <w:szCs w:val="22"/>
        </w:rPr>
        <w:t>n</w:t>
      </w:r>
      <w:r w:rsidR="002E1059" w:rsidRPr="002E1059">
        <w:rPr>
          <w:rFonts w:eastAsia="Calibri"/>
          <w:sz w:val="22"/>
          <w:szCs w:val="22"/>
        </w:rPr>
        <w:t>ot le</w:t>
      </w:r>
      <w:r w:rsidR="002E1059" w:rsidRPr="002E1059">
        <w:rPr>
          <w:rFonts w:eastAsia="Calibri"/>
          <w:spacing w:val="1"/>
          <w:sz w:val="22"/>
          <w:szCs w:val="22"/>
        </w:rPr>
        <w:t>a</w:t>
      </w:r>
      <w:r w:rsidR="002E1059" w:rsidRPr="002E1059">
        <w:rPr>
          <w:rFonts w:eastAsia="Calibri"/>
          <w:sz w:val="22"/>
          <w:szCs w:val="22"/>
        </w:rPr>
        <w:t>s</w:t>
      </w:r>
      <w:r w:rsidR="002E1059" w:rsidRPr="002E1059">
        <w:rPr>
          <w:rFonts w:eastAsia="Calibri"/>
          <w:spacing w:val="1"/>
          <w:sz w:val="22"/>
          <w:szCs w:val="22"/>
        </w:rPr>
        <w:t>t</w:t>
      </w:r>
      <w:r w:rsidR="002E1059" w:rsidRPr="002E1059">
        <w:rPr>
          <w:rFonts w:eastAsia="Calibri"/>
          <w:sz w:val="22"/>
          <w:szCs w:val="22"/>
        </w:rPr>
        <w:t>,</w:t>
      </w:r>
      <w:r w:rsidR="002E1059" w:rsidRPr="002E1059">
        <w:rPr>
          <w:rFonts w:eastAsia="Calibri"/>
          <w:spacing w:val="-1"/>
          <w:sz w:val="22"/>
          <w:szCs w:val="22"/>
        </w:rPr>
        <w:t xml:space="preserve"> </w:t>
      </w:r>
      <w:r w:rsidR="002E1059" w:rsidRPr="002E1059">
        <w:rPr>
          <w:rFonts w:eastAsia="Calibri"/>
          <w:spacing w:val="1"/>
          <w:sz w:val="22"/>
          <w:szCs w:val="22"/>
        </w:rPr>
        <w:t>p</w:t>
      </w:r>
      <w:r w:rsidR="002E1059" w:rsidRPr="002E1059">
        <w:rPr>
          <w:rFonts w:eastAsia="Calibri"/>
          <w:sz w:val="22"/>
          <w:szCs w:val="22"/>
        </w:rPr>
        <w:t>r</w:t>
      </w:r>
      <w:r w:rsidR="002E1059" w:rsidRPr="002E1059">
        <w:rPr>
          <w:rFonts w:eastAsia="Calibri"/>
          <w:spacing w:val="1"/>
          <w:sz w:val="22"/>
          <w:szCs w:val="22"/>
        </w:rPr>
        <w:t>o</w:t>
      </w:r>
      <w:r w:rsidR="002E1059" w:rsidRPr="002E1059">
        <w:rPr>
          <w:rFonts w:eastAsia="Calibri"/>
          <w:sz w:val="22"/>
          <w:szCs w:val="22"/>
        </w:rPr>
        <w:t>gress</w:t>
      </w:r>
      <w:r w:rsidR="002E1059" w:rsidRPr="002E1059">
        <w:rPr>
          <w:rFonts w:eastAsia="Calibri"/>
          <w:spacing w:val="-1"/>
          <w:sz w:val="22"/>
          <w:szCs w:val="22"/>
        </w:rPr>
        <w:t xml:space="preserve"> </w:t>
      </w:r>
      <w:r w:rsidR="002E1059" w:rsidRPr="002E1059">
        <w:rPr>
          <w:rFonts w:eastAsia="Calibri"/>
          <w:spacing w:val="1"/>
          <w:sz w:val="22"/>
          <w:szCs w:val="22"/>
        </w:rPr>
        <w:t>h</w:t>
      </w:r>
      <w:r w:rsidR="002E1059" w:rsidRPr="002E1059">
        <w:rPr>
          <w:rFonts w:eastAsia="Calibri"/>
          <w:sz w:val="22"/>
          <w:szCs w:val="22"/>
        </w:rPr>
        <w:t>as</w:t>
      </w:r>
      <w:r w:rsidR="002E1059" w:rsidRPr="002E1059">
        <w:rPr>
          <w:rFonts w:eastAsia="Calibri"/>
          <w:spacing w:val="1"/>
          <w:sz w:val="22"/>
          <w:szCs w:val="22"/>
        </w:rPr>
        <w:t xml:space="preserve"> </w:t>
      </w:r>
      <w:r w:rsidR="002E1059" w:rsidRPr="002E1059">
        <w:rPr>
          <w:rFonts w:eastAsia="Calibri"/>
          <w:sz w:val="22"/>
          <w:szCs w:val="22"/>
        </w:rPr>
        <w:t>also</w:t>
      </w:r>
      <w:r w:rsidR="002E1059" w:rsidRPr="002E1059">
        <w:rPr>
          <w:rFonts w:eastAsia="Calibri"/>
          <w:spacing w:val="-1"/>
          <w:sz w:val="22"/>
          <w:szCs w:val="22"/>
        </w:rPr>
        <w:t xml:space="preserve"> b</w:t>
      </w:r>
      <w:r w:rsidR="002E1059" w:rsidRPr="002E1059">
        <w:rPr>
          <w:rFonts w:eastAsia="Calibri"/>
          <w:sz w:val="22"/>
          <w:szCs w:val="22"/>
        </w:rPr>
        <w:t>e</w:t>
      </w:r>
      <w:r w:rsidR="002E1059" w:rsidRPr="002E1059">
        <w:rPr>
          <w:rFonts w:eastAsia="Calibri"/>
          <w:spacing w:val="1"/>
          <w:sz w:val="22"/>
          <w:szCs w:val="22"/>
        </w:rPr>
        <w:t>e</w:t>
      </w:r>
      <w:r w:rsidR="002E1059" w:rsidRPr="002E1059">
        <w:rPr>
          <w:rFonts w:eastAsia="Calibri"/>
          <w:sz w:val="22"/>
          <w:szCs w:val="22"/>
        </w:rPr>
        <w:t>n</w:t>
      </w:r>
      <w:r w:rsidR="002E1059" w:rsidRPr="002E1059">
        <w:rPr>
          <w:rFonts w:eastAsia="Calibri"/>
          <w:spacing w:val="2"/>
          <w:sz w:val="22"/>
          <w:szCs w:val="22"/>
        </w:rPr>
        <w:t xml:space="preserve"> </w:t>
      </w:r>
      <w:r w:rsidR="002E1059" w:rsidRPr="002E1059">
        <w:rPr>
          <w:rFonts w:eastAsia="Calibri"/>
          <w:sz w:val="22"/>
          <w:szCs w:val="22"/>
        </w:rPr>
        <w:t>sl</w:t>
      </w:r>
      <w:r w:rsidR="002E1059" w:rsidRPr="002E1059">
        <w:rPr>
          <w:rFonts w:eastAsia="Calibri"/>
          <w:spacing w:val="-2"/>
          <w:sz w:val="22"/>
          <w:szCs w:val="22"/>
        </w:rPr>
        <w:t>o</w:t>
      </w:r>
      <w:r w:rsidR="002E1059" w:rsidRPr="002E1059">
        <w:rPr>
          <w:rFonts w:eastAsia="Calibri"/>
          <w:sz w:val="22"/>
          <w:szCs w:val="22"/>
        </w:rPr>
        <w:t>w</w:t>
      </w:r>
      <w:r w:rsidR="002E1059" w:rsidRPr="002E1059">
        <w:rPr>
          <w:rFonts w:eastAsia="Calibri"/>
          <w:spacing w:val="2"/>
          <w:sz w:val="22"/>
          <w:szCs w:val="22"/>
        </w:rPr>
        <w:t xml:space="preserve"> </w:t>
      </w:r>
      <w:r>
        <w:rPr>
          <w:rFonts w:eastAsia="Calibri"/>
          <w:spacing w:val="-2"/>
          <w:sz w:val="22"/>
          <w:szCs w:val="22"/>
        </w:rPr>
        <w:t>o</w:t>
      </w:r>
      <w:r w:rsidR="002E1059" w:rsidRPr="002E1059">
        <w:rPr>
          <w:rFonts w:eastAsia="Calibri"/>
          <w:sz w:val="22"/>
          <w:szCs w:val="22"/>
        </w:rPr>
        <w:t>n</w:t>
      </w:r>
      <w:r w:rsidR="002E1059" w:rsidRPr="002E1059">
        <w:rPr>
          <w:rFonts w:eastAsia="Calibri"/>
          <w:spacing w:val="2"/>
          <w:sz w:val="22"/>
          <w:szCs w:val="22"/>
        </w:rPr>
        <w:t xml:space="preserve"> </w:t>
      </w:r>
      <w:r w:rsidR="002E1059" w:rsidRPr="002E1059">
        <w:rPr>
          <w:rFonts w:eastAsia="Calibri"/>
          <w:spacing w:val="-2"/>
          <w:sz w:val="22"/>
          <w:szCs w:val="22"/>
        </w:rPr>
        <w:t>S</w:t>
      </w:r>
      <w:r w:rsidR="002E1059" w:rsidRPr="002E1059">
        <w:rPr>
          <w:rFonts w:eastAsia="Calibri"/>
          <w:spacing w:val="1"/>
          <w:sz w:val="22"/>
          <w:szCs w:val="22"/>
        </w:rPr>
        <w:t>D</w:t>
      </w:r>
      <w:r w:rsidR="002E1059" w:rsidRPr="002E1059">
        <w:rPr>
          <w:rFonts w:eastAsia="Calibri"/>
          <w:sz w:val="22"/>
          <w:szCs w:val="22"/>
        </w:rPr>
        <w:t>G 5,</w:t>
      </w:r>
      <w:r w:rsidR="002E1059" w:rsidRPr="002E1059">
        <w:rPr>
          <w:rFonts w:eastAsia="Calibri"/>
          <w:spacing w:val="-1"/>
          <w:sz w:val="22"/>
          <w:szCs w:val="22"/>
        </w:rPr>
        <w:t xml:space="preserve"> </w:t>
      </w:r>
      <w:r w:rsidR="002E1059" w:rsidRPr="002E1059">
        <w:rPr>
          <w:rFonts w:eastAsia="Calibri"/>
          <w:spacing w:val="1"/>
          <w:sz w:val="22"/>
          <w:szCs w:val="22"/>
        </w:rPr>
        <w:t>w</w:t>
      </w:r>
      <w:r w:rsidR="002E1059" w:rsidRPr="002E1059">
        <w:rPr>
          <w:rFonts w:eastAsia="Calibri"/>
          <w:spacing w:val="-2"/>
          <w:sz w:val="22"/>
          <w:szCs w:val="22"/>
        </w:rPr>
        <w:t>i</w:t>
      </w:r>
      <w:r w:rsidR="002E1059" w:rsidRPr="002E1059">
        <w:rPr>
          <w:rFonts w:eastAsia="Calibri"/>
          <w:spacing w:val="1"/>
          <w:sz w:val="22"/>
          <w:szCs w:val="22"/>
        </w:rPr>
        <w:t>t</w:t>
      </w:r>
      <w:r w:rsidR="002E1059" w:rsidRPr="002E1059">
        <w:rPr>
          <w:rFonts w:eastAsia="Calibri"/>
          <w:sz w:val="22"/>
          <w:szCs w:val="22"/>
        </w:rPr>
        <w:t>h</w:t>
      </w:r>
      <w:r w:rsidR="002E1059" w:rsidRPr="002E1059">
        <w:rPr>
          <w:rFonts w:eastAsia="Calibri"/>
          <w:spacing w:val="2"/>
          <w:sz w:val="22"/>
          <w:szCs w:val="22"/>
        </w:rPr>
        <w:t xml:space="preserve"> </w:t>
      </w:r>
      <w:r w:rsidR="002E1059" w:rsidRPr="002E1059">
        <w:rPr>
          <w:rFonts w:eastAsia="Calibri"/>
          <w:spacing w:val="-2"/>
          <w:sz w:val="22"/>
          <w:szCs w:val="22"/>
        </w:rPr>
        <w:t>l</w:t>
      </w:r>
      <w:r w:rsidR="002E1059" w:rsidRPr="002E1059">
        <w:rPr>
          <w:rFonts w:eastAsia="Calibri"/>
          <w:sz w:val="22"/>
          <w:szCs w:val="22"/>
        </w:rPr>
        <w:t>ow</w:t>
      </w:r>
      <w:r w:rsidR="002E1059" w:rsidRPr="002E1059">
        <w:rPr>
          <w:rFonts w:eastAsia="Calibri"/>
          <w:spacing w:val="2"/>
          <w:sz w:val="22"/>
          <w:szCs w:val="22"/>
        </w:rPr>
        <w:t xml:space="preserve"> </w:t>
      </w:r>
      <w:r w:rsidR="002E1059" w:rsidRPr="002E1059">
        <w:rPr>
          <w:rFonts w:eastAsia="Calibri"/>
          <w:sz w:val="22"/>
          <w:szCs w:val="22"/>
        </w:rPr>
        <w:t>levels</w:t>
      </w:r>
      <w:r w:rsidR="002E1059" w:rsidRPr="002E1059">
        <w:rPr>
          <w:rFonts w:eastAsia="Calibri"/>
          <w:spacing w:val="-1"/>
          <w:sz w:val="22"/>
          <w:szCs w:val="22"/>
        </w:rPr>
        <w:t xml:space="preserve"> </w:t>
      </w:r>
      <w:r w:rsidR="002E1059" w:rsidRPr="002E1059">
        <w:rPr>
          <w:rFonts w:eastAsia="Calibri"/>
          <w:sz w:val="22"/>
          <w:szCs w:val="22"/>
        </w:rPr>
        <w:t xml:space="preserve">of </w:t>
      </w:r>
      <w:r w:rsidR="002E1059" w:rsidRPr="002E1059">
        <w:rPr>
          <w:rFonts w:eastAsia="Calibri"/>
          <w:spacing w:val="1"/>
          <w:sz w:val="22"/>
          <w:szCs w:val="22"/>
        </w:rPr>
        <w:t>w</w:t>
      </w:r>
      <w:r w:rsidR="002E1059" w:rsidRPr="002E1059">
        <w:rPr>
          <w:rFonts w:eastAsia="Calibri"/>
          <w:spacing w:val="-2"/>
          <w:sz w:val="22"/>
          <w:szCs w:val="22"/>
        </w:rPr>
        <w:t>o</w:t>
      </w:r>
      <w:r w:rsidR="002E1059" w:rsidRPr="002E1059">
        <w:rPr>
          <w:rFonts w:eastAsia="Calibri"/>
          <w:sz w:val="22"/>
          <w:szCs w:val="22"/>
        </w:rPr>
        <w:t xml:space="preserve">men in </w:t>
      </w:r>
      <w:r w:rsidR="002E1059" w:rsidRPr="002E1059">
        <w:rPr>
          <w:rFonts w:eastAsia="Calibri"/>
          <w:spacing w:val="-1"/>
          <w:sz w:val="22"/>
          <w:szCs w:val="22"/>
        </w:rPr>
        <w:t>d</w:t>
      </w:r>
      <w:r w:rsidR="002E1059" w:rsidRPr="002E1059">
        <w:rPr>
          <w:rFonts w:eastAsia="Calibri"/>
          <w:sz w:val="22"/>
          <w:szCs w:val="22"/>
        </w:rPr>
        <w:t>ecisio</w:t>
      </w:r>
      <w:r w:rsidR="002E1059" w:rsidRPr="002E1059">
        <w:rPr>
          <w:rFonts w:eastAsia="Calibri"/>
          <w:spacing w:val="9"/>
          <w:sz w:val="22"/>
          <w:szCs w:val="22"/>
        </w:rPr>
        <w:t>n</w:t>
      </w:r>
      <w:r w:rsidR="002E1059" w:rsidRPr="002E1059">
        <w:rPr>
          <w:rFonts w:eastAsia="Calibri"/>
          <w:spacing w:val="1"/>
          <w:sz w:val="22"/>
          <w:szCs w:val="22"/>
        </w:rPr>
        <w:t>-</w:t>
      </w:r>
      <w:r w:rsidR="002E1059" w:rsidRPr="002E1059">
        <w:rPr>
          <w:rFonts w:eastAsia="Calibri"/>
          <w:sz w:val="22"/>
          <w:szCs w:val="22"/>
        </w:rPr>
        <w:t>ma</w:t>
      </w:r>
      <w:r w:rsidR="002E1059" w:rsidRPr="002E1059">
        <w:rPr>
          <w:rFonts w:eastAsia="Calibri"/>
          <w:spacing w:val="-1"/>
          <w:sz w:val="22"/>
          <w:szCs w:val="22"/>
        </w:rPr>
        <w:t>k</w:t>
      </w:r>
      <w:r w:rsidR="002E1059" w:rsidRPr="002E1059">
        <w:rPr>
          <w:rFonts w:eastAsia="Calibri"/>
          <w:sz w:val="22"/>
          <w:szCs w:val="22"/>
        </w:rPr>
        <w:t>i</w:t>
      </w:r>
      <w:r w:rsidR="002E1059" w:rsidRPr="002E1059">
        <w:rPr>
          <w:rFonts w:eastAsia="Calibri"/>
          <w:spacing w:val="1"/>
          <w:sz w:val="22"/>
          <w:szCs w:val="22"/>
        </w:rPr>
        <w:t>n</w:t>
      </w:r>
      <w:r w:rsidR="002E1059" w:rsidRPr="002E1059">
        <w:rPr>
          <w:rFonts w:eastAsia="Calibri"/>
          <w:sz w:val="22"/>
          <w:szCs w:val="22"/>
        </w:rPr>
        <w:t>g. Rais</w:t>
      </w:r>
      <w:r w:rsidR="002E1059" w:rsidRPr="002E1059">
        <w:rPr>
          <w:rFonts w:eastAsia="Calibri"/>
          <w:spacing w:val="-3"/>
          <w:sz w:val="22"/>
          <w:szCs w:val="22"/>
        </w:rPr>
        <w:t>i</w:t>
      </w:r>
      <w:r w:rsidR="002E1059" w:rsidRPr="002E1059">
        <w:rPr>
          <w:rFonts w:eastAsia="Calibri"/>
          <w:spacing w:val="2"/>
          <w:sz w:val="22"/>
          <w:szCs w:val="22"/>
        </w:rPr>
        <w:t>n</w:t>
      </w:r>
      <w:r w:rsidR="002E1059" w:rsidRPr="002E1059">
        <w:rPr>
          <w:rFonts w:eastAsia="Calibri"/>
          <w:sz w:val="22"/>
          <w:szCs w:val="22"/>
        </w:rPr>
        <w:t>g</w:t>
      </w:r>
      <w:r w:rsidR="002E1059" w:rsidRPr="002E1059">
        <w:rPr>
          <w:rFonts w:eastAsia="Calibri"/>
          <w:spacing w:val="1"/>
          <w:sz w:val="22"/>
          <w:szCs w:val="22"/>
        </w:rPr>
        <w:t xml:space="preserve"> </w:t>
      </w:r>
      <w:r w:rsidR="002E1059" w:rsidRPr="002E1059">
        <w:rPr>
          <w:rFonts w:eastAsia="Calibri"/>
          <w:spacing w:val="-1"/>
          <w:sz w:val="22"/>
          <w:szCs w:val="22"/>
        </w:rPr>
        <w:t>t</w:t>
      </w:r>
      <w:r w:rsidR="002E1059" w:rsidRPr="002E1059">
        <w:rPr>
          <w:rFonts w:eastAsia="Calibri"/>
          <w:spacing w:val="1"/>
          <w:sz w:val="22"/>
          <w:szCs w:val="22"/>
        </w:rPr>
        <w:t>h</w:t>
      </w:r>
      <w:r w:rsidR="002E1059" w:rsidRPr="002E1059">
        <w:rPr>
          <w:rFonts w:eastAsia="Calibri"/>
          <w:sz w:val="22"/>
          <w:szCs w:val="22"/>
        </w:rPr>
        <w:t>e voices</w:t>
      </w:r>
      <w:r w:rsidR="002E1059" w:rsidRPr="002E1059">
        <w:rPr>
          <w:rFonts w:eastAsia="Calibri"/>
          <w:spacing w:val="1"/>
          <w:sz w:val="22"/>
          <w:szCs w:val="22"/>
        </w:rPr>
        <w:t xml:space="preserve"> </w:t>
      </w:r>
      <w:r w:rsidR="002E1059" w:rsidRPr="002E1059">
        <w:rPr>
          <w:rFonts w:eastAsia="Calibri"/>
          <w:sz w:val="22"/>
          <w:szCs w:val="22"/>
        </w:rPr>
        <w:t xml:space="preserve">of </w:t>
      </w:r>
      <w:r w:rsidR="002E1059" w:rsidRPr="002E1059">
        <w:rPr>
          <w:rFonts w:eastAsia="Calibri"/>
          <w:spacing w:val="1"/>
          <w:sz w:val="22"/>
          <w:szCs w:val="22"/>
        </w:rPr>
        <w:t>w</w:t>
      </w:r>
      <w:r w:rsidR="002E1059" w:rsidRPr="002E1059">
        <w:rPr>
          <w:rFonts w:eastAsia="Calibri"/>
          <w:sz w:val="22"/>
          <w:szCs w:val="22"/>
        </w:rPr>
        <w:t>o</w:t>
      </w:r>
      <w:r w:rsidR="002E1059" w:rsidRPr="002E1059">
        <w:rPr>
          <w:rFonts w:eastAsia="Calibri"/>
          <w:spacing w:val="-1"/>
          <w:sz w:val="22"/>
          <w:szCs w:val="22"/>
        </w:rPr>
        <w:t>m</w:t>
      </w:r>
      <w:r w:rsidR="002E1059" w:rsidRPr="002E1059">
        <w:rPr>
          <w:rFonts w:eastAsia="Calibri"/>
          <w:sz w:val="22"/>
          <w:szCs w:val="22"/>
        </w:rPr>
        <w:t>en a</w:t>
      </w:r>
      <w:r w:rsidR="002E1059" w:rsidRPr="002E1059">
        <w:rPr>
          <w:rFonts w:eastAsia="Calibri"/>
          <w:spacing w:val="1"/>
          <w:sz w:val="22"/>
          <w:szCs w:val="22"/>
        </w:rPr>
        <w:t>n</w:t>
      </w:r>
      <w:r w:rsidR="002E1059" w:rsidRPr="002E1059">
        <w:rPr>
          <w:rFonts w:eastAsia="Calibri"/>
          <w:sz w:val="22"/>
          <w:szCs w:val="22"/>
        </w:rPr>
        <w:t>d</w:t>
      </w:r>
      <w:r w:rsidR="002E1059" w:rsidRPr="002E1059">
        <w:rPr>
          <w:rFonts w:eastAsia="Calibri"/>
          <w:spacing w:val="-1"/>
          <w:sz w:val="22"/>
          <w:szCs w:val="22"/>
        </w:rPr>
        <w:t xml:space="preserve"> t</w:t>
      </w:r>
      <w:r w:rsidR="002E1059" w:rsidRPr="002E1059">
        <w:rPr>
          <w:rFonts w:eastAsia="Calibri"/>
          <w:spacing w:val="1"/>
          <w:sz w:val="22"/>
          <w:szCs w:val="22"/>
        </w:rPr>
        <w:t>h</w:t>
      </w:r>
      <w:r w:rsidR="002E1059" w:rsidRPr="002E1059">
        <w:rPr>
          <w:rFonts w:eastAsia="Calibri"/>
          <w:sz w:val="22"/>
          <w:szCs w:val="22"/>
        </w:rPr>
        <w:t>e</w:t>
      </w:r>
      <w:r w:rsidR="002E1059" w:rsidRPr="002E1059">
        <w:rPr>
          <w:rFonts w:eastAsia="Calibri"/>
          <w:spacing w:val="-1"/>
          <w:sz w:val="22"/>
          <w:szCs w:val="22"/>
        </w:rPr>
        <w:t xml:space="preserve"> </w:t>
      </w:r>
      <w:r w:rsidR="002E1059" w:rsidRPr="002E1059">
        <w:rPr>
          <w:rFonts w:eastAsia="Calibri"/>
          <w:sz w:val="22"/>
          <w:szCs w:val="22"/>
        </w:rPr>
        <w:t>yo</w:t>
      </w:r>
      <w:r w:rsidR="002E1059" w:rsidRPr="002E1059">
        <w:rPr>
          <w:rFonts w:eastAsia="Calibri"/>
          <w:spacing w:val="1"/>
          <w:sz w:val="22"/>
          <w:szCs w:val="22"/>
        </w:rPr>
        <w:t>u</w:t>
      </w:r>
      <w:r w:rsidR="002E1059" w:rsidRPr="002E1059">
        <w:rPr>
          <w:rFonts w:eastAsia="Calibri"/>
          <w:spacing w:val="-1"/>
          <w:sz w:val="22"/>
          <w:szCs w:val="22"/>
        </w:rPr>
        <w:t>t</w:t>
      </w:r>
      <w:r w:rsidR="002E1059" w:rsidRPr="002E1059">
        <w:rPr>
          <w:rFonts w:eastAsia="Calibri"/>
          <w:spacing w:val="1"/>
          <w:sz w:val="22"/>
          <w:szCs w:val="22"/>
        </w:rPr>
        <w:t>h</w:t>
      </w:r>
      <w:r w:rsidR="002E1059" w:rsidRPr="002E1059">
        <w:rPr>
          <w:rFonts w:eastAsia="Calibri"/>
          <w:sz w:val="22"/>
          <w:szCs w:val="22"/>
        </w:rPr>
        <w:t>,</w:t>
      </w:r>
      <w:r w:rsidR="002E1059" w:rsidRPr="002E1059">
        <w:rPr>
          <w:rFonts w:eastAsia="Calibri"/>
          <w:spacing w:val="-1"/>
          <w:sz w:val="22"/>
          <w:szCs w:val="22"/>
        </w:rPr>
        <w:t xml:space="preserve"> </w:t>
      </w:r>
      <w:r w:rsidR="002E1059" w:rsidRPr="002E1059">
        <w:rPr>
          <w:rFonts w:eastAsia="Calibri"/>
          <w:spacing w:val="1"/>
          <w:sz w:val="22"/>
          <w:szCs w:val="22"/>
        </w:rPr>
        <w:t>t</w:t>
      </w:r>
      <w:r w:rsidR="002E1059" w:rsidRPr="002E1059">
        <w:rPr>
          <w:rFonts w:eastAsia="Calibri"/>
          <w:spacing w:val="-1"/>
          <w:sz w:val="22"/>
          <w:szCs w:val="22"/>
        </w:rPr>
        <w:t>h</w:t>
      </w:r>
      <w:r w:rsidR="002E1059" w:rsidRPr="002E1059">
        <w:rPr>
          <w:rFonts w:eastAsia="Calibri"/>
          <w:spacing w:val="1"/>
          <w:sz w:val="22"/>
          <w:szCs w:val="22"/>
        </w:rPr>
        <w:t>u</w:t>
      </w:r>
      <w:r w:rsidR="002E1059" w:rsidRPr="002E1059">
        <w:rPr>
          <w:rFonts w:eastAsia="Calibri"/>
          <w:sz w:val="22"/>
          <w:szCs w:val="22"/>
        </w:rPr>
        <w:t xml:space="preserve">s, </w:t>
      </w:r>
      <w:r>
        <w:rPr>
          <w:rFonts w:eastAsia="Calibri"/>
          <w:sz w:val="22"/>
          <w:szCs w:val="22"/>
        </w:rPr>
        <w:t xml:space="preserve">presents </w:t>
      </w:r>
      <w:r w:rsidR="002E1059" w:rsidRPr="002E1059">
        <w:rPr>
          <w:rFonts w:eastAsia="Calibri"/>
          <w:spacing w:val="-2"/>
          <w:sz w:val="22"/>
          <w:szCs w:val="22"/>
        </w:rPr>
        <w:t>im</w:t>
      </w:r>
      <w:r w:rsidR="002E1059" w:rsidRPr="002E1059">
        <w:rPr>
          <w:rFonts w:eastAsia="Calibri"/>
          <w:spacing w:val="1"/>
          <w:sz w:val="22"/>
          <w:szCs w:val="22"/>
        </w:rPr>
        <w:t>p</w:t>
      </w:r>
      <w:r w:rsidR="002E1059" w:rsidRPr="002E1059">
        <w:rPr>
          <w:rFonts w:eastAsia="Calibri"/>
          <w:sz w:val="22"/>
          <w:szCs w:val="22"/>
        </w:rPr>
        <w:t>o</w:t>
      </w:r>
      <w:r w:rsidR="002E1059" w:rsidRPr="002E1059">
        <w:rPr>
          <w:rFonts w:eastAsia="Calibri"/>
          <w:spacing w:val="1"/>
          <w:sz w:val="22"/>
          <w:szCs w:val="22"/>
        </w:rPr>
        <w:t>rt</w:t>
      </w:r>
      <w:r w:rsidR="002E1059" w:rsidRPr="002E1059">
        <w:rPr>
          <w:rFonts w:eastAsia="Calibri"/>
          <w:spacing w:val="-2"/>
          <w:sz w:val="22"/>
          <w:szCs w:val="22"/>
        </w:rPr>
        <w:t>a</w:t>
      </w:r>
      <w:r w:rsidR="002E1059" w:rsidRPr="002E1059">
        <w:rPr>
          <w:rFonts w:eastAsia="Calibri"/>
          <w:spacing w:val="1"/>
          <w:sz w:val="22"/>
          <w:szCs w:val="22"/>
        </w:rPr>
        <w:t>n</w:t>
      </w:r>
      <w:r w:rsidR="002E1059" w:rsidRPr="002E1059">
        <w:rPr>
          <w:rFonts w:eastAsia="Calibri"/>
          <w:sz w:val="22"/>
          <w:szCs w:val="22"/>
        </w:rPr>
        <w:t xml:space="preserve">t </w:t>
      </w:r>
      <w:r w:rsidR="002E1059" w:rsidRPr="002E1059">
        <w:rPr>
          <w:rFonts w:eastAsia="Calibri"/>
          <w:spacing w:val="-1"/>
          <w:sz w:val="22"/>
          <w:szCs w:val="22"/>
        </w:rPr>
        <w:t>p</w:t>
      </w:r>
      <w:r w:rsidR="002E1059" w:rsidRPr="002E1059">
        <w:rPr>
          <w:rFonts w:eastAsia="Calibri"/>
          <w:sz w:val="22"/>
          <w:szCs w:val="22"/>
        </w:rPr>
        <w:t>olicy im</w:t>
      </w:r>
      <w:r w:rsidR="002E1059" w:rsidRPr="002E1059">
        <w:rPr>
          <w:rFonts w:eastAsia="Calibri"/>
          <w:spacing w:val="1"/>
          <w:sz w:val="22"/>
          <w:szCs w:val="22"/>
        </w:rPr>
        <w:t>p</w:t>
      </w:r>
      <w:r w:rsidR="002E1059" w:rsidRPr="002E1059">
        <w:rPr>
          <w:rFonts w:eastAsia="Calibri"/>
          <w:sz w:val="22"/>
          <w:szCs w:val="22"/>
        </w:rPr>
        <w:t>e</w:t>
      </w:r>
      <w:r w:rsidR="002E1059" w:rsidRPr="002E1059">
        <w:rPr>
          <w:rFonts w:eastAsia="Calibri"/>
          <w:spacing w:val="-1"/>
          <w:sz w:val="22"/>
          <w:szCs w:val="22"/>
        </w:rPr>
        <w:t>r</w:t>
      </w:r>
      <w:r w:rsidR="002E1059" w:rsidRPr="002E1059">
        <w:rPr>
          <w:rFonts w:eastAsia="Calibri"/>
          <w:sz w:val="22"/>
          <w:szCs w:val="22"/>
        </w:rPr>
        <w:t>a</w:t>
      </w:r>
      <w:r w:rsidR="002E1059" w:rsidRPr="002E1059">
        <w:rPr>
          <w:rFonts w:eastAsia="Calibri"/>
          <w:spacing w:val="1"/>
          <w:sz w:val="22"/>
          <w:szCs w:val="22"/>
        </w:rPr>
        <w:t>t</w:t>
      </w:r>
      <w:r w:rsidR="002E1059" w:rsidRPr="002E1059">
        <w:rPr>
          <w:rFonts w:eastAsia="Calibri"/>
          <w:sz w:val="22"/>
          <w:szCs w:val="22"/>
        </w:rPr>
        <w:t>i</w:t>
      </w:r>
      <w:r w:rsidR="002E1059" w:rsidRPr="002E1059">
        <w:rPr>
          <w:rFonts w:eastAsia="Calibri"/>
          <w:spacing w:val="-3"/>
          <w:sz w:val="22"/>
          <w:szCs w:val="22"/>
        </w:rPr>
        <w:t>v</w:t>
      </w:r>
      <w:r w:rsidR="002E1059" w:rsidRPr="002E1059">
        <w:rPr>
          <w:rFonts w:eastAsia="Calibri"/>
          <w:sz w:val="22"/>
          <w:szCs w:val="22"/>
        </w:rPr>
        <w:t>es.</w:t>
      </w:r>
    </w:p>
    <w:p w14:paraId="3432E11E" w14:textId="77777777" w:rsidR="002E1059" w:rsidRPr="002E1059" w:rsidRDefault="002E1059" w:rsidP="002E1059">
      <w:pPr>
        <w:rPr>
          <w:rFonts w:eastAsia="Calibri"/>
          <w:sz w:val="22"/>
          <w:szCs w:val="22"/>
        </w:rPr>
      </w:pPr>
    </w:p>
    <w:p w14:paraId="5EDD301E" w14:textId="77777777" w:rsidR="0046397B" w:rsidRDefault="002E1059" w:rsidP="002E1059">
      <w:pPr>
        <w:rPr>
          <w:rFonts w:eastAsia="Calibri"/>
          <w:sz w:val="22"/>
          <w:szCs w:val="22"/>
        </w:rPr>
      </w:pPr>
      <w:r w:rsidRPr="002E1059">
        <w:rPr>
          <w:rFonts w:eastAsia="Calibri"/>
          <w:sz w:val="22"/>
          <w:szCs w:val="22"/>
        </w:rPr>
        <w:t xml:space="preserve">In these policy shortfalls, especially as they concern education, youth and gender, religion </w:t>
      </w:r>
      <w:r w:rsidR="00EF076C">
        <w:rPr>
          <w:rFonts w:eastAsia="Calibri"/>
          <w:sz w:val="22"/>
          <w:szCs w:val="22"/>
        </w:rPr>
        <w:t>represents</w:t>
      </w:r>
      <w:r w:rsidRPr="002E1059">
        <w:rPr>
          <w:rFonts w:eastAsia="Calibri"/>
          <w:sz w:val="22"/>
          <w:szCs w:val="22"/>
        </w:rPr>
        <w:t xml:space="preserve"> important cultural determinant</w:t>
      </w:r>
      <w:r w:rsidR="00EF076C">
        <w:rPr>
          <w:rFonts w:eastAsia="Calibri"/>
          <w:sz w:val="22"/>
          <w:szCs w:val="22"/>
        </w:rPr>
        <w:t>s</w:t>
      </w:r>
      <w:r w:rsidRPr="002E1059">
        <w:rPr>
          <w:rFonts w:eastAsia="Calibri"/>
          <w:sz w:val="22"/>
          <w:szCs w:val="22"/>
        </w:rPr>
        <w:t xml:space="preserve"> of success.  </w:t>
      </w:r>
      <w:r w:rsidR="0046397B">
        <w:rPr>
          <w:rFonts w:eastAsia="Calibri"/>
          <w:sz w:val="22"/>
          <w:szCs w:val="22"/>
        </w:rPr>
        <w:t>A</w:t>
      </w:r>
      <w:r w:rsidRPr="002E1059">
        <w:rPr>
          <w:rFonts w:eastAsia="Calibri"/>
          <w:sz w:val="22"/>
          <w:szCs w:val="22"/>
        </w:rPr>
        <w:t xml:space="preserve"> Pew Research study </w:t>
      </w:r>
      <w:r w:rsidR="0046397B">
        <w:rPr>
          <w:rFonts w:eastAsia="Calibri"/>
          <w:sz w:val="22"/>
          <w:szCs w:val="22"/>
        </w:rPr>
        <w:t>(</w:t>
      </w:r>
      <w:r w:rsidRPr="002E1059">
        <w:rPr>
          <w:rFonts w:eastAsia="Calibri"/>
          <w:sz w:val="22"/>
          <w:szCs w:val="22"/>
        </w:rPr>
        <w:t>2012</w:t>
      </w:r>
      <w:r w:rsidR="0046397B">
        <w:rPr>
          <w:rFonts w:eastAsia="Calibri"/>
          <w:sz w:val="22"/>
          <w:szCs w:val="22"/>
        </w:rPr>
        <w:t>) highlights that some</w:t>
      </w:r>
      <w:r w:rsidRPr="002E1059">
        <w:rPr>
          <w:rFonts w:eastAsia="Calibri"/>
          <w:sz w:val="22"/>
          <w:szCs w:val="22"/>
        </w:rPr>
        <w:t xml:space="preserve"> 8 in 10 people identify with a religion.  In many parts of Asia, religious ideals also determine norms and what should constitute the contents of education. While religion and religious actors may appear solely culpable of impeding progressive values, in fact, </w:t>
      </w:r>
      <w:r w:rsidR="0046397B">
        <w:rPr>
          <w:rFonts w:eastAsia="Calibri"/>
          <w:sz w:val="22"/>
          <w:szCs w:val="22"/>
        </w:rPr>
        <w:t xml:space="preserve">it is </w:t>
      </w:r>
      <w:r w:rsidRPr="002E1059">
        <w:rPr>
          <w:rFonts w:eastAsia="Calibri"/>
          <w:sz w:val="22"/>
          <w:szCs w:val="22"/>
        </w:rPr>
        <w:t xml:space="preserve">conservative norms of gender and ethno- religious cohesion </w:t>
      </w:r>
      <w:r w:rsidR="0046397B">
        <w:rPr>
          <w:rFonts w:eastAsia="Calibri"/>
          <w:sz w:val="22"/>
          <w:szCs w:val="22"/>
        </w:rPr>
        <w:t xml:space="preserve">that </w:t>
      </w:r>
      <w:r w:rsidRPr="002E1059">
        <w:rPr>
          <w:rFonts w:eastAsia="Calibri"/>
          <w:sz w:val="22"/>
          <w:szCs w:val="22"/>
        </w:rPr>
        <w:t>often inform nationalist agendas of sovereignty and security. Thus, it is important to mobilize religion and faith actors to think about policy goals and processes. Research shows that ‘conservative’ faith actors find aspects of SDG 5 threatening for seeming to contradict certain norms about men</w:t>
      </w:r>
      <w:r w:rsidR="0046397B">
        <w:rPr>
          <w:rFonts w:eastAsia="Calibri"/>
          <w:sz w:val="22"/>
          <w:szCs w:val="22"/>
        </w:rPr>
        <w:t>’s</w:t>
      </w:r>
      <w:r w:rsidRPr="002E1059">
        <w:rPr>
          <w:rFonts w:eastAsia="Calibri"/>
          <w:sz w:val="22"/>
          <w:szCs w:val="22"/>
        </w:rPr>
        <w:t xml:space="preserve"> and women’s roles, as well as for the perception that it fails to promote the proper place of sexual relationships as only being within heterosexual marriages. Both goal 16 (‘peace and justice’) and 17 (‘partnership for the goals’) were also seen as difficult </w:t>
      </w:r>
      <w:r w:rsidR="0046397B">
        <w:rPr>
          <w:rFonts w:eastAsia="Calibri"/>
          <w:sz w:val="22"/>
          <w:szCs w:val="22"/>
        </w:rPr>
        <w:t>where</w:t>
      </w:r>
      <w:r w:rsidRPr="002E1059">
        <w:rPr>
          <w:rFonts w:eastAsia="Calibri"/>
          <w:sz w:val="22"/>
          <w:szCs w:val="22"/>
        </w:rPr>
        <w:t xml:space="preserve"> religious particularisms sometimes get in the way of dialogue and collaboration.  </w:t>
      </w:r>
    </w:p>
    <w:p w14:paraId="1E7DCB5B" w14:textId="77777777" w:rsidR="0046397B" w:rsidRDefault="0046397B" w:rsidP="002E1059">
      <w:pPr>
        <w:rPr>
          <w:rFonts w:eastAsia="Calibri"/>
          <w:sz w:val="22"/>
          <w:szCs w:val="22"/>
        </w:rPr>
      </w:pPr>
    </w:p>
    <w:p w14:paraId="6BA89A0A" w14:textId="5236A42A" w:rsidR="002E1059" w:rsidRPr="002E1059" w:rsidRDefault="002E1059" w:rsidP="002E1059">
      <w:pPr>
        <w:rPr>
          <w:rFonts w:eastAsia="Calibri"/>
          <w:sz w:val="22"/>
          <w:szCs w:val="22"/>
        </w:rPr>
      </w:pPr>
      <w:r w:rsidRPr="002E1059">
        <w:rPr>
          <w:rFonts w:eastAsia="Calibri"/>
          <w:sz w:val="22"/>
          <w:szCs w:val="22"/>
        </w:rPr>
        <w:t>Thus, in all three areas</w:t>
      </w:r>
      <w:r w:rsidR="0046397B">
        <w:rPr>
          <w:rFonts w:eastAsia="Calibri"/>
          <w:sz w:val="22"/>
          <w:szCs w:val="22"/>
        </w:rPr>
        <w:t xml:space="preserve"> (education, gender</w:t>
      </w:r>
      <w:r w:rsidRPr="002E1059">
        <w:rPr>
          <w:rFonts w:eastAsia="Calibri"/>
          <w:sz w:val="22"/>
          <w:szCs w:val="22"/>
        </w:rPr>
        <w:t>,</w:t>
      </w:r>
      <w:r w:rsidR="0046397B">
        <w:rPr>
          <w:rFonts w:eastAsia="Calibri"/>
          <w:sz w:val="22"/>
          <w:szCs w:val="22"/>
        </w:rPr>
        <w:t xml:space="preserve"> and youth),</w:t>
      </w:r>
      <w:r w:rsidRPr="002E1059">
        <w:rPr>
          <w:rFonts w:eastAsia="Calibri"/>
          <w:sz w:val="22"/>
          <w:szCs w:val="22"/>
        </w:rPr>
        <w:t xml:space="preserve"> religious actors can play positive role</w:t>
      </w:r>
      <w:r w:rsidR="0046397B">
        <w:rPr>
          <w:rFonts w:eastAsia="Calibri"/>
          <w:sz w:val="22"/>
          <w:szCs w:val="22"/>
        </w:rPr>
        <w:t>s</w:t>
      </w:r>
      <w:r w:rsidRPr="002E1059">
        <w:rPr>
          <w:rFonts w:eastAsia="Calibri"/>
          <w:sz w:val="22"/>
          <w:szCs w:val="22"/>
        </w:rPr>
        <w:t xml:space="preserve"> towards better outcomes for equality, justice</w:t>
      </w:r>
      <w:r w:rsidR="0046397B">
        <w:rPr>
          <w:rFonts w:eastAsia="Calibri"/>
          <w:sz w:val="22"/>
          <w:szCs w:val="22"/>
        </w:rPr>
        <w:t>,</w:t>
      </w:r>
      <w:r w:rsidRPr="002E1059">
        <w:rPr>
          <w:rFonts w:eastAsia="Calibri"/>
          <w:sz w:val="22"/>
          <w:szCs w:val="22"/>
        </w:rPr>
        <w:t xml:space="preserve"> and cohesion.</w:t>
      </w:r>
    </w:p>
    <w:p w14:paraId="3E2A51C4" w14:textId="77777777" w:rsidR="002E1059" w:rsidRPr="002E1059" w:rsidRDefault="002E1059" w:rsidP="002E1059">
      <w:pPr>
        <w:rPr>
          <w:rFonts w:eastAsia="Calibri"/>
          <w:sz w:val="22"/>
          <w:szCs w:val="22"/>
        </w:rPr>
      </w:pPr>
    </w:p>
    <w:p w14:paraId="6661A295" w14:textId="2254DDCF" w:rsidR="00C65028" w:rsidRDefault="002E1059" w:rsidP="002E1059">
      <w:pPr>
        <w:rPr>
          <w:rFonts w:eastAsia="Calibri"/>
          <w:b/>
          <w:sz w:val="22"/>
          <w:szCs w:val="22"/>
        </w:rPr>
      </w:pPr>
      <w:r w:rsidRPr="00D10818">
        <w:rPr>
          <w:rFonts w:eastAsia="Calibri"/>
          <w:b/>
          <w:sz w:val="22"/>
          <w:szCs w:val="22"/>
        </w:rPr>
        <w:t>Proposals and recommendations on</w:t>
      </w:r>
      <w:r w:rsidR="00C65028">
        <w:rPr>
          <w:rFonts w:eastAsia="Calibri"/>
          <w:b/>
          <w:sz w:val="22"/>
          <w:szCs w:val="22"/>
        </w:rPr>
        <w:t xml:space="preserve"> gender</w:t>
      </w:r>
    </w:p>
    <w:p w14:paraId="13679091" w14:textId="77777777" w:rsidR="00C65028" w:rsidRPr="00C65028" w:rsidRDefault="00C65028" w:rsidP="00C65028">
      <w:pPr>
        <w:rPr>
          <w:rFonts w:eastAsia="Calibri"/>
          <w:b/>
          <w:sz w:val="22"/>
          <w:szCs w:val="22"/>
        </w:rPr>
      </w:pPr>
    </w:p>
    <w:p w14:paraId="4F68CB10" w14:textId="77777777" w:rsidR="00C65028" w:rsidRDefault="00C65028" w:rsidP="00C65028">
      <w:pPr>
        <w:pStyle w:val="ListParagraph"/>
        <w:numPr>
          <w:ilvl w:val="0"/>
          <w:numId w:val="13"/>
        </w:numPr>
        <w:rPr>
          <w:rFonts w:eastAsia="Calibri"/>
          <w:sz w:val="22"/>
          <w:szCs w:val="22"/>
        </w:rPr>
      </w:pPr>
      <w:r w:rsidRPr="00C65028">
        <w:rPr>
          <w:rFonts w:eastAsia="Calibri"/>
          <w:sz w:val="22"/>
          <w:szCs w:val="22"/>
        </w:rPr>
        <w:t>Equal education attainment must be prioritized.</w:t>
      </w:r>
    </w:p>
    <w:p w14:paraId="5E418913" w14:textId="77777777" w:rsidR="00C65028" w:rsidRDefault="00C65028" w:rsidP="00C65028">
      <w:pPr>
        <w:pStyle w:val="ListParagraph"/>
        <w:rPr>
          <w:rFonts w:eastAsia="Calibri"/>
          <w:sz w:val="22"/>
          <w:szCs w:val="22"/>
        </w:rPr>
      </w:pPr>
    </w:p>
    <w:p w14:paraId="7FC3B379" w14:textId="77777777" w:rsidR="00C65028" w:rsidRDefault="00C65028" w:rsidP="00C65028">
      <w:pPr>
        <w:pStyle w:val="ListParagraph"/>
        <w:numPr>
          <w:ilvl w:val="0"/>
          <w:numId w:val="13"/>
        </w:numPr>
        <w:rPr>
          <w:rFonts w:eastAsia="Calibri"/>
          <w:sz w:val="22"/>
          <w:szCs w:val="22"/>
        </w:rPr>
      </w:pPr>
      <w:r w:rsidRPr="00C65028">
        <w:rPr>
          <w:rFonts w:eastAsia="Calibri"/>
          <w:sz w:val="22"/>
          <w:szCs w:val="22"/>
        </w:rPr>
        <w:t xml:space="preserve">Faith inspired perspective on early marriage, equal opportunity, </w:t>
      </w:r>
      <w:proofErr w:type="gramStart"/>
      <w:r w:rsidRPr="00C65028">
        <w:rPr>
          <w:rFonts w:eastAsia="Calibri"/>
          <w:sz w:val="22"/>
          <w:szCs w:val="22"/>
        </w:rPr>
        <w:t>gender based</w:t>
      </w:r>
      <w:proofErr w:type="gramEnd"/>
      <w:r w:rsidRPr="00C65028">
        <w:rPr>
          <w:rFonts w:eastAsia="Calibri"/>
          <w:sz w:val="22"/>
          <w:szCs w:val="22"/>
        </w:rPr>
        <w:t xml:space="preserve"> violence, etc highlighted in education and through civil society activism.</w:t>
      </w:r>
    </w:p>
    <w:p w14:paraId="11C91455" w14:textId="77777777" w:rsidR="00C65028" w:rsidRPr="00C65028" w:rsidRDefault="00C65028" w:rsidP="00C65028">
      <w:pPr>
        <w:pStyle w:val="ListParagraph"/>
        <w:rPr>
          <w:rFonts w:eastAsia="Calibri"/>
          <w:sz w:val="22"/>
          <w:szCs w:val="22"/>
        </w:rPr>
      </w:pPr>
    </w:p>
    <w:p w14:paraId="1CAA19F2" w14:textId="77777777" w:rsidR="00C65028" w:rsidRDefault="00C65028" w:rsidP="00C65028">
      <w:pPr>
        <w:pStyle w:val="ListParagraph"/>
        <w:numPr>
          <w:ilvl w:val="0"/>
          <w:numId w:val="13"/>
        </w:numPr>
        <w:rPr>
          <w:rFonts w:eastAsia="Calibri"/>
          <w:sz w:val="22"/>
          <w:szCs w:val="22"/>
        </w:rPr>
      </w:pPr>
      <w:r w:rsidRPr="00C65028">
        <w:rPr>
          <w:rFonts w:eastAsia="Calibri"/>
          <w:sz w:val="22"/>
          <w:szCs w:val="22"/>
        </w:rPr>
        <w:t>Training on gender equality for both men and women.</w:t>
      </w:r>
    </w:p>
    <w:p w14:paraId="44B21010" w14:textId="77777777" w:rsidR="00C65028" w:rsidRPr="00C65028" w:rsidRDefault="00C65028" w:rsidP="00C65028">
      <w:pPr>
        <w:pStyle w:val="ListParagraph"/>
        <w:rPr>
          <w:rFonts w:eastAsia="Calibri"/>
          <w:sz w:val="22"/>
          <w:szCs w:val="22"/>
        </w:rPr>
      </w:pPr>
    </w:p>
    <w:p w14:paraId="0947B476" w14:textId="44917E61" w:rsidR="00C65028" w:rsidRPr="00C65028" w:rsidRDefault="00C65028" w:rsidP="00C65028">
      <w:pPr>
        <w:pStyle w:val="ListParagraph"/>
        <w:numPr>
          <w:ilvl w:val="0"/>
          <w:numId w:val="13"/>
        </w:numPr>
        <w:rPr>
          <w:rFonts w:eastAsia="Calibri"/>
          <w:sz w:val="22"/>
          <w:szCs w:val="22"/>
        </w:rPr>
      </w:pPr>
      <w:r w:rsidRPr="00C65028">
        <w:rPr>
          <w:rFonts w:eastAsia="Calibri"/>
          <w:sz w:val="22"/>
          <w:szCs w:val="22"/>
        </w:rPr>
        <w:t>Deeper engagement of faith traditions by women must be more formally encouraged so that women can acquire religious authority and becomes spokespersons for religion</w:t>
      </w:r>
    </w:p>
    <w:p w14:paraId="7E080251" w14:textId="77777777" w:rsidR="00C65028" w:rsidRDefault="00C65028" w:rsidP="002E1059">
      <w:pPr>
        <w:rPr>
          <w:rFonts w:eastAsia="Calibri"/>
          <w:b/>
          <w:sz w:val="22"/>
          <w:szCs w:val="22"/>
        </w:rPr>
      </w:pPr>
    </w:p>
    <w:p w14:paraId="788FA7D6" w14:textId="470C48ED" w:rsidR="002E1059" w:rsidRPr="00D10818" w:rsidRDefault="00C65028" w:rsidP="002E1059">
      <w:pPr>
        <w:rPr>
          <w:rFonts w:eastAsia="Calibri"/>
          <w:b/>
          <w:sz w:val="22"/>
          <w:szCs w:val="22"/>
        </w:rPr>
      </w:pPr>
      <w:r>
        <w:rPr>
          <w:rFonts w:eastAsia="Calibri"/>
          <w:b/>
          <w:sz w:val="22"/>
          <w:szCs w:val="22"/>
        </w:rPr>
        <w:t>Proposals and recommendations on e</w:t>
      </w:r>
      <w:r w:rsidR="002E1059" w:rsidRPr="00D10818">
        <w:rPr>
          <w:rFonts w:eastAsia="Calibri"/>
          <w:b/>
          <w:sz w:val="22"/>
          <w:szCs w:val="22"/>
        </w:rPr>
        <w:t>ducation</w:t>
      </w:r>
    </w:p>
    <w:p w14:paraId="3A26C291" w14:textId="77777777" w:rsidR="002E1059" w:rsidRPr="002E1059" w:rsidRDefault="002E1059" w:rsidP="002E1059">
      <w:pPr>
        <w:rPr>
          <w:rFonts w:eastAsia="Calibri"/>
          <w:sz w:val="22"/>
          <w:szCs w:val="22"/>
        </w:rPr>
      </w:pPr>
    </w:p>
    <w:p w14:paraId="23EA4F78" w14:textId="1917AC78" w:rsidR="002E1059" w:rsidRPr="0046397B" w:rsidRDefault="002E1059" w:rsidP="002E1059">
      <w:pPr>
        <w:pStyle w:val="ListParagraph"/>
        <w:numPr>
          <w:ilvl w:val="0"/>
          <w:numId w:val="6"/>
        </w:numPr>
        <w:rPr>
          <w:rFonts w:eastAsia="Calibri"/>
          <w:sz w:val="22"/>
          <w:szCs w:val="22"/>
        </w:rPr>
      </w:pPr>
      <w:r w:rsidRPr="0046397B">
        <w:rPr>
          <w:rFonts w:eastAsia="Calibri"/>
          <w:sz w:val="22"/>
          <w:szCs w:val="22"/>
        </w:rPr>
        <w:t>Greater religious and spiritual literacy is needed, that is culturally nuanced and based in ethics, moral</w:t>
      </w:r>
      <w:r w:rsidR="0046397B">
        <w:rPr>
          <w:rFonts w:eastAsia="Calibri"/>
          <w:sz w:val="22"/>
          <w:szCs w:val="22"/>
        </w:rPr>
        <w:t>,</w:t>
      </w:r>
      <w:r w:rsidRPr="0046397B">
        <w:rPr>
          <w:rFonts w:eastAsia="Calibri"/>
          <w:sz w:val="22"/>
          <w:szCs w:val="22"/>
        </w:rPr>
        <w:t xml:space="preserve"> and historical stories</w:t>
      </w:r>
      <w:r w:rsidR="0046397B">
        <w:rPr>
          <w:rFonts w:eastAsia="Calibri"/>
          <w:sz w:val="22"/>
          <w:szCs w:val="22"/>
        </w:rPr>
        <w:t xml:space="preserve">. </w:t>
      </w:r>
      <w:r w:rsidRPr="0046397B">
        <w:rPr>
          <w:rFonts w:eastAsia="Calibri"/>
          <w:sz w:val="22"/>
          <w:szCs w:val="22"/>
        </w:rPr>
        <w:t>Such religious literacy needs to be grounded in faith and inter-faith perspectives, and not solely in a “secular” humanistic one. The inter-faith angle must mean that the idea of any religion as the “best” must be discarded as a starting premise for instruction in religious studies.</w:t>
      </w:r>
    </w:p>
    <w:p w14:paraId="6EF76716" w14:textId="77777777" w:rsidR="002E1059" w:rsidRPr="002E1059" w:rsidRDefault="002E1059" w:rsidP="002E1059">
      <w:pPr>
        <w:rPr>
          <w:rFonts w:eastAsia="Calibri"/>
          <w:sz w:val="22"/>
          <w:szCs w:val="22"/>
        </w:rPr>
      </w:pPr>
    </w:p>
    <w:p w14:paraId="243AB58C" w14:textId="71BC4DA1" w:rsidR="002E1059" w:rsidRPr="0046397B" w:rsidRDefault="002E1059" w:rsidP="0046397B">
      <w:pPr>
        <w:pStyle w:val="ListParagraph"/>
        <w:numPr>
          <w:ilvl w:val="0"/>
          <w:numId w:val="6"/>
        </w:numPr>
        <w:rPr>
          <w:rFonts w:eastAsia="Calibri"/>
          <w:sz w:val="22"/>
          <w:szCs w:val="22"/>
        </w:rPr>
      </w:pPr>
      <w:r w:rsidRPr="0046397B">
        <w:rPr>
          <w:rFonts w:eastAsia="Calibri"/>
          <w:sz w:val="22"/>
          <w:szCs w:val="22"/>
        </w:rPr>
        <w:t xml:space="preserve">As a part of an inter-faith approach, experiential learning </w:t>
      </w:r>
      <w:r w:rsidR="0046397B">
        <w:rPr>
          <w:rFonts w:eastAsia="Calibri"/>
          <w:sz w:val="22"/>
          <w:szCs w:val="22"/>
        </w:rPr>
        <w:t>should</w:t>
      </w:r>
      <w:r w:rsidRPr="0046397B">
        <w:rPr>
          <w:rFonts w:eastAsia="Calibri"/>
          <w:sz w:val="22"/>
          <w:szCs w:val="22"/>
        </w:rPr>
        <w:t xml:space="preserve"> be incorporated into the pedagogy by way of opening up spaces that bridge the gap between religious and secular perspectives, and adherents of different faith traditions.</w:t>
      </w:r>
    </w:p>
    <w:p w14:paraId="7B538DC1" w14:textId="77777777" w:rsidR="002E1059" w:rsidRPr="002E1059" w:rsidRDefault="002E1059" w:rsidP="002E1059">
      <w:pPr>
        <w:rPr>
          <w:rFonts w:eastAsia="Calibri"/>
          <w:sz w:val="22"/>
          <w:szCs w:val="22"/>
        </w:rPr>
      </w:pPr>
    </w:p>
    <w:p w14:paraId="4F721368" w14:textId="4433D8BB" w:rsidR="002E1059" w:rsidRPr="0046397B" w:rsidRDefault="0046397B" w:rsidP="0046397B">
      <w:pPr>
        <w:pStyle w:val="ListParagraph"/>
        <w:numPr>
          <w:ilvl w:val="0"/>
          <w:numId w:val="6"/>
        </w:numPr>
        <w:rPr>
          <w:rFonts w:eastAsia="Calibri"/>
          <w:sz w:val="22"/>
          <w:szCs w:val="22"/>
        </w:rPr>
      </w:pPr>
      <w:r>
        <w:rPr>
          <w:rFonts w:eastAsia="Calibri"/>
          <w:sz w:val="22"/>
          <w:szCs w:val="22"/>
        </w:rPr>
        <w:t>T</w:t>
      </w:r>
      <w:r w:rsidR="002E1059" w:rsidRPr="0046397B">
        <w:rPr>
          <w:rFonts w:eastAsia="Calibri"/>
          <w:sz w:val="22"/>
          <w:szCs w:val="22"/>
        </w:rPr>
        <w:t>ransparency and vetting around the curriculum and text book writing process</w:t>
      </w:r>
      <w:r>
        <w:rPr>
          <w:rFonts w:eastAsia="Calibri"/>
          <w:sz w:val="22"/>
          <w:szCs w:val="22"/>
        </w:rPr>
        <w:t xml:space="preserve">es is vitally needed, to ensure that </w:t>
      </w:r>
      <w:r w:rsidR="002E1059" w:rsidRPr="0046397B">
        <w:rPr>
          <w:rFonts w:eastAsia="Calibri"/>
          <w:sz w:val="22"/>
          <w:szCs w:val="22"/>
        </w:rPr>
        <w:t>religion and ethics are taught in historically relevant, culturally sensitive and humanistically capacious ways.</w:t>
      </w:r>
    </w:p>
    <w:p w14:paraId="665F6501" w14:textId="77777777" w:rsidR="002E1059" w:rsidRPr="002E1059" w:rsidRDefault="002E1059" w:rsidP="002E1059">
      <w:pPr>
        <w:rPr>
          <w:rFonts w:eastAsia="Calibri"/>
          <w:sz w:val="22"/>
          <w:szCs w:val="22"/>
        </w:rPr>
      </w:pPr>
    </w:p>
    <w:p w14:paraId="74B2CA9A" w14:textId="7D8DF6CC" w:rsidR="002E1059" w:rsidRDefault="0046397B" w:rsidP="0046397B">
      <w:pPr>
        <w:pStyle w:val="ListParagraph"/>
        <w:numPr>
          <w:ilvl w:val="0"/>
          <w:numId w:val="6"/>
        </w:numPr>
        <w:rPr>
          <w:rFonts w:eastAsia="Calibri"/>
          <w:sz w:val="22"/>
          <w:szCs w:val="22"/>
        </w:rPr>
      </w:pPr>
      <w:r>
        <w:rPr>
          <w:rFonts w:eastAsia="Calibri"/>
          <w:sz w:val="22"/>
          <w:szCs w:val="22"/>
        </w:rPr>
        <w:t>A</w:t>
      </w:r>
      <w:r w:rsidR="002E1059" w:rsidRPr="0046397B">
        <w:rPr>
          <w:rFonts w:eastAsia="Calibri"/>
          <w:sz w:val="22"/>
          <w:szCs w:val="22"/>
        </w:rPr>
        <w:t>dequate teachers and high-quality teacher training that aligns teacher preparation with desired outcomes of instruction in religious studies</w:t>
      </w:r>
      <w:r>
        <w:rPr>
          <w:rFonts w:eastAsia="Calibri"/>
          <w:sz w:val="22"/>
          <w:szCs w:val="22"/>
        </w:rPr>
        <w:t xml:space="preserve"> are needed</w:t>
      </w:r>
      <w:r w:rsidR="002E1059" w:rsidRPr="0046397B">
        <w:rPr>
          <w:rFonts w:eastAsia="Calibri"/>
          <w:sz w:val="22"/>
          <w:szCs w:val="22"/>
        </w:rPr>
        <w:t>.</w:t>
      </w:r>
    </w:p>
    <w:p w14:paraId="5D906B89" w14:textId="77777777" w:rsidR="0046397B" w:rsidRPr="0046397B" w:rsidRDefault="0046397B" w:rsidP="0046397B">
      <w:pPr>
        <w:pStyle w:val="ListParagraph"/>
        <w:rPr>
          <w:rFonts w:eastAsia="Calibri"/>
          <w:sz w:val="22"/>
          <w:szCs w:val="22"/>
        </w:rPr>
      </w:pPr>
    </w:p>
    <w:p w14:paraId="4A41E8E5" w14:textId="01D1713A" w:rsidR="0046397B" w:rsidRPr="00D10818" w:rsidRDefault="0046397B" w:rsidP="0046397B">
      <w:pPr>
        <w:rPr>
          <w:rFonts w:eastAsia="Calibri"/>
          <w:b/>
          <w:sz w:val="22"/>
          <w:szCs w:val="22"/>
        </w:rPr>
      </w:pPr>
      <w:r w:rsidRPr="00D10818">
        <w:rPr>
          <w:rFonts w:eastAsia="Calibri"/>
          <w:b/>
          <w:sz w:val="22"/>
          <w:szCs w:val="22"/>
        </w:rPr>
        <w:t>Proposals and recommendations on youth</w:t>
      </w:r>
    </w:p>
    <w:p w14:paraId="0A135DBA" w14:textId="77777777" w:rsidR="002E1059" w:rsidRPr="002E1059" w:rsidRDefault="002E1059" w:rsidP="002E1059">
      <w:pPr>
        <w:rPr>
          <w:rFonts w:eastAsia="Calibri"/>
          <w:sz w:val="22"/>
          <w:szCs w:val="22"/>
        </w:rPr>
      </w:pPr>
    </w:p>
    <w:p w14:paraId="23FF4BB7" w14:textId="2899B323" w:rsidR="002E1059" w:rsidRPr="0046397B" w:rsidRDefault="002E1059" w:rsidP="0046397B">
      <w:pPr>
        <w:pStyle w:val="ListParagraph"/>
        <w:numPr>
          <w:ilvl w:val="0"/>
          <w:numId w:val="7"/>
        </w:numPr>
        <w:rPr>
          <w:rFonts w:eastAsia="Calibri"/>
          <w:sz w:val="22"/>
          <w:szCs w:val="22"/>
        </w:rPr>
      </w:pPr>
      <w:r w:rsidRPr="0046397B">
        <w:rPr>
          <w:rFonts w:eastAsia="Calibri"/>
          <w:sz w:val="22"/>
          <w:szCs w:val="22"/>
        </w:rPr>
        <w:t xml:space="preserve">Youth need to be educated towards </w:t>
      </w:r>
      <w:proofErr w:type="gramStart"/>
      <w:r w:rsidRPr="0046397B">
        <w:rPr>
          <w:rFonts w:eastAsia="Calibri"/>
          <w:sz w:val="22"/>
          <w:szCs w:val="22"/>
        </w:rPr>
        <w:t>tolerance,  beyond</w:t>
      </w:r>
      <w:proofErr w:type="gramEnd"/>
      <w:r w:rsidRPr="0046397B">
        <w:rPr>
          <w:rFonts w:eastAsia="Calibri"/>
          <w:sz w:val="22"/>
          <w:szCs w:val="22"/>
        </w:rPr>
        <w:t xml:space="preserve">  religious  practice  and  towards effective non-verbal communication such as mindfulness</w:t>
      </w:r>
      <w:r w:rsidR="0046397B">
        <w:rPr>
          <w:rFonts w:eastAsia="Calibri"/>
          <w:sz w:val="22"/>
          <w:szCs w:val="22"/>
        </w:rPr>
        <w:t xml:space="preserve"> and</w:t>
      </w:r>
      <w:r w:rsidRPr="0046397B">
        <w:rPr>
          <w:rFonts w:eastAsia="Calibri"/>
          <w:sz w:val="22"/>
          <w:szCs w:val="22"/>
        </w:rPr>
        <w:t xml:space="preserve"> mindful language.</w:t>
      </w:r>
    </w:p>
    <w:p w14:paraId="1408663A" w14:textId="77777777" w:rsidR="002E1059" w:rsidRPr="002E1059" w:rsidRDefault="002E1059" w:rsidP="002E1059">
      <w:pPr>
        <w:rPr>
          <w:rFonts w:eastAsia="Calibri"/>
          <w:sz w:val="22"/>
          <w:szCs w:val="22"/>
        </w:rPr>
      </w:pPr>
    </w:p>
    <w:p w14:paraId="36703F5B" w14:textId="2DD39220" w:rsidR="002E1059" w:rsidRPr="0046397B" w:rsidRDefault="002E1059" w:rsidP="0046397B">
      <w:pPr>
        <w:pStyle w:val="ListParagraph"/>
        <w:numPr>
          <w:ilvl w:val="0"/>
          <w:numId w:val="7"/>
        </w:numPr>
        <w:rPr>
          <w:rFonts w:eastAsia="Calibri"/>
          <w:sz w:val="22"/>
          <w:szCs w:val="22"/>
        </w:rPr>
      </w:pPr>
      <w:r w:rsidRPr="0046397B">
        <w:rPr>
          <w:rFonts w:eastAsia="Calibri"/>
          <w:sz w:val="22"/>
          <w:szCs w:val="22"/>
        </w:rPr>
        <w:lastRenderedPageBreak/>
        <w:t xml:space="preserve">Youth need to be familiar with </w:t>
      </w:r>
      <w:proofErr w:type="gramStart"/>
      <w:r w:rsidRPr="0046397B">
        <w:rPr>
          <w:rFonts w:eastAsia="Calibri"/>
          <w:sz w:val="22"/>
          <w:szCs w:val="22"/>
        </w:rPr>
        <w:t>global  issues</w:t>
      </w:r>
      <w:proofErr w:type="gramEnd"/>
      <w:r w:rsidRPr="0046397B">
        <w:rPr>
          <w:rFonts w:eastAsia="Calibri"/>
          <w:sz w:val="22"/>
          <w:szCs w:val="22"/>
        </w:rPr>
        <w:t xml:space="preserve"> and  priorities-  such  as  transnationalism, displacement, refugee concerns and citizenship rights</w:t>
      </w:r>
    </w:p>
    <w:p w14:paraId="7BA1FCDA" w14:textId="77777777" w:rsidR="002E1059" w:rsidRDefault="002E1059" w:rsidP="002E1059">
      <w:pPr>
        <w:rPr>
          <w:rFonts w:eastAsia="Calibri"/>
          <w:sz w:val="22"/>
          <w:szCs w:val="22"/>
        </w:rPr>
      </w:pPr>
    </w:p>
    <w:p w14:paraId="106E1F93" w14:textId="77777777" w:rsidR="002E1059" w:rsidRPr="0046397B" w:rsidRDefault="002E1059" w:rsidP="0046397B">
      <w:pPr>
        <w:pStyle w:val="ListParagraph"/>
        <w:numPr>
          <w:ilvl w:val="0"/>
          <w:numId w:val="7"/>
        </w:numPr>
        <w:tabs>
          <w:tab w:val="left" w:pos="1440"/>
        </w:tabs>
        <w:rPr>
          <w:rFonts w:eastAsia="Calibri"/>
          <w:sz w:val="22"/>
          <w:szCs w:val="22"/>
        </w:rPr>
      </w:pPr>
      <w:r w:rsidRPr="0046397B">
        <w:rPr>
          <w:rFonts w:eastAsia="Calibri"/>
          <w:color w:val="000000"/>
          <w:sz w:val="22"/>
          <w:szCs w:val="22"/>
        </w:rPr>
        <w:t>Yo</w:t>
      </w:r>
      <w:r w:rsidRPr="0046397B">
        <w:rPr>
          <w:rFonts w:eastAsia="Calibri"/>
          <w:color w:val="000000"/>
          <w:spacing w:val="1"/>
          <w:sz w:val="22"/>
          <w:szCs w:val="22"/>
        </w:rPr>
        <w:t>u</w:t>
      </w:r>
      <w:r w:rsidRPr="0046397B">
        <w:rPr>
          <w:rFonts w:eastAsia="Calibri"/>
          <w:color w:val="000000"/>
          <w:sz w:val="22"/>
          <w:szCs w:val="22"/>
        </w:rPr>
        <w:t>th</w:t>
      </w:r>
      <w:r w:rsidRPr="0046397B">
        <w:rPr>
          <w:rFonts w:eastAsia="Calibri"/>
          <w:color w:val="000000"/>
          <w:spacing w:val="10"/>
          <w:sz w:val="22"/>
          <w:szCs w:val="22"/>
        </w:rPr>
        <w:t xml:space="preserve"> </w:t>
      </w:r>
      <w:r w:rsidRPr="0046397B">
        <w:rPr>
          <w:rFonts w:eastAsia="Calibri"/>
          <w:color w:val="000000"/>
          <w:sz w:val="22"/>
          <w:szCs w:val="22"/>
        </w:rPr>
        <w:t>vo</w:t>
      </w:r>
      <w:r w:rsidRPr="0046397B">
        <w:rPr>
          <w:rFonts w:eastAsia="Calibri"/>
          <w:color w:val="000000"/>
          <w:spacing w:val="1"/>
          <w:sz w:val="22"/>
          <w:szCs w:val="22"/>
        </w:rPr>
        <w:t>i</w:t>
      </w:r>
      <w:r w:rsidRPr="0046397B">
        <w:rPr>
          <w:rFonts w:eastAsia="Calibri"/>
          <w:color w:val="000000"/>
          <w:sz w:val="22"/>
          <w:szCs w:val="22"/>
        </w:rPr>
        <w:t>ces</w:t>
      </w:r>
      <w:r w:rsidRPr="0046397B">
        <w:rPr>
          <w:rFonts w:eastAsia="Calibri"/>
          <w:color w:val="000000"/>
          <w:spacing w:val="10"/>
          <w:sz w:val="22"/>
          <w:szCs w:val="22"/>
        </w:rPr>
        <w:t xml:space="preserve"> </w:t>
      </w:r>
      <w:r w:rsidRPr="0046397B">
        <w:rPr>
          <w:rFonts w:eastAsia="Calibri"/>
          <w:color w:val="000000"/>
          <w:spacing w:val="-1"/>
          <w:sz w:val="22"/>
          <w:szCs w:val="22"/>
        </w:rPr>
        <w:t>m</w:t>
      </w:r>
      <w:r w:rsidRPr="0046397B">
        <w:rPr>
          <w:rFonts w:eastAsia="Calibri"/>
          <w:color w:val="000000"/>
          <w:spacing w:val="1"/>
          <w:sz w:val="22"/>
          <w:szCs w:val="22"/>
        </w:rPr>
        <w:t>u</w:t>
      </w:r>
      <w:r w:rsidRPr="0046397B">
        <w:rPr>
          <w:rFonts w:eastAsia="Calibri"/>
          <w:color w:val="000000"/>
          <w:spacing w:val="-2"/>
          <w:sz w:val="22"/>
          <w:szCs w:val="22"/>
        </w:rPr>
        <w:t>s</w:t>
      </w:r>
      <w:r w:rsidRPr="0046397B">
        <w:rPr>
          <w:rFonts w:eastAsia="Calibri"/>
          <w:color w:val="000000"/>
          <w:sz w:val="22"/>
          <w:szCs w:val="22"/>
        </w:rPr>
        <w:t>t</w:t>
      </w:r>
      <w:r w:rsidRPr="0046397B">
        <w:rPr>
          <w:rFonts w:eastAsia="Calibri"/>
          <w:color w:val="000000"/>
          <w:spacing w:val="11"/>
          <w:sz w:val="22"/>
          <w:szCs w:val="22"/>
        </w:rPr>
        <w:t xml:space="preserve"> </w:t>
      </w:r>
      <w:r w:rsidRPr="0046397B">
        <w:rPr>
          <w:rFonts w:eastAsia="Calibri"/>
          <w:color w:val="000000"/>
          <w:spacing w:val="1"/>
          <w:sz w:val="22"/>
          <w:szCs w:val="22"/>
        </w:rPr>
        <w:t>r</w:t>
      </w:r>
      <w:r w:rsidRPr="0046397B">
        <w:rPr>
          <w:rFonts w:eastAsia="Calibri"/>
          <w:color w:val="000000"/>
          <w:spacing w:val="-1"/>
          <w:sz w:val="22"/>
          <w:szCs w:val="22"/>
        </w:rPr>
        <w:t>e</w:t>
      </w:r>
      <w:r w:rsidRPr="0046397B">
        <w:rPr>
          <w:rFonts w:eastAsia="Calibri"/>
          <w:color w:val="000000"/>
          <w:sz w:val="22"/>
          <w:szCs w:val="22"/>
        </w:rPr>
        <w:t>ce</w:t>
      </w:r>
      <w:r w:rsidRPr="0046397B">
        <w:rPr>
          <w:rFonts w:eastAsia="Calibri"/>
          <w:color w:val="000000"/>
          <w:spacing w:val="-2"/>
          <w:sz w:val="22"/>
          <w:szCs w:val="22"/>
        </w:rPr>
        <w:t>i</w:t>
      </w:r>
      <w:r w:rsidRPr="0046397B">
        <w:rPr>
          <w:rFonts w:eastAsia="Calibri"/>
          <w:color w:val="000000"/>
          <w:sz w:val="22"/>
          <w:szCs w:val="22"/>
        </w:rPr>
        <w:t>ve</w:t>
      </w:r>
      <w:r w:rsidRPr="0046397B">
        <w:rPr>
          <w:rFonts w:eastAsia="Calibri"/>
          <w:color w:val="000000"/>
          <w:spacing w:val="9"/>
          <w:sz w:val="22"/>
          <w:szCs w:val="22"/>
        </w:rPr>
        <w:t xml:space="preserve"> </w:t>
      </w:r>
      <w:r w:rsidRPr="0046397B">
        <w:rPr>
          <w:rFonts w:eastAsia="Calibri"/>
          <w:color w:val="000000"/>
          <w:sz w:val="22"/>
          <w:szCs w:val="22"/>
        </w:rPr>
        <w:t>cen</w:t>
      </w:r>
      <w:r w:rsidRPr="0046397B">
        <w:rPr>
          <w:rFonts w:eastAsia="Calibri"/>
          <w:color w:val="000000"/>
          <w:spacing w:val="1"/>
          <w:sz w:val="22"/>
          <w:szCs w:val="22"/>
        </w:rPr>
        <w:t>ter</w:t>
      </w:r>
      <w:r w:rsidRPr="0046397B">
        <w:rPr>
          <w:rFonts w:eastAsia="Calibri"/>
          <w:color w:val="000000"/>
          <w:spacing w:val="9"/>
          <w:sz w:val="22"/>
          <w:szCs w:val="22"/>
        </w:rPr>
        <w:t xml:space="preserve"> </w:t>
      </w:r>
      <w:r w:rsidRPr="0046397B">
        <w:rPr>
          <w:rFonts w:eastAsia="Calibri"/>
          <w:color w:val="000000"/>
          <w:sz w:val="22"/>
          <w:szCs w:val="22"/>
        </w:rPr>
        <w:t>s</w:t>
      </w:r>
      <w:r w:rsidRPr="0046397B">
        <w:rPr>
          <w:rFonts w:eastAsia="Calibri"/>
          <w:color w:val="000000"/>
          <w:spacing w:val="1"/>
          <w:sz w:val="22"/>
          <w:szCs w:val="22"/>
        </w:rPr>
        <w:t>t</w:t>
      </w:r>
      <w:r w:rsidRPr="0046397B">
        <w:rPr>
          <w:rFonts w:eastAsia="Calibri"/>
          <w:color w:val="000000"/>
          <w:spacing w:val="-1"/>
          <w:sz w:val="22"/>
          <w:szCs w:val="22"/>
        </w:rPr>
        <w:t>ag</w:t>
      </w:r>
      <w:r w:rsidRPr="0046397B">
        <w:rPr>
          <w:rFonts w:eastAsia="Calibri"/>
          <w:color w:val="000000"/>
          <w:sz w:val="22"/>
          <w:szCs w:val="22"/>
        </w:rPr>
        <w:t>e</w:t>
      </w:r>
      <w:r w:rsidRPr="0046397B">
        <w:rPr>
          <w:rFonts w:eastAsia="Calibri"/>
          <w:color w:val="000000"/>
          <w:spacing w:val="9"/>
          <w:sz w:val="22"/>
          <w:szCs w:val="22"/>
        </w:rPr>
        <w:t xml:space="preserve"> </w:t>
      </w:r>
      <w:r w:rsidRPr="0046397B">
        <w:rPr>
          <w:rFonts w:eastAsia="Calibri"/>
          <w:color w:val="000000"/>
          <w:spacing w:val="1"/>
          <w:sz w:val="22"/>
          <w:szCs w:val="22"/>
        </w:rPr>
        <w:t>wh</w:t>
      </w:r>
      <w:r w:rsidRPr="0046397B">
        <w:rPr>
          <w:rFonts w:eastAsia="Calibri"/>
          <w:color w:val="000000"/>
          <w:spacing w:val="-1"/>
          <w:sz w:val="22"/>
          <w:szCs w:val="22"/>
        </w:rPr>
        <w:t>e</w:t>
      </w:r>
      <w:r w:rsidRPr="0046397B">
        <w:rPr>
          <w:rFonts w:eastAsia="Calibri"/>
          <w:color w:val="000000"/>
          <w:spacing w:val="1"/>
          <w:sz w:val="22"/>
          <w:szCs w:val="22"/>
        </w:rPr>
        <w:t>r</w:t>
      </w:r>
      <w:r w:rsidRPr="0046397B">
        <w:rPr>
          <w:rFonts w:eastAsia="Calibri"/>
          <w:color w:val="000000"/>
          <w:sz w:val="22"/>
          <w:szCs w:val="22"/>
        </w:rPr>
        <w:t>e</w:t>
      </w:r>
      <w:r w:rsidRPr="0046397B">
        <w:rPr>
          <w:rFonts w:eastAsia="Calibri"/>
          <w:color w:val="000000"/>
          <w:spacing w:val="9"/>
          <w:sz w:val="22"/>
          <w:szCs w:val="22"/>
        </w:rPr>
        <w:t xml:space="preserve"> </w:t>
      </w:r>
      <w:r w:rsidRPr="0046397B">
        <w:rPr>
          <w:rFonts w:eastAsia="Calibri"/>
          <w:color w:val="000000"/>
          <w:spacing w:val="-2"/>
          <w:sz w:val="22"/>
          <w:szCs w:val="22"/>
        </w:rPr>
        <w:t>t</w:t>
      </w:r>
      <w:r w:rsidRPr="0046397B">
        <w:rPr>
          <w:rFonts w:eastAsia="Calibri"/>
          <w:color w:val="000000"/>
          <w:spacing w:val="1"/>
          <w:sz w:val="22"/>
          <w:szCs w:val="22"/>
        </w:rPr>
        <w:t>h</w:t>
      </w:r>
      <w:r w:rsidRPr="0046397B">
        <w:rPr>
          <w:rFonts w:eastAsia="Calibri"/>
          <w:color w:val="000000"/>
          <w:spacing w:val="-1"/>
          <w:sz w:val="22"/>
          <w:szCs w:val="22"/>
        </w:rPr>
        <w:t>e</w:t>
      </w:r>
      <w:r w:rsidRPr="0046397B">
        <w:rPr>
          <w:rFonts w:eastAsia="Calibri"/>
          <w:color w:val="000000"/>
          <w:spacing w:val="1"/>
          <w:sz w:val="22"/>
          <w:szCs w:val="22"/>
        </w:rPr>
        <w:t>i</w:t>
      </w:r>
      <w:r w:rsidRPr="0046397B">
        <w:rPr>
          <w:rFonts w:eastAsia="Calibri"/>
          <w:color w:val="000000"/>
          <w:sz w:val="22"/>
          <w:szCs w:val="22"/>
        </w:rPr>
        <w:t>r</w:t>
      </w:r>
      <w:r w:rsidRPr="0046397B">
        <w:rPr>
          <w:rFonts w:eastAsia="Calibri"/>
          <w:color w:val="000000"/>
          <w:spacing w:val="17"/>
          <w:sz w:val="22"/>
          <w:szCs w:val="22"/>
        </w:rPr>
        <w:t xml:space="preserve"> </w:t>
      </w:r>
      <w:r w:rsidRPr="0046397B">
        <w:rPr>
          <w:rFonts w:eastAsia="Calibri"/>
          <w:color w:val="000000"/>
          <w:spacing w:val="1"/>
          <w:sz w:val="22"/>
          <w:szCs w:val="22"/>
        </w:rPr>
        <w:t>p</w:t>
      </w:r>
      <w:r w:rsidRPr="0046397B">
        <w:rPr>
          <w:rFonts w:eastAsia="Calibri"/>
          <w:color w:val="000000"/>
          <w:spacing w:val="-3"/>
          <w:sz w:val="22"/>
          <w:szCs w:val="22"/>
        </w:rPr>
        <w:t>e</w:t>
      </w:r>
      <w:r w:rsidRPr="0046397B">
        <w:rPr>
          <w:rFonts w:eastAsia="Calibri"/>
          <w:color w:val="000000"/>
          <w:spacing w:val="1"/>
          <w:sz w:val="22"/>
          <w:szCs w:val="22"/>
        </w:rPr>
        <w:t>r</w:t>
      </w:r>
      <w:r w:rsidRPr="0046397B">
        <w:rPr>
          <w:rFonts w:eastAsia="Calibri"/>
          <w:color w:val="000000"/>
          <w:sz w:val="22"/>
          <w:szCs w:val="22"/>
        </w:rPr>
        <w:t>s</w:t>
      </w:r>
      <w:r w:rsidRPr="0046397B">
        <w:rPr>
          <w:rFonts w:eastAsia="Calibri"/>
          <w:color w:val="000000"/>
          <w:spacing w:val="1"/>
          <w:sz w:val="22"/>
          <w:szCs w:val="22"/>
        </w:rPr>
        <w:t>p</w:t>
      </w:r>
      <w:r w:rsidRPr="0046397B">
        <w:rPr>
          <w:rFonts w:eastAsia="Calibri"/>
          <w:color w:val="000000"/>
          <w:spacing w:val="-1"/>
          <w:sz w:val="22"/>
          <w:szCs w:val="22"/>
        </w:rPr>
        <w:t>e</w:t>
      </w:r>
      <w:r w:rsidRPr="0046397B">
        <w:rPr>
          <w:rFonts w:eastAsia="Calibri"/>
          <w:color w:val="000000"/>
          <w:sz w:val="22"/>
          <w:szCs w:val="22"/>
        </w:rPr>
        <w:t>c</w:t>
      </w:r>
      <w:r w:rsidRPr="0046397B">
        <w:rPr>
          <w:rFonts w:eastAsia="Calibri"/>
          <w:color w:val="000000"/>
          <w:spacing w:val="-1"/>
          <w:sz w:val="22"/>
          <w:szCs w:val="22"/>
        </w:rPr>
        <w:t>t</w:t>
      </w:r>
      <w:r w:rsidRPr="0046397B">
        <w:rPr>
          <w:rFonts w:eastAsia="Calibri"/>
          <w:color w:val="000000"/>
          <w:spacing w:val="1"/>
          <w:sz w:val="22"/>
          <w:szCs w:val="22"/>
        </w:rPr>
        <w:t>i</w:t>
      </w:r>
      <w:r w:rsidRPr="0046397B">
        <w:rPr>
          <w:rFonts w:eastAsia="Calibri"/>
          <w:color w:val="000000"/>
          <w:sz w:val="22"/>
          <w:szCs w:val="22"/>
        </w:rPr>
        <w:t>v</w:t>
      </w:r>
      <w:r w:rsidRPr="0046397B">
        <w:rPr>
          <w:rFonts w:eastAsia="Calibri"/>
          <w:color w:val="000000"/>
          <w:spacing w:val="-2"/>
          <w:sz w:val="22"/>
          <w:szCs w:val="22"/>
        </w:rPr>
        <w:t>e</w:t>
      </w:r>
      <w:r w:rsidRPr="0046397B">
        <w:rPr>
          <w:rFonts w:eastAsia="Calibri"/>
          <w:color w:val="000000"/>
          <w:sz w:val="22"/>
          <w:szCs w:val="22"/>
        </w:rPr>
        <w:t>s,</w:t>
      </w:r>
      <w:r w:rsidRPr="0046397B">
        <w:rPr>
          <w:rFonts w:eastAsia="Calibri"/>
          <w:color w:val="000000"/>
          <w:spacing w:val="11"/>
          <w:sz w:val="22"/>
          <w:szCs w:val="22"/>
        </w:rPr>
        <w:t xml:space="preserve"> </w:t>
      </w:r>
      <w:r w:rsidRPr="0046397B">
        <w:rPr>
          <w:rFonts w:eastAsia="Calibri"/>
          <w:color w:val="000000"/>
          <w:spacing w:val="-1"/>
          <w:sz w:val="22"/>
          <w:szCs w:val="22"/>
        </w:rPr>
        <w:t>a</w:t>
      </w:r>
      <w:r w:rsidRPr="0046397B">
        <w:rPr>
          <w:rFonts w:eastAsia="Calibri"/>
          <w:color w:val="000000"/>
          <w:sz w:val="22"/>
          <w:szCs w:val="22"/>
        </w:rPr>
        <w:t>s</w:t>
      </w:r>
      <w:r w:rsidRPr="0046397B">
        <w:rPr>
          <w:rFonts w:eastAsia="Calibri"/>
          <w:color w:val="000000"/>
          <w:spacing w:val="1"/>
          <w:sz w:val="22"/>
          <w:szCs w:val="22"/>
        </w:rPr>
        <w:t>pir</w:t>
      </w:r>
      <w:r w:rsidRPr="0046397B">
        <w:rPr>
          <w:rFonts w:eastAsia="Calibri"/>
          <w:color w:val="000000"/>
          <w:spacing w:val="-3"/>
          <w:sz w:val="22"/>
          <w:szCs w:val="22"/>
        </w:rPr>
        <w:t>a</w:t>
      </w:r>
      <w:r w:rsidRPr="0046397B">
        <w:rPr>
          <w:rFonts w:eastAsia="Calibri"/>
          <w:color w:val="000000"/>
          <w:sz w:val="22"/>
          <w:szCs w:val="22"/>
        </w:rPr>
        <w:t>t</w:t>
      </w:r>
      <w:r w:rsidRPr="0046397B">
        <w:rPr>
          <w:rFonts w:eastAsia="Calibri"/>
          <w:color w:val="000000"/>
          <w:spacing w:val="2"/>
          <w:sz w:val="22"/>
          <w:szCs w:val="22"/>
        </w:rPr>
        <w:t>i</w:t>
      </w:r>
      <w:r w:rsidRPr="0046397B">
        <w:rPr>
          <w:rFonts w:eastAsia="Calibri"/>
          <w:color w:val="000000"/>
          <w:sz w:val="22"/>
          <w:szCs w:val="22"/>
        </w:rPr>
        <w:t>o</w:t>
      </w:r>
      <w:r w:rsidRPr="0046397B">
        <w:rPr>
          <w:rFonts w:eastAsia="Calibri"/>
          <w:color w:val="000000"/>
          <w:spacing w:val="1"/>
          <w:sz w:val="22"/>
          <w:szCs w:val="22"/>
        </w:rPr>
        <w:t>n</w:t>
      </w:r>
      <w:r w:rsidRPr="0046397B">
        <w:rPr>
          <w:rFonts w:eastAsia="Calibri"/>
          <w:color w:val="000000"/>
          <w:sz w:val="22"/>
          <w:szCs w:val="22"/>
        </w:rPr>
        <w:t>s</w:t>
      </w:r>
      <w:r w:rsidRPr="0046397B">
        <w:rPr>
          <w:rFonts w:eastAsia="Calibri"/>
          <w:color w:val="000000"/>
          <w:spacing w:val="8"/>
          <w:sz w:val="22"/>
          <w:szCs w:val="22"/>
        </w:rPr>
        <w:t xml:space="preserve"> </w:t>
      </w:r>
      <w:r w:rsidRPr="0046397B">
        <w:rPr>
          <w:rFonts w:eastAsia="Calibri"/>
          <w:color w:val="000000"/>
          <w:spacing w:val="-1"/>
          <w:sz w:val="22"/>
          <w:szCs w:val="22"/>
        </w:rPr>
        <w:t>a</w:t>
      </w:r>
      <w:r w:rsidRPr="0046397B">
        <w:rPr>
          <w:rFonts w:eastAsia="Calibri"/>
          <w:color w:val="000000"/>
          <w:spacing w:val="1"/>
          <w:sz w:val="22"/>
          <w:szCs w:val="22"/>
        </w:rPr>
        <w:t>n</w:t>
      </w:r>
      <w:r w:rsidRPr="0046397B">
        <w:rPr>
          <w:rFonts w:eastAsia="Calibri"/>
          <w:color w:val="000000"/>
          <w:sz w:val="22"/>
          <w:szCs w:val="22"/>
        </w:rPr>
        <w:t>d</w:t>
      </w:r>
      <w:r w:rsidRPr="0046397B">
        <w:rPr>
          <w:rFonts w:eastAsia="Calibri"/>
          <w:color w:val="000000"/>
          <w:spacing w:val="11"/>
          <w:sz w:val="22"/>
          <w:szCs w:val="22"/>
        </w:rPr>
        <w:t xml:space="preserve"> </w:t>
      </w:r>
      <w:r w:rsidRPr="0046397B">
        <w:rPr>
          <w:rFonts w:eastAsia="Calibri"/>
          <w:color w:val="000000"/>
          <w:spacing w:val="-2"/>
          <w:sz w:val="22"/>
          <w:szCs w:val="22"/>
        </w:rPr>
        <w:t>c</w:t>
      </w:r>
      <w:r w:rsidRPr="0046397B">
        <w:rPr>
          <w:rFonts w:eastAsia="Calibri"/>
          <w:color w:val="000000"/>
          <w:spacing w:val="1"/>
          <w:sz w:val="22"/>
          <w:szCs w:val="22"/>
        </w:rPr>
        <w:t>h</w:t>
      </w:r>
      <w:r w:rsidRPr="0046397B">
        <w:rPr>
          <w:rFonts w:eastAsia="Calibri"/>
          <w:color w:val="000000"/>
          <w:spacing w:val="-1"/>
          <w:sz w:val="22"/>
          <w:szCs w:val="22"/>
        </w:rPr>
        <w:t>a</w:t>
      </w:r>
      <w:r w:rsidRPr="0046397B">
        <w:rPr>
          <w:rFonts w:eastAsia="Calibri"/>
          <w:color w:val="000000"/>
          <w:spacing w:val="1"/>
          <w:sz w:val="22"/>
          <w:szCs w:val="22"/>
        </w:rPr>
        <w:t>ll</w:t>
      </w:r>
      <w:r w:rsidRPr="0046397B">
        <w:rPr>
          <w:rFonts w:eastAsia="Calibri"/>
          <w:color w:val="000000"/>
          <w:spacing w:val="-1"/>
          <w:sz w:val="22"/>
          <w:szCs w:val="22"/>
        </w:rPr>
        <w:t>e</w:t>
      </w:r>
      <w:r w:rsidRPr="0046397B">
        <w:rPr>
          <w:rFonts w:eastAsia="Calibri"/>
          <w:color w:val="000000"/>
          <w:spacing w:val="1"/>
          <w:sz w:val="22"/>
          <w:szCs w:val="22"/>
        </w:rPr>
        <w:t>n</w:t>
      </w:r>
      <w:r w:rsidRPr="0046397B">
        <w:rPr>
          <w:rFonts w:eastAsia="Calibri"/>
          <w:color w:val="000000"/>
          <w:spacing w:val="-1"/>
          <w:sz w:val="22"/>
          <w:szCs w:val="22"/>
        </w:rPr>
        <w:t>ge</w:t>
      </w:r>
      <w:r w:rsidRPr="0046397B">
        <w:rPr>
          <w:rFonts w:eastAsia="Calibri"/>
          <w:color w:val="000000"/>
          <w:sz w:val="22"/>
          <w:szCs w:val="22"/>
        </w:rPr>
        <w:t xml:space="preserve">s </w:t>
      </w:r>
      <w:r w:rsidRPr="0046397B">
        <w:rPr>
          <w:rFonts w:eastAsia="Calibri"/>
          <w:color w:val="000000"/>
          <w:spacing w:val="-1"/>
          <w:sz w:val="22"/>
          <w:szCs w:val="22"/>
        </w:rPr>
        <w:t>a</w:t>
      </w:r>
      <w:r w:rsidRPr="0046397B">
        <w:rPr>
          <w:rFonts w:eastAsia="Calibri"/>
          <w:color w:val="000000"/>
          <w:spacing w:val="1"/>
          <w:sz w:val="22"/>
          <w:szCs w:val="22"/>
        </w:rPr>
        <w:t>r</w:t>
      </w:r>
      <w:r w:rsidRPr="0046397B">
        <w:rPr>
          <w:rFonts w:eastAsia="Calibri"/>
          <w:color w:val="000000"/>
          <w:sz w:val="22"/>
          <w:szCs w:val="22"/>
        </w:rPr>
        <w:t xml:space="preserve">e </w:t>
      </w:r>
      <w:r w:rsidRPr="0046397B">
        <w:rPr>
          <w:rFonts w:eastAsia="Calibri"/>
          <w:color w:val="000000"/>
          <w:spacing w:val="-1"/>
          <w:sz w:val="22"/>
          <w:szCs w:val="22"/>
        </w:rPr>
        <w:t>a</w:t>
      </w:r>
      <w:r w:rsidRPr="0046397B">
        <w:rPr>
          <w:rFonts w:eastAsia="Calibri"/>
          <w:color w:val="000000"/>
          <w:sz w:val="22"/>
          <w:szCs w:val="22"/>
        </w:rPr>
        <w:t>c</w:t>
      </w:r>
      <w:r w:rsidRPr="0046397B">
        <w:rPr>
          <w:rFonts w:eastAsia="Calibri"/>
          <w:color w:val="000000"/>
          <w:spacing w:val="1"/>
          <w:sz w:val="22"/>
          <w:szCs w:val="22"/>
        </w:rPr>
        <w:t>ti</w:t>
      </w:r>
      <w:r w:rsidRPr="0046397B">
        <w:rPr>
          <w:rFonts w:eastAsia="Calibri"/>
          <w:color w:val="000000"/>
          <w:sz w:val="22"/>
          <w:szCs w:val="22"/>
        </w:rPr>
        <w:t>v</w:t>
      </w:r>
      <w:r w:rsidRPr="0046397B">
        <w:rPr>
          <w:rFonts w:eastAsia="Calibri"/>
          <w:color w:val="000000"/>
          <w:spacing w:val="-2"/>
          <w:sz w:val="22"/>
          <w:szCs w:val="22"/>
        </w:rPr>
        <w:t>e</w:t>
      </w:r>
      <w:r w:rsidRPr="0046397B">
        <w:rPr>
          <w:rFonts w:eastAsia="Calibri"/>
          <w:color w:val="000000"/>
          <w:spacing w:val="1"/>
          <w:sz w:val="22"/>
          <w:szCs w:val="22"/>
        </w:rPr>
        <w:t>l</w:t>
      </w:r>
      <w:r w:rsidRPr="0046397B">
        <w:rPr>
          <w:rFonts w:eastAsia="Calibri"/>
          <w:color w:val="000000"/>
          <w:sz w:val="22"/>
          <w:szCs w:val="22"/>
        </w:rPr>
        <w:t>y s</w:t>
      </w:r>
      <w:r w:rsidRPr="0046397B">
        <w:rPr>
          <w:rFonts w:eastAsia="Calibri"/>
          <w:color w:val="000000"/>
          <w:spacing w:val="1"/>
          <w:sz w:val="22"/>
          <w:szCs w:val="22"/>
        </w:rPr>
        <w:t>o</w:t>
      </w:r>
      <w:r w:rsidRPr="0046397B">
        <w:rPr>
          <w:rFonts w:eastAsia="Calibri"/>
          <w:color w:val="000000"/>
          <w:spacing w:val="-1"/>
          <w:sz w:val="22"/>
          <w:szCs w:val="22"/>
        </w:rPr>
        <w:t>l</w:t>
      </w:r>
      <w:r w:rsidRPr="0046397B">
        <w:rPr>
          <w:rFonts w:eastAsia="Calibri"/>
          <w:color w:val="000000"/>
          <w:spacing w:val="1"/>
          <w:sz w:val="22"/>
          <w:szCs w:val="22"/>
        </w:rPr>
        <w:t>i</w:t>
      </w:r>
      <w:r w:rsidRPr="0046397B">
        <w:rPr>
          <w:rFonts w:eastAsia="Calibri"/>
          <w:color w:val="000000"/>
          <w:sz w:val="22"/>
          <w:szCs w:val="22"/>
        </w:rPr>
        <w:t>c</w:t>
      </w:r>
      <w:r w:rsidRPr="0046397B">
        <w:rPr>
          <w:rFonts w:eastAsia="Calibri"/>
          <w:color w:val="000000"/>
          <w:spacing w:val="-1"/>
          <w:sz w:val="22"/>
          <w:szCs w:val="22"/>
        </w:rPr>
        <w:t>i</w:t>
      </w:r>
      <w:r w:rsidRPr="0046397B">
        <w:rPr>
          <w:rFonts w:eastAsia="Calibri"/>
          <w:color w:val="000000"/>
          <w:sz w:val="22"/>
          <w:szCs w:val="22"/>
        </w:rPr>
        <w:t>ted</w:t>
      </w:r>
      <w:r w:rsidRPr="0046397B">
        <w:rPr>
          <w:rFonts w:eastAsia="Calibri"/>
          <w:color w:val="000000"/>
          <w:spacing w:val="1"/>
          <w:sz w:val="22"/>
          <w:szCs w:val="22"/>
        </w:rPr>
        <w:t xml:space="preserve"> b</w:t>
      </w:r>
      <w:r w:rsidRPr="0046397B">
        <w:rPr>
          <w:rFonts w:eastAsia="Calibri"/>
          <w:color w:val="000000"/>
          <w:sz w:val="22"/>
          <w:szCs w:val="22"/>
        </w:rPr>
        <w:t>y</w:t>
      </w:r>
      <w:r w:rsidRPr="0046397B">
        <w:rPr>
          <w:rFonts w:eastAsia="Calibri"/>
          <w:color w:val="000000"/>
          <w:spacing w:val="-2"/>
          <w:sz w:val="22"/>
          <w:szCs w:val="22"/>
        </w:rPr>
        <w:t xml:space="preserve"> </w:t>
      </w:r>
      <w:r w:rsidRPr="0046397B">
        <w:rPr>
          <w:rFonts w:eastAsia="Calibri"/>
          <w:color w:val="000000"/>
          <w:spacing w:val="1"/>
          <w:sz w:val="22"/>
          <w:szCs w:val="22"/>
        </w:rPr>
        <w:t>p</w:t>
      </w:r>
      <w:r w:rsidRPr="0046397B">
        <w:rPr>
          <w:rFonts w:eastAsia="Calibri"/>
          <w:color w:val="000000"/>
          <w:sz w:val="22"/>
          <w:szCs w:val="22"/>
        </w:rPr>
        <w:t>o</w:t>
      </w:r>
      <w:r w:rsidRPr="0046397B">
        <w:rPr>
          <w:rFonts w:eastAsia="Calibri"/>
          <w:color w:val="000000"/>
          <w:spacing w:val="1"/>
          <w:sz w:val="22"/>
          <w:szCs w:val="22"/>
        </w:rPr>
        <w:t>l</w:t>
      </w:r>
      <w:r w:rsidRPr="0046397B">
        <w:rPr>
          <w:rFonts w:eastAsia="Calibri"/>
          <w:color w:val="000000"/>
          <w:spacing w:val="-1"/>
          <w:sz w:val="22"/>
          <w:szCs w:val="22"/>
        </w:rPr>
        <w:t>i</w:t>
      </w:r>
      <w:r w:rsidRPr="0046397B">
        <w:rPr>
          <w:rFonts w:eastAsia="Calibri"/>
          <w:color w:val="000000"/>
          <w:sz w:val="22"/>
          <w:szCs w:val="22"/>
        </w:rPr>
        <w:t>cy m</w:t>
      </w:r>
      <w:r w:rsidRPr="0046397B">
        <w:rPr>
          <w:rFonts w:eastAsia="Calibri"/>
          <w:color w:val="000000"/>
          <w:spacing w:val="-1"/>
          <w:sz w:val="22"/>
          <w:szCs w:val="22"/>
        </w:rPr>
        <w:t>a</w:t>
      </w:r>
      <w:r w:rsidRPr="0046397B">
        <w:rPr>
          <w:rFonts w:eastAsia="Calibri"/>
          <w:color w:val="000000"/>
          <w:sz w:val="22"/>
          <w:szCs w:val="22"/>
        </w:rPr>
        <w:t>k</w:t>
      </w:r>
      <w:r w:rsidRPr="0046397B">
        <w:rPr>
          <w:rFonts w:eastAsia="Calibri"/>
          <w:color w:val="000000"/>
          <w:spacing w:val="-1"/>
          <w:sz w:val="22"/>
          <w:szCs w:val="22"/>
        </w:rPr>
        <w:t>e</w:t>
      </w:r>
      <w:r w:rsidRPr="0046397B">
        <w:rPr>
          <w:rFonts w:eastAsia="Calibri"/>
          <w:color w:val="000000"/>
          <w:spacing w:val="1"/>
          <w:sz w:val="22"/>
          <w:szCs w:val="22"/>
        </w:rPr>
        <w:t>r</w:t>
      </w:r>
      <w:r w:rsidRPr="0046397B">
        <w:rPr>
          <w:rFonts w:eastAsia="Calibri"/>
          <w:color w:val="000000"/>
          <w:sz w:val="22"/>
          <w:szCs w:val="22"/>
        </w:rPr>
        <w:t>s.</w:t>
      </w:r>
    </w:p>
    <w:p w14:paraId="6BBDFEED" w14:textId="77777777" w:rsidR="002E1059" w:rsidRPr="00F63624" w:rsidRDefault="002E1059" w:rsidP="002E1059">
      <w:pPr>
        <w:rPr>
          <w:sz w:val="22"/>
          <w:szCs w:val="22"/>
        </w:rPr>
      </w:pPr>
    </w:p>
    <w:p w14:paraId="72E9B099" w14:textId="3FEC52E7" w:rsidR="002E1059" w:rsidRPr="0046397B" w:rsidRDefault="0046397B" w:rsidP="0046397B">
      <w:pPr>
        <w:pStyle w:val="ListParagraph"/>
        <w:numPr>
          <w:ilvl w:val="0"/>
          <w:numId w:val="7"/>
        </w:numPr>
        <w:tabs>
          <w:tab w:val="left" w:pos="1440"/>
        </w:tabs>
        <w:rPr>
          <w:rFonts w:eastAsia="Calibri"/>
          <w:sz w:val="22"/>
          <w:szCs w:val="22"/>
        </w:rPr>
      </w:pPr>
      <w:r w:rsidRPr="0046397B">
        <w:rPr>
          <w:rFonts w:eastAsia="Calibri"/>
          <w:color w:val="000000"/>
          <w:sz w:val="22"/>
          <w:szCs w:val="22"/>
        </w:rPr>
        <w:t>A</w:t>
      </w:r>
      <w:r w:rsidR="002E1059" w:rsidRPr="0046397B">
        <w:rPr>
          <w:rFonts w:eastAsia="Calibri"/>
          <w:color w:val="000000"/>
          <w:sz w:val="22"/>
          <w:szCs w:val="22"/>
        </w:rPr>
        <w:t>v</w:t>
      </w:r>
      <w:r w:rsidR="002E1059" w:rsidRPr="0046397B">
        <w:rPr>
          <w:rFonts w:eastAsia="Calibri"/>
          <w:color w:val="000000"/>
          <w:spacing w:val="-2"/>
          <w:sz w:val="22"/>
          <w:szCs w:val="22"/>
        </w:rPr>
        <w:t>e</w:t>
      </w:r>
      <w:r w:rsidR="002E1059" w:rsidRPr="0046397B">
        <w:rPr>
          <w:rFonts w:eastAsia="Calibri"/>
          <w:color w:val="000000"/>
          <w:spacing w:val="1"/>
          <w:sz w:val="22"/>
          <w:szCs w:val="22"/>
        </w:rPr>
        <w:t>nu</w:t>
      </w:r>
      <w:r w:rsidR="002E1059" w:rsidRPr="0046397B">
        <w:rPr>
          <w:rFonts w:eastAsia="Calibri"/>
          <w:color w:val="000000"/>
          <w:spacing w:val="-1"/>
          <w:sz w:val="22"/>
          <w:szCs w:val="22"/>
        </w:rPr>
        <w:t>e</w:t>
      </w:r>
      <w:r w:rsidR="002E1059" w:rsidRPr="0046397B">
        <w:rPr>
          <w:rFonts w:eastAsia="Calibri"/>
          <w:color w:val="000000"/>
          <w:sz w:val="22"/>
          <w:szCs w:val="22"/>
        </w:rPr>
        <w:t>s</w:t>
      </w:r>
      <w:r w:rsidR="002E1059" w:rsidRPr="0046397B">
        <w:rPr>
          <w:rFonts w:eastAsia="Calibri"/>
          <w:color w:val="000000"/>
          <w:spacing w:val="-8"/>
          <w:sz w:val="22"/>
          <w:szCs w:val="22"/>
        </w:rPr>
        <w:t xml:space="preserve"> </w:t>
      </w:r>
      <w:r w:rsidR="002E1059" w:rsidRPr="0046397B">
        <w:rPr>
          <w:rFonts w:eastAsia="Calibri"/>
          <w:color w:val="000000"/>
          <w:spacing w:val="1"/>
          <w:sz w:val="22"/>
          <w:szCs w:val="22"/>
        </w:rPr>
        <w:t>f</w:t>
      </w:r>
      <w:r w:rsidR="002E1059" w:rsidRPr="0046397B">
        <w:rPr>
          <w:rFonts w:eastAsia="Calibri"/>
          <w:color w:val="000000"/>
          <w:spacing w:val="-2"/>
          <w:sz w:val="22"/>
          <w:szCs w:val="22"/>
        </w:rPr>
        <w:t>o</w:t>
      </w:r>
      <w:r w:rsidR="002E1059" w:rsidRPr="0046397B">
        <w:rPr>
          <w:rFonts w:eastAsia="Calibri"/>
          <w:color w:val="000000"/>
          <w:sz w:val="22"/>
          <w:szCs w:val="22"/>
        </w:rPr>
        <w:t>r</w:t>
      </w:r>
      <w:r w:rsidR="002E1059" w:rsidRPr="0046397B">
        <w:rPr>
          <w:rFonts w:eastAsia="Calibri"/>
          <w:color w:val="000000"/>
          <w:spacing w:val="-10"/>
          <w:sz w:val="22"/>
          <w:szCs w:val="22"/>
        </w:rPr>
        <w:t xml:space="preserve"> </w:t>
      </w:r>
      <w:r w:rsidR="002E1059" w:rsidRPr="0046397B">
        <w:rPr>
          <w:rFonts w:eastAsia="Calibri"/>
          <w:color w:val="000000"/>
          <w:spacing w:val="-1"/>
          <w:sz w:val="22"/>
          <w:szCs w:val="22"/>
        </w:rPr>
        <w:t>y</w:t>
      </w:r>
      <w:r w:rsidR="002E1059" w:rsidRPr="0046397B">
        <w:rPr>
          <w:rFonts w:eastAsia="Calibri"/>
          <w:color w:val="000000"/>
          <w:sz w:val="22"/>
          <w:szCs w:val="22"/>
        </w:rPr>
        <w:t>o</w:t>
      </w:r>
      <w:r w:rsidR="002E1059" w:rsidRPr="0046397B">
        <w:rPr>
          <w:rFonts w:eastAsia="Calibri"/>
          <w:color w:val="000000"/>
          <w:spacing w:val="1"/>
          <w:sz w:val="22"/>
          <w:szCs w:val="22"/>
        </w:rPr>
        <w:t>u</w:t>
      </w:r>
      <w:r w:rsidR="002E1059" w:rsidRPr="0046397B">
        <w:rPr>
          <w:rFonts w:eastAsia="Calibri"/>
          <w:color w:val="000000"/>
          <w:spacing w:val="-2"/>
          <w:sz w:val="22"/>
          <w:szCs w:val="22"/>
        </w:rPr>
        <w:t>t</w:t>
      </w:r>
      <w:r w:rsidR="002E1059" w:rsidRPr="0046397B">
        <w:rPr>
          <w:rFonts w:eastAsia="Calibri"/>
          <w:color w:val="000000"/>
          <w:sz w:val="22"/>
          <w:szCs w:val="22"/>
        </w:rPr>
        <w:t>h</w:t>
      </w:r>
      <w:r w:rsidR="002E1059" w:rsidRPr="0046397B">
        <w:rPr>
          <w:rFonts w:eastAsia="Calibri"/>
          <w:color w:val="000000"/>
          <w:spacing w:val="-8"/>
          <w:sz w:val="22"/>
          <w:szCs w:val="22"/>
        </w:rPr>
        <w:t xml:space="preserve"> </w:t>
      </w:r>
      <w:r w:rsidR="002E1059" w:rsidRPr="0046397B">
        <w:rPr>
          <w:rFonts w:eastAsia="Calibri"/>
          <w:color w:val="000000"/>
          <w:spacing w:val="1"/>
          <w:sz w:val="22"/>
          <w:szCs w:val="22"/>
        </w:rPr>
        <w:t>p</w:t>
      </w:r>
      <w:r w:rsidR="002E1059" w:rsidRPr="0046397B">
        <w:rPr>
          <w:rFonts w:eastAsia="Calibri"/>
          <w:color w:val="000000"/>
          <w:spacing w:val="-3"/>
          <w:sz w:val="22"/>
          <w:szCs w:val="22"/>
        </w:rPr>
        <w:t>a</w:t>
      </w:r>
      <w:r w:rsidR="002E1059" w:rsidRPr="0046397B">
        <w:rPr>
          <w:rFonts w:eastAsia="Calibri"/>
          <w:color w:val="000000"/>
          <w:spacing w:val="1"/>
          <w:sz w:val="22"/>
          <w:szCs w:val="22"/>
        </w:rPr>
        <w:t>r</w:t>
      </w:r>
      <w:r w:rsidR="002E1059" w:rsidRPr="0046397B">
        <w:rPr>
          <w:rFonts w:eastAsia="Calibri"/>
          <w:color w:val="000000"/>
          <w:sz w:val="22"/>
          <w:szCs w:val="22"/>
        </w:rPr>
        <w:t>t</w:t>
      </w:r>
      <w:r w:rsidR="002E1059" w:rsidRPr="0046397B">
        <w:rPr>
          <w:rFonts w:eastAsia="Calibri"/>
          <w:color w:val="000000"/>
          <w:spacing w:val="2"/>
          <w:sz w:val="22"/>
          <w:szCs w:val="22"/>
        </w:rPr>
        <w:t>i</w:t>
      </w:r>
      <w:r w:rsidR="002E1059" w:rsidRPr="0046397B">
        <w:rPr>
          <w:rFonts w:eastAsia="Calibri"/>
          <w:color w:val="000000"/>
          <w:spacing w:val="-2"/>
          <w:sz w:val="22"/>
          <w:szCs w:val="22"/>
        </w:rPr>
        <w:t>c</w:t>
      </w:r>
      <w:r w:rsidR="002E1059" w:rsidRPr="0046397B">
        <w:rPr>
          <w:rFonts w:eastAsia="Calibri"/>
          <w:color w:val="000000"/>
          <w:spacing w:val="1"/>
          <w:sz w:val="22"/>
          <w:szCs w:val="22"/>
        </w:rPr>
        <w:t>ip</w:t>
      </w:r>
      <w:r w:rsidR="002E1059" w:rsidRPr="0046397B">
        <w:rPr>
          <w:rFonts w:eastAsia="Calibri"/>
          <w:color w:val="000000"/>
          <w:spacing w:val="-1"/>
          <w:sz w:val="22"/>
          <w:szCs w:val="22"/>
        </w:rPr>
        <w:t>a</w:t>
      </w:r>
      <w:r w:rsidR="002E1059" w:rsidRPr="0046397B">
        <w:rPr>
          <w:rFonts w:eastAsia="Calibri"/>
          <w:color w:val="000000"/>
          <w:spacing w:val="-2"/>
          <w:sz w:val="22"/>
          <w:szCs w:val="22"/>
        </w:rPr>
        <w:t>t</w:t>
      </w:r>
      <w:r w:rsidR="002E1059" w:rsidRPr="0046397B">
        <w:rPr>
          <w:rFonts w:eastAsia="Calibri"/>
          <w:color w:val="000000"/>
          <w:spacing w:val="1"/>
          <w:sz w:val="22"/>
          <w:szCs w:val="22"/>
        </w:rPr>
        <w:t>i</w:t>
      </w:r>
      <w:r w:rsidR="002E1059" w:rsidRPr="0046397B">
        <w:rPr>
          <w:rFonts w:eastAsia="Calibri"/>
          <w:color w:val="000000"/>
          <w:sz w:val="22"/>
          <w:szCs w:val="22"/>
        </w:rPr>
        <w:t>on</w:t>
      </w:r>
      <w:r w:rsidR="002E1059" w:rsidRPr="0046397B">
        <w:rPr>
          <w:rFonts w:eastAsia="Calibri"/>
          <w:color w:val="000000"/>
          <w:spacing w:val="-10"/>
          <w:sz w:val="22"/>
          <w:szCs w:val="22"/>
        </w:rPr>
        <w:t xml:space="preserve"> </w:t>
      </w:r>
      <w:r w:rsidR="002E1059" w:rsidRPr="0046397B">
        <w:rPr>
          <w:rFonts w:eastAsia="Calibri"/>
          <w:color w:val="000000"/>
          <w:spacing w:val="-1"/>
          <w:sz w:val="22"/>
          <w:szCs w:val="22"/>
        </w:rPr>
        <w:t>i</w:t>
      </w:r>
      <w:r w:rsidR="002E1059" w:rsidRPr="0046397B">
        <w:rPr>
          <w:rFonts w:eastAsia="Calibri"/>
          <w:color w:val="000000"/>
          <w:sz w:val="22"/>
          <w:szCs w:val="22"/>
        </w:rPr>
        <w:t>n</w:t>
      </w:r>
      <w:r w:rsidR="002E1059" w:rsidRPr="0046397B">
        <w:rPr>
          <w:rFonts w:eastAsia="Calibri"/>
          <w:color w:val="000000"/>
          <w:spacing w:val="-10"/>
          <w:sz w:val="22"/>
          <w:szCs w:val="22"/>
        </w:rPr>
        <w:t xml:space="preserve"> </w:t>
      </w:r>
      <w:r w:rsidR="002E1059" w:rsidRPr="0046397B">
        <w:rPr>
          <w:rFonts w:eastAsia="Calibri"/>
          <w:color w:val="000000"/>
          <w:spacing w:val="1"/>
          <w:sz w:val="22"/>
          <w:szCs w:val="22"/>
        </w:rPr>
        <w:t>r</w:t>
      </w:r>
      <w:r w:rsidR="002E1059" w:rsidRPr="0046397B">
        <w:rPr>
          <w:rFonts w:eastAsia="Calibri"/>
          <w:color w:val="000000"/>
          <w:spacing w:val="-1"/>
          <w:sz w:val="22"/>
          <w:szCs w:val="22"/>
        </w:rPr>
        <w:t>e</w:t>
      </w:r>
      <w:r w:rsidR="002E1059" w:rsidRPr="0046397B">
        <w:rPr>
          <w:rFonts w:eastAsia="Calibri"/>
          <w:color w:val="000000"/>
          <w:sz w:val="22"/>
          <w:szCs w:val="22"/>
        </w:rPr>
        <w:t>se</w:t>
      </w:r>
      <w:r w:rsidR="002E1059" w:rsidRPr="0046397B">
        <w:rPr>
          <w:rFonts w:eastAsia="Calibri"/>
          <w:color w:val="000000"/>
          <w:spacing w:val="-1"/>
          <w:sz w:val="22"/>
          <w:szCs w:val="22"/>
        </w:rPr>
        <w:t>a</w:t>
      </w:r>
      <w:r w:rsidR="002E1059" w:rsidRPr="0046397B">
        <w:rPr>
          <w:rFonts w:eastAsia="Calibri"/>
          <w:color w:val="000000"/>
          <w:spacing w:val="1"/>
          <w:sz w:val="22"/>
          <w:szCs w:val="22"/>
        </w:rPr>
        <w:t>r</w:t>
      </w:r>
      <w:r w:rsidR="002E1059" w:rsidRPr="0046397B">
        <w:rPr>
          <w:rFonts w:eastAsia="Calibri"/>
          <w:color w:val="000000"/>
          <w:spacing w:val="-2"/>
          <w:sz w:val="22"/>
          <w:szCs w:val="22"/>
        </w:rPr>
        <w:t>c</w:t>
      </w:r>
      <w:r w:rsidR="002E1059" w:rsidRPr="0046397B">
        <w:rPr>
          <w:rFonts w:eastAsia="Calibri"/>
          <w:color w:val="000000"/>
          <w:spacing w:val="1"/>
          <w:sz w:val="22"/>
          <w:szCs w:val="22"/>
        </w:rPr>
        <w:t>h</w:t>
      </w:r>
      <w:r w:rsidR="002E1059" w:rsidRPr="0046397B">
        <w:rPr>
          <w:rFonts w:eastAsia="Calibri"/>
          <w:color w:val="000000"/>
          <w:sz w:val="22"/>
          <w:szCs w:val="22"/>
        </w:rPr>
        <w:t>,</w:t>
      </w:r>
      <w:r w:rsidR="002E1059" w:rsidRPr="0046397B">
        <w:rPr>
          <w:rFonts w:eastAsia="Calibri"/>
          <w:color w:val="000000"/>
          <w:spacing w:val="-8"/>
          <w:sz w:val="22"/>
          <w:szCs w:val="22"/>
        </w:rPr>
        <w:t xml:space="preserve"> </w:t>
      </w:r>
      <w:r w:rsidR="002E1059" w:rsidRPr="0046397B">
        <w:rPr>
          <w:rFonts w:eastAsia="Calibri"/>
          <w:color w:val="000000"/>
          <w:spacing w:val="-1"/>
          <w:sz w:val="22"/>
          <w:szCs w:val="22"/>
        </w:rPr>
        <w:t>a</w:t>
      </w:r>
      <w:r w:rsidR="002E1059" w:rsidRPr="0046397B">
        <w:rPr>
          <w:rFonts w:eastAsia="Calibri"/>
          <w:color w:val="000000"/>
          <w:sz w:val="22"/>
          <w:szCs w:val="22"/>
        </w:rPr>
        <w:t>c</w:t>
      </w:r>
      <w:r w:rsidR="002E1059" w:rsidRPr="0046397B">
        <w:rPr>
          <w:rFonts w:eastAsia="Calibri"/>
          <w:color w:val="000000"/>
          <w:spacing w:val="-1"/>
          <w:sz w:val="22"/>
          <w:szCs w:val="22"/>
        </w:rPr>
        <w:t>t</w:t>
      </w:r>
      <w:r w:rsidR="002E1059" w:rsidRPr="0046397B">
        <w:rPr>
          <w:rFonts w:eastAsia="Calibri"/>
          <w:color w:val="000000"/>
          <w:spacing w:val="1"/>
          <w:sz w:val="22"/>
          <w:szCs w:val="22"/>
        </w:rPr>
        <w:t>i</w:t>
      </w:r>
      <w:r w:rsidR="002E1059" w:rsidRPr="0046397B">
        <w:rPr>
          <w:rFonts w:eastAsia="Calibri"/>
          <w:color w:val="000000"/>
          <w:sz w:val="22"/>
          <w:szCs w:val="22"/>
        </w:rPr>
        <w:t>vism</w:t>
      </w:r>
      <w:r w:rsidR="002E1059" w:rsidRPr="0046397B">
        <w:rPr>
          <w:rFonts w:eastAsia="Calibri"/>
          <w:color w:val="000000"/>
          <w:spacing w:val="-11"/>
          <w:sz w:val="22"/>
          <w:szCs w:val="22"/>
        </w:rPr>
        <w:t xml:space="preserve"> </w:t>
      </w:r>
      <w:r w:rsidR="002E1059" w:rsidRPr="0046397B">
        <w:rPr>
          <w:rFonts w:eastAsia="Calibri"/>
          <w:color w:val="000000"/>
          <w:spacing w:val="-1"/>
          <w:sz w:val="22"/>
          <w:szCs w:val="22"/>
        </w:rPr>
        <w:t>a</w:t>
      </w:r>
      <w:r w:rsidR="002E1059" w:rsidRPr="0046397B">
        <w:rPr>
          <w:rFonts w:eastAsia="Calibri"/>
          <w:color w:val="000000"/>
          <w:spacing w:val="1"/>
          <w:sz w:val="22"/>
          <w:szCs w:val="22"/>
        </w:rPr>
        <w:t>n</w:t>
      </w:r>
      <w:r w:rsidR="002E1059" w:rsidRPr="0046397B">
        <w:rPr>
          <w:rFonts w:eastAsia="Calibri"/>
          <w:color w:val="000000"/>
          <w:sz w:val="22"/>
          <w:szCs w:val="22"/>
        </w:rPr>
        <w:t>d</w:t>
      </w:r>
      <w:r w:rsidR="002E1059" w:rsidRPr="0046397B">
        <w:rPr>
          <w:rFonts w:eastAsia="Calibri"/>
          <w:color w:val="000000"/>
          <w:spacing w:val="-10"/>
          <w:sz w:val="22"/>
          <w:szCs w:val="22"/>
        </w:rPr>
        <w:t xml:space="preserve"> </w:t>
      </w:r>
      <w:r w:rsidR="002E1059" w:rsidRPr="0046397B">
        <w:rPr>
          <w:rFonts w:eastAsia="Calibri"/>
          <w:color w:val="000000"/>
          <w:spacing w:val="1"/>
          <w:sz w:val="22"/>
          <w:szCs w:val="22"/>
        </w:rPr>
        <w:t>i</w:t>
      </w:r>
      <w:r w:rsidR="002E1059" w:rsidRPr="0046397B">
        <w:rPr>
          <w:rFonts w:eastAsia="Calibri"/>
          <w:color w:val="000000"/>
          <w:spacing w:val="-2"/>
          <w:sz w:val="22"/>
          <w:szCs w:val="22"/>
        </w:rPr>
        <w:t>n</w:t>
      </w:r>
      <w:r w:rsidR="002E1059" w:rsidRPr="0046397B">
        <w:rPr>
          <w:rFonts w:eastAsia="Calibri"/>
          <w:color w:val="000000"/>
          <w:sz w:val="22"/>
          <w:szCs w:val="22"/>
        </w:rPr>
        <w:t>te</w:t>
      </w:r>
      <w:r w:rsidR="002E1059" w:rsidRPr="0046397B">
        <w:rPr>
          <w:rFonts w:eastAsia="Calibri"/>
          <w:color w:val="000000"/>
          <w:spacing w:val="1"/>
          <w:sz w:val="22"/>
          <w:szCs w:val="22"/>
        </w:rPr>
        <w:t>rn</w:t>
      </w:r>
      <w:r w:rsidR="002E1059" w:rsidRPr="0046397B">
        <w:rPr>
          <w:rFonts w:eastAsia="Calibri"/>
          <w:color w:val="000000"/>
          <w:spacing w:val="-2"/>
          <w:sz w:val="22"/>
          <w:szCs w:val="22"/>
        </w:rPr>
        <w:t>s</w:t>
      </w:r>
      <w:r w:rsidR="002E1059" w:rsidRPr="0046397B">
        <w:rPr>
          <w:rFonts w:eastAsia="Calibri"/>
          <w:color w:val="000000"/>
          <w:spacing w:val="1"/>
          <w:sz w:val="22"/>
          <w:szCs w:val="22"/>
        </w:rPr>
        <w:t>h</w:t>
      </w:r>
      <w:r w:rsidR="002E1059" w:rsidRPr="0046397B">
        <w:rPr>
          <w:rFonts w:eastAsia="Calibri"/>
          <w:color w:val="000000"/>
          <w:spacing w:val="-1"/>
          <w:sz w:val="22"/>
          <w:szCs w:val="22"/>
        </w:rPr>
        <w:t>i</w:t>
      </w:r>
      <w:r w:rsidR="002E1059" w:rsidRPr="0046397B">
        <w:rPr>
          <w:rFonts w:eastAsia="Calibri"/>
          <w:color w:val="000000"/>
          <w:spacing w:val="1"/>
          <w:sz w:val="22"/>
          <w:szCs w:val="22"/>
        </w:rPr>
        <w:t>p</w:t>
      </w:r>
      <w:r w:rsidR="002E1059" w:rsidRPr="0046397B">
        <w:rPr>
          <w:rFonts w:eastAsia="Calibri"/>
          <w:color w:val="000000"/>
          <w:sz w:val="22"/>
          <w:szCs w:val="22"/>
        </w:rPr>
        <w:t>s</w:t>
      </w:r>
      <w:r>
        <w:rPr>
          <w:rFonts w:eastAsia="Calibri"/>
          <w:color w:val="000000"/>
          <w:sz w:val="22"/>
          <w:szCs w:val="22"/>
        </w:rPr>
        <w:t xml:space="preserve"> can and should be created,</w:t>
      </w:r>
      <w:r w:rsidR="002E1059" w:rsidRPr="0046397B">
        <w:rPr>
          <w:rFonts w:eastAsia="Calibri"/>
          <w:color w:val="000000"/>
          <w:spacing w:val="-8"/>
          <w:sz w:val="22"/>
          <w:szCs w:val="22"/>
        </w:rPr>
        <w:t xml:space="preserve"> </w:t>
      </w:r>
      <w:r w:rsidR="002E1059" w:rsidRPr="0046397B">
        <w:rPr>
          <w:rFonts w:eastAsia="Calibri"/>
          <w:color w:val="000000"/>
          <w:spacing w:val="-2"/>
          <w:sz w:val="22"/>
          <w:szCs w:val="22"/>
        </w:rPr>
        <w:t>s</w:t>
      </w:r>
      <w:r w:rsidR="002E1059" w:rsidRPr="0046397B">
        <w:rPr>
          <w:rFonts w:eastAsia="Calibri"/>
          <w:color w:val="000000"/>
          <w:sz w:val="22"/>
          <w:szCs w:val="22"/>
        </w:rPr>
        <w:t>o</w:t>
      </w:r>
      <w:r w:rsidR="002E1059" w:rsidRPr="0046397B">
        <w:rPr>
          <w:rFonts w:eastAsia="Calibri"/>
          <w:color w:val="000000"/>
          <w:spacing w:val="-10"/>
          <w:sz w:val="22"/>
          <w:szCs w:val="22"/>
        </w:rPr>
        <w:t xml:space="preserve"> </w:t>
      </w:r>
      <w:r w:rsidR="002E1059" w:rsidRPr="0046397B">
        <w:rPr>
          <w:rFonts w:eastAsia="Calibri"/>
          <w:color w:val="000000"/>
          <w:sz w:val="22"/>
          <w:szCs w:val="22"/>
        </w:rPr>
        <w:t>t</w:t>
      </w:r>
      <w:r w:rsidR="002E1059" w:rsidRPr="0046397B">
        <w:rPr>
          <w:rFonts w:eastAsia="Calibri"/>
          <w:color w:val="000000"/>
          <w:spacing w:val="1"/>
          <w:sz w:val="22"/>
          <w:szCs w:val="22"/>
        </w:rPr>
        <w:t>h</w:t>
      </w:r>
      <w:r w:rsidR="002E1059" w:rsidRPr="0046397B">
        <w:rPr>
          <w:rFonts w:eastAsia="Calibri"/>
          <w:color w:val="000000"/>
          <w:spacing w:val="-1"/>
          <w:sz w:val="22"/>
          <w:szCs w:val="22"/>
        </w:rPr>
        <w:t>a</w:t>
      </w:r>
      <w:r w:rsidR="002E1059" w:rsidRPr="0046397B">
        <w:rPr>
          <w:rFonts w:eastAsia="Calibri"/>
          <w:color w:val="000000"/>
          <w:sz w:val="22"/>
          <w:szCs w:val="22"/>
        </w:rPr>
        <w:t>t</w:t>
      </w:r>
      <w:r w:rsidR="002E1059" w:rsidRPr="0046397B">
        <w:rPr>
          <w:rFonts w:eastAsia="Calibri"/>
          <w:color w:val="000000"/>
          <w:spacing w:val="-10"/>
          <w:sz w:val="22"/>
          <w:szCs w:val="22"/>
        </w:rPr>
        <w:t xml:space="preserve"> </w:t>
      </w:r>
      <w:r w:rsidR="002E1059" w:rsidRPr="0046397B">
        <w:rPr>
          <w:rFonts w:eastAsia="Calibri"/>
          <w:color w:val="000000"/>
          <w:sz w:val="22"/>
          <w:szCs w:val="22"/>
        </w:rPr>
        <w:t>t</w:t>
      </w:r>
      <w:r w:rsidR="002E1059" w:rsidRPr="0046397B">
        <w:rPr>
          <w:rFonts w:eastAsia="Calibri"/>
          <w:color w:val="000000"/>
          <w:spacing w:val="1"/>
          <w:sz w:val="22"/>
          <w:szCs w:val="22"/>
        </w:rPr>
        <w:t>h</w:t>
      </w:r>
      <w:r w:rsidR="002E1059" w:rsidRPr="0046397B">
        <w:rPr>
          <w:rFonts w:eastAsia="Calibri"/>
          <w:color w:val="000000"/>
          <w:spacing w:val="-1"/>
          <w:sz w:val="22"/>
          <w:szCs w:val="22"/>
        </w:rPr>
        <w:t>e</w:t>
      </w:r>
      <w:r w:rsidR="002E1059" w:rsidRPr="0046397B">
        <w:rPr>
          <w:rFonts w:eastAsia="Calibri"/>
          <w:color w:val="000000"/>
          <w:sz w:val="22"/>
          <w:szCs w:val="22"/>
        </w:rPr>
        <w:t>y</w:t>
      </w:r>
      <w:r w:rsidR="002E1059" w:rsidRPr="0046397B">
        <w:rPr>
          <w:rFonts w:eastAsia="Calibri"/>
          <w:color w:val="000000"/>
          <w:spacing w:val="-10"/>
          <w:sz w:val="22"/>
          <w:szCs w:val="22"/>
        </w:rPr>
        <w:t xml:space="preserve"> </w:t>
      </w:r>
      <w:r w:rsidR="002E1059" w:rsidRPr="0046397B">
        <w:rPr>
          <w:rFonts w:eastAsia="Calibri"/>
          <w:color w:val="000000"/>
          <w:spacing w:val="-2"/>
          <w:sz w:val="22"/>
          <w:szCs w:val="22"/>
        </w:rPr>
        <w:t>k</w:t>
      </w:r>
      <w:r w:rsidR="002E1059" w:rsidRPr="0046397B">
        <w:rPr>
          <w:rFonts w:eastAsia="Calibri"/>
          <w:color w:val="000000"/>
          <w:spacing w:val="1"/>
          <w:sz w:val="22"/>
          <w:szCs w:val="22"/>
        </w:rPr>
        <w:t>n</w:t>
      </w:r>
      <w:r w:rsidR="002E1059" w:rsidRPr="0046397B">
        <w:rPr>
          <w:rFonts w:eastAsia="Calibri"/>
          <w:color w:val="000000"/>
          <w:sz w:val="22"/>
          <w:szCs w:val="22"/>
        </w:rPr>
        <w:t xml:space="preserve">ow </w:t>
      </w:r>
      <w:r w:rsidR="002E1059" w:rsidRPr="0046397B">
        <w:rPr>
          <w:rFonts w:eastAsia="Calibri"/>
          <w:color w:val="000000"/>
          <w:spacing w:val="1"/>
          <w:sz w:val="22"/>
          <w:szCs w:val="22"/>
        </w:rPr>
        <w:t>h</w:t>
      </w:r>
      <w:r w:rsidR="002E1059" w:rsidRPr="0046397B">
        <w:rPr>
          <w:rFonts w:eastAsia="Calibri"/>
          <w:color w:val="000000"/>
          <w:sz w:val="22"/>
          <w:szCs w:val="22"/>
        </w:rPr>
        <w:t>ow to</w:t>
      </w:r>
      <w:r w:rsidR="002E1059" w:rsidRPr="0046397B">
        <w:rPr>
          <w:rFonts w:eastAsia="Calibri"/>
          <w:color w:val="000000"/>
          <w:spacing w:val="2"/>
          <w:sz w:val="22"/>
          <w:szCs w:val="22"/>
        </w:rPr>
        <w:t xml:space="preserve"> </w:t>
      </w:r>
      <w:r w:rsidR="002E1059" w:rsidRPr="0046397B">
        <w:rPr>
          <w:rFonts w:eastAsia="Calibri"/>
          <w:color w:val="000000"/>
          <w:spacing w:val="-1"/>
          <w:sz w:val="22"/>
          <w:szCs w:val="22"/>
        </w:rPr>
        <w:t>e</w:t>
      </w:r>
      <w:r w:rsidR="002E1059" w:rsidRPr="0046397B">
        <w:rPr>
          <w:rFonts w:eastAsia="Calibri"/>
          <w:color w:val="000000"/>
          <w:spacing w:val="1"/>
          <w:sz w:val="22"/>
          <w:szCs w:val="22"/>
        </w:rPr>
        <w:t>n</w:t>
      </w:r>
      <w:r w:rsidR="002E1059" w:rsidRPr="0046397B">
        <w:rPr>
          <w:rFonts w:eastAsia="Calibri"/>
          <w:color w:val="000000"/>
          <w:spacing w:val="-1"/>
          <w:sz w:val="22"/>
          <w:szCs w:val="22"/>
        </w:rPr>
        <w:t>gag</w:t>
      </w:r>
      <w:r w:rsidR="002E1059" w:rsidRPr="0046397B">
        <w:rPr>
          <w:rFonts w:eastAsia="Calibri"/>
          <w:color w:val="000000"/>
          <w:sz w:val="22"/>
          <w:szCs w:val="22"/>
        </w:rPr>
        <w:t xml:space="preserve">e </w:t>
      </w:r>
      <w:r w:rsidR="002E1059" w:rsidRPr="0046397B">
        <w:rPr>
          <w:rFonts w:eastAsia="Calibri"/>
          <w:color w:val="000000"/>
          <w:spacing w:val="1"/>
          <w:sz w:val="22"/>
          <w:szCs w:val="22"/>
        </w:rPr>
        <w:t>r</w:t>
      </w:r>
      <w:r w:rsidR="002E1059" w:rsidRPr="0046397B">
        <w:rPr>
          <w:rFonts w:eastAsia="Calibri"/>
          <w:color w:val="000000"/>
          <w:spacing w:val="-1"/>
          <w:sz w:val="22"/>
          <w:szCs w:val="22"/>
        </w:rPr>
        <w:t>ea</w:t>
      </w:r>
      <w:r w:rsidR="002E1059" w:rsidRPr="0046397B">
        <w:rPr>
          <w:rFonts w:eastAsia="Calibri"/>
          <w:color w:val="000000"/>
          <w:sz w:val="22"/>
          <w:szCs w:val="22"/>
        </w:rPr>
        <w:t>l</w:t>
      </w:r>
      <w:r w:rsidR="002E1059" w:rsidRPr="0046397B">
        <w:rPr>
          <w:rFonts w:eastAsia="Calibri"/>
          <w:color w:val="000000"/>
          <w:spacing w:val="2"/>
          <w:sz w:val="22"/>
          <w:szCs w:val="22"/>
        </w:rPr>
        <w:t xml:space="preserve"> </w:t>
      </w:r>
      <w:r w:rsidR="002E1059" w:rsidRPr="0046397B">
        <w:rPr>
          <w:rFonts w:eastAsia="Calibri"/>
          <w:color w:val="000000"/>
          <w:spacing w:val="-1"/>
          <w:sz w:val="22"/>
          <w:szCs w:val="22"/>
        </w:rPr>
        <w:t>l</w:t>
      </w:r>
      <w:r w:rsidR="002E1059" w:rsidRPr="0046397B">
        <w:rPr>
          <w:rFonts w:eastAsia="Calibri"/>
          <w:color w:val="000000"/>
          <w:spacing w:val="1"/>
          <w:sz w:val="22"/>
          <w:szCs w:val="22"/>
        </w:rPr>
        <w:t>if</w:t>
      </w:r>
      <w:r w:rsidR="002E1059" w:rsidRPr="0046397B">
        <w:rPr>
          <w:rFonts w:eastAsia="Calibri"/>
          <w:color w:val="000000"/>
          <w:sz w:val="22"/>
          <w:szCs w:val="22"/>
        </w:rPr>
        <w:t xml:space="preserve">e </w:t>
      </w:r>
      <w:r w:rsidR="002E1059" w:rsidRPr="0046397B">
        <w:rPr>
          <w:rFonts w:eastAsia="Calibri"/>
          <w:color w:val="000000"/>
          <w:spacing w:val="-2"/>
          <w:sz w:val="22"/>
          <w:szCs w:val="22"/>
        </w:rPr>
        <w:t>s</w:t>
      </w:r>
      <w:r w:rsidR="002E1059" w:rsidRPr="0046397B">
        <w:rPr>
          <w:rFonts w:eastAsia="Calibri"/>
          <w:color w:val="000000"/>
          <w:spacing w:val="1"/>
          <w:sz w:val="22"/>
          <w:szCs w:val="22"/>
        </w:rPr>
        <w:t>i</w:t>
      </w:r>
      <w:r w:rsidR="002E1059" w:rsidRPr="0046397B">
        <w:rPr>
          <w:rFonts w:eastAsia="Calibri"/>
          <w:color w:val="000000"/>
          <w:sz w:val="22"/>
          <w:szCs w:val="22"/>
        </w:rPr>
        <w:t>t</w:t>
      </w:r>
      <w:r w:rsidR="002E1059" w:rsidRPr="0046397B">
        <w:rPr>
          <w:rFonts w:eastAsia="Calibri"/>
          <w:color w:val="000000"/>
          <w:spacing w:val="1"/>
          <w:sz w:val="22"/>
          <w:szCs w:val="22"/>
        </w:rPr>
        <w:t>u</w:t>
      </w:r>
      <w:r w:rsidR="002E1059" w:rsidRPr="0046397B">
        <w:rPr>
          <w:rFonts w:eastAsia="Calibri"/>
          <w:color w:val="000000"/>
          <w:spacing w:val="-1"/>
          <w:sz w:val="22"/>
          <w:szCs w:val="22"/>
        </w:rPr>
        <w:t>a</w:t>
      </w:r>
      <w:r w:rsidR="002E1059" w:rsidRPr="0046397B">
        <w:rPr>
          <w:rFonts w:eastAsia="Calibri"/>
          <w:color w:val="000000"/>
          <w:sz w:val="22"/>
          <w:szCs w:val="22"/>
        </w:rPr>
        <w:t>t</w:t>
      </w:r>
      <w:r w:rsidR="002E1059" w:rsidRPr="0046397B">
        <w:rPr>
          <w:rFonts w:eastAsia="Calibri"/>
          <w:color w:val="000000"/>
          <w:spacing w:val="-1"/>
          <w:sz w:val="22"/>
          <w:szCs w:val="22"/>
        </w:rPr>
        <w:t>i</w:t>
      </w:r>
      <w:r w:rsidR="002E1059" w:rsidRPr="0046397B">
        <w:rPr>
          <w:rFonts w:eastAsia="Calibri"/>
          <w:color w:val="000000"/>
          <w:sz w:val="22"/>
          <w:szCs w:val="22"/>
        </w:rPr>
        <w:t>o</w:t>
      </w:r>
      <w:r w:rsidR="002E1059" w:rsidRPr="0046397B">
        <w:rPr>
          <w:rFonts w:eastAsia="Calibri"/>
          <w:color w:val="000000"/>
          <w:spacing w:val="1"/>
          <w:sz w:val="22"/>
          <w:szCs w:val="22"/>
        </w:rPr>
        <w:t>n</w:t>
      </w:r>
      <w:r w:rsidR="002E1059" w:rsidRPr="0046397B">
        <w:rPr>
          <w:rFonts w:eastAsia="Calibri"/>
          <w:color w:val="000000"/>
          <w:sz w:val="22"/>
          <w:szCs w:val="22"/>
        </w:rPr>
        <w:t>s</w:t>
      </w:r>
      <w:r w:rsidR="002E1059" w:rsidRPr="0046397B">
        <w:rPr>
          <w:rFonts w:eastAsia="Calibri"/>
          <w:color w:val="000000"/>
          <w:spacing w:val="-1"/>
          <w:sz w:val="22"/>
          <w:szCs w:val="22"/>
        </w:rPr>
        <w:t xml:space="preserve"> a</w:t>
      </w:r>
      <w:r w:rsidR="002E1059" w:rsidRPr="0046397B">
        <w:rPr>
          <w:rFonts w:eastAsia="Calibri"/>
          <w:color w:val="000000"/>
          <w:spacing w:val="1"/>
          <w:sz w:val="22"/>
          <w:szCs w:val="22"/>
        </w:rPr>
        <w:t>n</w:t>
      </w:r>
      <w:r w:rsidR="002E1059" w:rsidRPr="0046397B">
        <w:rPr>
          <w:rFonts w:eastAsia="Calibri"/>
          <w:color w:val="000000"/>
          <w:sz w:val="22"/>
          <w:szCs w:val="22"/>
        </w:rPr>
        <w:t>d</w:t>
      </w:r>
      <w:r w:rsidR="002E1059" w:rsidRPr="0046397B">
        <w:rPr>
          <w:rFonts w:eastAsia="Calibri"/>
          <w:color w:val="000000"/>
          <w:spacing w:val="-1"/>
          <w:sz w:val="22"/>
          <w:szCs w:val="22"/>
        </w:rPr>
        <w:t xml:space="preserve"> </w:t>
      </w:r>
      <w:r w:rsidR="002E1059" w:rsidRPr="0046397B">
        <w:rPr>
          <w:rFonts w:eastAsia="Calibri"/>
          <w:color w:val="000000"/>
          <w:spacing w:val="1"/>
          <w:sz w:val="22"/>
          <w:szCs w:val="22"/>
        </w:rPr>
        <w:t>n</w:t>
      </w:r>
      <w:r w:rsidR="002E1059" w:rsidRPr="0046397B">
        <w:rPr>
          <w:rFonts w:eastAsia="Calibri"/>
          <w:color w:val="000000"/>
          <w:spacing w:val="-1"/>
          <w:sz w:val="22"/>
          <w:szCs w:val="22"/>
        </w:rPr>
        <w:t>eg</w:t>
      </w:r>
      <w:r w:rsidR="002E1059" w:rsidRPr="0046397B">
        <w:rPr>
          <w:rFonts w:eastAsia="Calibri"/>
          <w:color w:val="000000"/>
          <w:sz w:val="22"/>
          <w:szCs w:val="22"/>
        </w:rPr>
        <w:t>o</w:t>
      </w:r>
      <w:r w:rsidR="002E1059" w:rsidRPr="0046397B">
        <w:rPr>
          <w:rFonts w:eastAsia="Calibri"/>
          <w:color w:val="000000"/>
          <w:spacing w:val="1"/>
          <w:sz w:val="22"/>
          <w:szCs w:val="22"/>
        </w:rPr>
        <w:t>ti</w:t>
      </w:r>
      <w:r w:rsidR="002E1059" w:rsidRPr="0046397B">
        <w:rPr>
          <w:rFonts w:eastAsia="Calibri"/>
          <w:color w:val="000000"/>
          <w:spacing w:val="-1"/>
          <w:sz w:val="22"/>
          <w:szCs w:val="22"/>
        </w:rPr>
        <w:t>a</w:t>
      </w:r>
      <w:r w:rsidR="002E1059" w:rsidRPr="0046397B">
        <w:rPr>
          <w:rFonts w:eastAsia="Calibri"/>
          <w:color w:val="000000"/>
          <w:sz w:val="22"/>
          <w:szCs w:val="22"/>
        </w:rPr>
        <w:t>te</w:t>
      </w:r>
      <w:r w:rsidR="002E1059" w:rsidRPr="0046397B">
        <w:rPr>
          <w:rFonts w:eastAsia="Calibri"/>
          <w:color w:val="000000"/>
          <w:spacing w:val="-1"/>
          <w:sz w:val="22"/>
          <w:szCs w:val="22"/>
        </w:rPr>
        <w:t xml:space="preserve"> </w:t>
      </w:r>
      <w:r w:rsidR="002E1059" w:rsidRPr="0046397B">
        <w:rPr>
          <w:rFonts w:eastAsia="Calibri"/>
          <w:color w:val="000000"/>
          <w:sz w:val="22"/>
          <w:szCs w:val="22"/>
        </w:rPr>
        <w:t>c</w:t>
      </w:r>
      <w:r w:rsidR="002E1059" w:rsidRPr="0046397B">
        <w:rPr>
          <w:rFonts w:eastAsia="Calibri"/>
          <w:color w:val="000000"/>
          <w:spacing w:val="1"/>
          <w:sz w:val="22"/>
          <w:szCs w:val="22"/>
        </w:rPr>
        <w:t>h</w:t>
      </w:r>
      <w:r w:rsidR="002E1059" w:rsidRPr="0046397B">
        <w:rPr>
          <w:rFonts w:eastAsia="Calibri"/>
          <w:color w:val="000000"/>
          <w:spacing w:val="-1"/>
          <w:sz w:val="22"/>
          <w:szCs w:val="22"/>
        </w:rPr>
        <w:t>a</w:t>
      </w:r>
      <w:r w:rsidR="002E1059" w:rsidRPr="0046397B">
        <w:rPr>
          <w:rFonts w:eastAsia="Calibri"/>
          <w:color w:val="000000"/>
          <w:spacing w:val="1"/>
          <w:sz w:val="22"/>
          <w:szCs w:val="22"/>
        </w:rPr>
        <w:t>ll</w:t>
      </w:r>
      <w:r w:rsidR="002E1059" w:rsidRPr="0046397B">
        <w:rPr>
          <w:rFonts w:eastAsia="Calibri"/>
          <w:color w:val="000000"/>
          <w:spacing w:val="-1"/>
          <w:sz w:val="22"/>
          <w:szCs w:val="22"/>
        </w:rPr>
        <w:t>e</w:t>
      </w:r>
      <w:r w:rsidR="002E1059" w:rsidRPr="0046397B">
        <w:rPr>
          <w:rFonts w:eastAsia="Calibri"/>
          <w:color w:val="000000"/>
          <w:spacing w:val="1"/>
          <w:sz w:val="22"/>
          <w:szCs w:val="22"/>
        </w:rPr>
        <w:t>n</w:t>
      </w:r>
      <w:r w:rsidR="002E1059" w:rsidRPr="0046397B">
        <w:rPr>
          <w:rFonts w:eastAsia="Calibri"/>
          <w:color w:val="000000"/>
          <w:spacing w:val="-1"/>
          <w:sz w:val="22"/>
          <w:szCs w:val="22"/>
        </w:rPr>
        <w:t>ge</w:t>
      </w:r>
      <w:r w:rsidR="002E1059" w:rsidRPr="0046397B">
        <w:rPr>
          <w:rFonts w:eastAsia="Calibri"/>
          <w:color w:val="000000"/>
          <w:sz w:val="22"/>
          <w:szCs w:val="22"/>
        </w:rPr>
        <w:t>s</w:t>
      </w:r>
      <w:r w:rsidR="002E1059" w:rsidRPr="0046397B">
        <w:rPr>
          <w:rFonts w:eastAsia="Calibri"/>
          <w:color w:val="000000"/>
          <w:spacing w:val="8"/>
          <w:sz w:val="22"/>
          <w:szCs w:val="22"/>
        </w:rPr>
        <w:t xml:space="preserve"> </w:t>
      </w:r>
      <w:r w:rsidR="002E1059" w:rsidRPr="0046397B">
        <w:rPr>
          <w:rFonts w:eastAsia="Calibri"/>
          <w:color w:val="000000"/>
          <w:spacing w:val="1"/>
          <w:sz w:val="22"/>
          <w:szCs w:val="22"/>
        </w:rPr>
        <w:t>p</w:t>
      </w:r>
      <w:r w:rsidR="002E1059" w:rsidRPr="0046397B">
        <w:rPr>
          <w:rFonts w:eastAsia="Calibri"/>
          <w:color w:val="000000"/>
          <w:spacing w:val="-1"/>
          <w:sz w:val="22"/>
          <w:szCs w:val="22"/>
        </w:rPr>
        <w:t>r</w:t>
      </w:r>
      <w:r w:rsidR="002E1059" w:rsidRPr="0046397B">
        <w:rPr>
          <w:rFonts w:eastAsia="Calibri"/>
          <w:color w:val="000000"/>
          <w:sz w:val="22"/>
          <w:szCs w:val="22"/>
        </w:rPr>
        <w:t>o</w:t>
      </w:r>
      <w:r w:rsidR="002E1059" w:rsidRPr="0046397B">
        <w:rPr>
          <w:rFonts w:eastAsia="Calibri"/>
          <w:color w:val="000000"/>
          <w:spacing w:val="1"/>
          <w:sz w:val="22"/>
          <w:szCs w:val="22"/>
        </w:rPr>
        <w:t>d</w:t>
      </w:r>
      <w:r w:rsidR="002E1059" w:rsidRPr="0046397B">
        <w:rPr>
          <w:rFonts w:eastAsia="Calibri"/>
          <w:color w:val="000000"/>
          <w:spacing w:val="-2"/>
          <w:sz w:val="22"/>
          <w:szCs w:val="22"/>
        </w:rPr>
        <w:t>u</w:t>
      </w:r>
      <w:r w:rsidR="002E1059" w:rsidRPr="0046397B">
        <w:rPr>
          <w:rFonts w:eastAsia="Calibri"/>
          <w:color w:val="000000"/>
          <w:sz w:val="22"/>
          <w:szCs w:val="22"/>
        </w:rPr>
        <w:t>c</w:t>
      </w:r>
      <w:r w:rsidR="002E1059" w:rsidRPr="0046397B">
        <w:rPr>
          <w:rFonts w:eastAsia="Calibri"/>
          <w:color w:val="000000"/>
          <w:spacing w:val="1"/>
          <w:sz w:val="22"/>
          <w:szCs w:val="22"/>
        </w:rPr>
        <w:t>ti</w:t>
      </w:r>
      <w:r w:rsidR="002E1059" w:rsidRPr="0046397B">
        <w:rPr>
          <w:rFonts w:eastAsia="Calibri"/>
          <w:color w:val="000000"/>
          <w:sz w:val="22"/>
          <w:szCs w:val="22"/>
        </w:rPr>
        <w:t>v</w:t>
      </w:r>
      <w:r w:rsidR="002E1059" w:rsidRPr="0046397B">
        <w:rPr>
          <w:rFonts w:eastAsia="Calibri"/>
          <w:color w:val="000000"/>
          <w:spacing w:val="-2"/>
          <w:sz w:val="22"/>
          <w:szCs w:val="22"/>
        </w:rPr>
        <w:t>e</w:t>
      </w:r>
      <w:r w:rsidR="002E1059" w:rsidRPr="0046397B">
        <w:rPr>
          <w:rFonts w:eastAsia="Calibri"/>
          <w:color w:val="000000"/>
          <w:spacing w:val="1"/>
          <w:sz w:val="22"/>
          <w:szCs w:val="22"/>
        </w:rPr>
        <w:t>l</w:t>
      </w:r>
      <w:r w:rsidR="002E1059" w:rsidRPr="0046397B">
        <w:rPr>
          <w:rFonts w:eastAsia="Calibri"/>
          <w:color w:val="000000"/>
          <w:sz w:val="22"/>
          <w:szCs w:val="22"/>
        </w:rPr>
        <w:t>y</w:t>
      </w:r>
      <w:r w:rsidR="002E1059" w:rsidRPr="0046397B">
        <w:rPr>
          <w:rFonts w:eastAsia="Calibri"/>
          <w:color w:val="000000"/>
          <w:spacing w:val="-2"/>
          <w:sz w:val="22"/>
          <w:szCs w:val="22"/>
        </w:rPr>
        <w:t xml:space="preserve"> </w:t>
      </w:r>
      <w:r w:rsidR="002E1059" w:rsidRPr="0046397B">
        <w:rPr>
          <w:rFonts w:eastAsia="Calibri"/>
          <w:color w:val="000000"/>
          <w:spacing w:val="-1"/>
          <w:sz w:val="22"/>
          <w:szCs w:val="22"/>
        </w:rPr>
        <w:t>a</w:t>
      </w:r>
      <w:r w:rsidR="002E1059" w:rsidRPr="0046397B">
        <w:rPr>
          <w:rFonts w:eastAsia="Calibri"/>
          <w:color w:val="000000"/>
          <w:spacing w:val="1"/>
          <w:sz w:val="22"/>
          <w:szCs w:val="22"/>
        </w:rPr>
        <w:t>n</w:t>
      </w:r>
      <w:r w:rsidR="002E1059" w:rsidRPr="0046397B">
        <w:rPr>
          <w:rFonts w:eastAsia="Calibri"/>
          <w:color w:val="000000"/>
          <w:sz w:val="22"/>
          <w:szCs w:val="22"/>
        </w:rPr>
        <w:t>d</w:t>
      </w:r>
      <w:r w:rsidR="002E1059" w:rsidRPr="0046397B">
        <w:rPr>
          <w:rFonts w:eastAsia="Calibri"/>
          <w:color w:val="000000"/>
          <w:spacing w:val="1"/>
          <w:sz w:val="22"/>
          <w:szCs w:val="22"/>
        </w:rPr>
        <w:t xml:space="preserve"> </w:t>
      </w:r>
      <w:r w:rsidR="002E1059" w:rsidRPr="0046397B">
        <w:rPr>
          <w:rFonts w:eastAsia="Calibri"/>
          <w:color w:val="000000"/>
          <w:spacing w:val="-1"/>
          <w:sz w:val="22"/>
          <w:szCs w:val="22"/>
        </w:rPr>
        <w:t>mea</w:t>
      </w:r>
      <w:r w:rsidR="002E1059" w:rsidRPr="0046397B">
        <w:rPr>
          <w:rFonts w:eastAsia="Calibri"/>
          <w:color w:val="000000"/>
          <w:spacing w:val="1"/>
          <w:sz w:val="22"/>
          <w:szCs w:val="22"/>
        </w:rPr>
        <w:t>nin</w:t>
      </w:r>
      <w:r w:rsidR="002E1059" w:rsidRPr="0046397B">
        <w:rPr>
          <w:rFonts w:eastAsia="Calibri"/>
          <w:color w:val="000000"/>
          <w:spacing w:val="-1"/>
          <w:sz w:val="22"/>
          <w:szCs w:val="22"/>
        </w:rPr>
        <w:t>g</w:t>
      </w:r>
      <w:r w:rsidR="002E1059" w:rsidRPr="0046397B">
        <w:rPr>
          <w:rFonts w:eastAsia="Calibri"/>
          <w:color w:val="000000"/>
          <w:spacing w:val="1"/>
          <w:sz w:val="22"/>
          <w:szCs w:val="22"/>
        </w:rPr>
        <w:t>fu</w:t>
      </w:r>
      <w:r w:rsidR="002E1059" w:rsidRPr="0046397B">
        <w:rPr>
          <w:rFonts w:eastAsia="Calibri"/>
          <w:color w:val="000000"/>
          <w:spacing w:val="-1"/>
          <w:sz w:val="22"/>
          <w:szCs w:val="22"/>
        </w:rPr>
        <w:t>l</w:t>
      </w:r>
      <w:r w:rsidR="002E1059" w:rsidRPr="0046397B">
        <w:rPr>
          <w:rFonts w:eastAsia="Calibri"/>
          <w:color w:val="000000"/>
          <w:spacing w:val="1"/>
          <w:sz w:val="22"/>
          <w:szCs w:val="22"/>
        </w:rPr>
        <w:t>l</w:t>
      </w:r>
      <w:r w:rsidR="002E1059" w:rsidRPr="0046397B">
        <w:rPr>
          <w:rFonts w:eastAsia="Calibri"/>
          <w:color w:val="000000"/>
          <w:spacing w:val="-1"/>
          <w:sz w:val="22"/>
          <w:szCs w:val="22"/>
        </w:rPr>
        <w:t>y</w:t>
      </w:r>
      <w:r w:rsidR="002E1059" w:rsidRPr="0046397B">
        <w:rPr>
          <w:rFonts w:eastAsia="Calibri"/>
          <w:color w:val="000000"/>
          <w:sz w:val="22"/>
          <w:szCs w:val="22"/>
        </w:rPr>
        <w:t>.</w:t>
      </w:r>
    </w:p>
    <w:p w14:paraId="13C604AA" w14:textId="77777777" w:rsidR="000209C7" w:rsidRPr="00F63624" w:rsidRDefault="000209C7" w:rsidP="000209C7">
      <w:pPr>
        <w:rPr>
          <w:sz w:val="22"/>
          <w:szCs w:val="22"/>
        </w:rPr>
      </w:pPr>
    </w:p>
    <w:p w14:paraId="69A29481" w14:textId="77777777" w:rsidR="000209C7" w:rsidRPr="000209C7" w:rsidRDefault="000209C7" w:rsidP="000209C7">
      <w:pPr>
        <w:rPr>
          <w:sz w:val="22"/>
          <w:szCs w:val="22"/>
        </w:rPr>
      </w:pPr>
    </w:p>
    <w:p w14:paraId="054D70F4" w14:textId="5804DB78" w:rsidR="0046397B" w:rsidRDefault="000209C7" w:rsidP="000209C7">
      <w:pPr>
        <w:rPr>
          <w:rFonts w:eastAsia="Calibri"/>
          <w:b/>
          <w:spacing w:val="-1"/>
          <w:sz w:val="22"/>
          <w:szCs w:val="22"/>
        </w:rPr>
      </w:pPr>
      <w:r>
        <w:rPr>
          <w:rFonts w:eastAsia="Calibri"/>
          <w:b/>
          <w:spacing w:val="-1"/>
          <w:sz w:val="22"/>
          <w:szCs w:val="22"/>
        </w:rPr>
        <w:t>The Planet</w:t>
      </w:r>
      <w:r w:rsidR="005750B4">
        <w:rPr>
          <w:rFonts w:eastAsia="Calibri"/>
          <w:b/>
          <w:spacing w:val="-1"/>
          <w:sz w:val="22"/>
          <w:szCs w:val="22"/>
        </w:rPr>
        <w:t xml:space="preserve"> and its governance</w:t>
      </w:r>
      <w:r>
        <w:rPr>
          <w:rFonts w:eastAsia="Calibri"/>
          <w:b/>
          <w:spacing w:val="-1"/>
          <w:sz w:val="22"/>
          <w:szCs w:val="22"/>
        </w:rPr>
        <w:t xml:space="preserve">: </w:t>
      </w:r>
    </w:p>
    <w:p w14:paraId="328EA8EF" w14:textId="77777777" w:rsidR="0046397B" w:rsidRDefault="0046397B" w:rsidP="000209C7">
      <w:pPr>
        <w:rPr>
          <w:rFonts w:eastAsia="Calibri"/>
          <w:b/>
          <w:spacing w:val="-1"/>
          <w:sz w:val="22"/>
          <w:szCs w:val="22"/>
        </w:rPr>
      </w:pPr>
    </w:p>
    <w:p w14:paraId="1D281ACB" w14:textId="06F2FADD" w:rsidR="000209C7" w:rsidRPr="000209C7" w:rsidRDefault="000209C7" w:rsidP="000209C7">
      <w:pPr>
        <w:rPr>
          <w:rFonts w:eastAsia="Calibri"/>
          <w:b/>
          <w:sz w:val="22"/>
          <w:szCs w:val="22"/>
        </w:rPr>
      </w:pPr>
      <w:r w:rsidRPr="000209C7">
        <w:rPr>
          <w:rFonts w:eastAsia="Calibri"/>
          <w:b/>
          <w:spacing w:val="-1"/>
          <w:sz w:val="22"/>
          <w:szCs w:val="22"/>
        </w:rPr>
        <w:t>B</w:t>
      </w:r>
      <w:r w:rsidRPr="000209C7">
        <w:rPr>
          <w:rFonts w:eastAsia="Calibri"/>
          <w:b/>
          <w:sz w:val="22"/>
          <w:szCs w:val="22"/>
        </w:rPr>
        <w:t>ac</w:t>
      </w:r>
      <w:r w:rsidRPr="000209C7">
        <w:rPr>
          <w:rFonts w:eastAsia="Calibri"/>
          <w:b/>
          <w:spacing w:val="-2"/>
          <w:sz w:val="22"/>
          <w:szCs w:val="22"/>
        </w:rPr>
        <w:t>k</w:t>
      </w:r>
      <w:r w:rsidRPr="000209C7">
        <w:rPr>
          <w:rFonts w:eastAsia="Calibri"/>
          <w:b/>
          <w:sz w:val="22"/>
          <w:szCs w:val="22"/>
        </w:rPr>
        <w:t>gro</w:t>
      </w:r>
      <w:r w:rsidRPr="000209C7">
        <w:rPr>
          <w:rFonts w:eastAsia="Calibri"/>
          <w:b/>
          <w:spacing w:val="2"/>
          <w:sz w:val="22"/>
          <w:szCs w:val="22"/>
        </w:rPr>
        <w:t>u</w:t>
      </w:r>
      <w:r w:rsidRPr="000209C7">
        <w:rPr>
          <w:rFonts w:eastAsia="Calibri"/>
          <w:b/>
          <w:spacing w:val="1"/>
          <w:sz w:val="22"/>
          <w:szCs w:val="22"/>
        </w:rPr>
        <w:t>n</w:t>
      </w:r>
      <w:r w:rsidRPr="000209C7">
        <w:rPr>
          <w:rFonts w:eastAsia="Calibri"/>
          <w:b/>
          <w:sz w:val="22"/>
          <w:szCs w:val="22"/>
        </w:rPr>
        <w:t>d</w:t>
      </w:r>
    </w:p>
    <w:p w14:paraId="26988FE0" w14:textId="77777777" w:rsidR="000209C7" w:rsidRPr="000209C7" w:rsidRDefault="000209C7" w:rsidP="000209C7">
      <w:pPr>
        <w:rPr>
          <w:sz w:val="22"/>
          <w:szCs w:val="22"/>
        </w:rPr>
      </w:pPr>
    </w:p>
    <w:p w14:paraId="45D44BB5" w14:textId="7FDF2FB1" w:rsidR="000209C7" w:rsidRPr="000209C7" w:rsidRDefault="000209C7" w:rsidP="000209C7">
      <w:pPr>
        <w:rPr>
          <w:rFonts w:eastAsia="Calibri"/>
          <w:sz w:val="22"/>
          <w:szCs w:val="22"/>
        </w:rPr>
      </w:pPr>
      <w:r w:rsidRPr="000209C7">
        <w:rPr>
          <w:rFonts w:eastAsia="Calibri"/>
          <w:sz w:val="22"/>
          <w:szCs w:val="22"/>
        </w:rPr>
        <w:t>T</w:t>
      </w:r>
      <w:r w:rsidRPr="000209C7">
        <w:rPr>
          <w:rFonts w:eastAsia="Calibri"/>
          <w:spacing w:val="2"/>
          <w:sz w:val="22"/>
          <w:szCs w:val="22"/>
        </w:rPr>
        <w:t>h</w:t>
      </w:r>
      <w:r w:rsidRPr="000209C7">
        <w:rPr>
          <w:rFonts w:eastAsia="Calibri"/>
          <w:sz w:val="22"/>
          <w:szCs w:val="22"/>
        </w:rPr>
        <w:t>e</w:t>
      </w:r>
      <w:r w:rsidRPr="000209C7">
        <w:rPr>
          <w:rFonts w:eastAsia="Calibri"/>
          <w:spacing w:val="1"/>
          <w:sz w:val="22"/>
          <w:szCs w:val="22"/>
        </w:rPr>
        <w:t>r</w:t>
      </w:r>
      <w:r w:rsidRPr="000209C7">
        <w:rPr>
          <w:rFonts w:eastAsia="Calibri"/>
          <w:sz w:val="22"/>
          <w:szCs w:val="22"/>
        </w:rPr>
        <w:t>e</w:t>
      </w:r>
      <w:r w:rsidRPr="000209C7">
        <w:rPr>
          <w:rFonts w:eastAsia="Calibri"/>
          <w:spacing w:val="-8"/>
          <w:sz w:val="22"/>
          <w:szCs w:val="22"/>
        </w:rPr>
        <w:t xml:space="preserve"> </w:t>
      </w:r>
      <w:r w:rsidRPr="000209C7">
        <w:rPr>
          <w:rFonts w:eastAsia="Calibri"/>
          <w:spacing w:val="1"/>
          <w:sz w:val="22"/>
          <w:szCs w:val="22"/>
        </w:rPr>
        <w:t>w</w:t>
      </w:r>
      <w:r w:rsidRPr="000209C7">
        <w:rPr>
          <w:rFonts w:eastAsia="Calibri"/>
          <w:sz w:val="22"/>
          <w:szCs w:val="22"/>
        </w:rPr>
        <w:t>as</w:t>
      </w:r>
      <w:r w:rsidRPr="000209C7">
        <w:rPr>
          <w:rFonts w:eastAsia="Calibri"/>
          <w:spacing w:val="-6"/>
          <w:sz w:val="22"/>
          <w:szCs w:val="22"/>
        </w:rPr>
        <w:t xml:space="preserve"> </w:t>
      </w:r>
      <w:r w:rsidRPr="000209C7">
        <w:rPr>
          <w:rFonts w:eastAsia="Calibri"/>
          <w:sz w:val="22"/>
          <w:szCs w:val="22"/>
        </w:rPr>
        <w:t>a</w:t>
      </w:r>
      <w:r w:rsidRPr="000209C7">
        <w:rPr>
          <w:rFonts w:eastAsia="Calibri"/>
          <w:spacing w:val="-6"/>
          <w:sz w:val="22"/>
          <w:szCs w:val="22"/>
        </w:rPr>
        <w:t xml:space="preserve"> </w:t>
      </w:r>
      <w:r w:rsidRPr="000209C7">
        <w:rPr>
          <w:rFonts w:eastAsia="Calibri"/>
          <w:sz w:val="22"/>
          <w:szCs w:val="22"/>
        </w:rPr>
        <w:t>r</w:t>
      </w:r>
      <w:r w:rsidRPr="000209C7">
        <w:rPr>
          <w:rFonts w:eastAsia="Calibri"/>
          <w:spacing w:val="1"/>
          <w:sz w:val="22"/>
          <w:szCs w:val="22"/>
        </w:rPr>
        <w:t>e</w:t>
      </w:r>
      <w:r w:rsidRPr="000209C7">
        <w:rPr>
          <w:rFonts w:eastAsia="Calibri"/>
          <w:sz w:val="22"/>
          <w:szCs w:val="22"/>
        </w:rPr>
        <w:t>s</w:t>
      </w:r>
      <w:r w:rsidRPr="000209C7">
        <w:rPr>
          <w:rFonts w:eastAsia="Calibri"/>
          <w:spacing w:val="-2"/>
          <w:sz w:val="22"/>
          <w:szCs w:val="22"/>
        </w:rPr>
        <w:t>o</w:t>
      </w:r>
      <w:r w:rsidRPr="000209C7">
        <w:rPr>
          <w:rFonts w:eastAsia="Calibri"/>
          <w:spacing w:val="1"/>
          <w:sz w:val="22"/>
          <w:szCs w:val="22"/>
        </w:rPr>
        <w:t>u</w:t>
      </w:r>
      <w:r w:rsidRPr="000209C7">
        <w:rPr>
          <w:rFonts w:eastAsia="Calibri"/>
          <w:spacing w:val="-1"/>
          <w:sz w:val="22"/>
          <w:szCs w:val="22"/>
        </w:rPr>
        <w:t>n</w:t>
      </w:r>
      <w:r w:rsidRPr="000209C7">
        <w:rPr>
          <w:rFonts w:eastAsia="Calibri"/>
          <w:spacing w:val="1"/>
          <w:sz w:val="22"/>
          <w:szCs w:val="22"/>
        </w:rPr>
        <w:t>d</w:t>
      </w:r>
      <w:r w:rsidRPr="000209C7">
        <w:rPr>
          <w:rFonts w:eastAsia="Calibri"/>
          <w:sz w:val="22"/>
          <w:szCs w:val="22"/>
        </w:rPr>
        <w:t>i</w:t>
      </w:r>
      <w:r w:rsidRPr="000209C7">
        <w:rPr>
          <w:rFonts w:eastAsia="Calibri"/>
          <w:spacing w:val="1"/>
          <w:sz w:val="22"/>
          <w:szCs w:val="22"/>
        </w:rPr>
        <w:t>n</w:t>
      </w:r>
      <w:r w:rsidRPr="000209C7">
        <w:rPr>
          <w:rFonts w:eastAsia="Calibri"/>
          <w:sz w:val="22"/>
          <w:szCs w:val="22"/>
        </w:rPr>
        <w:t>g</w:t>
      </w:r>
      <w:r w:rsidRPr="000209C7">
        <w:rPr>
          <w:rFonts w:eastAsia="Calibri"/>
          <w:spacing w:val="-9"/>
          <w:sz w:val="22"/>
          <w:szCs w:val="22"/>
        </w:rPr>
        <w:t xml:space="preserve"> </w:t>
      </w:r>
      <w:r w:rsidRPr="000209C7">
        <w:rPr>
          <w:rFonts w:eastAsia="Calibri"/>
          <w:sz w:val="22"/>
          <w:szCs w:val="22"/>
        </w:rPr>
        <w:t>agre</w:t>
      </w:r>
      <w:r w:rsidRPr="000209C7">
        <w:rPr>
          <w:rFonts w:eastAsia="Calibri"/>
          <w:spacing w:val="1"/>
          <w:sz w:val="22"/>
          <w:szCs w:val="22"/>
        </w:rPr>
        <w:t>e</w:t>
      </w:r>
      <w:r w:rsidRPr="000209C7">
        <w:rPr>
          <w:rFonts w:eastAsia="Calibri"/>
          <w:sz w:val="22"/>
          <w:szCs w:val="22"/>
        </w:rPr>
        <w:t>ment</w:t>
      </w:r>
      <w:r w:rsidRPr="000209C7">
        <w:rPr>
          <w:rFonts w:eastAsia="Calibri"/>
          <w:spacing w:val="-5"/>
          <w:sz w:val="22"/>
          <w:szCs w:val="22"/>
        </w:rPr>
        <w:t xml:space="preserve"> </w:t>
      </w:r>
      <w:r w:rsidRPr="000209C7">
        <w:rPr>
          <w:rFonts w:eastAsia="Calibri"/>
          <w:spacing w:val="1"/>
          <w:sz w:val="22"/>
          <w:szCs w:val="22"/>
        </w:rPr>
        <w:t>f</w:t>
      </w:r>
      <w:r w:rsidRPr="000209C7">
        <w:rPr>
          <w:rFonts w:eastAsia="Calibri"/>
          <w:spacing w:val="-2"/>
          <w:sz w:val="22"/>
          <w:szCs w:val="22"/>
        </w:rPr>
        <w:t>r</w:t>
      </w:r>
      <w:r w:rsidRPr="000209C7">
        <w:rPr>
          <w:rFonts w:eastAsia="Calibri"/>
          <w:sz w:val="22"/>
          <w:szCs w:val="22"/>
        </w:rPr>
        <w:t>om</w:t>
      </w:r>
      <w:r w:rsidRPr="000209C7">
        <w:rPr>
          <w:rFonts w:eastAsia="Calibri"/>
          <w:spacing w:val="-6"/>
          <w:sz w:val="22"/>
          <w:szCs w:val="22"/>
        </w:rPr>
        <w:t xml:space="preserve"> </w:t>
      </w:r>
      <w:r w:rsidRPr="000209C7">
        <w:rPr>
          <w:rFonts w:eastAsia="Calibri"/>
          <w:sz w:val="22"/>
          <w:szCs w:val="22"/>
        </w:rPr>
        <w:t>all</w:t>
      </w:r>
      <w:r w:rsidRPr="000209C7">
        <w:rPr>
          <w:rFonts w:eastAsia="Calibri"/>
          <w:spacing w:val="-6"/>
          <w:sz w:val="22"/>
          <w:szCs w:val="22"/>
        </w:rPr>
        <w:t xml:space="preserve"> </w:t>
      </w:r>
      <w:r w:rsidRPr="000209C7">
        <w:rPr>
          <w:rFonts w:eastAsia="Calibri"/>
          <w:spacing w:val="1"/>
          <w:sz w:val="22"/>
          <w:szCs w:val="22"/>
        </w:rPr>
        <w:t>p</w:t>
      </w:r>
      <w:r w:rsidRPr="000209C7">
        <w:rPr>
          <w:rFonts w:eastAsia="Calibri"/>
          <w:spacing w:val="-2"/>
          <w:sz w:val="22"/>
          <w:szCs w:val="22"/>
        </w:rPr>
        <w:t>a</w:t>
      </w:r>
      <w:r w:rsidRPr="000209C7">
        <w:rPr>
          <w:rFonts w:eastAsia="Calibri"/>
          <w:sz w:val="22"/>
          <w:szCs w:val="22"/>
        </w:rPr>
        <w:t>r</w:t>
      </w:r>
      <w:r w:rsidRPr="000209C7">
        <w:rPr>
          <w:rFonts w:eastAsia="Calibri"/>
          <w:spacing w:val="1"/>
          <w:sz w:val="22"/>
          <w:szCs w:val="22"/>
        </w:rPr>
        <w:t>t</w:t>
      </w:r>
      <w:r w:rsidRPr="000209C7">
        <w:rPr>
          <w:rFonts w:eastAsia="Calibri"/>
          <w:spacing w:val="-2"/>
          <w:sz w:val="22"/>
          <w:szCs w:val="22"/>
        </w:rPr>
        <w:t>i</w:t>
      </w:r>
      <w:r w:rsidRPr="000209C7">
        <w:rPr>
          <w:rFonts w:eastAsia="Calibri"/>
          <w:spacing w:val="-1"/>
          <w:sz w:val="22"/>
          <w:szCs w:val="22"/>
        </w:rPr>
        <w:t>c</w:t>
      </w:r>
      <w:r w:rsidRPr="000209C7">
        <w:rPr>
          <w:rFonts w:eastAsia="Calibri"/>
          <w:sz w:val="22"/>
          <w:szCs w:val="22"/>
        </w:rPr>
        <w:t>i</w:t>
      </w:r>
      <w:r w:rsidRPr="000209C7">
        <w:rPr>
          <w:rFonts w:eastAsia="Calibri"/>
          <w:spacing w:val="1"/>
          <w:sz w:val="22"/>
          <w:szCs w:val="22"/>
        </w:rPr>
        <w:t>p</w:t>
      </w:r>
      <w:r w:rsidRPr="000209C7">
        <w:rPr>
          <w:rFonts w:eastAsia="Calibri"/>
          <w:sz w:val="22"/>
          <w:szCs w:val="22"/>
        </w:rPr>
        <w:t>a</w:t>
      </w:r>
      <w:r w:rsidRPr="000209C7">
        <w:rPr>
          <w:rFonts w:eastAsia="Calibri"/>
          <w:spacing w:val="1"/>
          <w:sz w:val="22"/>
          <w:szCs w:val="22"/>
        </w:rPr>
        <w:t>nt</w:t>
      </w:r>
      <w:r w:rsidRPr="000209C7">
        <w:rPr>
          <w:rFonts w:eastAsia="Calibri"/>
          <w:sz w:val="22"/>
          <w:szCs w:val="22"/>
        </w:rPr>
        <w:t>s,</w:t>
      </w:r>
      <w:r w:rsidRPr="000209C7">
        <w:rPr>
          <w:rFonts w:eastAsia="Calibri"/>
          <w:spacing w:val="-6"/>
          <w:sz w:val="22"/>
          <w:szCs w:val="22"/>
        </w:rPr>
        <w:t xml:space="preserve"> </w:t>
      </w:r>
      <w:r w:rsidRPr="000209C7">
        <w:rPr>
          <w:rFonts w:eastAsia="Calibri"/>
          <w:spacing w:val="-2"/>
          <w:sz w:val="22"/>
          <w:szCs w:val="22"/>
        </w:rPr>
        <w:t>r</w:t>
      </w:r>
      <w:r w:rsidRPr="000209C7">
        <w:rPr>
          <w:rFonts w:eastAsia="Calibri"/>
          <w:sz w:val="22"/>
          <w:szCs w:val="22"/>
        </w:rPr>
        <w:t>e</w:t>
      </w:r>
      <w:r w:rsidRPr="000209C7">
        <w:rPr>
          <w:rFonts w:eastAsia="Calibri"/>
          <w:spacing w:val="1"/>
          <w:sz w:val="22"/>
          <w:szCs w:val="22"/>
        </w:rPr>
        <w:t>p</w:t>
      </w:r>
      <w:r w:rsidRPr="000209C7">
        <w:rPr>
          <w:rFonts w:eastAsia="Calibri"/>
          <w:sz w:val="22"/>
          <w:szCs w:val="22"/>
        </w:rPr>
        <w:t>r</w:t>
      </w:r>
      <w:r w:rsidRPr="000209C7">
        <w:rPr>
          <w:rFonts w:eastAsia="Calibri"/>
          <w:spacing w:val="1"/>
          <w:sz w:val="22"/>
          <w:szCs w:val="22"/>
        </w:rPr>
        <w:t>e</w:t>
      </w:r>
      <w:r w:rsidRPr="000209C7">
        <w:rPr>
          <w:rFonts w:eastAsia="Calibri"/>
          <w:sz w:val="22"/>
          <w:szCs w:val="22"/>
        </w:rPr>
        <w:t>s</w:t>
      </w:r>
      <w:r w:rsidRPr="000209C7">
        <w:rPr>
          <w:rFonts w:eastAsia="Calibri"/>
          <w:spacing w:val="-2"/>
          <w:sz w:val="22"/>
          <w:szCs w:val="22"/>
        </w:rPr>
        <w:t>e</w:t>
      </w:r>
      <w:r w:rsidRPr="000209C7">
        <w:rPr>
          <w:rFonts w:eastAsia="Calibri"/>
          <w:spacing w:val="1"/>
          <w:sz w:val="22"/>
          <w:szCs w:val="22"/>
        </w:rPr>
        <w:t>nt</w:t>
      </w:r>
      <w:r w:rsidRPr="000209C7">
        <w:rPr>
          <w:rFonts w:eastAsia="Calibri"/>
          <w:spacing w:val="-2"/>
          <w:sz w:val="22"/>
          <w:szCs w:val="22"/>
        </w:rPr>
        <w:t>i</w:t>
      </w:r>
      <w:r w:rsidRPr="000209C7">
        <w:rPr>
          <w:rFonts w:eastAsia="Calibri"/>
          <w:spacing w:val="1"/>
          <w:sz w:val="22"/>
          <w:szCs w:val="22"/>
        </w:rPr>
        <w:t>n</w:t>
      </w:r>
      <w:r w:rsidRPr="000209C7">
        <w:rPr>
          <w:rFonts w:eastAsia="Calibri"/>
          <w:sz w:val="22"/>
          <w:szCs w:val="22"/>
        </w:rPr>
        <w:t>g</w:t>
      </w:r>
      <w:r w:rsidRPr="000209C7">
        <w:rPr>
          <w:rFonts w:eastAsia="Calibri"/>
          <w:spacing w:val="-6"/>
          <w:sz w:val="22"/>
          <w:szCs w:val="22"/>
        </w:rPr>
        <w:t xml:space="preserve"> </w:t>
      </w:r>
      <w:r w:rsidRPr="000209C7">
        <w:rPr>
          <w:rFonts w:eastAsia="Calibri"/>
          <w:spacing w:val="1"/>
          <w:sz w:val="22"/>
          <w:szCs w:val="22"/>
        </w:rPr>
        <w:t>d</w:t>
      </w:r>
      <w:r w:rsidRPr="000209C7">
        <w:rPr>
          <w:rFonts w:eastAsia="Calibri"/>
          <w:sz w:val="22"/>
          <w:szCs w:val="22"/>
        </w:rPr>
        <w:t>i</w:t>
      </w:r>
      <w:r w:rsidRPr="000209C7">
        <w:rPr>
          <w:rFonts w:eastAsia="Calibri"/>
          <w:spacing w:val="-3"/>
          <w:sz w:val="22"/>
          <w:szCs w:val="22"/>
        </w:rPr>
        <w:t>v</w:t>
      </w:r>
      <w:r w:rsidRPr="000209C7">
        <w:rPr>
          <w:rFonts w:eastAsia="Calibri"/>
          <w:sz w:val="22"/>
          <w:szCs w:val="22"/>
        </w:rPr>
        <w:t>e</w:t>
      </w:r>
      <w:r w:rsidRPr="000209C7">
        <w:rPr>
          <w:rFonts w:eastAsia="Calibri"/>
          <w:spacing w:val="1"/>
          <w:sz w:val="22"/>
          <w:szCs w:val="22"/>
        </w:rPr>
        <w:t>r</w:t>
      </w:r>
      <w:r w:rsidRPr="000209C7">
        <w:rPr>
          <w:rFonts w:eastAsia="Calibri"/>
          <w:sz w:val="22"/>
          <w:szCs w:val="22"/>
        </w:rPr>
        <w:t>se</w:t>
      </w:r>
      <w:r w:rsidRPr="000209C7">
        <w:rPr>
          <w:rFonts w:eastAsia="Calibri"/>
          <w:spacing w:val="-6"/>
          <w:sz w:val="22"/>
          <w:szCs w:val="22"/>
        </w:rPr>
        <w:t xml:space="preserve"> </w:t>
      </w:r>
      <w:r w:rsidRPr="000209C7">
        <w:rPr>
          <w:rFonts w:eastAsia="Calibri"/>
          <w:spacing w:val="-1"/>
          <w:sz w:val="22"/>
          <w:szCs w:val="22"/>
        </w:rPr>
        <w:t>c</w:t>
      </w:r>
      <w:r w:rsidRPr="000209C7">
        <w:rPr>
          <w:rFonts w:eastAsia="Calibri"/>
          <w:sz w:val="22"/>
          <w:szCs w:val="22"/>
        </w:rPr>
        <w:t>o</w:t>
      </w:r>
      <w:r w:rsidRPr="000209C7">
        <w:rPr>
          <w:rFonts w:eastAsia="Calibri"/>
          <w:spacing w:val="2"/>
          <w:sz w:val="22"/>
          <w:szCs w:val="22"/>
        </w:rPr>
        <w:t>u</w:t>
      </w:r>
      <w:r w:rsidRPr="000209C7">
        <w:rPr>
          <w:rFonts w:eastAsia="Calibri"/>
          <w:spacing w:val="-1"/>
          <w:sz w:val="22"/>
          <w:szCs w:val="22"/>
        </w:rPr>
        <w:t>n</w:t>
      </w:r>
      <w:r w:rsidRPr="000209C7">
        <w:rPr>
          <w:rFonts w:eastAsia="Calibri"/>
          <w:spacing w:val="1"/>
          <w:sz w:val="22"/>
          <w:szCs w:val="22"/>
        </w:rPr>
        <w:t>t</w:t>
      </w:r>
      <w:r w:rsidRPr="000209C7">
        <w:rPr>
          <w:rFonts w:eastAsia="Calibri"/>
          <w:sz w:val="22"/>
          <w:szCs w:val="22"/>
        </w:rPr>
        <w:t>ries,</w:t>
      </w:r>
      <w:r w:rsidRPr="000209C7">
        <w:rPr>
          <w:rFonts w:eastAsia="Calibri"/>
          <w:spacing w:val="2"/>
          <w:sz w:val="22"/>
          <w:szCs w:val="22"/>
        </w:rPr>
        <w:t xml:space="preserve"> </w:t>
      </w:r>
      <w:r w:rsidRPr="000209C7">
        <w:rPr>
          <w:rFonts w:eastAsia="Calibri"/>
          <w:sz w:val="22"/>
          <w:szCs w:val="22"/>
        </w:rPr>
        <w:t>r</w:t>
      </w:r>
      <w:r w:rsidRPr="000209C7">
        <w:rPr>
          <w:rFonts w:eastAsia="Calibri"/>
          <w:spacing w:val="-1"/>
          <w:sz w:val="22"/>
          <w:szCs w:val="22"/>
        </w:rPr>
        <w:t>e</w:t>
      </w:r>
      <w:r w:rsidRPr="000209C7">
        <w:rPr>
          <w:rFonts w:eastAsia="Calibri"/>
          <w:sz w:val="22"/>
          <w:szCs w:val="22"/>
        </w:rPr>
        <w:t>ligio</w:t>
      </w:r>
      <w:r w:rsidRPr="000209C7">
        <w:rPr>
          <w:rFonts w:eastAsia="Calibri"/>
          <w:spacing w:val="2"/>
          <w:sz w:val="22"/>
          <w:szCs w:val="22"/>
        </w:rPr>
        <w:t>n</w:t>
      </w:r>
      <w:r w:rsidRPr="000209C7">
        <w:rPr>
          <w:rFonts w:eastAsia="Calibri"/>
          <w:sz w:val="22"/>
          <w:szCs w:val="22"/>
        </w:rPr>
        <w:t>s</w:t>
      </w:r>
      <w:r w:rsidR="0046397B">
        <w:rPr>
          <w:rFonts w:eastAsia="Calibri"/>
          <w:sz w:val="22"/>
          <w:szCs w:val="22"/>
        </w:rPr>
        <w:t>,</w:t>
      </w:r>
      <w:r w:rsidRPr="000209C7">
        <w:rPr>
          <w:rFonts w:eastAsia="Calibri"/>
          <w:spacing w:val="-9"/>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d ex</w:t>
      </w:r>
      <w:r w:rsidRPr="000209C7">
        <w:rPr>
          <w:rFonts w:eastAsia="Calibri"/>
          <w:spacing w:val="1"/>
          <w:sz w:val="22"/>
          <w:szCs w:val="22"/>
        </w:rPr>
        <w:t>p</w:t>
      </w:r>
      <w:r w:rsidRPr="000209C7">
        <w:rPr>
          <w:rFonts w:eastAsia="Calibri"/>
          <w:sz w:val="22"/>
          <w:szCs w:val="22"/>
        </w:rPr>
        <w:t>e</w:t>
      </w:r>
      <w:r w:rsidRPr="000209C7">
        <w:rPr>
          <w:rFonts w:eastAsia="Calibri"/>
          <w:spacing w:val="1"/>
          <w:sz w:val="22"/>
          <w:szCs w:val="22"/>
        </w:rPr>
        <w:t>r</w:t>
      </w:r>
      <w:r w:rsidRPr="000209C7">
        <w:rPr>
          <w:rFonts w:eastAsia="Calibri"/>
          <w:sz w:val="22"/>
          <w:szCs w:val="22"/>
        </w:rPr>
        <w:t>i</w:t>
      </w:r>
      <w:r w:rsidRPr="000209C7">
        <w:rPr>
          <w:rFonts w:eastAsia="Calibri"/>
          <w:spacing w:val="-2"/>
          <w:sz w:val="22"/>
          <w:szCs w:val="22"/>
        </w:rPr>
        <w:t>e</w:t>
      </w:r>
      <w:r w:rsidRPr="000209C7">
        <w:rPr>
          <w:rFonts w:eastAsia="Calibri"/>
          <w:spacing w:val="1"/>
          <w:sz w:val="22"/>
          <w:szCs w:val="22"/>
        </w:rPr>
        <w:t>n</w:t>
      </w:r>
      <w:r w:rsidRPr="000209C7">
        <w:rPr>
          <w:rFonts w:eastAsia="Calibri"/>
          <w:spacing w:val="-1"/>
          <w:sz w:val="22"/>
          <w:szCs w:val="22"/>
        </w:rPr>
        <w:t>c</w:t>
      </w:r>
      <w:r w:rsidRPr="000209C7">
        <w:rPr>
          <w:rFonts w:eastAsia="Calibri"/>
          <w:sz w:val="22"/>
          <w:szCs w:val="22"/>
        </w:rPr>
        <w:t>es</w:t>
      </w:r>
      <w:r w:rsidRPr="000209C7">
        <w:rPr>
          <w:rFonts w:eastAsia="Calibri"/>
          <w:spacing w:val="2"/>
          <w:sz w:val="22"/>
          <w:szCs w:val="22"/>
        </w:rPr>
        <w:t xml:space="preserve"> </w:t>
      </w:r>
      <w:r w:rsidRPr="000209C7">
        <w:rPr>
          <w:rFonts w:eastAsia="Calibri"/>
          <w:spacing w:val="1"/>
          <w:sz w:val="22"/>
          <w:szCs w:val="22"/>
        </w:rPr>
        <w:t>f</w:t>
      </w:r>
      <w:r w:rsidRPr="000209C7">
        <w:rPr>
          <w:rFonts w:eastAsia="Calibri"/>
          <w:sz w:val="22"/>
          <w:szCs w:val="22"/>
        </w:rPr>
        <w:t>r</w:t>
      </w:r>
      <w:r w:rsidRPr="000209C7">
        <w:rPr>
          <w:rFonts w:eastAsia="Calibri"/>
          <w:spacing w:val="1"/>
          <w:sz w:val="22"/>
          <w:szCs w:val="22"/>
        </w:rPr>
        <w:t>o</w:t>
      </w:r>
      <w:r w:rsidRPr="000209C7">
        <w:rPr>
          <w:rFonts w:eastAsia="Calibri"/>
          <w:sz w:val="22"/>
          <w:szCs w:val="22"/>
        </w:rPr>
        <w:t>m across Asia,</w:t>
      </w:r>
      <w:r w:rsidRPr="000209C7">
        <w:rPr>
          <w:rFonts w:eastAsia="Calibri"/>
          <w:spacing w:val="2"/>
          <w:sz w:val="22"/>
          <w:szCs w:val="22"/>
        </w:rPr>
        <w:t xml:space="preserve"> </w:t>
      </w:r>
      <w:r w:rsidRPr="000209C7">
        <w:rPr>
          <w:rFonts w:eastAsia="Calibri"/>
          <w:spacing w:val="1"/>
          <w:sz w:val="22"/>
          <w:szCs w:val="22"/>
        </w:rPr>
        <w:t>th</w:t>
      </w:r>
      <w:r w:rsidRPr="000209C7">
        <w:rPr>
          <w:rFonts w:eastAsia="Calibri"/>
          <w:spacing w:val="-2"/>
          <w:sz w:val="22"/>
          <w:szCs w:val="22"/>
        </w:rPr>
        <w:t>a</w:t>
      </w:r>
      <w:r w:rsidRPr="000209C7">
        <w:rPr>
          <w:rFonts w:eastAsia="Calibri"/>
          <w:sz w:val="22"/>
          <w:szCs w:val="22"/>
        </w:rPr>
        <w:t xml:space="preserve">t </w:t>
      </w:r>
      <w:r w:rsidRPr="000209C7">
        <w:rPr>
          <w:rFonts w:eastAsia="Calibri"/>
          <w:spacing w:val="1"/>
          <w:sz w:val="22"/>
          <w:szCs w:val="22"/>
        </w:rPr>
        <w:t>th</w:t>
      </w:r>
      <w:r w:rsidRPr="000209C7">
        <w:rPr>
          <w:rFonts w:eastAsia="Calibri"/>
          <w:sz w:val="22"/>
          <w:szCs w:val="22"/>
        </w:rPr>
        <w:t>e e</w:t>
      </w:r>
      <w:r w:rsidRPr="000209C7">
        <w:rPr>
          <w:rFonts w:eastAsia="Calibri"/>
          <w:spacing w:val="1"/>
          <w:sz w:val="22"/>
          <w:szCs w:val="22"/>
        </w:rPr>
        <w:t>n</w:t>
      </w:r>
      <w:r w:rsidRPr="000209C7">
        <w:rPr>
          <w:rFonts w:eastAsia="Calibri"/>
          <w:sz w:val="22"/>
          <w:szCs w:val="22"/>
        </w:rPr>
        <w:t>vir</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m</w:t>
      </w:r>
      <w:r w:rsidRPr="000209C7">
        <w:rPr>
          <w:rFonts w:eastAsia="Calibri"/>
          <w:spacing w:val="-2"/>
          <w:sz w:val="22"/>
          <w:szCs w:val="22"/>
        </w:rPr>
        <w:t>e</w:t>
      </w:r>
      <w:r w:rsidRPr="000209C7">
        <w:rPr>
          <w:rFonts w:eastAsia="Calibri"/>
          <w:spacing w:val="1"/>
          <w:sz w:val="22"/>
          <w:szCs w:val="22"/>
        </w:rPr>
        <w:t>n</w:t>
      </w:r>
      <w:r w:rsidRPr="000209C7">
        <w:rPr>
          <w:rFonts w:eastAsia="Calibri"/>
          <w:sz w:val="22"/>
          <w:szCs w:val="22"/>
        </w:rPr>
        <w:t xml:space="preserve">t </w:t>
      </w:r>
      <w:r w:rsidRPr="000209C7">
        <w:rPr>
          <w:rFonts w:eastAsia="Calibri"/>
          <w:spacing w:val="1"/>
          <w:sz w:val="22"/>
          <w:szCs w:val="22"/>
        </w:rPr>
        <w:t>un</w:t>
      </w:r>
      <w:r w:rsidRPr="000209C7">
        <w:rPr>
          <w:rFonts w:eastAsia="Calibri"/>
          <w:spacing w:val="-1"/>
          <w:sz w:val="22"/>
          <w:szCs w:val="22"/>
        </w:rPr>
        <w:t>d</w:t>
      </w:r>
      <w:r w:rsidRPr="000209C7">
        <w:rPr>
          <w:rFonts w:eastAsia="Calibri"/>
          <w:sz w:val="22"/>
          <w:szCs w:val="22"/>
        </w:rPr>
        <w:t>e</w:t>
      </w:r>
      <w:r w:rsidRPr="000209C7">
        <w:rPr>
          <w:rFonts w:eastAsia="Calibri"/>
          <w:spacing w:val="1"/>
          <w:sz w:val="22"/>
          <w:szCs w:val="22"/>
        </w:rPr>
        <w:t>r</w:t>
      </w:r>
      <w:r w:rsidRPr="000209C7">
        <w:rPr>
          <w:rFonts w:eastAsia="Calibri"/>
          <w:sz w:val="22"/>
          <w:szCs w:val="22"/>
        </w:rPr>
        <w:t>s</w:t>
      </w:r>
      <w:r w:rsidRPr="000209C7">
        <w:rPr>
          <w:rFonts w:eastAsia="Calibri"/>
          <w:spacing w:val="-1"/>
          <w:sz w:val="22"/>
          <w:szCs w:val="22"/>
        </w:rPr>
        <w:t>c</w:t>
      </w:r>
      <w:r w:rsidRPr="000209C7">
        <w:rPr>
          <w:rFonts w:eastAsia="Calibri"/>
          <w:sz w:val="22"/>
          <w:szCs w:val="22"/>
        </w:rPr>
        <w:t>o</w:t>
      </w:r>
      <w:r w:rsidRPr="000209C7">
        <w:rPr>
          <w:rFonts w:eastAsia="Calibri"/>
          <w:spacing w:val="1"/>
          <w:sz w:val="22"/>
          <w:szCs w:val="22"/>
        </w:rPr>
        <w:t>r</w:t>
      </w:r>
      <w:r w:rsidRPr="000209C7">
        <w:rPr>
          <w:rFonts w:eastAsia="Calibri"/>
          <w:sz w:val="22"/>
          <w:szCs w:val="22"/>
        </w:rPr>
        <w:t>es</w:t>
      </w:r>
      <w:r w:rsidRPr="000209C7">
        <w:rPr>
          <w:rFonts w:eastAsia="Calibri"/>
          <w:spacing w:val="2"/>
          <w:sz w:val="22"/>
          <w:szCs w:val="22"/>
        </w:rPr>
        <w:t xml:space="preserve"> </w:t>
      </w:r>
      <w:r w:rsidRPr="000209C7">
        <w:rPr>
          <w:rFonts w:eastAsia="Calibri"/>
          <w:sz w:val="22"/>
          <w:szCs w:val="22"/>
        </w:rPr>
        <w:t>ev</w:t>
      </w:r>
      <w:r w:rsidRPr="000209C7">
        <w:rPr>
          <w:rFonts w:eastAsia="Calibri"/>
          <w:spacing w:val="-2"/>
          <w:sz w:val="22"/>
          <w:szCs w:val="22"/>
        </w:rPr>
        <w:t>e</w:t>
      </w:r>
      <w:r w:rsidRPr="000209C7">
        <w:rPr>
          <w:rFonts w:eastAsia="Calibri"/>
          <w:sz w:val="22"/>
          <w:szCs w:val="22"/>
        </w:rPr>
        <w:t>ry</w:t>
      </w:r>
      <w:r w:rsidRPr="000209C7">
        <w:rPr>
          <w:rFonts w:eastAsia="Calibri"/>
          <w:spacing w:val="2"/>
          <w:sz w:val="22"/>
          <w:szCs w:val="22"/>
        </w:rPr>
        <w:t xml:space="preserve"> </w:t>
      </w:r>
      <w:r w:rsidRPr="000209C7">
        <w:rPr>
          <w:rFonts w:eastAsia="Calibri"/>
          <w:sz w:val="22"/>
          <w:szCs w:val="22"/>
        </w:rPr>
        <w:t>as</w:t>
      </w:r>
      <w:r w:rsidRPr="000209C7">
        <w:rPr>
          <w:rFonts w:eastAsia="Calibri"/>
          <w:spacing w:val="1"/>
          <w:sz w:val="22"/>
          <w:szCs w:val="22"/>
        </w:rPr>
        <w:t>p</w:t>
      </w:r>
      <w:r w:rsidRPr="000209C7">
        <w:rPr>
          <w:rFonts w:eastAsia="Calibri"/>
          <w:sz w:val="22"/>
          <w:szCs w:val="22"/>
        </w:rPr>
        <w:t>ect</w:t>
      </w:r>
      <w:r w:rsidRPr="000209C7">
        <w:rPr>
          <w:rFonts w:eastAsia="Calibri"/>
          <w:spacing w:val="3"/>
          <w:sz w:val="22"/>
          <w:szCs w:val="22"/>
        </w:rPr>
        <w:t xml:space="preserve"> </w:t>
      </w:r>
      <w:r w:rsidRPr="000209C7">
        <w:rPr>
          <w:rFonts w:eastAsia="Calibri"/>
          <w:spacing w:val="-2"/>
          <w:sz w:val="22"/>
          <w:szCs w:val="22"/>
        </w:rPr>
        <w:t>o</w:t>
      </w:r>
      <w:r w:rsidRPr="000209C7">
        <w:rPr>
          <w:rFonts w:eastAsia="Calibri"/>
          <w:sz w:val="22"/>
          <w:szCs w:val="22"/>
        </w:rPr>
        <w:t>f</w:t>
      </w:r>
      <w:r w:rsidRPr="000209C7">
        <w:rPr>
          <w:rFonts w:eastAsia="Calibri"/>
          <w:spacing w:val="3"/>
          <w:sz w:val="22"/>
          <w:szCs w:val="22"/>
        </w:rPr>
        <w:t xml:space="preserve"> </w:t>
      </w:r>
      <w:r w:rsidRPr="000209C7">
        <w:rPr>
          <w:rFonts w:eastAsia="Calibri"/>
          <w:sz w:val="22"/>
          <w:szCs w:val="22"/>
        </w:rPr>
        <w:t>l</w:t>
      </w:r>
      <w:r w:rsidRPr="000209C7">
        <w:rPr>
          <w:rFonts w:eastAsia="Calibri"/>
          <w:spacing w:val="-2"/>
          <w:sz w:val="22"/>
          <w:szCs w:val="22"/>
        </w:rPr>
        <w:t>i</w:t>
      </w:r>
      <w:r w:rsidRPr="000209C7">
        <w:rPr>
          <w:rFonts w:eastAsia="Calibri"/>
          <w:spacing w:val="1"/>
          <w:sz w:val="22"/>
          <w:szCs w:val="22"/>
        </w:rPr>
        <w:t>f</w:t>
      </w:r>
      <w:r w:rsidRPr="000209C7">
        <w:rPr>
          <w:rFonts w:eastAsia="Calibri"/>
          <w:sz w:val="22"/>
          <w:szCs w:val="22"/>
        </w:rPr>
        <w:t>e.</w:t>
      </w:r>
      <w:r w:rsidRPr="000209C7">
        <w:rPr>
          <w:rFonts w:eastAsia="Calibri"/>
          <w:spacing w:val="2"/>
          <w:sz w:val="22"/>
          <w:szCs w:val="22"/>
        </w:rPr>
        <w:t xml:space="preserve"> </w:t>
      </w:r>
      <w:r w:rsidRPr="000209C7">
        <w:rPr>
          <w:rFonts w:eastAsia="Calibri"/>
          <w:sz w:val="22"/>
          <w:szCs w:val="22"/>
        </w:rPr>
        <w:t>There</w:t>
      </w:r>
      <w:r w:rsidRPr="000209C7">
        <w:rPr>
          <w:rFonts w:eastAsia="Calibri"/>
          <w:spacing w:val="3"/>
          <w:sz w:val="22"/>
          <w:szCs w:val="22"/>
        </w:rPr>
        <w:t xml:space="preserve"> </w:t>
      </w:r>
      <w:r w:rsidRPr="000209C7">
        <w:rPr>
          <w:rFonts w:eastAsia="Calibri"/>
          <w:sz w:val="22"/>
          <w:szCs w:val="22"/>
        </w:rPr>
        <w:t>is</w:t>
      </w:r>
      <w:r w:rsidRPr="000209C7">
        <w:rPr>
          <w:rFonts w:eastAsia="Calibri"/>
          <w:spacing w:val="2"/>
          <w:sz w:val="22"/>
          <w:szCs w:val="22"/>
        </w:rPr>
        <w:t xml:space="preserve"> </w:t>
      </w:r>
      <w:r w:rsidRPr="000209C7">
        <w:rPr>
          <w:rFonts w:eastAsia="Calibri"/>
          <w:sz w:val="22"/>
          <w:szCs w:val="22"/>
        </w:rPr>
        <w:t>a</w:t>
      </w:r>
      <w:r w:rsidRPr="000209C7">
        <w:rPr>
          <w:rFonts w:eastAsia="Calibri"/>
          <w:spacing w:val="11"/>
          <w:sz w:val="22"/>
          <w:szCs w:val="22"/>
        </w:rPr>
        <w:t xml:space="preserve"> </w:t>
      </w:r>
      <w:r w:rsidRPr="000209C7">
        <w:rPr>
          <w:rFonts w:eastAsia="Calibri"/>
          <w:spacing w:val="-1"/>
          <w:sz w:val="22"/>
          <w:szCs w:val="22"/>
        </w:rPr>
        <w:t>c</w:t>
      </w:r>
      <w:r w:rsidRPr="000209C7">
        <w:rPr>
          <w:rFonts w:eastAsia="Calibri"/>
          <w:sz w:val="22"/>
          <w:szCs w:val="22"/>
        </w:rPr>
        <w:t>o</w:t>
      </w:r>
      <w:r w:rsidRPr="000209C7">
        <w:rPr>
          <w:rFonts w:eastAsia="Calibri"/>
          <w:spacing w:val="1"/>
          <w:sz w:val="22"/>
          <w:szCs w:val="22"/>
        </w:rPr>
        <w:t>r</w:t>
      </w:r>
      <w:r w:rsidRPr="000209C7">
        <w:rPr>
          <w:rFonts w:eastAsia="Calibri"/>
          <w:sz w:val="22"/>
          <w:szCs w:val="22"/>
        </w:rPr>
        <w:t>e a</w:t>
      </w:r>
      <w:r w:rsidRPr="000209C7">
        <w:rPr>
          <w:rFonts w:eastAsia="Calibri"/>
          <w:spacing w:val="1"/>
          <w:sz w:val="22"/>
          <w:szCs w:val="22"/>
        </w:rPr>
        <w:t>w</w:t>
      </w:r>
      <w:r w:rsidRPr="000209C7">
        <w:rPr>
          <w:rFonts w:eastAsia="Calibri"/>
          <w:sz w:val="22"/>
          <w:szCs w:val="22"/>
        </w:rPr>
        <w:t>ar</w:t>
      </w:r>
      <w:r w:rsidRPr="000209C7">
        <w:rPr>
          <w:rFonts w:eastAsia="Calibri"/>
          <w:spacing w:val="-1"/>
          <w:sz w:val="22"/>
          <w:szCs w:val="22"/>
        </w:rPr>
        <w:t>e</w:t>
      </w:r>
      <w:r w:rsidRPr="000209C7">
        <w:rPr>
          <w:rFonts w:eastAsia="Calibri"/>
          <w:spacing w:val="1"/>
          <w:sz w:val="22"/>
          <w:szCs w:val="22"/>
        </w:rPr>
        <w:t>n</w:t>
      </w:r>
      <w:r w:rsidRPr="000209C7">
        <w:rPr>
          <w:rFonts w:eastAsia="Calibri"/>
          <w:sz w:val="22"/>
          <w:szCs w:val="22"/>
        </w:rPr>
        <w:t>ess</w:t>
      </w:r>
      <w:r w:rsidRPr="000209C7">
        <w:rPr>
          <w:rFonts w:eastAsia="Calibri"/>
          <w:spacing w:val="1"/>
          <w:sz w:val="22"/>
          <w:szCs w:val="22"/>
        </w:rPr>
        <w:t xml:space="preserve"> th</w:t>
      </w:r>
      <w:r w:rsidRPr="000209C7">
        <w:rPr>
          <w:rFonts w:eastAsia="Calibri"/>
          <w:spacing w:val="-2"/>
          <w:sz w:val="22"/>
          <w:szCs w:val="22"/>
        </w:rPr>
        <w:t>a</w:t>
      </w:r>
      <w:r w:rsidRPr="000209C7">
        <w:rPr>
          <w:rFonts w:eastAsia="Calibri"/>
          <w:sz w:val="22"/>
          <w:szCs w:val="22"/>
        </w:rPr>
        <w:t>t</w:t>
      </w:r>
      <w:r w:rsidRPr="000209C7">
        <w:rPr>
          <w:rFonts w:eastAsia="Calibri"/>
          <w:spacing w:val="2"/>
          <w:sz w:val="22"/>
          <w:szCs w:val="22"/>
        </w:rPr>
        <w:t xml:space="preserve"> </w:t>
      </w:r>
      <w:r w:rsidRPr="000209C7">
        <w:rPr>
          <w:rFonts w:eastAsia="Calibri"/>
          <w:spacing w:val="1"/>
          <w:sz w:val="22"/>
          <w:szCs w:val="22"/>
        </w:rPr>
        <w:t>w</w:t>
      </w:r>
      <w:r w:rsidRPr="000209C7">
        <w:rPr>
          <w:rFonts w:eastAsia="Calibri"/>
          <w:spacing w:val="-2"/>
          <w:sz w:val="22"/>
          <w:szCs w:val="22"/>
        </w:rPr>
        <w:t>i</w:t>
      </w:r>
      <w:r w:rsidRPr="000209C7">
        <w:rPr>
          <w:rFonts w:eastAsia="Calibri"/>
          <w:spacing w:val="1"/>
          <w:sz w:val="22"/>
          <w:szCs w:val="22"/>
        </w:rPr>
        <w:t>th</w:t>
      </w:r>
      <w:r w:rsidRPr="000209C7">
        <w:rPr>
          <w:rFonts w:eastAsia="Calibri"/>
          <w:spacing w:val="-2"/>
          <w:sz w:val="22"/>
          <w:szCs w:val="22"/>
        </w:rPr>
        <w:t>o</w:t>
      </w:r>
      <w:r w:rsidRPr="000209C7">
        <w:rPr>
          <w:rFonts w:eastAsia="Calibri"/>
          <w:spacing w:val="1"/>
          <w:sz w:val="22"/>
          <w:szCs w:val="22"/>
        </w:rPr>
        <w:t>u</w:t>
      </w:r>
      <w:r w:rsidRPr="000209C7">
        <w:rPr>
          <w:rFonts w:eastAsia="Calibri"/>
          <w:sz w:val="22"/>
          <w:szCs w:val="22"/>
        </w:rPr>
        <w:t>t a</w:t>
      </w:r>
      <w:r w:rsidRPr="000209C7">
        <w:rPr>
          <w:rFonts w:eastAsia="Calibri"/>
          <w:spacing w:val="4"/>
          <w:sz w:val="22"/>
          <w:szCs w:val="22"/>
        </w:rPr>
        <w:t xml:space="preserve"> </w:t>
      </w:r>
      <w:r w:rsidRPr="000209C7">
        <w:rPr>
          <w:rFonts w:eastAsia="Calibri"/>
          <w:spacing w:val="-1"/>
          <w:sz w:val="22"/>
          <w:szCs w:val="22"/>
        </w:rPr>
        <w:t>c</w:t>
      </w:r>
      <w:r w:rsidRPr="000209C7">
        <w:rPr>
          <w:rFonts w:eastAsia="Calibri"/>
          <w:sz w:val="22"/>
          <w:szCs w:val="22"/>
        </w:rPr>
        <w:t>le</w:t>
      </w:r>
      <w:r w:rsidRPr="000209C7">
        <w:rPr>
          <w:rFonts w:eastAsia="Calibri"/>
          <w:spacing w:val="1"/>
          <w:sz w:val="22"/>
          <w:szCs w:val="22"/>
        </w:rPr>
        <w:t>a</w:t>
      </w:r>
      <w:r w:rsidRPr="000209C7">
        <w:rPr>
          <w:rFonts w:eastAsia="Calibri"/>
          <w:sz w:val="22"/>
          <w:szCs w:val="22"/>
        </w:rPr>
        <w:t>n</w:t>
      </w:r>
      <w:r w:rsidRPr="000209C7">
        <w:rPr>
          <w:rFonts w:eastAsia="Calibri"/>
          <w:spacing w:val="2"/>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 xml:space="preserve">d </w:t>
      </w:r>
      <w:r w:rsidRPr="000209C7">
        <w:rPr>
          <w:rFonts w:eastAsia="Calibri"/>
          <w:spacing w:val="1"/>
          <w:sz w:val="22"/>
          <w:szCs w:val="22"/>
        </w:rPr>
        <w:t>un</w:t>
      </w:r>
      <w:r w:rsidRPr="000209C7">
        <w:rPr>
          <w:rFonts w:eastAsia="Calibri"/>
          <w:spacing w:val="-1"/>
          <w:sz w:val="22"/>
          <w:szCs w:val="22"/>
        </w:rPr>
        <w:t>p</w:t>
      </w:r>
      <w:r w:rsidRPr="000209C7">
        <w:rPr>
          <w:rFonts w:eastAsia="Calibri"/>
          <w:sz w:val="22"/>
          <w:szCs w:val="22"/>
        </w:rPr>
        <w:t>ollut</w:t>
      </w:r>
      <w:r w:rsidRPr="000209C7">
        <w:rPr>
          <w:rFonts w:eastAsia="Calibri"/>
          <w:spacing w:val="1"/>
          <w:sz w:val="22"/>
          <w:szCs w:val="22"/>
        </w:rPr>
        <w:t>e</w:t>
      </w:r>
      <w:r w:rsidRPr="000209C7">
        <w:rPr>
          <w:rFonts w:eastAsia="Calibri"/>
          <w:sz w:val="22"/>
          <w:szCs w:val="22"/>
        </w:rPr>
        <w:t>d</w:t>
      </w:r>
      <w:r w:rsidRPr="000209C7">
        <w:rPr>
          <w:rFonts w:eastAsia="Calibri"/>
          <w:spacing w:val="2"/>
          <w:sz w:val="22"/>
          <w:szCs w:val="22"/>
        </w:rPr>
        <w:t xml:space="preserve"> </w:t>
      </w:r>
      <w:r w:rsidRPr="000209C7">
        <w:rPr>
          <w:rFonts w:eastAsia="Calibri"/>
          <w:spacing w:val="-2"/>
          <w:sz w:val="22"/>
          <w:szCs w:val="22"/>
        </w:rPr>
        <w:t>e</w:t>
      </w:r>
      <w:r w:rsidRPr="000209C7">
        <w:rPr>
          <w:rFonts w:eastAsia="Calibri"/>
          <w:spacing w:val="1"/>
          <w:sz w:val="22"/>
          <w:szCs w:val="22"/>
        </w:rPr>
        <w:t>n</w:t>
      </w:r>
      <w:r w:rsidRPr="000209C7">
        <w:rPr>
          <w:rFonts w:eastAsia="Calibri"/>
          <w:sz w:val="22"/>
          <w:szCs w:val="22"/>
        </w:rPr>
        <w:t>viro</w:t>
      </w:r>
      <w:r w:rsidRPr="000209C7">
        <w:rPr>
          <w:rFonts w:eastAsia="Calibri"/>
          <w:spacing w:val="2"/>
          <w:sz w:val="22"/>
          <w:szCs w:val="22"/>
        </w:rPr>
        <w:t>n</w:t>
      </w:r>
      <w:r w:rsidRPr="000209C7">
        <w:rPr>
          <w:rFonts w:eastAsia="Calibri"/>
          <w:spacing w:val="-2"/>
          <w:sz w:val="22"/>
          <w:szCs w:val="22"/>
        </w:rPr>
        <w:t>m</w:t>
      </w:r>
      <w:r w:rsidRPr="000209C7">
        <w:rPr>
          <w:rFonts w:eastAsia="Calibri"/>
          <w:sz w:val="22"/>
          <w:szCs w:val="22"/>
        </w:rPr>
        <w:t>e</w:t>
      </w:r>
      <w:r w:rsidRPr="000209C7">
        <w:rPr>
          <w:rFonts w:eastAsia="Calibri"/>
          <w:spacing w:val="1"/>
          <w:sz w:val="22"/>
          <w:szCs w:val="22"/>
        </w:rPr>
        <w:t>n</w:t>
      </w:r>
      <w:r w:rsidRPr="000209C7">
        <w:rPr>
          <w:rFonts w:eastAsia="Calibri"/>
          <w:spacing w:val="-1"/>
          <w:sz w:val="22"/>
          <w:szCs w:val="22"/>
        </w:rPr>
        <w:t>t</w:t>
      </w:r>
      <w:r w:rsidRPr="000209C7">
        <w:rPr>
          <w:rFonts w:eastAsia="Calibri"/>
          <w:sz w:val="22"/>
          <w:szCs w:val="22"/>
        </w:rPr>
        <w:t>,</w:t>
      </w:r>
      <w:r w:rsidRPr="000209C7">
        <w:rPr>
          <w:rFonts w:eastAsia="Calibri"/>
          <w:spacing w:val="1"/>
          <w:sz w:val="22"/>
          <w:szCs w:val="22"/>
        </w:rPr>
        <w:t xml:space="preserve"> w</w:t>
      </w:r>
      <w:r w:rsidRPr="000209C7">
        <w:rPr>
          <w:rFonts w:eastAsia="Calibri"/>
          <w:sz w:val="22"/>
          <w:szCs w:val="22"/>
        </w:rPr>
        <w:t>i</w:t>
      </w:r>
      <w:r w:rsidRPr="000209C7">
        <w:rPr>
          <w:rFonts w:eastAsia="Calibri"/>
          <w:spacing w:val="-1"/>
          <w:sz w:val="22"/>
          <w:szCs w:val="22"/>
        </w:rPr>
        <w:t>t</w:t>
      </w:r>
      <w:r w:rsidRPr="000209C7">
        <w:rPr>
          <w:rFonts w:eastAsia="Calibri"/>
          <w:spacing w:val="1"/>
          <w:sz w:val="22"/>
          <w:szCs w:val="22"/>
        </w:rPr>
        <w:t>h</w:t>
      </w:r>
      <w:r w:rsidRPr="000209C7">
        <w:rPr>
          <w:rFonts w:eastAsia="Calibri"/>
          <w:spacing w:val="-2"/>
          <w:sz w:val="22"/>
          <w:szCs w:val="22"/>
        </w:rPr>
        <w:t>o</w:t>
      </w:r>
      <w:r w:rsidRPr="000209C7">
        <w:rPr>
          <w:rFonts w:eastAsia="Calibri"/>
          <w:spacing w:val="1"/>
          <w:sz w:val="22"/>
          <w:szCs w:val="22"/>
        </w:rPr>
        <w:t>u</w:t>
      </w:r>
      <w:r w:rsidRPr="000209C7">
        <w:rPr>
          <w:rFonts w:eastAsia="Calibri"/>
          <w:sz w:val="22"/>
          <w:szCs w:val="22"/>
        </w:rPr>
        <w:t>t</w:t>
      </w:r>
      <w:r w:rsidRPr="000209C7">
        <w:rPr>
          <w:rFonts w:eastAsia="Calibri"/>
          <w:spacing w:val="2"/>
          <w:sz w:val="22"/>
          <w:szCs w:val="22"/>
        </w:rPr>
        <w:t xml:space="preserve"> </w:t>
      </w:r>
      <w:r w:rsidRPr="000209C7">
        <w:rPr>
          <w:rFonts w:eastAsia="Calibri"/>
          <w:sz w:val="22"/>
          <w:szCs w:val="22"/>
        </w:rPr>
        <w:t>ac</w:t>
      </w:r>
      <w:r w:rsidRPr="000209C7">
        <w:rPr>
          <w:rFonts w:eastAsia="Calibri"/>
          <w:spacing w:val="-1"/>
          <w:sz w:val="22"/>
          <w:szCs w:val="22"/>
        </w:rPr>
        <w:t>c</w:t>
      </w:r>
      <w:r w:rsidRPr="000209C7">
        <w:rPr>
          <w:rFonts w:eastAsia="Calibri"/>
          <w:sz w:val="22"/>
          <w:szCs w:val="22"/>
        </w:rPr>
        <w:t>ess</w:t>
      </w:r>
      <w:r w:rsidRPr="000209C7">
        <w:rPr>
          <w:rFonts w:eastAsia="Calibri"/>
          <w:spacing w:val="3"/>
          <w:sz w:val="22"/>
          <w:szCs w:val="22"/>
        </w:rPr>
        <w:t xml:space="preserve"> </w:t>
      </w:r>
      <w:r w:rsidRPr="000209C7">
        <w:rPr>
          <w:rFonts w:eastAsia="Calibri"/>
          <w:spacing w:val="-1"/>
          <w:sz w:val="22"/>
          <w:szCs w:val="22"/>
        </w:rPr>
        <w:t>t</w:t>
      </w:r>
      <w:r w:rsidRPr="000209C7">
        <w:rPr>
          <w:rFonts w:eastAsia="Calibri"/>
          <w:sz w:val="22"/>
          <w:szCs w:val="22"/>
        </w:rPr>
        <w:t>o</w:t>
      </w:r>
      <w:r w:rsidRPr="000209C7">
        <w:rPr>
          <w:rFonts w:eastAsia="Calibri"/>
          <w:spacing w:val="4"/>
          <w:sz w:val="22"/>
          <w:szCs w:val="22"/>
        </w:rPr>
        <w:t xml:space="preserve"> </w:t>
      </w:r>
      <w:r w:rsidRPr="000209C7">
        <w:rPr>
          <w:rFonts w:eastAsia="Calibri"/>
          <w:spacing w:val="-1"/>
          <w:sz w:val="22"/>
          <w:szCs w:val="22"/>
        </w:rPr>
        <w:t>c</w:t>
      </w:r>
      <w:r w:rsidRPr="000209C7">
        <w:rPr>
          <w:rFonts w:eastAsia="Calibri"/>
          <w:sz w:val="22"/>
          <w:szCs w:val="22"/>
        </w:rPr>
        <w:t>le</w:t>
      </w:r>
      <w:r w:rsidRPr="000209C7">
        <w:rPr>
          <w:rFonts w:eastAsia="Calibri"/>
          <w:spacing w:val="-1"/>
          <w:sz w:val="22"/>
          <w:szCs w:val="22"/>
        </w:rPr>
        <w:t>a</w:t>
      </w:r>
      <w:r w:rsidRPr="000209C7">
        <w:rPr>
          <w:rFonts w:eastAsia="Calibri"/>
          <w:sz w:val="22"/>
          <w:szCs w:val="22"/>
        </w:rPr>
        <w:t>n</w:t>
      </w:r>
      <w:r w:rsidRPr="000209C7">
        <w:rPr>
          <w:rFonts w:eastAsia="Calibri"/>
          <w:spacing w:val="2"/>
          <w:sz w:val="22"/>
          <w:szCs w:val="22"/>
        </w:rPr>
        <w:t xml:space="preserve"> </w:t>
      </w:r>
      <w:r w:rsidRPr="000209C7">
        <w:rPr>
          <w:rFonts w:eastAsia="Calibri"/>
          <w:spacing w:val="1"/>
          <w:sz w:val="22"/>
          <w:szCs w:val="22"/>
        </w:rPr>
        <w:t>w</w:t>
      </w:r>
      <w:r w:rsidRPr="000209C7">
        <w:rPr>
          <w:rFonts w:eastAsia="Calibri"/>
          <w:spacing w:val="-2"/>
          <w:sz w:val="22"/>
          <w:szCs w:val="22"/>
        </w:rPr>
        <w:t>a</w:t>
      </w:r>
      <w:r w:rsidRPr="000209C7">
        <w:rPr>
          <w:rFonts w:eastAsia="Calibri"/>
          <w:spacing w:val="1"/>
          <w:sz w:val="22"/>
          <w:szCs w:val="22"/>
        </w:rPr>
        <w:t>t</w:t>
      </w:r>
      <w:r w:rsidRPr="000209C7">
        <w:rPr>
          <w:rFonts w:eastAsia="Calibri"/>
          <w:sz w:val="22"/>
          <w:szCs w:val="22"/>
        </w:rPr>
        <w:t>e</w:t>
      </w:r>
      <w:r w:rsidRPr="000209C7">
        <w:rPr>
          <w:rFonts w:eastAsia="Calibri"/>
          <w:spacing w:val="1"/>
          <w:sz w:val="22"/>
          <w:szCs w:val="22"/>
        </w:rPr>
        <w:t>r</w:t>
      </w:r>
      <w:r w:rsidRPr="000209C7">
        <w:rPr>
          <w:rFonts w:eastAsia="Calibri"/>
          <w:sz w:val="22"/>
          <w:szCs w:val="22"/>
        </w:rPr>
        <w:t>,</w:t>
      </w:r>
      <w:r w:rsidRPr="000209C7">
        <w:rPr>
          <w:rFonts w:eastAsia="Calibri"/>
          <w:spacing w:val="1"/>
          <w:sz w:val="22"/>
          <w:szCs w:val="22"/>
        </w:rPr>
        <w:t xml:space="preserve"> </w:t>
      </w:r>
      <w:r w:rsidRPr="000209C7">
        <w:rPr>
          <w:rFonts w:eastAsia="Calibri"/>
          <w:sz w:val="22"/>
          <w:szCs w:val="22"/>
        </w:rPr>
        <w:t>air</w:t>
      </w:r>
      <w:r w:rsidR="0046397B">
        <w:rPr>
          <w:rFonts w:eastAsia="Calibri"/>
          <w:sz w:val="22"/>
          <w:szCs w:val="22"/>
        </w:rPr>
        <w:t>,</w:t>
      </w:r>
      <w:r w:rsidRPr="000209C7">
        <w:rPr>
          <w:rFonts w:eastAsia="Calibri"/>
          <w:spacing w:val="12"/>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d soil,</w:t>
      </w:r>
      <w:r w:rsidRPr="000209C7">
        <w:rPr>
          <w:rFonts w:eastAsia="Calibri"/>
          <w:spacing w:val="5"/>
          <w:sz w:val="22"/>
          <w:szCs w:val="22"/>
        </w:rPr>
        <w:t xml:space="preserve"> </w:t>
      </w:r>
      <w:r w:rsidRPr="000209C7">
        <w:rPr>
          <w:rFonts w:eastAsia="Calibri"/>
          <w:spacing w:val="-1"/>
          <w:sz w:val="22"/>
          <w:szCs w:val="22"/>
        </w:rPr>
        <w:t>n</w:t>
      </w:r>
      <w:r w:rsidRPr="000209C7">
        <w:rPr>
          <w:rFonts w:eastAsia="Calibri"/>
          <w:sz w:val="22"/>
          <w:szCs w:val="22"/>
        </w:rPr>
        <w:t>o</w:t>
      </w:r>
      <w:r w:rsidRPr="000209C7">
        <w:rPr>
          <w:rFonts w:eastAsia="Calibri"/>
          <w:spacing w:val="2"/>
          <w:sz w:val="22"/>
          <w:szCs w:val="22"/>
        </w:rPr>
        <w:t>t</w:t>
      </w:r>
      <w:r w:rsidRPr="000209C7">
        <w:rPr>
          <w:rFonts w:eastAsia="Calibri"/>
          <w:spacing w:val="-1"/>
          <w:sz w:val="22"/>
          <w:szCs w:val="22"/>
        </w:rPr>
        <w:t>h</w:t>
      </w:r>
      <w:r w:rsidRPr="000209C7">
        <w:rPr>
          <w:rFonts w:eastAsia="Calibri"/>
          <w:sz w:val="22"/>
          <w:szCs w:val="22"/>
        </w:rPr>
        <w:t>i</w:t>
      </w:r>
      <w:r w:rsidRPr="000209C7">
        <w:rPr>
          <w:rFonts w:eastAsia="Calibri"/>
          <w:spacing w:val="1"/>
          <w:sz w:val="22"/>
          <w:szCs w:val="22"/>
        </w:rPr>
        <w:t>n</w:t>
      </w:r>
      <w:r w:rsidRPr="000209C7">
        <w:rPr>
          <w:rFonts w:eastAsia="Calibri"/>
          <w:sz w:val="22"/>
          <w:szCs w:val="22"/>
        </w:rPr>
        <w:t>g</w:t>
      </w:r>
      <w:r w:rsidRPr="000209C7">
        <w:rPr>
          <w:rFonts w:eastAsia="Calibri"/>
          <w:spacing w:val="2"/>
          <w:sz w:val="22"/>
          <w:szCs w:val="22"/>
        </w:rPr>
        <w:t xml:space="preserve"> </w:t>
      </w:r>
      <w:r w:rsidRPr="000209C7">
        <w:rPr>
          <w:rFonts w:eastAsia="Calibri"/>
          <w:sz w:val="22"/>
          <w:szCs w:val="22"/>
        </w:rPr>
        <w:t>else</w:t>
      </w:r>
      <w:r w:rsidRPr="000209C7">
        <w:rPr>
          <w:rFonts w:eastAsia="Calibri"/>
          <w:spacing w:val="5"/>
          <w:sz w:val="22"/>
          <w:szCs w:val="22"/>
        </w:rPr>
        <w:t xml:space="preserve"> </w:t>
      </w:r>
      <w:r w:rsidRPr="000209C7">
        <w:rPr>
          <w:rFonts w:eastAsia="Calibri"/>
          <w:spacing w:val="-1"/>
          <w:sz w:val="22"/>
          <w:szCs w:val="22"/>
        </w:rPr>
        <w:t>c</w:t>
      </w:r>
      <w:r w:rsidRPr="000209C7">
        <w:rPr>
          <w:rFonts w:eastAsia="Calibri"/>
          <w:spacing w:val="-2"/>
          <w:sz w:val="22"/>
          <w:szCs w:val="22"/>
        </w:rPr>
        <w:t>a</w:t>
      </w:r>
      <w:r w:rsidRPr="000209C7">
        <w:rPr>
          <w:rFonts w:eastAsia="Calibri"/>
          <w:sz w:val="22"/>
          <w:szCs w:val="22"/>
        </w:rPr>
        <w:t>n</w:t>
      </w:r>
      <w:r w:rsidRPr="000209C7">
        <w:rPr>
          <w:rFonts w:eastAsia="Calibri"/>
          <w:spacing w:val="5"/>
          <w:sz w:val="22"/>
          <w:szCs w:val="22"/>
        </w:rPr>
        <w:t xml:space="preserve"> </w:t>
      </w:r>
      <w:r w:rsidRPr="000209C7">
        <w:rPr>
          <w:rFonts w:eastAsia="Calibri"/>
          <w:sz w:val="22"/>
          <w:szCs w:val="22"/>
        </w:rPr>
        <w:t>e</w:t>
      </w:r>
      <w:r w:rsidRPr="000209C7">
        <w:rPr>
          <w:rFonts w:eastAsia="Calibri"/>
          <w:spacing w:val="-2"/>
          <w:sz w:val="22"/>
          <w:szCs w:val="22"/>
        </w:rPr>
        <w:t>v</w:t>
      </w:r>
      <w:r w:rsidRPr="000209C7">
        <w:rPr>
          <w:rFonts w:eastAsia="Calibri"/>
          <w:sz w:val="22"/>
          <w:szCs w:val="22"/>
        </w:rPr>
        <w:t>en</w:t>
      </w:r>
      <w:r w:rsidRPr="000209C7">
        <w:rPr>
          <w:rFonts w:eastAsia="Calibri"/>
          <w:spacing w:val="3"/>
          <w:sz w:val="22"/>
          <w:szCs w:val="22"/>
        </w:rPr>
        <w:t xml:space="preserve"> </w:t>
      </w:r>
      <w:r w:rsidRPr="000209C7">
        <w:rPr>
          <w:rFonts w:eastAsia="Calibri"/>
          <w:spacing w:val="1"/>
          <w:sz w:val="22"/>
          <w:szCs w:val="22"/>
        </w:rPr>
        <w:t>b</w:t>
      </w:r>
      <w:r w:rsidRPr="000209C7">
        <w:rPr>
          <w:rFonts w:eastAsia="Calibri"/>
          <w:sz w:val="22"/>
          <w:szCs w:val="22"/>
        </w:rPr>
        <w:t>e</w:t>
      </w:r>
      <w:r w:rsidRPr="000209C7">
        <w:rPr>
          <w:rFonts w:eastAsia="Calibri"/>
          <w:spacing w:val="5"/>
          <w:sz w:val="22"/>
          <w:szCs w:val="22"/>
        </w:rPr>
        <w:t xml:space="preserve"> </w:t>
      </w:r>
      <w:r w:rsidRPr="000209C7">
        <w:rPr>
          <w:rFonts w:eastAsia="Calibri"/>
          <w:spacing w:val="-1"/>
          <w:sz w:val="22"/>
          <w:szCs w:val="22"/>
        </w:rPr>
        <w:t>c</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si</w:t>
      </w:r>
      <w:r w:rsidRPr="000209C7">
        <w:rPr>
          <w:rFonts w:eastAsia="Calibri"/>
          <w:spacing w:val="1"/>
          <w:sz w:val="22"/>
          <w:szCs w:val="22"/>
        </w:rPr>
        <w:t>d</w:t>
      </w:r>
      <w:r w:rsidRPr="000209C7">
        <w:rPr>
          <w:rFonts w:eastAsia="Calibri"/>
          <w:spacing w:val="-2"/>
          <w:sz w:val="22"/>
          <w:szCs w:val="22"/>
        </w:rPr>
        <w:t>e</w:t>
      </w:r>
      <w:r w:rsidRPr="000209C7">
        <w:rPr>
          <w:rFonts w:eastAsia="Calibri"/>
          <w:sz w:val="22"/>
          <w:szCs w:val="22"/>
        </w:rPr>
        <w:t>r</w:t>
      </w:r>
      <w:r w:rsidRPr="000209C7">
        <w:rPr>
          <w:rFonts w:eastAsia="Calibri"/>
          <w:spacing w:val="1"/>
          <w:sz w:val="22"/>
          <w:szCs w:val="22"/>
        </w:rPr>
        <w:t>e</w:t>
      </w:r>
      <w:r w:rsidRPr="000209C7">
        <w:rPr>
          <w:rFonts w:eastAsia="Calibri"/>
          <w:sz w:val="22"/>
          <w:szCs w:val="22"/>
        </w:rPr>
        <w:t>d</w:t>
      </w:r>
      <w:r w:rsidRPr="000209C7">
        <w:rPr>
          <w:rFonts w:eastAsia="Calibri"/>
          <w:spacing w:val="3"/>
          <w:sz w:val="22"/>
          <w:szCs w:val="22"/>
        </w:rPr>
        <w:t xml:space="preserve"> </w:t>
      </w:r>
      <w:r w:rsidRPr="000209C7">
        <w:rPr>
          <w:rFonts w:eastAsia="Calibri"/>
          <w:spacing w:val="5"/>
          <w:sz w:val="22"/>
          <w:szCs w:val="22"/>
        </w:rPr>
        <w:t>a</w:t>
      </w:r>
      <w:r w:rsidRPr="000209C7">
        <w:rPr>
          <w:rFonts w:eastAsia="Calibri"/>
          <w:sz w:val="22"/>
          <w:szCs w:val="22"/>
        </w:rPr>
        <w:t>s</w:t>
      </w:r>
      <w:r w:rsidRPr="000209C7">
        <w:rPr>
          <w:rFonts w:eastAsia="Calibri"/>
          <w:spacing w:val="2"/>
          <w:sz w:val="22"/>
          <w:szCs w:val="22"/>
        </w:rPr>
        <w:t xml:space="preserve"> </w:t>
      </w:r>
      <w:r w:rsidRPr="000209C7">
        <w:rPr>
          <w:rFonts w:eastAsia="Calibri"/>
          <w:spacing w:val="1"/>
          <w:sz w:val="22"/>
          <w:szCs w:val="22"/>
        </w:rPr>
        <w:t>w</w:t>
      </w:r>
      <w:r w:rsidRPr="000209C7">
        <w:rPr>
          <w:rFonts w:eastAsia="Calibri"/>
          <w:sz w:val="22"/>
          <w:szCs w:val="22"/>
        </w:rPr>
        <w:t>e</w:t>
      </w:r>
      <w:r w:rsidRPr="000209C7">
        <w:rPr>
          <w:rFonts w:eastAsia="Calibri"/>
          <w:spacing w:val="3"/>
          <w:sz w:val="22"/>
          <w:szCs w:val="22"/>
        </w:rPr>
        <w:t xml:space="preserve"> </w:t>
      </w:r>
      <w:r w:rsidRPr="000209C7">
        <w:rPr>
          <w:rFonts w:eastAsia="Calibri"/>
          <w:spacing w:val="1"/>
          <w:sz w:val="22"/>
          <w:szCs w:val="22"/>
        </w:rPr>
        <w:t>p</w:t>
      </w:r>
      <w:r w:rsidRPr="000209C7">
        <w:rPr>
          <w:rFonts w:eastAsia="Calibri"/>
          <w:sz w:val="22"/>
          <w:szCs w:val="22"/>
        </w:rPr>
        <w:t>r</w:t>
      </w:r>
      <w:r w:rsidRPr="000209C7">
        <w:rPr>
          <w:rFonts w:eastAsia="Calibri"/>
          <w:spacing w:val="1"/>
          <w:sz w:val="22"/>
          <w:szCs w:val="22"/>
        </w:rPr>
        <w:t>o</w:t>
      </w:r>
      <w:r w:rsidRPr="000209C7">
        <w:rPr>
          <w:rFonts w:eastAsia="Calibri"/>
          <w:sz w:val="22"/>
          <w:szCs w:val="22"/>
        </w:rPr>
        <w:t>j</w:t>
      </w:r>
      <w:r w:rsidRPr="000209C7">
        <w:rPr>
          <w:rFonts w:eastAsia="Calibri"/>
          <w:spacing w:val="1"/>
          <w:sz w:val="22"/>
          <w:szCs w:val="22"/>
        </w:rPr>
        <w:t>e</w:t>
      </w:r>
      <w:r w:rsidRPr="000209C7">
        <w:rPr>
          <w:rFonts w:eastAsia="Calibri"/>
          <w:spacing w:val="-1"/>
          <w:sz w:val="22"/>
          <w:szCs w:val="22"/>
        </w:rPr>
        <w:t>c</w:t>
      </w:r>
      <w:r w:rsidRPr="000209C7">
        <w:rPr>
          <w:rFonts w:eastAsia="Calibri"/>
          <w:sz w:val="22"/>
          <w:szCs w:val="22"/>
        </w:rPr>
        <w:t>t</w:t>
      </w:r>
      <w:r w:rsidRPr="000209C7">
        <w:rPr>
          <w:rFonts w:eastAsia="Calibri"/>
          <w:spacing w:val="3"/>
          <w:sz w:val="22"/>
          <w:szCs w:val="22"/>
        </w:rPr>
        <w:t xml:space="preserve"> </w:t>
      </w:r>
      <w:r w:rsidRPr="000209C7">
        <w:rPr>
          <w:rFonts w:eastAsia="Calibri"/>
          <w:sz w:val="22"/>
          <w:szCs w:val="22"/>
        </w:rPr>
        <w:t>i</w:t>
      </w:r>
      <w:r w:rsidRPr="000209C7">
        <w:rPr>
          <w:rFonts w:eastAsia="Calibri"/>
          <w:spacing w:val="-1"/>
          <w:sz w:val="22"/>
          <w:szCs w:val="22"/>
        </w:rPr>
        <w:t>n</w:t>
      </w:r>
      <w:r w:rsidRPr="000209C7">
        <w:rPr>
          <w:rFonts w:eastAsia="Calibri"/>
          <w:spacing w:val="1"/>
          <w:sz w:val="22"/>
          <w:szCs w:val="22"/>
        </w:rPr>
        <w:t>t</w:t>
      </w:r>
      <w:r w:rsidRPr="000209C7">
        <w:rPr>
          <w:rFonts w:eastAsia="Calibri"/>
          <w:sz w:val="22"/>
          <w:szCs w:val="22"/>
        </w:rPr>
        <w:t>o</w:t>
      </w:r>
      <w:r w:rsidRPr="000209C7">
        <w:rPr>
          <w:rFonts w:eastAsia="Calibri"/>
          <w:spacing w:val="3"/>
          <w:sz w:val="22"/>
          <w:szCs w:val="22"/>
        </w:rPr>
        <w:t xml:space="preserve">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w:t>
      </w:r>
      <w:r w:rsidRPr="000209C7">
        <w:rPr>
          <w:rFonts w:eastAsia="Calibri"/>
          <w:spacing w:val="3"/>
          <w:sz w:val="22"/>
          <w:szCs w:val="22"/>
        </w:rPr>
        <w:t xml:space="preserve"> </w:t>
      </w:r>
      <w:r w:rsidRPr="000209C7">
        <w:rPr>
          <w:rFonts w:eastAsia="Calibri"/>
          <w:spacing w:val="1"/>
          <w:sz w:val="22"/>
          <w:szCs w:val="22"/>
        </w:rPr>
        <w:t>f</w:t>
      </w:r>
      <w:r w:rsidRPr="000209C7">
        <w:rPr>
          <w:rFonts w:eastAsia="Calibri"/>
          <w:spacing w:val="-1"/>
          <w:sz w:val="22"/>
          <w:szCs w:val="22"/>
        </w:rPr>
        <w:t>u</w:t>
      </w:r>
      <w:r w:rsidRPr="000209C7">
        <w:rPr>
          <w:rFonts w:eastAsia="Calibri"/>
          <w:spacing w:val="1"/>
          <w:sz w:val="22"/>
          <w:szCs w:val="22"/>
        </w:rPr>
        <w:t>tu</w:t>
      </w:r>
      <w:r w:rsidRPr="000209C7">
        <w:rPr>
          <w:rFonts w:eastAsia="Calibri"/>
          <w:spacing w:val="-2"/>
          <w:sz w:val="22"/>
          <w:szCs w:val="22"/>
        </w:rPr>
        <w:t>r</w:t>
      </w:r>
      <w:r w:rsidRPr="000209C7">
        <w:rPr>
          <w:rFonts w:eastAsia="Calibri"/>
          <w:sz w:val="22"/>
          <w:szCs w:val="22"/>
        </w:rPr>
        <w:t>e.</w:t>
      </w:r>
      <w:r w:rsidRPr="000209C7">
        <w:rPr>
          <w:rFonts w:eastAsia="Calibri"/>
          <w:spacing w:val="2"/>
          <w:sz w:val="22"/>
          <w:szCs w:val="22"/>
        </w:rPr>
        <w:t xml:space="preserve"> </w:t>
      </w:r>
      <w:r w:rsidRPr="000209C7">
        <w:rPr>
          <w:rFonts w:eastAsia="Calibri"/>
          <w:sz w:val="22"/>
          <w:szCs w:val="22"/>
        </w:rPr>
        <w:t>T</w:t>
      </w:r>
      <w:r w:rsidRPr="000209C7">
        <w:rPr>
          <w:rFonts w:eastAsia="Calibri"/>
          <w:spacing w:val="2"/>
          <w:sz w:val="22"/>
          <w:szCs w:val="22"/>
        </w:rPr>
        <w:t>h</w:t>
      </w:r>
      <w:r w:rsidRPr="000209C7">
        <w:rPr>
          <w:rFonts w:eastAsia="Calibri"/>
          <w:sz w:val="22"/>
          <w:szCs w:val="22"/>
        </w:rPr>
        <w:t>e</w:t>
      </w:r>
      <w:r w:rsidRPr="000209C7">
        <w:rPr>
          <w:rFonts w:eastAsia="Calibri"/>
          <w:spacing w:val="1"/>
          <w:sz w:val="22"/>
          <w:szCs w:val="22"/>
        </w:rPr>
        <w:t>r</w:t>
      </w:r>
      <w:r w:rsidRPr="000209C7">
        <w:rPr>
          <w:rFonts w:eastAsia="Calibri"/>
          <w:spacing w:val="-2"/>
          <w:sz w:val="22"/>
          <w:szCs w:val="22"/>
        </w:rPr>
        <w:t>e</w:t>
      </w:r>
      <w:r w:rsidRPr="000209C7">
        <w:rPr>
          <w:rFonts w:eastAsia="Calibri"/>
          <w:spacing w:val="1"/>
          <w:sz w:val="22"/>
          <w:szCs w:val="22"/>
        </w:rPr>
        <w:t>f</w:t>
      </w:r>
      <w:r w:rsidRPr="000209C7">
        <w:rPr>
          <w:rFonts w:eastAsia="Calibri"/>
          <w:sz w:val="22"/>
          <w:szCs w:val="22"/>
        </w:rPr>
        <w:t>o</w:t>
      </w:r>
      <w:r w:rsidRPr="000209C7">
        <w:rPr>
          <w:rFonts w:eastAsia="Calibri"/>
          <w:spacing w:val="1"/>
          <w:sz w:val="22"/>
          <w:szCs w:val="22"/>
        </w:rPr>
        <w:t>r</w:t>
      </w:r>
      <w:r w:rsidRPr="000209C7">
        <w:rPr>
          <w:rFonts w:eastAsia="Calibri"/>
          <w:sz w:val="22"/>
          <w:szCs w:val="22"/>
        </w:rPr>
        <w:t>e, it</w:t>
      </w:r>
      <w:r w:rsidRPr="000209C7">
        <w:rPr>
          <w:rFonts w:eastAsia="Calibri"/>
          <w:spacing w:val="10"/>
          <w:sz w:val="22"/>
          <w:szCs w:val="22"/>
        </w:rPr>
        <w:t xml:space="preserve"> </w:t>
      </w:r>
      <w:r w:rsidRPr="000209C7">
        <w:rPr>
          <w:rFonts w:eastAsia="Calibri"/>
          <w:sz w:val="22"/>
          <w:szCs w:val="22"/>
        </w:rPr>
        <w:t xml:space="preserve">is </w:t>
      </w:r>
      <w:r w:rsidRPr="000209C7">
        <w:rPr>
          <w:rFonts w:eastAsia="Calibri"/>
          <w:spacing w:val="-1"/>
          <w:sz w:val="22"/>
          <w:szCs w:val="22"/>
        </w:rPr>
        <w:t>c</w:t>
      </w:r>
      <w:r w:rsidRPr="000209C7">
        <w:rPr>
          <w:rFonts w:eastAsia="Calibri"/>
          <w:sz w:val="22"/>
          <w:szCs w:val="22"/>
        </w:rPr>
        <w:t>r</w:t>
      </w:r>
      <w:r w:rsidRPr="000209C7">
        <w:rPr>
          <w:rFonts w:eastAsia="Calibri"/>
          <w:spacing w:val="1"/>
          <w:sz w:val="22"/>
          <w:szCs w:val="22"/>
        </w:rPr>
        <w:t>u</w:t>
      </w:r>
      <w:r w:rsidRPr="000209C7">
        <w:rPr>
          <w:rFonts w:eastAsia="Calibri"/>
          <w:spacing w:val="-1"/>
          <w:sz w:val="22"/>
          <w:szCs w:val="22"/>
        </w:rPr>
        <w:t>c</w:t>
      </w:r>
      <w:r w:rsidRPr="000209C7">
        <w:rPr>
          <w:rFonts w:eastAsia="Calibri"/>
          <w:sz w:val="22"/>
          <w:szCs w:val="22"/>
        </w:rPr>
        <w:t>ial</w:t>
      </w:r>
      <w:r w:rsidRPr="000209C7">
        <w:rPr>
          <w:rFonts w:eastAsia="Calibri"/>
          <w:spacing w:val="3"/>
          <w:sz w:val="22"/>
          <w:szCs w:val="22"/>
        </w:rPr>
        <w:t xml:space="preserve"> </w:t>
      </w:r>
      <w:r w:rsidRPr="000209C7">
        <w:rPr>
          <w:rFonts w:eastAsia="Calibri"/>
          <w:spacing w:val="-1"/>
          <w:sz w:val="22"/>
          <w:szCs w:val="22"/>
        </w:rPr>
        <w:t>f</w:t>
      </w:r>
      <w:r w:rsidRPr="000209C7">
        <w:rPr>
          <w:rFonts w:eastAsia="Calibri"/>
          <w:sz w:val="22"/>
          <w:szCs w:val="22"/>
        </w:rPr>
        <w:t>or</w:t>
      </w:r>
      <w:r w:rsidRPr="000209C7">
        <w:rPr>
          <w:rFonts w:eastAsia="Calibri"/>
          <w:spacing w:val="3"/>
          <w:sz w:val="22"/>
          <w:szCs w:val="22"/>
        </w:rPr>
        <w:t xml:space="preserve"> </w:t>
      </w:r>
      <w:r w:rsidRPr="000209C7">
        <w:rPr>
          <w:rFonts w:eastAsia="Calibri"/>
          <w:sz w:val="22"/>
          <w:szCs w:val="22"/>
        </w:rPr>
        <w:t>all</w:t>
      </w:r>
      <w:r w:rsidRPr="000209C7">
        <w:rPr>
          <w:rFonts w:eastAsia="Calibri"/>
          <w:spacing w:val="1"/>
          <w:sz w:val="22"/>
          <w:szCs w:val="22"/>
        </w:rPr>
        <w:t xml:space="preserve"> </w:t>
      </w:r>
      <w:r w:rsidRPr="000209C7">
        <w:rPr>
          <w:rFonts w:eastAsia="Calibri"/>
          <w:spacing w:val="-2"/>
          <w:sz w:val="22"/>
          <w:szCs w:val="22"/>
        </w:rPr>
        <w:t>o</w:t>
      </w:r>
      <w:r w:rsidRPr="000209C7">
        <w:rPr>
          <w:rFonts w:eastAsia="Calibri"/>
          <w:sz w:val="22"/>
          <w:szCs w:val="22"/>
        </w:rPr>
        <w:t>f</w:t>
      </w:r>
      <w:r w:rsidRPr="000209C7">
        <w:rPr>
          <w:rFonts w:eastAsia="Calibri"/>
          <w:spacing w:val="1"/>
          <w:sz w:val="22"/>
          <w:szCs w:val="22"/>
        </w:rPr>
        <w:t xml:space="preserve"> u</w:t>
      </w:r>
      <w:r w:rsidRPr="000209C7">
        <w:rPr>
          <w:rFonts w:eastAsia="Calibri"/>
          <w:sz w:val="22"/>
          <w:szCs w:val="22"/>
        </w:rPr>
        <w:t>s,</w:t>
      </w:r>
      <w:r w:rsidRPr="000209C7">
        <w:rPr>
          <w:rFonts w:eastAsia="Calibri"/>
          <w:spacing w:val="3"/>
          <w:sz w:val="22"/>
          <w:szCs w:val="22"/>
        </w:rPr>
        <w:t xml:space="preserve"> </w:t>
      </w:r>
      <w:r w:rsidRPr="000209C7">
        <w:rPr>
          <w:rFonts w:eastAsia="Calibri"/>
          <w:spacing w:val="-2"/>
          <w:sz w:val="22"/>
          <w:szCs w:val="22"/>
        </w:rPr>
        <w:t>r</w:t>
      </w:r>
      <w:r w:rsidRPr="000209C7">
        <w:rPr>
          <w:rFonts w:eastAsia="Calibri"/>
          <w:sz w:val="22"/>
          <w:szCs w:val="22"/>
        </w:rPr>
        <w:t>e</w:t>
      </w:r>
      <w:r w:rsidRPr="000209C7">
        <w:rPr>
          <w:rFonts w:eastAsia="Calibri"/>
          <w:spacing w:val="-2"/>
          <w:sz w:val="22"/>
          <w:szCs w:val="22"/>
        </w:rPr>
        <w:t>g</w:t>
      </w:r>
      <w:r w:rsidRPr="000209C7">
        <w:rPr>
          <w:rFonts w:eastAsia="Calibri"/>
          <w:sz w:val="22"/>
          <w:szCs w:val="22"/>
        </w:rPr>
        <w:t>ar</w:t>
      </w:r>
      <w:r w:rsidRPr="000209C7">
        <w:rPr>
          <w:rFonts w:eastAsia="Calibri"/>
          <w:spacing w:val="1"/>
          <w:sz w:val="22"/>
          <w:szCs w:val="22"/>
        </w:rPr>
        <w:t>d</w:t>
      </w:r>
      <w:r w:rsidRPr="000209C7">
        <w:rPr>
          <w:rFonts w:eastAsia="Calibri"/>
          <w:sz w:val="22"/>
          <w:szCs w:val="22"/>
        </w:rPr>
        <w:t>less of</w:t>
      </w:r>
      <w:r w:rsidRPr="000209C7">
        <w:rPr>
          <w:rFonts w:eastAsia="Calibri"/>
          <w:spacing w:val="2"/>
          <w:sz w:val="22"/>
          <w:szCs w:val="22"/>
        </w:rPr>
        <w:t xml:space="preserve"> </w:t>
      </w:r>
      <w:r w:rsidRPr="000209C7">
        <w:rPr>
          <w:rFonts w:eastAsia="Calibri"/>
          <w:spacing w:val="-1"/>
          <w:sz w:val="22"/>
          <w:szCs w:val="22"/>
        </w:rPr>
        <w:t>w</w:t>
      </w:r>
      <w:r w:rsidRPr="000209C7">
        <w:rPr>
          <w:rFonts w:eastAsia="Calibri"/>
          <w:spacing w:val="1"/>
          <w:sz w:val="22"/>
          <w:szCs w:val="22"/>
        </w:rPr>
        <w:t>h</w:t>
      </w:r>
      <w:r w:rsidRPr="000209C7">
        <w:rPr>
          <w:rFonts w:eastAsia="Calibri"/>
          <w:sz w:val="22"/>
          <w:szCs w:val="22"/>
        </w:rPr>
        <w:t>at</w:t>
      </w:r>
      <w:r w:rsidRPr="000209C7">
        <w:rPr>
          <w:rFonts w:eastAsia="Calibri"/>
          <w:spacing w:val="2"/>
          <w:sz w:val="22"/>
          <w:szCs w:val="22"/>
        </w:rPr>
        <w:t xml:space="preserve"> </w:t>
      </w:r>
      <w:r w:rsidRPr="000209C7">
        <w:rPr>
          <w:rFonts w:eastAsia="Calibri"/>
          <w:sz w:val="22"/>
          <w:szCs w:val="22"/>
        </w:rPr>
        <w:t>s</w:t>
      </w:r>
      <w:r w:rsidRPr="000209C7">
        <w:rPr>
          <w:rFonts w:eastAsia="Calibri"/>
          <w:spacing w:val="-2"/>
          <w:sz w:val="22"/>
          <w:szCs w:val="22"/>
        </w:rPr>
        <w:t>p</w:t>
      </w:r>
      <w:r w:rsidRPr="000209C7">
        <w:rPr>
          <w:rFonts w:eastAsia="Calibri"/>
          <w:spacing w:val="1"/>
          <w:sz w:val="22"/>
          <w:szCs w:val="22"/>
        </w:rPr>
        <w:t>h</w:t>
      </w:r>
      <w:r w:rsidRPr="000209C7">
        <w:rPr>
          <w:rFonts w:eastAsia="Calibri"/>
          <w:sz w:val="22"/>
          <w:szCs w:val="22"/>
        </w:rPr>
        <w:t>e</w:t>
      </w:r>
      <w:r w:rsidRPr="000209C7">
        <w:rPr>
          <w:rFonts w:eastAsia="Calibri"/>
          <w:spacing w:val="1"/>
          <w:sz w:val="22"/>
          <w:szCs w:val="22"/>
        </w:rPr>
        <w:t>r</w:t>
      </w:r>
      <w:r w:rsidRPr="000209C7">
        <w:rPr>
          <w:rFonts w:eastAsia="Calibri"/>
          <w:sz w:val="22"/>
          <w:szCs w:val="22"/>
        </w:rPr>
        <w:t>es</w:t>
      </w:r>
      <w:r w:rsidRPr="000209C7">
        <w:rPr>
          <w:rFonts w:eastAsia="Calibri"/>
          <w:spacing w:val="1"/>
          <w:sz w:val="22"/>
          <w:szCs w:val="22"/>
        </w:rPr>
        <w:t xml:space="preserve"> w</w:t>
      </w:r>
      <w:r w:rsidRPr="000209C7">
        <w:rPr>
          <w:rFonts w:eastAsia="Calibri"/>
          <w:sz w:val="22"/>
          <w:szCs w:val="22"/>
        </w:rPr>
        <w:t>e</w:t>
      </w:r>
      <w:r w:rsidRPr="000209C7">
        <w:rPr>
          <w:rFonts w:eastAsia="Calibri"/>
          <w:spacing w:val="1"/>
          <w:sz w:val="22"/>
          <w:szCs w:val="22"/>
        </w:rPr>
        <w:t xml:space="preserve"> </w:t>
      </w:r>
      <w:r w:rsidRPr="000209C7">
        <w:rPr>
          <w:rFonts w:eastAsia="Calibri"/>
          <w:spacing w:val="-1"/>
          <w:sz w:val="22"/>
          <w:szCs w:val="22"/>
        </w:rPr>
        <w:t>b</w:t>
      </w:r>
      <w:r w:rsidRPr="000209C7">
        <w:rPr>
          <w:rFonts w:eastAsia="Calibri"/>
          <w:sz w:val="22"/>
          <w:szCs w:val="22"/>
        </w:rPr>
        <w:t>el</w:t>
      </w:r>
      <w:r w:rsidRPr="000209C7">
        <w:rPr>
          <w:rFonts w:eastAsia="Calibri"/>
          <w:spacing w:val="1"/>
          <w:sz w:val="22"/>
          <w:szCs w:val="22"/>
        </w:rPr>
        <w:t>on</w:t>
      </w:r>
      <w:r w:rsidRPr="000209C7">
        <w:rPr>
          <w:rFonts w:eastAsia="Calibri"/>
          <w:sz w:val="22"/>
          <w:szCs w:val="22"/>
        </w:rPr>
        <w:t>g</w:t>
      </w:r>
      <w:r w:rsidR="0046397B">
        <w:rPr>
          <w:rFonts w:eastAsia="Calibri"/>
          <w:sz w:val="22"/>
          <w:szCs w:val="22"/>
        </w:rPr>
        <w:t xml:space="preserve"> to</w:t>
      </w:r>
      <w:r w:rsidRPr="000209C7">
        <w:rPr>
          <w:rFonts w:eastAsia="Calibri"/>
          <w:sz w:val="22"/>
          <w:szCs w:val="22"/>
        </w:rPr>
        <w:t>, al</w:t>
      </w:r>
      <w:r w:rsidRPr="000209C7">
        <w:rPr>
          <w:rFonts w:eastAsia="Calibri"/>
          <w:spacing w:val="-2"/>
          <w:sz w:val="22"/>
          <w:szCs w:val="22"/>
        </w:rPr>
        <w:t>s</w:t>
      </w:r>
      <w:r w:rsidRPr="000209C7">
        <w:rPr>
          <w:rFonts w:eastAsia="Calibri"/>
          <w:sz w:val="22"/>
          <w:szCs w:val="22"/>
        </w:rPr>
        <w:t>o</w:t>
      </w:r>
      <w:r w:rsidRPr="000209C7">
        <w:rPr>
          <w:rFonts w:eastAsia="Calibri"/>
          <w:spacing w:val="1"/>
          <w:sz w:val="22"/>
          <w:szCs w:val="22"/>
        </w:rPr>
        <w:t xml:space="preserve"> w</w:t>
      </w:r>
      <w:r w:rsidRPr="000209C7">
        <w:rPr>
          <w:rFonts w:eastAsia="Calibri"/>
          <w:spacing w:val="-2"/>
          <w:sz w:val="22"/>
          <w:szCs w:val="22"/>
        </w:rPr>
        <w:t>o</w:t>
      </w:r>
      <w:r w:rsidRPr="000209C7">
        <w:rPr>
          <w:rFonts w:eastAsia="Calibri"/>
          <w:sz w:val="22"/>
          <w:szCs w:val="22"/>
        </w:rPr>
        <w:t>rk</w:t>
      </w:r>
      <w:r w:rsidRPr="000209C7">
        <w:rPr>
          <w:rFonts w:eastAsia="Calibri"/>
          <w:spacing w:val="2"/>
          <w:sz w:val="22"/>
          <w:szCs w:val="22"/>
        </w:rPr>
        <w:t xml:space="preserve"> </w:t>
      </w:r>
      <w:r w:rsidRPr="000209C7">
        <w:rPr>
          <w:rFonts w:eastAsia="Calibri"/>
          <w:spacing w:val="1"/>
          <w:sz w:val="22"/>
          <w:szCs w:val="22"/>
        </w:rPr>
        <w:t>f</w:t>
      </w:r>
      <w:r w:rsidRPr="000209C7">
        <w:rPr>
          <w:rFonts w:eastAsia="Calibri"/>
          <w:sz w:val="22"/>
          <w:szCs w:val="22"/>
        </w:rPr>
        <w:t>or</w:t>
      </w:r>
      <w:r w:rsidRPr="000209C7">
        <w:rPr>
          <w:rFonts w:eastAsia="Calibri"/>
          <w:spacing w:val="1"/>
          <w:sz w:val="22"/>
          <w:szCs w:val="22"/>
        </w:rPr>
        <w:t xml:space="preserve">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w:t>
      </w:r>
      <w:r w:rsidRPr="000209C7">
        <w:rPr>
          <w:rFonts w:eastAsia="Calibri"/>
          <w:spacing w:val="1"/>
          <w:sz w:val="22"/>
          <w:szCs w:val="22"/>
        </w:rPr>
        <w:t xml:space="preserve"> p</w:t>
      </w:r>
      <w:r w:rsidRPr="000209C7">
        <w:rPr>
          <w:rFonts w:eastAsia="Calibri"/>
          <w:sz w:val="22"/>
          <w:szCs w:val="22"/>
        </w:rPr>
        <w:t>r</w:t>
      </w:r>
      <w:r w:rsidRPr="000209C7">
        <w:rPr>
          <w:rFonts w:eastAsia="Calibri"/>
          <w:spacing w:val="-1"/>
          <w:sz w:val="22"/>
          <w:szCs w:val="22"/>
        </w:rPr>
        <w:t>o</w:t>
      </w:r>
      <w:r w:rsidRPr="000209C7">
        <w:rPr>
          <w:rFonts w:eastAsia="Calibri"/>
          <w:spacing w:val="1"/>
          <w:sz w:val="22"/>
          <w:szCs w:val="22"/>
        </w:rPr>
        <w:t>t</w:t>
      </w:r>
      <w:r w:rsidRPr="000209C7">
        <w:rPr>
          <w:rFonts w:eastAsia="Calibri"/>
          <w:sz w:val="22"/>
          <w:szCs w:val="22"/>
        </w:rPr>
        <w:t>ec</w:t>
      </w:r>
      <w:r w:rsidRPr="000209C7">
        <w:rPr>
          <w:rFonts w:eastAsia="Calibri"/>
          <w:spacing w:val="1"/>
          <w:sz w:val="22"/>
          <w:szCs w:val="22"/>
        </w:rPr>
        <w:t>t</w:t>
      </w:r>
      <w:r w:rsidRPr="000209C7">
        <w:rPr>
          <w:rFonts w:eastAsia="Calibri"/>
          <w:spacing w:val="-2"/>
          <w:sz w:val="22"/>
          <w:szCs w:val="22"/>
        </w:rPr>
        <w:t>i</w:t>
      </w:r>
      <w:r w:rsidRPr="000209C7">
        <w:rPr>
          <w:rFonts w:eastAsia="Calibri"/>
          <w:sz w:val="22"/>
          <w:szCs w:val="22"/>
        </w:rPr>
        <w:t>on</w:t>
      </w:r>
      <w:r w:rsidRPr="000209C7">
        <w:rPr>
          <w:rFonts w:eastAsia="Calibri"/>
          <w:spacing w:val="2"/>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 xml:space="preserve">d </w:t>
      </w:r>
      <w:r w:rsidRPr="000209C7">
        <w:rPr>
          <w:rFonts w:eastAsia="Calibri"/>
          <w:spacing w:val="1"/>
          <w:sz w:val="22"/>
          <w:szCs w:val="22"/>
        </w:rPr>
        <w:t>p</w:t>
      </w:r>
      <w:r w:rsidRPr="000209C7">
        <w:rPr>
          <w:rFonts w:eastAsia="Calibri"/>
          <w:sz w:val="22"/>
          <w:szCs w:val="22"/>
        </w:rPr>
        <w:t>r</w:t>
      </w:r>
      <w:r w:rsidRPr="000209C7">
        <w:rPr>
          <w:rFonts w:eastAsia="Calibri"/>
          <w:spacing w:val="1"/>
          <w:sz w:val="22"/>
          <w:szCs w:val="22"/>
        </w:rPr>
        <w:t>e</w:t>
      </w:r>
      <w:r w:rsidRPr="000209C7">
        <w:rPr>
          <w:rFonts w:eastAsia="Calibri"/>
          <w:sz w:val="22"/>
          <w:szCs w:val="22"/>
        </w:rPr>
        <w:t>serv</w:t>
      </w:r>
      <w:r w:rsidRPr="000209C7">
        <w:rPr>
          <w:rFonts w:eastAsia="Calibri"/>
          <w:spacing w:val="-2"/>
          <w:sz w:val="22"/>
          <w:szCs w:val="22"/>
        </w:rPr>
        <w:t>a</w:t>
      </w:r>
      <w:r w:rsidRPr="000209C7">
        <w:rPr>
          <w:rFonts w:eastAsia="Calibri"/>
          <w:spacing w:val="1"/>
          <w:sz w:val="22"/>
          <w:szCs w:val="22"/>
        </w:rPr>
        <w:t>t</w:t>
      </w:r>
      <w:r w:rsidRPr="000209C7">
        <w:rPr>
          <w:rFonts w:eastAsia="Calibri"/>
          <w:sz w:val="22"/>
          <w:szCs w:val="22"/>
        </w:rPr>
        <w:t xml:space="preserve">ion </w:t>
      </w:r>
      <w:r w:rsidRPr="000209C7">
        <w:rPr>
          <w:rFonts w:eastAsia="Calibri"/>
          <w:spacing w:val="1"/>
          <w:sz w:val="22"/>
          <w:szCs w:val="22"/>
        </w:rPr>
        <w:t>o</w:t>
      </w:r>
      <w:r w:rsidRPr="000209C7">
        <w:rPr>
          <w:rFonts w:eastAsia="Calibri"/>
          <w:sz w:val="22"/>
          <w:szCs w:val="22"/>
        </w:rPr>
        <w:t xml:space="preserve">f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w:t>
      </w:r>
      <w:r w:rsidRPr="000209C7">
        <w:rPr>
          <w:rFonts w:eastAsia="Calibri"/>
          <w:spacing w:val="-1"/>
          <w:sz w:val="22"/>
          <w:szCs w:val="22"/>
        </w:rPr>
        <w:t xml:space="preserve"> </w:t>
      </w:r>
      <w:r w:rsidRPr="000209C7">
        <w:rPr>
          <w:rFonts w:eastAsia="Calibri"/>
          <w:spacing w:val="1"/>
          <w:sz w:val="22"/>
          <w:szCs w:val="22"/>
        </w:rPr>
        <w:t>p</w:t>
      </w:r>
      <w:r w:rsidRPr="000209C7">
        <w:rPr>
          <w:rFonts w:eastAsia="Calibri"/>
          <w:sz w:val="22"/>
          <w:szCs w:val="22"/>
        </w:rPr>
        <w:t>la</w:t>
      </w:r>
      <w:r w:rsidRPr="000209C7">
        <w:rPr>
          <w:rFonts w:eastAsia="Calibri"/>
          <w:spacing w:val="-1"/>
          <w:sz w:val="22"/>
          <w:szCs w:val="22"/>
        </w:rPr>
        <w:t>n</w:t>
      </w:r>
      <w:r w:rsidRPr="000209C7">
        <w:rPr>
          <w:rFonts w:eastAsia="Calibri"/>
          <w:sz w:val="22"/>
          <w:szCs w:val="22"/>
        </w:rPr>
        <w:t>et</w:t>
      </w:r>
      <w:r w:rsidRPr="000209C7">
        <w:rPr>
          <w:rFonts w:eastAsia="Calibri"/>
          <w:spacing w:val="2"/>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1"/>
          <w:sz w:val="22"/>
          <w:szCs w:val="22"/>
        </w:rPr>
        <w:t xml:space="preserve">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w:t>
      </w:r>
      <w:r w:rsidRPr="000209C7">
        <w:rPr>
          <w:rFonts w:eastAsia="Calibri"/>
          <w:spacing w:val="1"/>
          <w:sz w:val="22"/>
          <w:szCs w:val="22"/>
        </w:rPr>
        <w:t xml:space="preserve"> </w:t>
      </w:r>
      <w:r w:rsidRPr="000209C7">
        <w:rPr>
          <w:rFonts w:eastAsia="Calibri"/>
          <w:spacing w:val="-2"/>
          <w:sz w:val="22"/>
          <w:szCs w:val="22"/>
        </w:rPr>
        <w:t>e</w:t>
      </w:r>
      <w:r w:rsidRPr="000209C7">
        <w:rPr>
          <w:rFonts w:eastAsia="Calibri"/>
          <w:spacing w:val="1"/>
          <w:sz w:val="22"/>
          <w:szCs w:val="22"/>
        </w:rPr>
        <w:t>n</w:t>
      </w:r>
      <w:r w:rsidRPr="000209C7">
        <w:rPr>
          <w:rFonts w:eastAsia="Calibri"/>
          <w:sz w:val="22"/>
          <w:szCs w:val="22"/>
        </w:rPr>
        <w:t>vir</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ment.</w:t>
      </w:r>
    </w:p>
    <w:p w14:paraId="7C693598" w14:textId="77777777" w:rsidR="000209C7" w:rsidRPr="000209C7" w:rsidRDefault="000209C7" w:rsidP="000209C7">
      <w:pPr>
        <w:rPr>
          <w:sz w:val="22"/>
          <w:szCs w:val="22"/>
        </w:rPr>
      </w:pPr>
    </w:p>
    <w:p w14:paraId="6B39F610" w14:textId="06DD401D" w:rsidR="000209C7" w:rsidRPr="000209C7" w:rsidRDefault="000209C7" w:rsidP="000209C7">
      <w:pPr>
        <w:rPr>
          <w:rFonts w:eastAsia="Calibri"/>
          <w:sz w:val="22"/>
          <w:szCs w:val="22"/>
        </w:rPr>
      </w:pPr>
      <w:r w:rsidRPr="000209C7">
        <w:rPr>
          <w:rFonts w:eastAsia="Calibri"/>
          <w:sz w:val="22"/>
          <w:szCs w:val="22"/>
        </w:rPr>
        <w:t>It</w:t>
      </w:r>
      <w:r w:rsidRPr="000209C7">
        <w:rPr>
          <w:rFonts w:eastAsia="Calibri"/>
          <w:spacing w:val="3"/>
          <w:sz w:val="22"/>
          <w:szCs w:val="22"/>
        </w:rPr>
        <w:t xml:space="preserve"> </w:t>
      </w:r>
      <w:r w:rsidRPr="000209C7">
        <w:rPr>
          <w:rFonts w:eastAsia="Calibri"/>
          <w:sz w:val="22"/>
          <w:szCs w:val="22"/>
        </w:rPr>
        <w:t>is</w:t>
      </w:r>
      <w:r w:rsidRPr="000209C7">
        <w:rPr>
          <w:rFonts w:eastAsia="Calibri"/>
          <w:spacing w:val="2"/>
          <w:sz w:val="22"/>
          <w:szCs w:val="22"/>
        </w:rPr>
        <w:t xml:space="preserve"> </w:t>
      </w:r>
      <w:r w:rsidRPr="000209C7">
        <w:rPr>
          <w:rFonts w:eastAsia="Calibri"/>
          <w:sz w:val="22"/>
          <w:szCs w:val="22"/>
        </w:rPr>
        <w:t>a</w:t>
      </w:r>
      <w:r w:rsidRPr="000209C7">
        <w:rPr>
          <w:rFonts w:eastAsia="Calibri"/>
          <w:spacing w:val="-1"/>
          <w:sz w:val="22"/>
          <w:szCs w:val="22"/>
        </w:rPr>
        <w:t>b</w:t>
      </w:r>
      <w:r w:rsidRPr="000209C7">
        <w:rPr>
          <w:rFonts w:eastAsia="Calibri"/>
          <w:spacing w:val="1"/>
          <w:sz w:val="22"/>
          <w:szCs w:val="22"/>
        </w:rPr>
        <w:t>u</w:t>
      </w:r>
      <w:r w:rsidRPr="000209C7">
        <w:rPr>
          <w:rFonts w:eastAsia="Calibri"/>
          <w:spacing w:val="-1"/>
          <w:sz w:val="22"/>
          <w:szCs w:val="22"/>
        </w:rPr>
        <w:t>n</w:t>
      </w:r>
      <w:r w:rsidRPr="000209C7">
        <w:rPr>
          <w:rFonts w:eastAsia="Calibri"/>
          <w:spacing w:val="1"/>
          <w:sz w:val="22"/>
          <w:szCs w:val="22"/>
        </w:rPr>
        <w:t>d</w:t>
      </w:r>
      <w:r w:rsidRPr="000209C7">
        <w:rPr>
          <w:rFonts w:eastAsia="Calibri"/>
          <w:sz w:val="22"/>
          <w:szCs w:val="22"/>
        </w:rPr>
        <w:t>a</w:t>
      </w:r>
      <w:r w:rsidRPr="000209C7">
        <w:rPr>
          <w:rFonts w:eastAsia="Calibri"/>
          <w:spacing w:val="-1"/>
          <w:sz w:val="22"/>
          <w:szCs w:val="22"/>
        </w:rPr>
        <w:t>n</w:t>
      </w:r>
      <w:r w:rsidRPr="000209C7">
        <w:rPr>
          <w:rFonts w:eastAsia="Calibri"/>
          <w:spacing w:val="1"/>
          <w:sz w:val="22"/>
          <w:szCs w:val="22"/>
        </w:rPr>
        <w:t>t</w:t>
      </w:r>
      <w:r w:rsidRPr="000209C7">
        <w:rPr>
          <w:rFonts w:eastAsia="Calibri"/>
          <w:sz w:val="22"/>
          <w:szCs w:val="22"/>
        </w:rPr>
        <w:t>ly</w:t>
      </w:r>
      <w:r w:rsidRPr="000209C7">
        <w:rPr>
          <w:rFonts w:eastAsia="Calibri"/>
          <w:spacing w:val="2"/>
          <w:sz w:val="22"/>
          <w:szCs w:val="22"/>
        </w:rPr>
        <w:t xml:space="preserve"> </w:t>
      </w:r>
      <w:r w:rsidRPr="000209C7">
        <w:rPr>
          <w:rFonts w:eastAsia="Calibri"/>
          <w:spacing w:val="-1"/>
          <w:sz w:val="22"/>
          <w:szCs w:val="22"/>
        </w:rPr>
        <w:t>c</w:t>
      </w:r>
      <w:r w:rsidRPr="000209C7">
        <w:rPr>
          <w:rFonts w:eastAsia="Calibri"/>
          <w:sz w:val="22"/>
          <w:szCs w:val="22"/>
        </w:rPr>
        <w:t>le</w:t>
      </w:r>
      <w:r w:rsidRPr="000209C7">
        <w:rPr>
          <w:rFonts w:eastAsia="Calibri"/>
          <w:spacing w:val="1"/>
          <w:sz w:val="22"/>
          <w:szCs w:val="22"/>
        </w:rPr>
        <w:t>a</w:t>
      </w:r>
      <w:r w:rsidRPr="000209C7">
        <w:rPr>
          <w:rFonts w:eastAsia="Calibri"/>
          <w:sz w:val="22"/>
          <w:szCs w:val="22"/>
        </w:rPr>
        <w:t xml:space="preserve">r </w:t>
      </w:r>
      <w:r w:rsidRPr="000209C7">
        <w:rPr>
          <w:rFonts w:eastAsia="Calibri"/>
          <w:spacing w:val="1"/>
          <w:sz w:val="22"/>
          <w:szCs w:val="22"/>
        </w:rPr>
        <w:t>t</w:t>
      </w:r>
      <w:r w:rsidRPr="000209C7">
        <w:rPr>
          <w:rFonts w:eastAsia="Calibri"/>
          <w:spacing w:val="-1"/>
          <w:sz w:val="22"/>
          <w:szCs w:val="22"/>
        </w:rPr>
        <w:t>h</w:t>
      </w:r>
      <w:r w:rsidRPr="000209C7">
        <w:rPr>
          <w:rFonts w:eastAsia="Calibri"/>
          <w:spacing w:val="-2"/>
          <w:sz w:val="22"/>
          <w:szCs w:val="22"/>
        </w:rPr>
        <w:t>a</w:t>
      </w:r>
      <w:r w:rsidRPr="000209C7">
        <w:rPr>
          <w:rFonts w:eastAsia="Calibri"/>
          <w:sz w:val="22"/>
          <w:szCs w:val="22"/>
        </w:rPr>
        <w:t>t</w:t>
      </w:r>
      <w:r w:rsidRPr="000209C7">
        <w:rPr>
          <w:rFonts w:eastAsia="Calibri"/>
          <w:spacing w:val="3"/>
          <w:sz w:val="22"/>
          <w:szCs w:val="22"/>
        </w:rPr>
        <w:t xml:space="preserve"> </w:t>
      </w:r>
      <w:r w:rsidRPr="000209C7">
        <w:rPr>
          <w:rFonts w:eastAsia="Calibri"/>
          <w:sz w:val="22"/>
          <w:szCs w:val="22"/>
        </w:rPr>
        <w:t xml:space="preserve">as </w:t>
      </w:r>
      <w:r w:rsidRPr="000209C7">
        <w:rPr>
          <w:rFonts w:eastAsia="Calibri"/>
          <w:spacing w:val="1"/>
          <w:sz w:val="22"/>
          <w:szCs w:val="22"/>
        </w:rPr>
        <w:t>th</w:t>
      </w:r>
      <w:r w:rsidRPr="000209C7">
        <w:rPr>
          <w:rFonts w:eastAsia="Calibri"/>
          <w:sz w:val="22"/>
          <w:szCs w:val="22"/>
        </w:rPr>
        <w:t>e</w:t>
      </w:r>
      <w:r w:rsidRPr="000209C7">
        <w:rPr>
          <w:rFonts w:eastAsia="Calibri"/>
          <w:spacing w:val="1"/>
          <w:sz w:val="22"/>
          <w:szCs w:val="22"/>
        </w:rPr>
        <w:t xml:space="preserve"> d</w:t>
      </w:r>
      <w:r w:rsidRPr="000209C7">
        <w:rPr>
          <w:rFonts w:eastAsia="Calibri"/>
          <w:sz w:val="22"/>
          <w:szCs w:val="22"/>
        </w:rPr>
        <w:t>iseas</w:t>
      </w:r>
      <w:r w:rsidRPr="000209C7">
        <w:rPr>
          <w:rFonts w:eastAsia="Calibri"/>
          <w:spacing w:val="1"/>
          <w:sz w:val="22"/>
          <w:szCs w:val="22"/>
        </w:rPr>
        <w:t>e</w:t>
      </w:r>
      <w:r w:rsidRPr="000209C7">
        <w:rPr>
          <w:rFonts w:eastAsia="Calibri"/>
          <w:sz w:val="22"/>
          <w:szCs w:val="22"/>
        </w:rPr>
        <w:t xml:space="preserve">s </w:t>
      </w:r>
      <w:r w:rsidRPr="000209C7">
        <w:rPr>
          <w:rFonts w:eastAsia="Calibri"/>
          <w:spacing w:val="1"/>
          <w:sz w:val="22"/>
          <w:szCs w:val="22"/>
        </w:rPr>
        <w:t>w</w:t>
      </w:r>
      <w:r w:rsidRPr="000209C7">
        <w:rPr>
          <w:rFonts w:eastAsia="Calibri"/>
          <w:sz w:val="22"/>
          <w:szCs w:val="22"/>
        </w:rPr>
        <w:t>e</w:t>
      </w:r>
      <w:r w:rsidRPr="000209C7">
        <w:rPr>
          <w:rFonts w:eastAsia="Calibri"/>
          <w:spacing w:val="1"/>
          <w:sz w:val="22"/>
          <w:szCs w:val="22"/>
        </w:rPr>
        <w:t xml:space="preserve"> </w:t>
      </w:r>
      <w:r w:rsidRPr="000209C7">
        <w:rPr>
          <w:rFonts w:eastAsia="Calibri"/>
          <w:sz w:val="22"/>
          <w:szCs w:val="22"/>
        </w:rPr>
        <w:t>s</w:t>
      </w:r>
      <w:r w:rsidRPr="000209C7">
        <w:rPr>
          <w:rFonts w:eastAsia="Calibri"/>
          <w:spacing w:val="-2"/>
          <w:sz w:val="22"/>
          <w:szCs w:val="22"/>
        </w:rPr>
        <w:t>u</w:t>
      </w:r>
      <w:r w:rsidRPr="000209C7">
        <w:rPr>
          <w:rFonts w:eastAsia="Calibri"/>
          <w:spacing w:val="1"/>
          <w:sz w:val="22"/>
          <w:szCs w:val="22"/>
        </w:rPr>
        <w:t>f</w:t>
      </w:r>
      <w:r w:rsidRPr="000209C7">
        <w:rPr>
          <w:rFonts w:eastAsia="Calibri"/>
          <w:spacing w:val="-1"/>
          <w:sz w:val="22"/>
          <w:szCs w:val="22"/>
        </w:rPr>
        <w:t>f</w:t>
      </w:r>
      <w:r w:rsidRPr="000209C7">
        <w:rPr>
          <w:rFonts w:eastAsia="Calibri"/>
          <w:sz w:val="22"/>
          <w:szCs w:val="22"/>
        </w:rPr>
        <w:t>er</w:t>
      </w:r>
      <w:r w:rsidRPr="000209C7">
        <w:rPr>
          <w:rFonts w:eastAsia="Calibri"/>
          <w:spacing w:val="10"/>
          <w:sz w:val="22"/>
          <w:szCs w:val="22"/>
        </w:rPr>
        <w:t xml:space="preserve"> </w:t>
      </w:r>
      <w:r w:rsidRPr="000209C7">
        <w:rPr>
          <w:rFonts w:eastAsia="Calibri"/>
          <w:spacing w:val="1"/>
          <w:sz w:val="22"/>
          <w:szCs w:val="22"/>
        </w:rPr>
        <w:t>f</w:t>
      </w:r>
      <w:r w:rsidRPr="000209C7">
        <w:rPr>
          <w:rFonts w:eastAsia="Calibri"/>
          <w:spacing w:val="-2"/>
          <w:sz w:val="22"/>
          <w:szCs w:val="22"/>
        </w:rPr>
        <w:t>r</w:t>
      </w:r>
      <w:r w:rsidRPr="000209C7">
        <w:rPr>
          <w:rFonts w:eastAsia="Calibri"/>
          <w:sz w:val="22"/>
          <w:szCs w:val="22"/>
        </w:rPr>
        <w:t>o</w:t>
      </w:r>
      <w:r w:rsidRPr="000209C7">
        <w:rPr>
          <w:rFonts w:eastAsia="Calibri"/>
          <w:spacing w:val="1"/>
          <w:sz w:val="22"/>
          <w:szCs w:val="22"/>
        </w:rPr>
        <w:t>m</w:t>
      </w:r>
      <w:r w:rsidRPr="000209C7">
        <w:rPr>
          <w:rFonts w:eastAsia="Calibri"/>
          <w:sz w:val="22"/>
          <w:szCs w:val="22"/>
        </w:rPr>
        <w:t>,</w:t>
      </w:r>
      <w:r w:rsidRPr="000209C7">
        <w:rPr>
          <w:rFonts w:eastAsia="Calibri"/>
          <w:spacing w:val="2"/>
          <w:sz w:val="22"/>
          <w:szCs w:val="22"/>
        </w:rPr>
        <w:t xml:space="preserve"> </w:t>
      </w:r>
      <w:r w:rsidRPr="000209C7">
        <w:rPr>
          <w:rFonts w:eastAsia="Calibri"/>
          <w:sz w:val="22"/>
          <w:szCs w:val="22"/>
        </w:rPr>
        <w:t>s</w:t>
      </w:r>
      <w:r w:rsidRPr="000209C7">
        <w:rPr>
          <w:rFonts w:eastAsia="Calibri"/>
          <w:spacing w:val="1"/>
          <w:sz w:val="22"/>
          <w:szCs w:val="22"/>
        </w:rPr>
        <w:t>u</w:t>
      </w:r>
      <w:r w:rsidRPr="000209C7">
        <w:rPr>
          <w:rFonts w:eastAsia="Calibri"/>
          <w:spacing w:val="-3"/>
          <w:sz w:val="22"/>
          <w:szCs w:val="22"/>
        </w:rPr>
        <w:t>c</w:t>
      </w:r>
      <w:r w:rsidRPr="000209C7">
        <w:rPr>
          <w:rFonts w:eastAsia="Calibri"/>
          <w:sz w:val="22"/>
          <w:szCs w:val="22"/>
        </w:rPr>
        <w:t>h</w:t>
      </w:r>
      <w:r w:rsidRPr="000209C7">
        <w:rPr>
          <w:rFonts w:eastAsia="Calibri"/>
          <w:spacing w:val="3"/>
          <w:sz w:val="22"/>
          <w:szCs w:val="22"/>
        </w:rPr>
        <w:t xml:space="preserve"> </w:t>
      </w:r>
      <w:r w:rsidRPr="000209C7">
        <w:rPr>
          <w:rFonts w:eastAsia="Calibri"/>
          <w:sz w:val="22"/>
          <w:szCs w:val="22"/>
        </w:rPr>
        <w:t>as</w:t>
      </w:r>
      <w:r w:rsidRPr="000209C7">
        <w:rPr>
          <w:rFonts w:eastAsia="Calibri"/>
          <w:spacing w:val="2"/>
          <w:sz w:val="22"/>
          <w:szCs w:val="22"/>
        </w:rPr>
        <w:t xml:space="preserve"> </w:t>
      </w:r>
      <w:r w:rsidRPr="000209C7">
        <w:rPr>
          <w:rFonts w:eastAsia="Calibri"/>
          <w:spacing w:val="-1"/>
          <w:sz w:val="22"/>
          <w:szCs w:val="22"/>
        </w:rPr>
        <w:t>C</w:t>
      </w:r>
      <w:r w:rsidR="0046397B">
        <w:rPr>
          <w:rFonts w:eastAsia="Calibri"/>
          <w:sz w:val="22"/>
          <w:szCs w:val="22"/>
        </w:rPr>
        <w:t>OVID</w:t>
      </w:r>
      <w:r w:rsidRPr="000209C7">
        <w:rPr>
          <w:rFonts w:eastAsia="Calibri"/>
          <w:spacing w:val="1"/>
          <w:sz w:val="22"/>
          <w:szCs w:val="22"/>
        </w:rPr>
        <w:t>-</w:t>
      </w:r>
      <w:r w:rsidRPr="000209C7">
        <w:rPr>
          <w:rFonts w:eastAsia="Calibri"/>
          <w:spacing w:val="-2"/>
          <w:sz w:val="22"/>
          <w:szCs w:val="22"/>
        </w:rPr>
        <w:t>1</w:t>
      </w:r>
      <w:r w:rsidRPr="000209C7">
        <w:rPr>
          <w:rFonts w:eastAsia="Calibri"/>
          <w:sz w:val="22"/>
          <w:szCs w:val="22"/>
        </w:rPr>
        <w:t>9,</w:t>
      </w:r>
      <w:r w:rsidRPr="000209C7">
        <w:rPr>
          <w:rFonts w:eastAsia="Calibri"/>
          <w:spacing w:val="3"/>
          <w:sz w:val="22"/>
          <w:szCs w:val="22"/>
        </w:rPr>
        <w:t xml:space="preserve"> </w:t>
      </w:r>
      <w:r w:rsidRPr="000209C7">
        <w:rPr>
          <w:rFonts w:eastAsia="Calibri"/>
          <w:sz w:val="22"/>
          <w:szCs w:val="22"/>
        </w:rPr>
        <w:t>s</w:t>
      </w:r>
      <w:r w:rsidRPr="000209C7">
        <w:rPr>
          <w:rFonts w:eastAsia="Calibri"/>
          <w:spacing w:val="1"/>
          <w:sz w:val="22"/>
          <w:szCs w:val="22"/>
        </w:rPr>
        <w:t>h</w:t>
      </w:r>
      <w:r w:rsidRPr="000209C7">
        <w:rPr>
          <w:rFonts w:eastAsia="Calibri"/>
          <w:spacing w:val="-2"/>
          <w:sz w:val="22"/>
          <w:szCs w:val="22"/>
        </w:rPr>
        <w:t>o</w:t>
      </w:r>
      <w:r w:rsidRPr="000209C7">
        <w:rPr>
          <w:rFonts w:eastAsia="Calibri"/>
          <w:sz w:val="22"/>
          <w:szCs w:val="22"/>
        </w:rPr>
        <w:t>w</w:t>
      </w:r>
      <w:r w:rsidRPr="000209C7">
        <w:rPr>
          <w:rFonts w:eastAsia="Calibri"/>
          <w:spacing w:val="1"/>
          <w:sz w:val="22"/>
          <w:szCs w:val="22"/>
        </w:rPr>
        <w:t xml:space="preserve"> n</w:t>
      </w:r>
      <w:r w:rsidRPr="000209C7">
        <w:rPr>
          <w:rFonts w:eastAsia="Calibri"/>
          <w:sz w:val="22"/>
          <w:szCs w:val="22"/>
        </w:rPr>
        <w:t>o</w:t>
      </w:r>
      <w:r w:rsidRPr="000209C7">
        <w:rPr>
          <w:rFonts w:eastAsia="Calibri"/>
          <w:spacing w:val="1"/>
          <w:sz w:val="22"/>
          <w:szCs w:val="22"/>
        </w:rPr>
        <w:t xml:space="preserve"> d</w:t>
      </w:r>
      <w:r w:rsidRPr="000209C7">
        <w:rPr>
          <w:rFonts w:eastAsia="Calibri"/>
          <w:sz w:val="22"/>
          <w:szCs w:val="22"/>
        </w:rPr>
        <w:t>is</w:t>
      </w:r>
      <w:r w:rsidRPr="000209C7">
        <w:rPr>
          <w:rFonts w:eastAsia="Calibri"/>
          <w:spacing w:val="-1"/>
          <w:sz w:val="22"/>
          <w:szCs w:val="22"/>
        </w:rPr>
        <w:t>c</w:t>
      </w:r>
      <w:r w:rsidRPr="000209C7">
        <w:rPr>
          <w:rFonts w:eastAsia="Calibri"/>
          <w:sz w:val="22"/>
          <w:szCs w:val="22"/>
        </w:rPr>
        <w:t>rimi</w:t>
      </w:r>
      <w:r w:rsidRPr="000209C7">
        <w:rPr>
          <w:rFonts w:eastAsia="Calibri"/>
          <w:spacing w:val="2"/>
          <w:sz w:val="22"/>
          <w:szCs w:val="22"/>
        </w:rPr>
        <w:t>n</w:t>
      </w:r>
      <w:r w:rsidRPr="000209C7">
        <w:rPr>
          <w:rFonts w:eastAsia="Calibri"/>
          <w:spacing w:val="-2"/>
          <w:sz w:val="22"/>
          <w:szCs w:val="22"/>
        </w:rPr>
        <w:t>a</w:t>
      </w:r>
      <w:r w:rsidRPr="000209C7">
        <w:rPr>
          <w:rFonts w:eastAsia="Calibri"/>
          <w:spacing w:val="1"/>
          <w:sz w:val="22"/>
          <w:szCs w:val="22"/>
        </w:rPr>
        <w:t>t</w:t>
      </w:r>
      <w:r w:rsidRPr="000209C7">
        <w:rPr>
          <w:rFonts w:eastAsia="Calibri"/>
          <w:sz w:val="22"/>
          <w:szCs w:val="22"/>
        </w:rPr>
        <w:t>i</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 xml:space="preserve">, </w:t>
      </w:r>
      <w:r w:rsidRPr="000209C7">
        <w:rPr>
          <w:rFonts w:eastAsia="Calibri"/>
          <w:spacing w:val="1"/>
          <w:sz w:val="22"/>
          <w:szCs w:val="22"/>
        </w:rPr>
        <w:t>th</w:t>
      </w:r>
      <w:r w:rsidRPr="000209C7">
        <w:rPr>
          <w:rFonts w:eastAsia="Calibri"/>
          <w:sz w:val="22"/>
          <w:szCs w:val="22"/>
        </w:rPr>
        <w:t>ese</w:t>
      </w:r>
      <w:r w:rsidRPr="000209C7">
        <w:rPr>
          <w:rFonts w:eastAsia="Calibri"/>
          <w:spacing w:val="2"/>
          <w:sz w:val="22"/>
          <w:szCs w:val="22"/>
        </w:rPr>
        <w:t xml:space="preserve"> </w:t>
      </w:r>
      <w:r w:rsidRPr="000209C7">
        <w:rPr>
          <w:rFonts w:eastAsia="Calibri"/>
          <w:sz w:val="22"/>
          <w:szCs w:val="22"/>
        </w:rPr>
        <w:t>also</w:t>
      </w:r>
      <w:r w:rsidRPr="000209C7">
        <w:rPr>
          <w:rFonts w:eastAsia="Calibri"/>
          <w:spacing w:val="2"/>
          <w:sz w:val="22"/>
          <w:szCs w:val="22"/>
        </w:rPr>
        <w:t xml:space="preserve"> </w:t>
      </w:r>
      <w:r w:rsidRPr="000209C7">
        <w:rPr>
          <w:rFonts w:eastAsia="Calibri"/>
          <w:spacing w:val="-3"/>
          <w:sz w:val="22"/>
          <w:szCs w:val="22"/>
        </w:rPr>
        <w:t>s</w:t>
      </w:r>
      <w:r w:rsidRPr="000209C7">
        <w:rPr>
          <w:rFonts w:eastAsia="Calibri"/>
          <w:spacing w:val="1"/>
          <w:sz w:val="22"/>
          <w:szCs w:val="22"/>
        </w:rPr>
        <w:t>h</w:t>
      </w:r>
      <w:r w:rsidRPr="000209C7">
        <w:rPr>
          <w:rFonts w:eastAsia="Calibri"/>
          <w:sz w:val="22"/>
          <w:szCs w:val="22"/>
        </w:rPr>
        <w:t>ow</w:t>
      </w:r>
      <w:r w:rsidRPr="000209C7">
        <w:rPr>
          <w:rFonts w:eastAsia="Calibri"/>
          <w:spacing w:val="3"/>
          <w:sz w:val="22"/>
          <w:szCs w:val="22"/>
        </w:rPr>
        <w:t xml:space="preserve"> </w:t>
      </w:r>
      <w:r w:rsidRPr="000209C7">
        <w:rPr>
          <w:rFonts w:eastAsia="Calibri"/>
          <w:spacing w:val="-2"/>
          <w:sz w:val="22"/>
          <w:szCs w:val="22"/>
        </w:rPr>
        <w:t>o</w:t>
      </w:r>
      <w:r w:rsidRPr="000209C7">
        <w:rPr>
          <w:rFonts w:eastAsia="Calibri"/>
          <w:spacing w:val="1"/>
          <w:sz w:val="22"/>
          <w:szCs w:val="22"/>
        </w:rPr>
        <w:t>u</w:t>
      </w:r>
      <w:r w:rsidRPr="000209C7">
        <w:rPr>
          <w:rFonts w:eastAsia="Calibri"/>
          <w:sz w:val="22"/>
          <w:szCs w:val="22"/>
        </w:rPr>
        <w:t>r</w:t>
      </w:r>
      <w:r w:rsidRPr="000209C7">
        <w:rPr>
          <w:rFonts w:eastAsia="Calibri"/>
          <w:spacing w:val="2"/>
          <w:sz w:val="22"/>
          <w:szCs w:val="22"/>
        </w:rPr>
        <w:t xml:space="preserve"> </w:t>
      </w:r>
      <w:r w:rsidRPr="000209C7">
        <w:rPr>
          <w:rFonts w:eastAsia="Calibri"/>
          <w:sz w:val="22"/>
          <w:szCs w:val="22"/>
        </w:rPr>
        <w:t>i</w:t>
      </w:r>
      <w:r w:rsidRPr="000209C7">
        <w:rPr>
          <w:rFonts w:eastAsia="Calibri"/>
          <w:spacing w:val="-1"/>
          <w:sz w:val="22"/>
          <w:szCs w:val="22"/>
        </w:rPr>
        <w:t>n</w:t>
      </w:r>
      <w:r w:rsidRPr="000209C7">
        <w:rPr>
          <w:rFonts w:eastAsia="Calibri"/>
          <w:spacing w:val="1"/>
          <w:sz w:val="22"/>
          <w:szCs w:val="22"/>
        </w:rPr>
        <w:t>t</w:t>
      </w:r>
      <w:r w:rsidRPr="000209C7">
        <w:rPr>
          <w:rFonts w:eastAsia="Calibri"/>
          <w:spacing w:val="-2"/>
          <w:sz w:val="22"/>
          <w:szCs w:val="22"/>
        </w:rPr>
        <w:t>e</w:t>
      </w:r>
      <w:r w:rsidRPr="000209C7">
        <w:rPr>
          <w:rFonts w:eastAsia="Calibri"/>
          <w:sz w:val="22"/>
          <w:szCs w:val="22"/>
        </w:rPr>
        <w:t>rco</w:t>
      </w:r>
      <w:r w:rsidRPr="000209C7">
        <w:rPr>
          <w:rFonts w:eastAsia="Calibri"/>
          <w:spacing w:val="1"/>
          <w:sz w:val="22"/>
          <w:szCs w:val="22"/>
        </w:rPr>
        <w:t>nn</w:t>
      </w:r>
      <w:r w:rsidRPr="000209C7">
        <w:rPr>
          <w:rFonts w:eastAsia="Calibri"/>
          <w:sz w:val="22"/>
          <w:szCs w:val="22"/>
        </w:rPr>
        <w:t>ec</w:t>
      </w:r>
      <w:r w:rsidRPr="000209C7">
        <w:rPr>
          <w:rFonts w:eastAsia="Calibri"/>
          <w:spacing w:val="-1"/>
          <w:sz w:val="22"/>
          <w:szCs w:val="22"/>
        </w:rPr>
        <w:t>t</w:t>
      </w:r>
      <w:r w:rsidRPr="000209C7">
        <w:rPr>
          <w:rFonts w:eastAsia="Calibri"/>
          <w:sz w:val="22"/>
          <w:szCs w:val="22"/>
        </w:rPr>
        <w:t>e</w:t>
      </w:r>
      <w:r w:rsidRPr="000209C7">
        <w:rPr>
          <w:rFonts w:eastAsia="Calibri"/>
          <w:spacing w:val="-1"/>
          <w:sz w:val="22"/>
          <w:szCs w:val="22"/>
        </w:rPr>
        <w:t>d</w:t>
      </w:r>
      <w:r w:rsidRPr="000209C7">
        <w:rPr>
          <w:rFonts w:eastAsia="Calibri"/>
          <w:spacing w:val="1"/>
          <w:sz w:val="22"/>
          <w:szCs w:val="22"/>
        </w:rPr>
        <w:t>n</w:t>
      </w:r>
      <w:r w:rsidRPr="000209C7">
        <w:rPr>
          <w:rFonts w:eastAsia="Calibri"/>
          <w:sz w:val="22"/>
          <w:szCs w:val="22"/>
        </w:rPr>
        <w:t>ess</w:t>
      </w:r>
      <w:r w:rsidRPr="000209C7">
        <w:rPr>
          <w:rFonts w:eastAsia="Calibri"/>
          <w:spacing w:val="2"/>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 xml:space="preserve">d </w:t>
      </w:r>
      <w:r w:rsidRPr="000209C7">
        <w:rPr>
          <w:rFonts w:eastAsia="Calibri"/>
          <w:spacing w:val="1"/>
          <w:sz w:val="22"/>
          <w:szCs w:val="22"/>
        </w:rPr>
        <w:t>th</w:t>
      </w:r>
      <w:r w:rsidRPr="000209C7">
        <w:rPr>
          <w:rFonts w:eastAsia="Calibri"/>
          <w:spacing w:val="-2"/>
          <w:sz w:val="22"/>
          <w:szCs w:val="22"/>
        </w:rPr>
        <w:t>a</w:t>
      </w:r>
      <w:r w:rsidRPr="000209C7">
        <w:rPr>
          <w:rFonts w:eastAsia="Calibri"/>
          <w:sz w:val="22"/>
          <w:szCs w:val="22"/>
        </w:rPr>
        <w:t>t</w:t>
      </w:r>
      <w:r w:rsidRPr="000209C7">
        <w:rPr>
          <w:rFonts w:eastAsia="Calibri"/>
          <w:spacing w:val="3"/>
          <w:sz w:val="22"/>
          <w:szCs w:val="22"/>
        </w:rPr>
        <w:t xml:space="preserve"> </w:t>
      </w:r>
      <w:r w:rsidRPr="000209C7">
        <w:rPr>
          <w:rFonts w:eastAsia="Calibri"/>
          <w:spacing w:val="-1"/>
          <w:sz w:val="22"/>
          <w:szCs w:val="22"/>
        </w:rPr>
        <w:t>w</w:t>
      </w:r>
      <w:r w:rsidRPr="000209C7">
        <w:rPr>
          <w:rFonts w:eastAsia="Calibri"/>
          <w:sz w:val="22"/>
          <w:szCs w:val="22"/>
        </w:rPr>
        <w:t>e</w:t>
      </w:r>
      <w:r w:rsidRPr="000209C7">
        <w:rPr>
          <w:rFonts w:eastAsia="Calibri"/>
          <w:spacing w:val="5"/>
          <w:sz w:val="22"/>
          <w:szCs w:val="22"/>
        </w:rPr>
        <w:t xml:space="preserve"> </w:t>
      </w:r>
      <w:r w:rsidRPr="000209C7">
        <w:rPr>
          <w:rFonts w:eastAsia="Calibri"/>
          <w:spacing w:val="-1"/>
          <w:sz w:val="22"/>
          <w:szCs w:val="22"/>
        </w:rPr>
        <w:t>c</w:t>
      </w:r>
      <w:r w:rsidRPr="000209C7">
        <w:rPr>
          <w:rFonts w:eastAsia="Calibri"/>
          <w:spacing w:val="-2"/>
          <w:sz w:val="22"/>
          <w:szCs w:val="22"/>
        </w:rPr>
        <w:t>a</w:t>
      </w:r>
      <w:r w:rsidRPr="000209C7">
        <w:rPr>
          <w:rFonts w:eastAsia="Calibri"/>
          <w:sz w:val="22"/>
          <w:szCs w:val="22"/>
        </w:rPr>
        <w:t>n</w:t>
      </w:r>
      <w:r w:rsidRPr="000209C7">
        <w:rPr>
          <w:rFonts w:eastAsia="Calibri"/>
          <w:spacing w:val="2"/>
          <w:sz w:val="22"/>
          <w:szCs w:val="22"/>
        </w:rPr>
        <w:t xml:space="preserve"> </w:t>
      </w:r>
      <w:r w:rsidRPr="000209C7">
        <w:rPr>
          <w:rFonts w:eastAsia="Calibri"/>
          <w:spacing w:val="1"/>
          <w:sz w:val="22"/>
          <w:szCs w:val="22"/>
        </w:rPr>
        <w:t>n</w:t>
      </w:r>
      <w:r w:rsidRPr="000209C7">
        <w:rPr>
          <w:rFonts w:eastAsia="Calibri"/>
          <w:sz w:val="22"/>
          <w:szCs w:val="22"/>
        </w:rPr>
        <w:t>o</w:t>
      </w:r>
      <w:r w:rsidRPr="000209C7">
        <w:rPr>
          <w:rFonts w:eastAsia="Calibri"/>
          <w:spacing w:val="2"/>
          <w:sz w:val="22"/>
          <w:szCs w:val="22"/>
        </w:rPr>
        <w:t xml:space="preserve"> </w:t>
      </w:r>
      <w:r w:rsidRPr="000209C7">
        <w:rPr>
          <w:rFonts w:eastAsia="Calibri"/>
          <w:sz w:val="22"/>
          <w:szCs w:val="22"/>
        </w:rPr>
        <w:t>l</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ger</w:t>
      </w:r>
      <w:r w:rsidRPr="000209C7">
        <w:rPr>
          <w:rFonts w:eastAsia="Calibri"/>
          <w:spacing w:val="2"/>
          <w:sz w:val="22"/>
          <w:szCs w:val="22"/>
        </w:rPr>
        <w:t xml:space="preserve"> </w:t>
      </w:r>
      <w:r w:rsidRPr="000209C7">
        <w:rPr>
          <w:rFonts w:eastAsia="Calibri"/>
          <w:sz w:val="22"/>
          <w:szCs w:val="22"/>
        </w:rPr>
        <w:t>e</w:t>
      </w:r>
      <w:r w:rsidRPr="000209C7">
        <w:rPr>
          <w:rFonts w:eastAsia="Calibri"/>
          <w:spacing w:val="1"/>
          <w:sz w:val="22"/>
          <w:szCs w:val="22"/>
        </w:rPr>
        <w:t>r</w:t>
      </w:r>
      <w:r w:rsidRPr="000209C7">
        <w:rPr>
          <w:rFonts w:eastAsia="Calibri"/>
          <w:spacing w:val="-2"/>
          <w:sz w:val="22"/>
          <w:szCs w:val="22"/>
        </w:rPr>
        <w:t>r</w:t>
      </w:r>
      <w:r w:rsidRPr="000209C7">
        <w:rPr>
          <w:rFonts w:eastAsia="Calibri"/>
          <w:sz w:val="22"/>
          <w:szCs w:val="22"/>
        </w:rPr>
        <w:t>oneo</w:t>
      </w:r>
      <w:r w:rsidRPr="000209C7">
        <w:rPr>
          <w:rFonts w:eastAsia="Calibri"/>
          <w:spacing w:val="1"/>
          <w:sz w:val="22"/>
          <w:szCs w:val="22"/>
        </w:rPr>
        <w:t>u</w:t>
      </w:r>
      <w:r w:rsidRPr="000209C7">
        <w:rPr>
          <w:rFonts w:eastAsia="Calibri"/>
          <w:sz w:val="22"/>
          <w:szCs w:val="22"/>
        </w:rPr>
        <w:t>sly</w:t>
      </w:r>
      <w:r w:rsidRPr="000209C7">
        <w:rPr>
          <w:rFonts w:eastAsia="Calibri"/>
          <w:spacing w:val="1"/>
          <w:sz w:val="22"/>
          <w:szCs w:val="22"/>
        </w:rPr>
        <w:t xml:space="preserve"> </w:t>
      </w:r>
      <w:r w:rsidRPr="000209C7">
        <w:rPr>
          <w:rFonts w:eastAsia="Calibri"/>
          <w:sz w:val="22"/>
          <w:szCs w:val="22"/>
        </w:rPr>
        <w:t>o</w:t>
      </w:r>
      <w:r w:rsidRPr="000209C7">
        <w:rPr>
          <w:rFonts w:eastAsia="Calibri"/>
          <w:spacing w:val="2"/>
          <w:sz w:val="22"/>
          <w:szCs w:val="22"/>
        </w:rPr>
        <w:t>p</w:t>
      </w:r>
      <w:r w:rsidRPr="000209C7">
        <w:rPr>
          <w:rFonts w:eastAsia="Calibri"/>
          <w:spacing w:val="-2"/>
          <w:sz w:val="22"/>
          <w:szCs w:val="22"/>
        </w:rPr>
        <w:t>e</w:t>
      </w:r>
      <w:r w:rsidRPr="000209C7">
        <w:rPr>
          <w:rFonts w:eastAsia="Calibri"/>
          <w:sz w:val="22"/>
          <w:szCs w:val="22"/>
        </w:rPr>
        <w:t>ra</w:t>
      </w:r>
      <w:r w:rsidRPr="000209C7">
        <w:rPr>
          <w:rFonts w:eastAsia="Calibri"/>
          <w:spacing w:val="2"/>
          <w:sz w:val="22"/>
          <w:szCs w:val="22"/>
        </w:rPr>
        <w:t>t</w:t>
      </w:r>
      <w:r w:rsidRPr="000209C7">
        <w:rPr>
          <w:rFonts w:eastAsia="Calibri"/>
          <w:sz w:val="22"/>
          <w:szCs w:val="22"/>
        </w:rPr>
        <w:t>e</w:t>
      </w:r>
      <w:r w:rsidRPr="000209C7">
        <w:rPr>
          <w:rFonts w:eastAsia="Calibri"/>
          <w:spacing w:val="2"/>
          <w:sz w:val="22"/>
          <w:szCs w:val="22"/>
        </w:rPr>
        <w:t xml:space="preserve"> </w:t>
      </w:r>
      <w:r w:rsidRPr="000209C7">
        <w:rPr>
          <w:rFonts w:eastAsia="Calibri"/>
          <w:sz w:val="22"/>
          <w:szCs w:val="22"/>
        </w:rPr>
        <w:t>as</w:t>
      </w:r>
      <w:r w:rsidRPr="000209C7">
        <w:rPr>
          <w:rFonts w:eastAsia="Calibri"/>
          <w:spacing w:val="1"/>
          <w:sz w:val="22"/>
          <w:szCs w:val="22"/>
        </w:rPr>
        <w:t xml:space="preserve"> </w:t>
      </w:r>
      <w:r w:rsidRPr="000209C7">
        <w:rPr>
          <w:rFonts w:eastAsia="Calibri"/>
          <w:sz w:val="22"/>
          <w:szCs w:val="22"/>
        </w:rPr>
        <w:t xml:space="preserve">if </w:t>
      </w:r>
      <w:r w:rsidRPr="000209C7">
        <w:rPr>
          <w:rFonts w:eastAsia="Calibri"/>
          <w:spacing w:val="1"/>
          <w:sz w:val="22"/>
          <w:szCs w:val="22"/>
        </w:rPr>
        <w:t>w</w:t>
      </w:r>
      <w:r w:rsidRPr="000209C7">
        <w:rPr>
          <w:rFonts w:eastAsia="Calibri"/>
          <w:sz w:val="22"/>
          <w:szCs w:val="22"/>
        </w:rPr>
        <w:t>e</w:t>
      </w:r>
      <w:r w:rsidRPr="000209C7">
        <w:rPr>
          <w:rFonts w:eastAsia="Calibri"/>
          <w:spacing w:val="2"/>
          <w:sz w:val="22"/>
          <w:szCs w:val="22"/>
        </w:rPr>
        <w:t xml:space="preserve"> </w:t>
      </w:r>
      <w:r w:rsidRPr="000209C7">
        <w:rPr>
          <w:rFonts w:eastAsia="Calibri"/>
          <w:spacing w:val="-2"/>
          <w:sz w:val="22"/>
          <w:szCs w:val="22"/>
        </w:rPr>
        <w:t>a</w:t>
      </w:r>
      <w:r w:rsidRPr="000209C7">
        <w:rPr>
          <w:rFonts w:eastAsia="Calibri"/>
          <w:sz w:val="22"/>
          <w:szCs w:val="22"/>
        </w:rPr>
        <w:t>re se</w:t>
      </w:r>
      <w:r w:rsidRPr="000209C7">
        <w:rPr>
          <w:rFonts w:eastAsia="Calibri"/>
          <w:spacing w:val="1"/>
          <w:sz w:val="22"/>
          <w:szCs w:val="22"/>
        </w:rPr>
        <w:t>p</w:t>
      </w:r>
      <w:r w:rsidRPr="000209C7">
        <w:rPr>
          <w:rFonts w:eastAsia="Calibri"/>
          <w:sz w:val="22"/>
          <w:szCs w:val="22"/>
        </w:rPr>
        <w:t>arate</w:t>
      </w:r>
      <w:r w:rsidRPr="000209C7">
        <w:rPr>
          <w:rFonts w:eastAsia="Calibri"/>
          <w:spacing w:val="1"/>
          <w:sz w:val="22"/>
          <w:szCs w:val="22"/>
        </w:rPr>
        <w:t xml:space="preserve"> f</w:t>
      </w:r>
      <w:r w:rsidRPr="000209C7">
        <w:rPr>
          <w:rFonts w:eastAsia="Calibri"/>
          <w:sz w:val="22"/>
          <w:szCs w:val="22"/>
        </w:rPr>
        <w:t>r</w:t>
      </w:r>
      <w:r w:rsidRPr="000209C7">
        <w:rPr>
          <w:rFonts w:eastAsia="Calibri"/>
          <w:spacing w:val="1"/>
          <w:sz w:val="22"/>
          <w:szCs w:val="22"/>
        </w:rPr>
        <w:t>o</w:t>
      </w:r>
      <w:r w:rsidRPr="000209C7">
        <w:rPr>
          <w:rFonts w:eastAsia="Calibri"/>
          <w:sz w:val="22"/>
          <w:szCs w:val="22"/>
        </w:rPr>
        <w:t>m</w:t>
      </w:r>
      <w:r w:rsidRPr="000209C7">
        <w:rPr>
          <w:rFonts w:eastAsia="Calibri"/>
          <w:spacing w:val="1"/>
          <w:sz w:val="22"/>
          <w:szCs w:val="22"/>
        </w:rPr>
        <w:t xml:space="preserve"> </w:t>
      </w:r>
      <w:r w:rsidRPr="000209C7">
        <w:rPr>
          <w:rFonts w:eastAsia="Calibri"/>
          <w:sz w:val="22"/>
          <w:szCs w:val="22"/>
        </w:rPr>
        <w:t>e</w:t>
      </w:r>
      <w:r w:rsidRPr="000209C7">
        <w:rPr>
          <w:rFonts w:eastAsia="Calibri"/>
          <w:spacing w:val="1"/>
          <w:sz w:val="22"/>
          <w:szCs w:val="22"/>
        </w:rPr>
        <w:t>a</w:t>
      </w:r>
      <w:r w:rsidRPr="000209C7">
        <w:rPr>
          <w:rFonts w:eastAsia="Calibri"/>
          <w:spacing w:val="-3"/>
          <w:sz w:val="22"/>
          <w:szCs w:val="22"/>
        </w:rPr>
        <w:t>c</w:t>
      </w:r>
      <w:r w:rsidRPr="000209C7">
        <w:rPr>
          <w:rFonts w:eastAsia="Calibri"/>
          <w:sz w:val="22"/>
          <w:szCs w:val="22"/>
        </w:rPr>
        <w:t>h</w:t>
      </w:r>
      <w:r w:rsidRPr="000209C7">
        <w:rPr>
          <w:rFonts w:eastAsia="Calibri"/>
          <w:spacing w:val="4"/>
          <w:sz w:val="22"/>
          <w:szCs w:val="22"/>
        </w:rPr>
        <w:t xml:space="preserve"> </w:t>
      </w:r>
      <w:r w:rsidRPr="000209C7">
        <w:rPr>
          <w:rFonts w:eastAsia="Calibri"/>
          <w:spacing w:val="-2"/>
          <w:sz w:val="22"/>
          <w:szCs w:val="22"/>
        </w:rPr>
        <w:t>o</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er</w:t>
      </w:r>
      <w:r w:rsidRPr="000209C7">
        <w:rPr>
          <w:rFonts w:eastAsia="Calibri"/>
          <w:spacing w:val="4"/>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2"/>
          <w:sz w:val="22"/>
          <w:szCs w:val="22"/>
        </w:rPr>
        <w:t xml:space="preserve"> </w:t>
      </w:r>
      <w:r w:rsidRPr="000209C7">
        <w:rPr>
          <w:rFonts w:eastAsia="Calibri"/>
          <w:spacing w:val="1"/>
          <w:sz w:val="22"/>
          <w:szCs w:val="22"/>
        </w:rPr>
        <w:t>f</w:t>
      </w:r>
      <w:r w:rsidRPr="000209C7">
        <w:rPr>
          <w:rFonts w:eastAsia="Calibri"/>
          <w:spacing w:val="-2"/>
          <w:sz w:val="22"/>
          <w:szCs w:val="22"/>
        </w:rPr>
        <w:t>r</w:t>
      </w:r>
      <w:r w:rsidRPr="000209C7">
        <w:rPr>
          <w:rFonts w:eastAsia="Calibri"/>
          <w:sz w:val="22"/>
          <w:szCs w:val="22"/>
        </w:rPr>
        <w:t>om</w:t>
      </w:r>
      <w:r w:rsidRPr="000209C7">
        <w:rPr>
          <w:rFonts w:eastAsia="Calibri"/>
          <w:spacing w:val="1"/>
          <w:sz w:val="22"/>
          <w:szCs w:val="22"/>
        </w:rPr>
        <w:t xml:space="preserve"> t</w:t>
      </w:r>
      <w:r w:rsidRPr="000209C7">
        <w:rPr>
          <w:rFonts w:eastAsia="Calibri"/>
          <w:spacing w:val="-1"/>
          <w:sz w:val="22"/>
          <w:szCs w:val="22"/>
        </w:rPr>
        <w:t>h</w:t>
      </w:r>
      <w:r w:rsidRPr="000209C7">
        <w:rPr>
          <w:rFonts w:eastAsia="Calibri"/>
          <w:sz w:val="22"/>
          <w:szCs w:val="22"/>
        </w:rPr>
        <w:t>e</w:t>
      </w:r>
      <w:r w:rsidRPr="000209C7">
        <w:rPr>
          <w:rFonts w:eastAsia="Calibri"/>
          <w:spacing w:val="1"/>
          <w:sz w:val="22"/>
          <w:szCs w:val="22"/>
        </w:rPr>
        <w:t xml:space="preserve"> </w:t>
      </w:r>
      <w:r w:rsidRPr="000209C7">
        <w:rPr>
          <w:rFonts w:eastAsia="Calibri"/>
          <w:sz w:val="22"/>
          <w:szCs w:val="22"/>
        </w:rPr>
        <w:t>e</w:t>
      </w:r>
      <w:r w:rsidRPr="000209C7">
        <w:rPr>
          <w:rFonts w:eastAsia="Calibri"/>
          <w:spacing w:val="1"/>
          <w:sz w:val="22"/>
          <w:szCs w:val="22"/>
        </w:rPr>
        <w:t>n</w:t>
      </w:r>
      <w:r w:rsidRPr="000209C7">
        <w:rPr>
          <w:rFonts w:eastAsia="Calibri"/>
          <w:sz w:val="22"/>
          <w:szCs w:val="22"/>
        </w:rPr>
        <w:t>vir</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me</w:t>
      </w:r>
      <w:r w:rsidRPr="000209C7">
        <w:rPr>
          <w:rFonts w:eastAsia="Calibri"/>
          <w:spacing w:val="2"/>
          <w:sz w:val="22"/>
          <w:szCs w:val="22"/>
        </w:rPr>
        <w:t>n</w:t>
      </w:r>
      <w:r w:rsidRPr="000209C7">
        <w:rPr>
          <w:rFonts w:eastAsia="Calibri"/>
          <w:spacing w:val="1"/>
          <w:sz w:val="22"/>
          <w:szCs w:val="22"/>
        </w:rPr>
        <w:t>t</w:t>
      </w:r>
      <w:r w:rsidRPr="000209C7">
        <w:rPr>
          <w:rFonts w:eastAsia="Calibri"/>
          <w:sz w:val="22"/>
          <w:szCs w:val="22"/>
        </w:rPr>
        <w:t>. We</w:t>
      </w:r>
      <w:r w:rsidRPr="000209C7">
        <w:rPr>
          <w:rFonts w:eastAsia="Calibri"/>
          <w:spacing w:val="1"/>
          <w:sz w:val="22"/>
          <w:szCs w:val="22"/>
        </w:rPr>
        <w:t xml:space="preserve"> n</w:t>
      </w:r>
      <w:r w:rsidRPr="000209C7">
        <w:rPr>
          <w:rFonts w:eastAsia="Calibri"/>
          <w:spacing w:val="-2"/>
          <w:sz w:val="22"/>
          <w:szCs w:val="22"/>
        </w:rPr>
        <w:t>e</w:t>
      </w:r>
      <w:r w:rsidRPr="000209C7">
        <w:rPr>
          <w:rFonts w:eastAsia="Calibri"/>
          <w:sz w:val="22"/>
          <w:szCs w:val="22"/>
        </w:rPr>
        <w:t>ed</w:t>
      </w:r>
      <w:r w:rsidRPr="000209C7">
        <w:rPr>
          <w:rFonts w:eastAsia="Calibri"/>
          <w:spacing w:val="2"/>
          <w:sz w:val="22"/>
          <w:szCs w:val="22"/>
        </w:rPr>
        <w:t xml:space="preserve"> </w:t>
      </w:r>
      <w:r w:rsidRPr="000209C7">
        <w:rPr>
          <w:rFonts w:eastAsia="Calibri"/>
          <w:spacing w:val="-1"/>
          <w:sz w:val="22"/>
          <w:szCs w:val="22"/>
        </w:rPr>
        <w:t>t</w:t>
      </w:r>
      <w:r w:rsidRPr="000209C7">
        <w:rPr>
          <w:rFonts w:eastAsia="Calibri"/>
          <w:sz w:val="22"/>
          <w:szCs w:val="22"/>
        </w:rPr>
        <w:t>o</w:t>
      </w:r>
      <w:r w:rsidRPr="000209C7">
        <w:rPr>
          <w:rFonts w:eastAsia="Calibri"/>
          <w:spacing w:val="4"/>
          <w:sz w:val="22"/>
          <w:szCs w:val="22"/>
        </w:rPr>
        <w:t xml:space="preserve"> </w:t>
      </w:r>
      <w:r w:rsidRPr="000209C7">
        <w:rPr>
          <w:rFonts w:eastAsia="Calibri"/>
          <w:spacing w:val="-1"/>
          <w:sz w:val="22"/>
          <w:szCs w:val="22"/>
        </w:rPr>
        <w:t>c</w:t>
      </w:r>
      <w:r w:rsidRPr="000209C7">
        <w:rPr>
          <w:rFonts w:eastAsia="Calibri"/>
          <w:sz w:val="22"/>
          <w:szCs w:val="22"/>
        </w:rPr>
        <w:t>o</w:t>
      </w:r>
      <w:r w:rsidRPr="000209C7">
        <w:rPr>
          <w:rFonts w:eastAsia="Calibri"/>
          <w:spacing w:val="-1"/>
          <w:sz w:val="22"/>
          <w:szCs w:val="22"/>
        </w:rPr>
        <w:t>m</w:t>
      </w:r>
      <w:r w:rsidRPr="000209C7">
        <w:rPr>
          <w:rFonts w:eastAsia="Calibri"/>
          <w:sz w:val="22"/>
          <w:szCs w:val="22"/>
        </w:rPr>
        <w:t>e</w:t>
      </w:r>
      <w:r w:rsidRPr="000209C7">
        <w:rPr>
          <w:rFonts w:eastAsia="Calibri"/>
          <w:spacing w:val="1"/>
          <w:sz w:val="22"/>
          <w:szCs w:val="22"/>
        </w:rPr>
        <w:t xml:space="preserve"> t</w:t>
      </w:r>
      <w:r w:rsidRPr="000209C7">
        <w:rPr>
          <w:rFonts w:eastAsia="Calibri"/>
          <w:sz w:val="22"/>
          <w:szCs w:val="22"/>
        </w:rPr>
        <w:t>o</w:t>
      </w:r>
      <w:r w:rsidRPr="000209C7">
        <w:rPr>
          <w:rFonts w:eastAsia="Calibri"/>
          <w:spacing w:val="-2"/>
          <w:sz w:val="22"/>
          <w:szCs w:val="22"/>
        </w:rPr>
        <w:t>g</w:t>
      </w:r>
      <w:r w:rsidRPr="000209C7">
        <w:rPr>
          <w:rFonts w:eastAsia="Calibri"/>
          <w:sz w:val="22"/>
          <w:szCs w:val="22"/>
        </w:rPr>
        <w:t>eth</w:t>
      </w:r>
      <w:r w:rsidRPr="000209C7">
        <w:rPr>
          <w:rFonts w:eastAsia="Calibri"/>
          <w:spacing w:val="1"/>
          <w:sz w:val="22"/>
          <w:szCs w:val="22"/>
        </w:rPr>
        <w:t>e</w:t>
      </w:r>
      <w:r w:rsidRPr="000209C7">
        <w:rPr>
          <w:rFonts w:eastAsia="Calibri"/>
          <w:sz w:val="22"/>
          <w:szCs w:val="22"/>
        </w:rPr>
        <w:t>r</w:t>
      </w:r>
      <w:r w:rsidRPr="000209C7">
        <w:rPr>
          <w:rFonts w:eastAsia="Calibri"/>
          <w:spacing w:val="1"/>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4"/>
          <w:sz w:val="22"/>
          <w:szCs w:val="22"/>
        </w:rPr>
        <w:t xml:space="preserve"> </w:t>
      </w:r>
      <w:r w:rsidRPr="000209C7">
        <w:rPr>
          <w:rFonts w:eastAsia="Calibri"/>
          <w:sz w:val="22"/>
          <w:szCs w:val="22"/>
        </w:rPr>
        <w:t>a</w:t>
      </w:r>
      <w:r w:rsidRPr="000209C7">
        <w:rPr>
          <w:rFonts w:eastAsia="Calibri"/>
          <w:spacing w:val="-3"/>
          <w:sz w:val="22"/>
          <w:szCs w:val="22"/>
        </w:rPr>
        <w:t>c</w:t>
      </w:r>
      <w:r w:rsidRPr="000209C7">
        <w:rPr>
          <w:rFonts w:eastAsia="Calibri"/>
          <w:sz w:val="22"/>
          <w:szCs w:val="22"/>
        </w:rPr>
        <w:t>t</w:t>
      </w:r>
      <w:r w:rsidRPr="000209C7">
        <w:rPr>
          <w:rFonts w:eastAsia="Calibri"/>
          <w:spacing w:val="1"/>
          <w:sz w:val="22"/>
          <w:szCs w:val="22"/>
        </w:rPr>
        <w:t xml:space="preserve"> t</w:t>
      </w:r>
      <w:r w:rsidRPr="000209C7">
        <w:rPr>
          <w:rFonts w:eastAsia="Calibri"/>
          <w:sz w:val="22"/>
          <w:szCs w:val="22"/>
        </w:rPr>
        <w:t>og</w:t>
      </w:r>
      <w:r w:rsidRPr="000209C7">
        <w:rPr>
          <w:rFonts w:eastAsia="Calibri"/>
          <w:spacing w:val="-1"/>
          <w:sz w:val="22"/>
          <w:szCs w:val="22"/>
        </w:rPr>
        <w:t>e</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 xml:space="preserve">er </w:t>
      </w:r>
      <w:r w:rsidRPr="000209C7">
        <w:rPr>
          <w:rFonts w:eastAsia="Calibri"/>
          <w:spacing w:val="1"/>
          <w:sz w:val="22"/>
          <w:szCs w:val="22"/>
        </w:rPr>
        <w:t>w</w:t>
      </w:r>
      <w:r w:rsidRPr="000209C7">
        <w:rPr>
          <w:rFonts w:eastAsia="Calibri"/>
          <w:sz w:val="22"/>
          <w:szCs w:val="22"/>
        </w:rPr>
        <w:t>i</w:t>
      </w:r>
      <w:r w:rsidRPr="000209C7">
        <w:rPr>
          <w:rFonts w:eastAsia="Calibri"/>
          <w:spacing w:val="-1"/>
          <w:sz w:val="22"/>
          <w:szCs w:val="22"/>
        </w:rPr>
        <w:t>t</w:t>
      </w:r>
      <w:r w:rsidRPr="000209C7">
        <w:rPr>
          <w:rFonts w:eastAsia="Calibri"/>
          <w:sz w:val="22"/>
          <w:szCs w:val="22"/>
        </w:rPr>
        <w:t>h</w:t>
      </w:r>
      <w:r w:rsidRPr="000209C7">
        <w:rPr>
          <w:rFonts w:eastAsia="Calibri"/>
          <w:spacing w:val="3"/>
          <w:sz w:val="22"/>
          <w:szCs w:val="22"/>
        </w:rPr>
        <w:t xml:space="preserve"> </w:t>
      </w:r>
      <w:r w:rsidRPr="000209C7">
        <w:rPr>
          <w:rFonts w:eastAsia="Calibri"/>
          <w:sz w:val="22"/>
          <w:szCs w:val="22"/>
        </w:rPr>
        <w:t xml:space="preserve">a </w:t>
      </w:r>
      <w:r w:rsidRPr="000209C7">
        <w:rPr>
          <w:rFonts w:eastAsia="Calibri"/>
          <w:spacing w:val="-1"/>
          <w:sz w:val="22"/>
          <w:szCs w:val="22"/>
        </w:rPr>
        <w:t>f</w:t>
      </w:r>
      <w:r w:rsidRPr="000209C7">
        <w:rPr>
          <w:rFonts w:eastAsia="Calibri"/>
          <w:sz w:val="22"/>
          <w:szCs w:val="22"/>
        </w:rPr>
        <w:t>oc</w:t>
      </w:r>
      <w:r w:rsidRPr="000209C7">
        <w:rPr>
          <w:rFonts w:eastAsia="Calibri"/>
          <w:spacing w:val="1"/>
          <w:sz w:val="22"/>
          <w:szCs w:val="22"/>
        </w:rPr>
        <w:t>u</w:t>
      </w:r>
      <w:r w:rsidRPr="000209C7">
        <w:rPr>
          <w:rFonts w:eastAsia="Calibri"/>
          <w:sz w:val="22"/>
          <w:szCs w:val="22"/>
        </w:rPr>
        <w:t>s on</w:t>
      </w:r>
      <w:r w:rsidRPr="000209C7">
        <w:rPr>
          <w:rFonts w:eastAsia="Calibri"/>
          <w:spacing w:val="4"/>
          <w:sz w:val="22"/>
          <w:szCs w:val="22"/>
        </w:rPr>
        <w:t xml:space="preserve"> </w:t>
      </w:r>
      <w:r w:rsidRPr="000209C7">
        <w:rPr>
          <w:rFonts w:eastAsia="Calibri"/>
          <w:spacing w:val="1"/>
          <w:sz w:val="22"/>
          <w:szCs w:val="22"/>
        </w:rPr>
        <w:t>p</w:t>
      </w:r>
      <w:r w:rsidRPr="000209C7">
        <w:rPr>
          <w:rFonts w:eastAsia="Calibri"/>
          <w:sz w:val="22"/>
          <w:szCs w:val="22"/>
        </w:rPr>
        <w:t>ra</w:t>
      </w:r>
      <w:r w:rsidRPr="000209C7">
        <w:rPr>
          <w:rFonts w:eastAsia="Calibri"/>
          <w:spacing w:val="-3"/>
          <w:sz w:val="22"/>
          <w:szCs w:val="22"/>
        </w:rPr>
        <w:t>c</w:t>
      </w:r>
      <w:r w:rsidRPr="000209C7">
        <w:rPr>
          <w:rFonts w:eastAsia="Calibri"/>
          <w:spacing w:val="1"/>
          <w:sz w:val="22"/>
          <w:szCs w:val="22"/>
        </w:rPr>
        <w:t>t</w:t>
      </w:r>
      <w:r w:rsidRPr="000209C7">
        <w:rPr>
          <w:rFonts w:eastAsia="Calibri"/>
          <w:sz w:val="22"/>
          <w:szCs w:val="22"/>
        </w:rPr>
        <w:t>i</w:t>
      </w:r>
      <w:r w:rsidRPr="000209C7">
        <w:rPr>
          <w:rFonts w:eastAsia="Calibri"/>
          <w:spacing w:val="-1"/>
          <w:sz w:val="22"/>
          <w:szCs w:val="22"/>
        </w:rPr>
        <w:t>c</w:t>
      </w:r>
      <w:r w:rsidRPr="000209C7">
        <w:rPr>
          <w:rFonts w:eastAsia="Calibri"/>
          <w:sz w:val="22"/>
          <w:szCs w:val="22"/>
        </w:rPr>
        <w:t>al</w:t>
      </w:r>
      <w:r w:rsidRPr="000209C7">
        <w:rPr>
          <w:rFonts w:eastAsia="Calibri"/>
          <w:spacing w:val="3"/>
          <w:sz w:val="22"/>
          <w:szCs w:val="22"/>
        </w:rPr>
        <w:t xml:space="preserve"> </w:t>
      </w:r>
      <w:r w:rsidRPr="000209C7">
        <w:rPr>
          <w:rFonts w:eastAsia="Calibri"/>
          <w:spacing w:val="-2"/>
          <w:sz w:val="22"/>
          <w:szCs w:val="22"/>
        </w:rPr>
        <w:t>e</w:t>
      </w:r>
      <w:r w:rsidRPr="000209C7">
        <w:rPr>
          <w:rFonts w:eastAsia="Calibri"/>
          <w:spacing w:val="1"/>
          <w:sz w:val="22"/>
          <w:szCs w:val="22"/>
        </w:rPr>
        <w:t>ff</w:t>
      </w:r>
      <w:r w:rsidRPr="000209C7">
        <w:rPr>
          <w:rFonts w:eastAsia="Calibri"/>
          <w:sz w:val="22"/>
          <w:szCs w:val="22"/>
        </w:rPr>
        <w:t>o</w:t>
      </w:r>
      <w:r w:rsidRPr="000209C7">
        <w:rPr>
          <w:rFonts w:eastAsia="Calibri"/>
          <w:spacing w:val="-1"/>
          <w:sz w:val="22"/>
          <w:szCs w:val="22"/>
        </w:rPr>
        <w:t>r</w:t>
      </w:r>
      <w:r w:rsidRPr="000209C7">
        <w:rPr>
          <w:rFonts w:eastAsia="Calibri"/>
          <w:spacing w:val="1"/>
          <w:sz w:val="22"/>
          <w:szCs w:val="22"/>
        </w:rPr>
        <w:t>t</w:t>
      </w:r>
      <w:r w:rsidRPr="000209C7">
        <w:rPr>
          <w:rFonts w:eastAsia="Calibri"/>
          <w:sz w:val="22"/>
          <w:szCs w:val="22"/>
        </w:rPr>
        <w:t xml:space="preserve">s </w:t>
      </w:r>
      <w:r w:rsidRPr="000209C7">
        <w:rPr>
          <w:rFonts w:eastAsia="Calibri"/>
          <w:spacing w:val="1"/>
          <w:sz w:val="22"/>
          <w:szCs w:val="22"/>
        </w:rPr>
        <w:t>t</w:t>
      </w:r>
      <w:r w:rsidRPr="000209C7">
        <w:rPr>
          <w:rFonts w:eastAsia="Calibri"/>
          <w:sz w:val="22"/>
          <w:szCs w:val="22"/>
        </w:rPr>
        <w:t>o</w:t>
      </w:r>
      <w:r w:rsidRPr="000209C7">
        <w:rPr>
          <w:rFonts w:eastAsia="Calibri"/>
          <w:spacing w:val="1"/>
          <w:sz w:val="22"/>
          <w:szCs w:val="22"/>
        </w:rPr>
        <w:t xml:space="preserve"> b</w:t>
      </w:r>
      <w:r w:rsidRPr="000209C7">
        <w:rPr>
          <w:rFonts w:eastAsia="Calibri"/>
          <w:sz w:val="22"/>
          <w:szCs w:val="22"/>
        </w:rPr>
        <w:t>r</w:t>
      </w:r>
      <w:r w:rsidRPr="000209C7">
        <w:rPr>
          <w:rFonts w:eastAsia="Calibri"/>
          <w:spacing w:val="-2"/>
          <w:sz w:val="22"/>
          <w:szCs w:val="22"/>
        </w:rPr>
        <w:t>i</w:t>
      </w:r>
      <w:r w:rsidRPr="000209C7">
        <w:rPr>
          <w:rFonts w:eastAsia="Calibri"/>
          <w:spacing w:val="1"/>
          <w:sz w:val="22"/>
          <w:szCs w:val="22"/>
        </w:rPr>
        <w:t>d</w:t>
      </w:r>
      <w:r w:rsidRPr="000209C7">
        <w:rPr>
          <w:rFonts w:eastAsia="Calibri"/>
          <w:sz w:val="22"/>
          <w:szCs w:val="22"/>
        </w:rPr>
        <w:t xml:space="preserve">ge </w:t>
      </w:r>
      <w:r w:rsidRPr="000209C7">
        <w:rPr>
          <w:rFonts w:eastAsia="Calibri"/>
          <w:spacing w:val="1"/>
          <w:sz w:val="22"/>
          <w:szCs w:val="22"/>
        </w:rPr>
        <w:t>b</w:t>
      </w:r>
      <w:r w:rsidRPr="000209C7">
        <w:rPr>
          <w:rFonts w:eastAsia="Calibri"/>
          <w:spacing w:val="-2"/>
          <w:sz w:val="22"/>
          <w:szCs w:val="22"/>
        </w:rPr>
        <w:t>or</w:t>
      </w:r>
      <w:r w:rsidRPr="000209C7">
        <w:rPr>
          <w:rFonts w:eastAsia="Calibri"/>
          <w:spacing w:val="1"/>
          <w:sz w:val="22"/>
          <w:szCs w:val="22"/>
        </w:rPr>
        <w:t>d</w:t>
      </w:r>
      <w:r w:rsidRPr="000209C7">
        <w:rPr>
          <w:rFonts w:eastAsia="Calibri"/>
          <w:sz w:val="22"/>
          <w:szCs w:val="22"/>
        </w:rPr>
        <w:t>e</w:t>
      </w:r>
      <w:r w:rsidRPr="000209C7">
        <w:rPr>
          <w:rFonts w:eastAsia="Calibri"/>
          <w:spacing w:val="1"/>
          <w:sz w:val="22"/>
          <w:szCs w:val="22"/>
        </w:rPr>
        <w:t>r</w:t>
      </w:r>
      <w:r w:rsidRPr="000209C7">
        <w:rPr>
          <w:rFonts w:eastAsia="Calibri"/>
          <w:sz w:val="22"/>
          <w:szCs w:val="22"/>
        </w:rPr>
        <w:t>s</w:t>
      </w:r>
      <w:r w:rsidRPr="000209C7">
        <w:rPr>
          <w:rFonts w:eastAsia="Calibri"/>
          <w:spacing w:val="2"/>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1"/>
          <w:sz w:val="22"/>
          <w:szCs w:val="22"/>
        </w:rPr>
        <w:t xml:space="preserve"> </w:t>
      </w:r>
      <w:r w:rsidRPr="000209C7">
        <w:rPr>
          <w:rFonts w:eastAsia="Calibri"/>
          <w:spacing w:val="-1"/>
          <w:sz w:val="22"/>
          <w:szCs w:val="22"/>
        </w:rPr>
        <w:t>c</w:t>
      </w:r>
      <w:r w:rsidRPr="000209C7">
        <w:rPr>
          <w:rFonts w:eastAsia="Calibri"/>
          <w:sz w:val="22"/>
          <w:szCs w:val="22"/>
        </w:rPr>
        <w:t>onn</w:t>
      </w:r>
      <w:r w:rsidRPr="000209C7">
        <w:rPr>
          <w:rFonts w:eastAsia="Calibri"/>
          <w:spacing w:val="1"/>
          <w:sz w:val="22"/>
          <w:szCs w:val="22"/>
        </w:rPr>
        <w:t>e</w:t>
      </w:r>
      <w:r w:rsidRPr="000209C7">
        <w:rPr>
          <w:rFonts w:eastAsia="Calibri"/>
          <w:spacing w:val="-1"/>
          <w:sz w:val="22"/>
          <w:szCs w:val="22"/>
        </w:rPr>
        <w:t>c</w:t>
      </w:r>
      <w:r w:rsidRPr="000209C7">
        <w:rPr>
          <w:rFonts w:eastAsia="Calibri"/>
          <w:sz w:val="22"/>
          <w:szCs w:val="22"/>
        </w:rPr>
        <w:t>t</w:t>
      </w:r>
      <w:r w:rsidRPr="000209C7">
        <w:rPr>
          <w:rFonts w:eastAsia="Calibri"/>
          <w:spacing w:val="1"/>
          <w:sz w:val="22"/>
          <w:szCs w:val="22"/>
        </w:rPr>
        <w:t xml:space="preserve"> </w:t>
      </w:r>
      <w:r w:rsidRPr="000209C7">
        <w:rPr>
          <w:rFonts w:eastAsia="Calibri"/>
          <w:sz w:val="22"/>
          <w:szCs w:val="22"/>
        </w:rPr>
        <w:t>r</w:t>
      </w:r>
      <w:r w:rsidRPr="000209C7">
        <w:rPr>
          <w:rFonts w:eastAsia="Calibri"/>
          <w:spacing w:val="1"/>
          <w:sz w:val="22"/>
          <w:szCs w:val="22"/>
        </w:rPr>
        <w:t>e</w:t>
      </w:r>
      <w:r w:rsidRPr="000209C7">
        <w:rPr>
          <w:rFonts w:eastAsia="Calibri"/>
          <w:sz w:val="22"/>
          <w:szCs w:val="22"/>
        </w:rPr>
        <w:t>lig</w:t>
      </w:r>
      <w:r w:rsidRPr="000209C7">
        <w:rPr>
          <w:rFonts w:eastAsia="Calibri"/>
          <w:spacing w:val="-2"/>
          <w:sz w:val="22"/>
          <w:szCs w:val="22"/>
        </w:rPr>
        <w:t>io</w:t>
      </w:r>
      <w:r w:rsidRPr="000209C7">
        <w:rPr>
          <w:rFonts w:eastAsia="Calibri"/>
          <w:spacing w:val="1"/>
          <w:sz w:val="22"/>
          <w:szCs w:val="22"/>
        </w:rPr>
        <w:t>u</w:t>
      </w:r>
      <w:r w:rsidRPr="000209C7">
        <w:rPr>
          <w:rFonts w:eastAsia="Calibri"/>
          <w:sz w:val="22"/>
          <w:szCs w:val="22"/>
        </w:rPr>
        <w:t>s</w:t>
      </w:r>
      <w:r w:rsidRPr="000209C7">
        <w:rPr>
          <w:rFonts w:eastAsia="Calibri"/>
          <w:spacing w:val="9"/>
          <w:sz w:val="22"/>
          <w:szCs w:val="22"/>
        </w:rPr>
        <w:t xml:space="preserve"> </w:t>
      </w:r>
      <w:r w:rsidRPr="000209C7">
        <w:rPr>
          <w:rFonts w:eastAsia="Calibri"/>
          <w:sz w:val="22"/>
          <w:szCs w:val="22"/>
        </w:rPr>
        <w:t>o</w:t>
      </w:r>
      <w:r w:rsidRPr="000209C7">
        <w:rPr>
          <w:rFonts w:eastAsia="Calibri"/>
          <w:spacing w:val="1"/>
          <w:sz w:val="22"/>
          <w:szCs w:val="22"/>
        </w:rPr>
        <w:t>r</w:t>
      </w:r>
      <w:r w:rsidRPr="000209C7">
        <w:rPr>
          <w:rFonts w:eastAsia="Calibri"/>
          <w:sz w:val="22"/>
          <w:szCs w:val="22"/>
        </w:rPr>
        <w:t>g</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i</w:t>
      </w:r>
      <w:r w:rsidRPr="000209C7">
        <w:rPr>
          <w:rFonts w:eastAsia="Calibri"/>
          <w:spacing w:val="-1"/>
          <w:sz w:val="22"/>
          <w:szCs w:val="22"/>
        </w:rPr>
        <w:t>z</w:t>
      </w:r>
      <w:r w:rsidRPr="000209C7">
        <w:rPr>
          <w:rFonts w:eastAsia="Calibri"/>
          <w:sz w:val="22"/>
          <w:szCs w:val="22"/>
        </w:rPr>
        <w:t>a</w:t>
      </w:r>
      <w:r w:rsidRPr="000209C7">
        <w:rPr>
          <w:rFonts w:eastAsia="Calibri"/>
          <w:spacing w:val="1"/>
          <w:sz w:val="22"/>
          <w:szCs w:val="22"/>
        </w:rPr>
        <w:t>t</w:t>
      </w:r>
      <w:r w:rsidRPr="000209C7">
        <w:rPr>
          <w:rFonts w:eastAsia="Calibri"/>
          <w:sz w:val="22"/>
          <w:szCs w:val="22"/>
        </w:rPr>
        <w:t>i</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s</w:t>
      </w:r>
      <w:r w:rsidRPr="000209C7">
        <w:rPr>
          <w:rFonts w:eastAsia="Calibri"/>
          <w:spacing w:val="4"/>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1"/>
          <w:sz w:val="22"/>
          <w:szCs w:val="22"/>
        </w:rPr>
        <w:t xml:space="preserve"> </w:t>
      </w:r>
      <w:r w:rsidRPr="000209C7">
        <w:rPr>
          <w:rFonts w:eastAsia="Calibri"/>
          <w:spacing w:val="-2"/>
          <w:sz w:val="22"/>
          <w:szCs w:val="22"/>
        </w:rPr>
        <w:t>o</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er sect</w:t>
      </w:r>
      <w:r w:rsidRPr="000209C7">
        <w:rPr>
          <w:rFonts w:eastAsia="Calibri"/>
          <w:spacing w:val="1"/>
          <w:sz w:val="22"/>
          <w:szCs w:val="22"/>
        </w:rPr>
        <w:t>o</w:t>
      </w:r>
      <w:r w:rsidRPr="000209C7">
        <w:rPr>
          <w:rFonts w:eastAsia="Calibri"/>
          <w:sz w:val="22"/>
          <w:szCs w:val="22"/>
        </w:rPr>
        <w:t>rs</w:t>
      </w:r>
      <w:r w:rsidRPr="000209C7">
        <w:rPr>
          <w:rFonts w:eastAsia="Calibri"/>
          <w:spacing w:val="1"/>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2"/>
          <w:sz w:val="22"/>
          <w:szCs w:val="22"/>
        </w:rPr>
        <w:t xml:space="preserve"> </w:t>
      </w:r>
      <w:r w:rsidRPr="000209C7">
        <w:rPr>
          <w:rFonts w:eastAsia="Calibri"/>
          <w:spacing w:val="-3"/>
          <w:sz w:val="22"/>
          <w:szCs w:val="22"/>
        </w:rPr>
        <w:t>s</w:t>
      </w:r>
      <w:r w:rsidRPr="000209C7">
        <w:rPr>
          <w:rFonts w:eastAsia="Calibri"/>
          <w:spacing w:val="1"/>
          <w:sz w:val="22"/>
          <w:szCs w:val="22"/>
        </w:rPr>
        <w:t>t</w:t>
      </w:r>
      <w:r w:rsidRPr="000209C7">
        <w:rPr>
          <w:rFonts w:eastAsia="Calibri"/>
          <w:sz w:val="22"/>
          <w:szCs w:val="22"/>
        </w:rPr>
        <w:t>a</w:t>
      </w:r>
      <w:r w:rsidRPr="000209C7">
        <w:rPr>
          <w:rFonts w:eastAsia="Calibri"/>
          <w:spacing w:val="-1"/>
          <w:sz w:val="22"/>
          <w:szCs w:val="22"/>
        </w:rPr>
        <w:t>k</w:t>
      </w:r>
      <w:r w:rsidRPr="000209C7">
        <w:rPr>
          <w:rFonts w:eastAsia="Calibri"/>
          <w:sz w:val="22"/>
          <w:szCs w:val="22"/>
        </w:rPr>
        <w:t>e</w:t>
      </w:r>
      <w:r w:rsidRPr="000209C7">
        <w:rPr>
          <w:rFonts w:eastAsia="Calibri"/>
          <w:spacing w:val="1"/>
          <w:sz w:val="22"/>
          <w:szCs w:val="22"/>
        </w:rPr>
        <w:t>h</w:t>
      </w:r>
      <w:r w:rsidRPr="000209C7">
        <w:rPr>
          <w:rFonts w:eastAsia="Calibri"/>
          <w:sz w:val="22"/>
          <w:szCs w:val="22"/>
        </w:rPr>
        <w:t>o</w:t>
      </w:r>
      <w:r w:rsidRPr="000209C7">
        <w:rPr>
          <w:rFonts w:eastAsia="Calibri"/>
          <w:spacing w:val="-2"/>
          <w:sz w:val="22"/>
          <w:szCs w:val="22"/>
        </w:rPr>
        <w:t>l</w:t>
      </w:r>
      <w:r w:rsidRPr="000209C7">
        <w:rPr>
          <w:rFonts w:eastAsia="Calibri"/>
          <w:spacing w:val="1"/>
          <w:sz w:val="22"/>
          <w:szCs w:val="22"/>
        </w:rPr>
        <w:t>d</w:t>
      </w:r>
      <w:r w:rsidRPr="000209C7">
        <w:rPr>
          <w:rFonts w:eastAsia="Calibri"/>
          <w:sz w:val="22"/>
          <w:szCs w:val="22"/>
        </w:rPr>
        <w:t>e</w:t>
      </w:r>
      <w:r w:rsidRPr="000209C7">
        <w:rPr>
          <w:rFonts w:eastAsia="Calibri"/>
          <w:spacing w:val="1"/>
          <w:sz w:val="22"/>
          <w:szCs w:val="22"/>
        </w:rPr>
        <w:t>r</w:t>
      </w:r>
      <w:r w:rsidRPr="000209C7">
        <w:rPr>
          <w:rFonts w:eastAsia="Calibri"/>
          <w:sz w:val="22"/>
          <w:szCs w:val="22"/>
        </w:rPr>
        <w:t>s</w:t>
      </w:r>
      <w:r w:rsidRPr="000209C7">
        <w:rPr>
          <w:rFonts w:eastAsia="Calibri"/>
          <w:spacing w:val="-2"/>
          <w:sz w:val="22"/>
          <w:szCs w:val="22"/>
        </w:rPr>
        <w:t xml:space="preserve"> </w:t>
      </w:r>
      <w:r w:rsidRPr="000209C7">
        <w:rPr>
          <w:rFonts w:eastAsia="Calibri"/>
          <w:spacing w:val="1"/>
          <w:sz w:val="22"/>
          <w:szCs w:val="22"/>
        </w:rPr>
        <w:t>t</w:t>
      </w:r>
      <w:r w:rsidRPr="000209C7">
        <w:rPr>
          <w:rFonts w:eastAsia="Calibri"/>
          <w:sz w:val="22"/>
          <w:szCs w:val="22"/>
        </w:rPr>
        <w:t>o</w:t>
      </w:r>
      <w:r w:rsidRPr="000209C7">
        <w:rPr>
          <w:rFonts w:eastAsia="Calibri"/>
          <w:spacing w:val="-1"/>
          <w:sz w:val="22"/>
          <w:szCs w:val="22"/>
        </w:rPr>
        <w:t xml:space="preserve"> </w:t>
      </w:r>
      <w:r w:rsidRPr="000209C7">
        <w:rPr>
          <w:rFonts w:eastAsia="Calibri"/>
          <w:spacing w:val="1"/>
          <w:sz w:val="22"/>
          <w:szCs w:val="22"/>
        </w:rPr>
        <w:t>pu</w:t>
      </w:r>
      <w:r w:rsidRPr="000209C7">
        <w:rPr>
          <w:rFonts w:eastAsia="Calibri"/>
          <w:spacing w:val="-3"/>
          <w:sz w:val="22"/>
          <w:szCs w:val="22"/>
        </w:rPr>
        <w:t>s</w:t>
      </w:r>
      <w:r w:rsidRPr="000209C7">
        <w:rPr>
          <w:rFonts w:eastAsia="Calibri"/>
          <w:sz w:val="22"/>
          <w:szCs w:val="22"/>
        </w:rPr>
        <w:t>h</w:t>
      </w:r>
      <w:r w:rsidRPr="000209C7">
        <w:rPr>
          <w:rFonts w:eastAsia="Calibri"/>
          <w:spacing w:val="-1"/>
          <w:sz w:val="22"/>
          <w:szCs w:val="22"/>
        </w:rPr>
        <w:t xml:space="preserve"> </w:t>
      </w:r>
      <w:r w:rsidRPr="000209C7">
        <w:rPr>
          <w:rFonts w:eastAsia="Calibri"/>
          <w:spacing w:val="1"/>
          <w:sz w:val="22"/>
          <w:szCs w:val="22"/>
        </w:rPr>
        <w:t>f</w:t>
      </w:r>
      <w:r w:rsidRPr="000209C7">
        <w:rPr>
          <w:rFonts w:eastAsia="Calibri"/>
          <w:sz w:val="22"/>
          <w:szCs w:val="22"/>
        </w:rPr>
        <w:t>o</w:t>
      </w:r>
      <w:r w:rsidRPr="000209C7">
        <w:rPr>
          <w:rFonts w:eastAsia="Calibri"/>
          <w:spacing w:val="-1"/>
          <w:sz w:val="22"/>
          <w:szCs w:val="22"/>
        </w:rPr>
        <w:t>r</w:t>
      </w:r>
      <w:r w:rsidRPr="000209C7">
        <w:rPr>
          <w:rFonts w:eastAsia="Calibri"/>
          <w:spacing w:val="1"/>
          <w:sz w:val="22"/>
          <w:szCs w:val="22"/>
        </w:rPr>
        <w:t>w</w:t>
      </w:r>
      <w:r w:rsidRPr="000209C7">
        <w:rPr>
          <w:rFonts w:eastAsia="Calibri"/>
          <w:sz w:val="22"/>
          <w:szCs w:val="22"/>
        </w:rPr>
        <w:t xml:space="preserve">ard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w:t>
      </w:r>
      <w:r w:rsidRPr="000209C7">
        <w:rPr>
          <w:rFonts w:eastAsia="Calibri"/>
          <w:spacing w:val="1"/>
          <w:sz w:val="22"/>
          <w:szCs w:val="22"/>
        </w:rPr>
        <w:t xml:space="preserve"> </w:t>
      </w:r>
      <w:r w:rsidRPr="000209C7">
        <w:rPr>
          <w:rFonts w:eastAsia="Calibri"/>
          <w:sz w:val="22"/>
          <w:szCs w:val="22"/>
        </w:rPr>
        <w:t>i</w:t>
      </w:r>
      <w:r w:rsidRPr="000209C7">
        <w:rPr>
          <w:rFonts w:eastAsia="Calibri"/>
          <w:spacing w:val="-2"/>
          <w:sz w:val="22"/>
          <w:szCs w:val="22"/>
        </w:rPr>
        <w:t>m</w:t>
      </w:r>
      <w:r w:rsidRPr="000209C7">
        <w:rPr>
          <w:rFonts w:eastAsia="Calibri"/>
          <w:spacing w:val="-1"/>
          <w:sz w:val="22"/>
          <w:szCs w:val="22"/>
        </w:rPr>
        <w:t>p</w:t>
      </w:r>
      <w:r w:rsidRPr="000209C7">
        <w:rPr>
          <w:rFonts w:eastAsia="Calibri"/>
          <w:sz w:val="22"/>
          <w:szCs w:val="22"/>
        </w:rPr>
        <w:t>o</w:t>
      </w:r>
      <w:r w:rsidRPr="000209C7">
        <w:rPr>
          <w:rFonts w:eastAsia="Calibri"/>
          <w:spacing w:val="1"/>
          <w:sz w:val="22"/>
          <w:szCs w:val="22"/>
        </w:rPr>
        <w:t>rt</w:t>
      </w:r>
      <w:r w:rsidRPr="000209C7">
        <w:rPr>
          <w:rFonts w:eastAsia="Calibri"/>
          <w:sz w:val="22"/>
          <w:szCs w:val="22"/>
        </w:rPr>
        <w:t>a</w:t>
      </w:r>
      <w:r w:rsidRPr="000209C7">
        <w:rPr>
          <w:rFonts w:eastAsia="Calibri"/>
          <w:spacing w:val="1"/>
          <w:sz w:val="22"/>
          <w:szCs w:val="22"/>
        </w:rPr>
        <w:t>n</w:t>
      </w:r>
      <w:r w:rsidRPr="000209C7">
        <w:rPr>
          <w:rFonts w:eastAsia="Calibri"/>
          <w:spacing w:val="-1"/>
          <w:sz w:val="22"/>
          <w:szCs w:val="22"/>
        </w:rPr>
        <w:t>c</w:t>
      </w:r>
      <w:r w:rsidRPr="000209C7">
        <w:rPr>
          <w:rFonts w:eastAsia="Calibri"/>
          <w:sz w:val="22"/>
          <w:szCs w:val="22"/>
        </w:rPr>
        <w:t>e</w:t>
      </w:r>
      <w:r w:rsidRPr="000209C7">
        <w:rPr>
          <w:rFonts w:eastAsia="Calibri"/>
          <w:spacing w:val="-1"/>
          <w:sz w:val="22"/>
          <w:szCs w:val="22"/>
        </w:rPr>
        <w:t xml:space="preserve"> </w:t>
      </w:r>
      <w:r w:rsidRPr="000209C7">
        <w:rPr>
          <w:rFonts w:eastAsia="Calibri"/>
          <w:spacing w:val="-2"/>
          <w:sz w:val="22"/>
          <w:szCs w:val="22"/>
        </w:rPr>
        <w:t>o</w:t>
      </w:r>
      <w:r w:rsidRPr="000209C7">
        <w:rPr>
          <w:rFonts w:eastAsia="Calibri"/>
          <w:sz w:val="22"/>
          <w:szCs w:val="22"/>
        </w:rPr>
        <w:t>f</w:t>
      </w:r>
      <w:r w:rsidRPr="000209C7">
        <w:rPr>
          <w:rFonts w:eastAsia="Calibri"/>
          <w:spacing w:val="2"/>
          <w:sz w:val="22"/>
          <w:szCs w:val="22"/>
        </w:rPr>
        <w:t xml:space="preserve">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w:t>
      </w:r>
      <w:r w:rsidRPr="000209C7">
        <w:rPr>
          <w:rFonts w:eastAsia="Calibri"/>
          <w:spacing w:val="-1"/>
          <w:sz w:val="22"/>
          <w:szCs w:val="22"/>
        </w:rPr>
        <w:t xml:space="preserve"> </w:t>
      </w:r>
      <w:r w:rsidRPr="000209C7">
        <w:rPr>
          <w:rFonts w:eastAsia="Calibri"/>
          <w:sz w:val="22"/>
          <w:szCs w:val="22"/>
        </w:rPr>
        <w:t>e</w:t>
      </w:r>
      <w:r w:rsidRPr="000209C7">
        <w:rPr>
          <w:rFonts w:eastAsia="Calibri"/>
          <w:spacing w:val="1"/>
          <w:sz w:val="22"/>
          <w:szCs w:val="22"/>
        </w:rPr>
        <w:t>n</w:t>
      </w:r>
      <w:r w:rsidRPr="000209C7">
        <w:rPr>
          <w:rFonts w:eastAsia="Calibri"/>
          <w:sz w:val="22"/>
          <w:szCs w:val="22"/>
        </w:rPr>
        <w:t>vir</w:t>
      </w:r>
      <w:r w:rsidRPr="000209C7">
        <w:rPr>
          <w:rFonts w:eastAsia="Calibri"/>
          <w:spacing w:val="-2"/>
          <w:sz w:val="22"/>
          <w:szCs w:val="22"/>
        </w:rPr>
        <w:t>o</w:t>
      </w:r>
      <w:r w:rsidRPr="000209C7">
        <w:rPr>
          <w:rFonts w:eastAsia="Calibri"/>
          <w:spacing w:val="1"/>
          <w:sz w:val="22"/>
          <w:szCs w:val="22"/>
        </w:rPr>
        <w:t>n</w:t>
      </w:r>
      <w:r w:rsidRPr="000209C7">
        <w:rPr>
          <w:rFonts w:eastAsia="Calibri"/>
          <w:spacing w:val="-2"/>
          <w:sz w:val="22"/>
          <w:szCs w:val="22"/>
        </w:rPr>
        <w:t>m</w:t>
      </w:r>
      <w:r w:rsidRPr="000209C7">
        <w:rPr>
          <w:rFonts w:eastAsia="Calibri"/>
          <w:sz w:val="22"/>
          <w:szCs w:val="22"/>
        </w:rPr>
        <w:t>e</w:t>
      </w:r>
      <w:r w:rsidRPr="000209C7">
        <w:rPr>
          <w:rFonts w:eastAsia="Calibri"/>
          <w:spacing w:val="1"/>
          <w:sz w:val="22"/>
          <w:szCs w:val="22"/>
        </w:rPr>
        <w:t>nt</w:t>
      </w:r>
      <w:r w:rsidRPr="000209C7">
        <w:rPr>
          <w:rFonts w:eastAsia="Calibri"/>
          <w:sz w:val="22"/>
          <w:szCs w:val="22"/>
        </w:rPr>
        <w:t>.</w:t>
      </w:r>
    </w:p>
    <w:p w14:paraId="29A1A8BE" w14:textId="77777777" w:rsidR="000209C7" w:rsidRPr="000209C7" w:rsidRDefault="000209C7" w:rsidP="000209C7">
      <w:pPr>
        <w:rPr>
          <w:sz w:val="22"/>
          <w:szCs w:val="22"/>
        </w:rPr>
      </w:pPr>
    </w:p>
    <w:p w14:paraId="39D34E46" w14:textId="47CF3AE8" w:rsidR="000209C7" w:rsidRPr="000209C7" w:rsidRDefault="000209C7" w:rsidP="000209C7">
      <w:pPr>
        <w:rPr>
          <w:rFonts w:eastAsia="Calibri"/>
          <w:sz w:val="22"/>
          <w:szCs w:val="22"/>
        </w:rPr>
      </w:pPr>
      <w:r w:rsidRPr="000209C7">
        <w:rPr>
          <w:rFonts w:eastAsia="Calibri"/>
          <w:sz w:val="22"/>
          <w:szCs w:val="22"/>
        </w:rPr>
        <w:t>P</w:t>
      </w:r>
      <w:r w:rsidRPr="000209C7">
        <w:rPr>
          <w:rFonts w:eastAsia="Calibri"/>
          <w:spacing w:val="1"/>
          <w:sz w:val="22"/>
          <w:szCs w:val="22"/>
        </w:rPr>
        <w:t>e</w:t>
      </w:r>
      <w:r w:rsidRPr="000209C7">
        <w:rPr>
          <w:rFonts w:eastAsia="Calibri"/>
          <w:sz w:val="22"/>
          <w:szCs w:val="22"/>
        </w:rPr>
        <w:t>o</w:t>
      </w:r>
      <w:r w:rsidRPr="000209C7">
        <w:rPr>
          <w:rFonts w:eastAsia="Calibri"/>
          <w:spacing w:val="2"/>
          <w:sz w:val="22"/>
          <w:szCs w:val="22"/>
        </w:rPr>
        <w:t>p</w:t>
      </w:r>
      <w:r w:rsidRPr="000209C7">
        <w:rPr>
          <w:rFonts w:eastAsia="Calibri"/>
          <w:spacing w:val="-2"/>
          <w:sz w:val="22"/>
          <w:szCs w:val="22"/>
        </w:rPr>
        <w:t>l</w:t>
      </w:r>
      <w:r w:rsidRPr="000209C7">
        <w:rPr>
          <w:rFonts w:eastAsia="Calibri"/>
          <w:sz w:val="22"/>
          <w:szCs w:val="22"/>
        </w:rPr>
        <w:t>e</w:t>
      </w:r>
      <w:r w:rsidRPr="000209C7">
        <w:rPr>
          <w:rFonts w:eastAsia="Calibri"/>
          <w:spacing w:val="3"/>
          <w:sz w:val="22"/>
          <w:szCs w:val="22"/>
        </w:rPr>
        <w:t xml:space="preserve"> </w:t>
      </w:r>
      <w:r w:rsidRPr="000209C7">
        <w:rPr>
          <w:rFonts w:eastAsia="Calibri"/>
          <w:spacing w:val="-1"/>
          <w:sz w:val="22"/>
          <w:szCs w:val="22"/>
        </w:rPr>
        <w:t>t</w:t>
      </w:r>
      <w:r w:rsidRPr="000209C7">
        <w:rPr>
          <w:rFonts w:eastAsia="Calibri"/>
          <w:spacing w:val="1"/>
          <w:sz w:val="22"/>
          <w:szCs w:val="22"/>
        </w:rPr>
        <w:t>u</w:t>
      </w:r>
      <w:r w:rsidRPr="000209C7">
        <w:rPr>
          <w:rFonts w:eastAsia="Calibri"/>
          <w:sz w:val="22"/>
          <w:szCs w:val="22"/>
        </w:rPr>
        <w:t>rn</w:t>
      </w:r>
      <w:r w:rsidRPr="000209C7">
        <w:rPr>
          <w:rFonts w:eastAsia="Calibri"/>
          <w:spacing w:val="1"/>
          <w:sz w:val="22"/>
          <w:szCs w:val="22"/>
        </w:rPr>
        <w:t xml:space="preserve"> t</w:t>
      </w:r>
      <w:r w:rsidRPr="000209C7">
        <w:rPr>
          <w:rFonts w:eastAsia="Calibri"/>
          <w:sz w:val="22"/>
          <w:szCs w:val="22"/>
        </w:rPr>
        <w:t xml:space="preserve">o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eir</w:t>
      </w:r>
      <w:r w:rsidRPr="000209C7">
        <w:rPr>
          <w:rFonts w:eastAsia="Calibri"/>
          <w:spacing w:val="1"/>
          <w:sz w:val="22"/>
          <w:szCs w:val="22"/>
        </w:rPr>
        <w:t xml:space="preserve"> </w:t>
      </w:r>
      <w:r w:rsidRPr="000209C7">
        <w:rPr>
          <w:rFonts w:eastAsia="Calibri"/>
          <w:sz w:val="22"/>
          <w:szCs w:val="22"/>
        </w:rPr>
        <w:t>r</w:t>
      </w:r>
      <w:r w:rsidRPr="000209C7">
        <w:rPr>
          <w:rFonts w:eastAsia="Calibri"/>
          <w:spacing w:val="1"/>
          <w:sz w:val="22"/>
          <w:szCs w:val="22"/>
        </w:rPr>
        <w:t>e</w:t>
      </w:r>
      <w:r w:rsidRPr="000209C7">
        <w:rPr>
          <w:rFonts w:eastAsia="Calibri"/>
          <w:sz w:val="22"/>
          <w:szCs w:val="22"/>
        </w:rPr>
        <w:t>l</w:t>
      </w:r>
      <w:r w:rsidRPr="000209C7">
        <w:rPr>
          <w:rFonts w:eastAsia="Calibri"/>
          <w:spacing w:val="-2"/>
          <w:sz w:val="22"/>
          <w:szCs w:val="22"/>
        </w:rPr>
        <w:t>i</w:t>
      </w:r>
      <w:r w:rsidRPr="000209C7">
        <w:rPr>
          <w:rFonts w:eastAsia="Calibri"/>
          <w:sz w:val="22"/>
          <w:szCs w:val="22"/>
        </w:rPr>
        <w:t>gio</w:t>
      </w:r>
      <w:r w:rsidRPr="000209C7">
        <w:rPr>
          <w:rFonts w:eastAsia="Calibri"/>
          <w:spacing w:val="1"/>
          <w:sz w:val="22"/>
          <w:szCs w:val="22"/>
        </w:rPr>
        <w:t>u</w:t>
      </w:r>
      <w:r w:rsidRPr="000209C7">
        <w:rPr>
          <w:rFonts w:eastAsia="Calibri"/>
          <w:sz w:val="22"/>
          <w:szCs w:val="22"/>
        </w:rPr>
        <w:t>s</w:t>
      </w:r>
      <w:r w:rsidRPr="000209C7">
        <w:rPr>
          <w:rFonts w:eastAsia="Calibri"/>
          <w:spacing w:val="2"/>
          <w:sz w:val="22"/>
          <w:szCs w:val="22"/>
        </w:rPr>
        <w:t xml:space="preserve"> </w:t>
      </w:r>
      <w:r w:rsidRPr="000209C7">
        <w:rPr>
          <w:rFonts w:eastAsia="Calibri"/>
          <w:sz w:val="22"/>
          <w:szCs w:val="22"/>
        </w:rPr>
        <w:t>le</w:t>
      </w:r>
      <w:r w:rsidRPr="000209C7">
        <w:rPr>
          <w:rFonts w:eastAsia="Calibri"/>
          <w:spacing w:val="-1"/>
          <w:sz w:val="22"/>
          <w:szCs w:val="22"/>
        </w:rPr>
        <w:t>a</w:t>
      </w:r>
      <w:r w:rsidRPr="000209C7">
        <w:rPr>
          <w:rFonts w:eastAsia="Calibri"/>
          <w:spacing w:val="1"/>
          <w:sz w:val="22"/>
          <w:szCs w:val="22"/>
        </w:rPr>
        <w:t>d</w:t>
      </w:r>
      <w:r w:rsidRPr="000209C7">
        <w:rPr>
          <w:rFonts w:eastAsia="Calibri"/>
          <w:sz w:val="22"/>
          <w:szCs w:val="22"/>
        </w:rPr>
        <w:t>e</w:t>
      </w:r>
      <w:r w:rsidRPr="000209C7">
        <w:rPr>
          <w:rFonts w:eastAsia="Calibri"/>
          <w:spacing w:val="1"/>
          <w:sz w:val="22"/>
          <w:szCs w:val="22"/>
        </w:rPr>
        <w:t>r</w:t>
      </w:r>
      <w:r w:rsidRPr="000209C7">
        <w:rPr>
          <w:rFonts w:eastAsia="Calibri"/>
          <w:sz w:val="22"/>
          <w:szCs w:val="22"/>
        </w:rPr>
        <w:t>s</w:t>
      </w:r>
      <w:r w:rsidRPr="000209C7">
        <w:rPr>
          <w:rFonts w:eastAsia="Calibri"/>
          <w:spacing w:val="2"/>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1"/>
          <w:sz w:val="22"/>
          <w:szCs w:val="22"/>
        </w:rPr>
        <w:t xml:space="preserve"> t</w:t>
      </w:r>
      <w:r w:rsidRPr="000209C7">
        <w:rPr>
          <w:rFonts w:eastAsia="Calibri"/>
          <w:sz w:val="22"/>
          <w:szCs w:val="22"/>
        </w:rPr>
        <w:t xml:space="preserve">o </w:t>
      </w:r>
      <w:r w:rsidRPr="000209C7">
        <w:rPr>
          <w:rFonts w:eastAsia="Calibri"/>
          <w:spacing w:val="-1"/>
          <w:sz w:val="22"/>
          <w:szCs w:val="22"/>
        </w:rPr>
        <w:t>t</w:t>
      </w:r>
      <w:r w:rsidRPr="000209C7">
        <w:rPr>
          <w:rFonts w:eastAsia="Calibri"/>
          <w:spacing w:val="1"/>
          <w:sz w:val="22"/>
          <w:szCs w:val="22"/>
        </w:rPr>
        <w:t>h</w:t>
      </w:r>
      <w:r w:rsidRPr="000209C7">
        <w:rPr>
          <w:rFonts w:eastAsia="Calibri"/>
          <w:spacing w:val="-2"/>
          <w:sz w:val="22"/>
          <w:szCs w:val="22"/>
        </w:rPr>
        <w:t>e</w:t>
      </w:r>
      <w:r w:rsidRPr="000209C7">
        <w:rPr>
          <w:rFonts w:eastAsia="Calibri"/>
          <w:sz w:val="22"/>
          <w:szCs w:val="22"/>
        </w:rPr>
        <w:t>ir</w:t>
      </w:r>
      <w:r w:rsidRPr="000209C7">
        <w:rPr>
          <w:rFonts w:eastAsia="Calibri"/>
          <w:spacing w:val="3"/>
          <w:sz w:val="22"/>
          <w:szCs w:val="22"/>
        </w:rPr>
        <w:t xml:space="preserve"> </w:t>
      </w:r>
      <w:r w:rsidRPr="000209C7">
        <w:rPr>
          <w:rFonts w:eastAsia="Calibri"/>
          <w:spacing w:val="1"/>
          <w:sz w:val="22"/>
          <w:szCs w:val="22"/>
        </w:rPr>
        <w:t>f</w:t>
      </w:r>
      <w:r w:rsidRPr="000209C7">
        <w:rPr>
          <w:rFonts w:eastAsia="Calibri"/>
          <w:sz w:val="22"/>
          <w:szCs w:val="22"/>
        </w:rPr>
        <w:t>a</w:t>
      </w:r>
      <w:r w:rsidRPr="000209C7">
        <w:rPr>
          <w:rFonts w:eastAsia="Calibri"/>
          <w:spacing w:val="-2"/>
          <w:sz w:val="22"/>
          <w:szCs w:val="22"/>
        </w:rPr>
        <w:t>i</w:t>
      </w:r>
      <w:r w:rsidRPr="000209C7">
        <w:rPr>
          <w:rFonts w:eastAsia="Calibri"/>
          <w:spacing w:val="1"/>
          <w:sz w:val="22"/>
          <w:szCs w:val="22"/>
        </w:rPr>
        <w:t>t</w:t>
      </w:r>
      <w:r w:rsidRPr="000209C7">
        <w:rPr>
          <w:rFonts w:eastAsia="Calibri"/>
          <w:sz w:val="22"/>
          <w:szCs w:val="22"/>
        </w:rPr>
        <w:t>h</w:t>
      </w:r>
      <w:r w:rsidRPr="000209C7">
        <w:rPr>
          <w:rFonts w:eastAsia="Calibri"/>
          <w:spacing w:val="1"/>
          <w:sz w:val="22"/>
          <w:szCs w:val="22"/>
        </w:rPr>
        <w:t xml:space="preserve"> f</w:t>
      </w:r>
      <w:r w:rsidRPr="000209C7">
        <w:rPr>
          <w:rFonts w:eastAsia="Calibri"/>
          <w:sz w:val="22"/>
          <w:szCs w:val="22"/>
        </w:rPr>
        <w:t xml:space="preserve">or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eir</w:t>
      </w:r>
      <w:r w:rsidRPr="000209C7">
        <w:rPr>
          <w:rFonts w:eastAsia="Calibri"/>
          <w:spacing w:val="3"/>
          <w:sz w:val="22"/>
          <w:szCs w:val="22"/>
        </w:rPr>
        <w:t xml:space="preserve"> </w:t>
      </w:r>
      <w:r w:rsidRPr="000209C7">
        <w:rPr>
          <w:rFonts w:eastAsia="Calibri"/>
          <w:sz w:val="22"/>
          <w:szCs w:val="22"/>
        </w:rPr>
        <w:t>va</w:t>
      </w:r>
      <w:r w:rsidRPr="000209C7">
        <w:rPr>
          <w:rFonts w:eastAsia="Calibri"/>
          <w:spacing w:val="-2"/>
          <w:sz w:val="22"/>
          <w:szCs w:val="22"/>
        </w:rPr>
        <w:t>l</w:t>
      </w:r>
      <w:r w:rsidRPr="000209C7">
        <w:rPr>
          <w:rFonts w:eastAsia="Calibri"/>
          <w:spacing w:val="1"/>
          <w:sz w:val="22"/>
          <w:szCs w:val="22"/>
        </w:rPr>
        <w:t>u</w:t>
      </w:r>
      <w:r w:rsidRPr="000209C7">
        <w:rPr>
          <w:rFonts w:eastAsia="Calibri"/>
          <w:sz w:val="22"/>
          <w:szCs w:val="22"/>
        </w:rPr>
        <w:t>es, e</w:t>
      </w:r>
      <w:r w:rsidRPr="000209C7">
        <w:rPr>
          <w:rFonts w:eastAsia="Calibri"/>
          <w:spacing w:val="2"/>
          <w:sz w:val="22"/>
          <w:szCs w:val="22"/>
        </w:rPr>
        <w:t>t</w:t>
      </w:r>
      <w:r w:rsidRPr="000209C7">
        <w:rPr>
          <w:rFonts w:eastAsia="Calibri"/>
          <w:spacing w:val="1"/>
          <w:sz w:val="22"/>
          <w:szCs w:val="22"/>
        </w:rPr>
        <w:t>h</w:t>
      </w:r>
      <w:r w:rsidRPr="000209C7">
        <w:rPr>
          <w:rFonts w:eastAsia="Calibri"/>
          <w:sz w:val="22"/>
          <w:szCs w:val="22"/>
        </w:rPr>
        <w:t>i</w:t>
      </w:r>
      <w:r w:rsidRPr="000209C7">
        <w:rPr>
          <w:rFonts w:eastAsia="Calibri"/>
          <w:spacing w:val="-1"/>
          <w:sz w:val="22"/>
          <w:szCs w:val="22"/>
        </w:rPr>
        <w:t>c</w:t>
      </w:r>
      <w:r w:rsidRPr="000209C7">
        <w:rPr>
          <w:rFonts w:eastAsia="Calibri"/>
          <w:sz w:val="22"/>
          <w:szCs w:val="22"/>
        </w:rPr>
        <w:t>s</w:t>
      </w:r>
      <w:r w:rsidRPr="000209C7">
        <w:rPr>
          <w:rFonts w:eastAsia="Calibri"/>
          <w:spacing w:val="2"/>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1"/>
          <w:sz w:val="22"/>
          <w:szCs w:val="22"/>
        </w:rPr>
        <w:t xml:space="preserve"> p</w:t>
      </w:r>
      <w:r w:rsidRPr="000209C7">
        <w:rPr>
          <w:rFonts w:eastAsia="Calibri"/>
          <w:sz w:val="22"/>
          <w:szCs w:val="22"/>
        </w:rPr>
        <w:t>ri</w:t>
      </w:r>
      <w:r w:rsidRPr="000209C7">
        <w:rPr>
          <w:rFonts w:eastAsia="Calibri"/>
          <w:spacing w:val="1"/>
          <w:sz w:val="22"/>
          <w:szCs w:val="22"/>
        </w:rPr>
        <w:t>o</w:t>
      </w:r>
      <w:r w:rsidRPr="000209C7">
        <w:rPr>
          <w:rFonts w:eastAsia="Calibri"/>
          <w:spacing w:val="-2"/>
          <w:sz w:val="22"/>
          <w:szCs w:val="22"/>
        </w:rPr>
        <w:t>r</w:t>
      </w:r>
      <w:r w:rsidRPr="000209C7">
        <w:rPr>
          <w:rFonts w:eastAsia="Calibri"/>
          <w:sz w:val="22"/>
          <w:szCs w:val="22"/>
        </w:rPr>
        <w:t>i</w:t>
      </w:r>
      <w:r w:rsidRPr="000209C7">
        <w:rPr>
          <w:rFonts w:eastAsia="Calibri"/>
          <w:spacing w:val="1"/>
          <w:sz w:val="22"/>
          <w:szCs w:val="22"/>
        </w:rPr>
        <w:t>t</w:t>
      </w:r>
      <w:r w:rsidRPr="000209C7">
        <w:rPr>
          <w:rFonts w:eastAsia="Calibri"/>
          <w:sz w:val="22"/>
          <w:szCs w:val="22"/>
        </w:rPr>
        <w:t>ies,</w:t>
      </w:r>
      <w:r w:rsidRPr="000209C7">
        <w:rPr>
          <w:rFonts w:eastAsia="Calibri"/>
          <w:spacing w:val="13"/>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1"/>
          <w:sz w:val="22"/>
          <w:szCs w:val="22"/>
        </w:rPr>
        <w:t xml:space="preserve"> t</w:t>
      </w:r>
      <w:r w:rsidRPr="000209C7">
        <w:rPr>
          <w:rFonts w:eastAsia="Calibri"/>
          <w:sz w:val="22"/>
          <w:szCs w:val="22"/>
        </w:rPr>
        <w:t xml:space="preserve">o </w:t>
      </w:r>
      <w:r w:rsidRPr="000209C7">
        <w:rPr>
          <w:rFonts w:eastAsia="Calibri"/>
          <w:spacing w:val="1"/>
          <w:sz w:val="22"/>
          <w:szCs w:val="22"/>
        </w:rPr>
        <w:t>un</w:t>
      </w:r>
      <w:r w:rsidRPr="000209C7">
        <w:rPr>
          <w:rFonts w:eastAsia="Calibri"/>
          <w:spacing w:val="-1"/>
          <w:sz w:val="22"/>
          <w:szCs w:val="22"/>
        </w:rPr>
        <w:t>d</w:t>
      </w:r>
      <w:r w:rsidRPr="000209C7">
        <w:rPr>
          <w:rFonts w:eastAsia="Calibri"/>
          <w:sz w:val="22"/>
          <w:szCs w:val="22"/>
        </w:rPr>
        <w:t>e</w:t>
      </w:r>
      <w:r w:rsidRPr="000209C7">
        <w:rPr>
          <w:rFonts w:eastAsia="Calibri"/>
          <w:spacing w:val="1"/>
          <w:sz w:val="22"/>
          <w:szCs w:val="22"/>
        </w:rPr>
        <w:t>r</w:t>
      </w:r>
      <w:r w:rsidRPr="000209C7">
        <w:rPr>
          <w:rFonts w:eastAsia="Calibri"/>
          <w:sz w:val="22"/>
          <w:szCs w:val="22"/>
        </w:rPr>
        <w:t>s</w:t>
      </w:r>
      <w:r w:rsidRPr="000209C7">
        <w:rPr>
          <w:rFonts w:eastAsia="Calibri"/>
          <w:spacing w:val="1"/>
          <w:sz w:val="22"/>
          <w:szCs w:val="22"/>
        </w:rPr>
        <w:t>t</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1"/>
          <w:sz w:val="22"/>
          <w:szCs w:val="22"/>
        </w:rPr>
        <w:t xml:space="preserve"> h</w:t>
      </w:r>
      <w:r w:rsidRPr="000209C7">
        <w:rPr>
          <w:rFonts w:eastAsia="Calibri"/>
          <w:spacing w:val="-2"/>
          <w:sz w:val="22"/>
          <w:szCs w:val="22"/>
        </w:rPr>
        <w:t>o</w:t>
      </w:r>
      <w:r w:rsidRPr="000209C7">
        <w:rPr>
          <w:rFonts w:eastAsia="Calibri"/>
          <w:sz w:val="22"/>
          <w:szCs w:val="22"/>
        </w:rPr>
        <w:t>w</w:t>
      </w:r>
      <w:r w:rsidRPr="000209C7">
        <w:rPr>
          <w:rFonts w:eastAsia="Calibri"/>
          <w:spacing w:val="1"/>
          <w:sz w:val="22"/>
          <w:szCs w:val="22"/>
        </w:rPr>
        <w:t xml:space="preserve"> t</w:t>
      </w:r>
      <w:r w:rsidRPr="000209C7">
        <w:rPr>
          <w:rFonts w:eastAsia="Calibri"/>
          <w:spacing w:val="-1"/>
          <w:sz w:val="22"/>
          <w:szCs w:val="22"/>
        </w:rPr>
        <w:t>h</w:t>
      </w:r>
      <w:r w:rsidRPr="000209C7">
        <w:rPr>
          <w:rFonts w:eastAsia="Calibri"/>
          <w:sz w:val="22"/>
          <w:szCs w:val="22"/>
        </w:rPr>
        <w:t>ey</w:t>
      </w:r>
      <w:r w:rsidRPr="000209C7">
        <w:rPr>
          <w:rFonts w:eastAsia="Calibri"/>
          <w:spacing w:val="2"/>
          <w:sz w:val="22"/>
          <w:szCs w:val="22"/>
        </w:rPr>
        <w:t xml:space="preserve"> </w:t>
      </w:r>
      <w:r w:rsidRPr="000209C7">
        <w:rPr>
          <w:rFonts w:eastAsia="Calibri"/>
          <w:sz w:val="22"/>
          <w:szCs w:val="22"/>
        </w:rPr>
        <w:t>s</w:t>
      </w:r>
      <w:r w:rsidRPr="000209C7">
        <w:rPr>
          <w:rFonts w:eastAsia="Calibri"/>
          <w:spacing w:val="-2"/>
          <w:sz w:val="22"/>
          <w:szCs w:val="22"/>
        </w:rPr>
        <w:t>h</w:t>
      </w:r>
      <w:r w:rsidRPr="000209C7">
        <w:rPr>
          <w:rFonts w:eastAsia="Calibri"/>
          <w:sz w:val="22"/>
          <w:szCs w:val="22"/>
        </w:rPr>
        <w:t>o</w:t>
      </w:r>
      <w:r w:rsidRPr="000209C7">
        <w:rPr>
          <w:rFonts w:eastAsia="Calibri"/>
          <w:spacing w:val="2"/>
          <w:sz w:val="22"/>
          <w:szCs w:val="22"/>
        </w:rPr>
        <w:t>u</w:t>
      </w:r>
      <w:r w:rsidRPr="000209C7">
        <w:rPr>
          <w:rFonts w:eastAsia="Calibri"/>
          <w:sz w:val="22"/>
          <w:szCs w:val="22"/>
        </w:rPr>
        <w:t>ld</w:t>
      </w:r>
      <w:r w:rsidRPr="000209C7">
        <w:rPr>
          <w:rFonts w:eastAsia="Calibri"/>
          <w:spacing w:val="1"/>
          <w:sz w:val="22"/>
          <w:szCs w:val="22"/>
        </w:rPr>
        <w:t xml:space="preserve">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i</w:t>
      </w:r>
      <w:r w:rsidRPr="000209C7">
        <w:rPr>
          <w:rFonts w:eastAsia="Calibri"/>
          <w:spacing w:val="1"/>
          <w:sz w:val="22"/>
          <w:szCs w:val="22"/>
        </w:rPr>
        <w:t>n</w:t>
      </w:r>
      <w:r w:rsidRPr="000209C7">
        <w:rPr>
          <w:rFonts w:eastAsia="Calibri"/>
          <w:sz w:val="22"/>
          <w:szCs w:val="22"/>
        </w:rPr>
        <w:t>k</w:t>
      </w:r>
      <w:r w:rsidRPr="000209C7">
        <w:rPr>
          <w:rFonts w:eastAsia="Calibri"/>
          <w:spacing w:val="1"/>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1"/>
          <w:sz w:val="22"/>
          <w:szCs w:val="22"/>
        </w:rPr>
        <w:t xml:space="preserve"> </w:t>
      </w:r>
      <w:r w:rsidRPr="000209C7">
        <w:rPr>
          <w:rFonts w:eastAsia="Calibri"/>
          <w:sz w:val="22"/>
          <w:szCs w:val="22"/>
        </w:rPr>
        <w:t>live.</w:t>
      </w:r>
      <w:r w:rsidRPr="000209C7">
        <w:rPr>
          <w:rFonts w:eastAsia="Calibri"/>
          <w:spacing w:val="2"/>
          <w:sz w:val="22"/>
          <w:szCs w:val="22"/>
        </w:rPr>
        <w:t xml:space="preserve"> </w:t>
      </w:r>
      <w:r w:rsidRPr="000209C7">
        <w:rPr>
          <w:rFonts w:eastAsia="Calibri"/>
          <w:sz w:val="22"/>
          <w:szCs w:val="22"/>
        </w:rPr>
        <w:t>Fa</w:t>
      </w:r>
      <w:r w:rsidRPr="000209C7">
        <w:rPr>
          <w:rFonts w:eastAsia="Calibri"/>
          <w:spacing w:val="-2"/>
          <w:sz w:val="22"/>
          <w:szCs w:val="22"/>
        </w:rPr>
        <w:t>i</w:t>
      </w:r>
      <w:r w:rsidRPr="000209C7">
        <w:rPr>
          <w:rFonts w:eastAsia="Calibri"/>
          <w:spacing w:val="-1"/>
          <w:sz w:val="22"/>
          <w:szCs w:val="22"/>
        </w:rPr>
        <w:t>t</w:t>
      </w:r>
      <w:r w:rsidRPr="000209C7">
        <w:rPr>
          <w:rFonts w:eastAsia="Calibri"/>
          <w:sz w:val="22"/>
          <w:szCs w:val="22"/>
        </w:rPr>
        <w:t>h</w:t>
      </w:r>
      <w:r w:rsidRPr="000209C7">
        <w:rPr>
          <w:rFonts w:eastAsia="Calibri"/>
          <w:spacing w:val="3"/>
          <w:sz w:val="22"/>
          <w:szCs w:val="22"/>
        </w:rPr>
        <w:t xml:space="preserve"> </w:t>
      </w:r>
      <w:r w:rsidRPr="000209C7">
        <w:rPr>
          <w:rFonts w:eastAsia="Calibri"/>
          <w:sz w:val="22"/>
          <w:szCs w:val="22"/>
        </w:rPr>
        <w:t>le</w:t>
      </w:r>
      <w:r w:rsidRPr="000209C7">
        <w:rPr>
          <w:rFonts w:eastAsia="Calibri"/>
          <w:spacing w:val="-1"/>
          <w:sz w:val="22"/>
          <w:szCs w:val="22"/>
        </w:rPr>
        <w:t>a</w:t>
      </w:r>
      <w:r w:rsidRPr="000209C7">
        <w:rPr>
          <w:rFonts w:eastAsia="Calibri"/>
          <w:spacing w:val="1"/>
          <w:sz w:val="22"/>
          <w:szCs w:val="22"/>
        </w:rPr>
        <w:t>d</w:t>
      </w:r>
      <w:r w:rsidRPr="000209C7">
        <w:rPr>
          <w:rFonts w:eastAsia="Calibri"/>
          <w:sz w:val="22"/>
          <w:szCs w:val="22"/>
        </w:rPr>
        <w:t>e</w:t>
      </w:r>
      <w:r w:rsidRPr="000209C7">
        <w:rPr>
          <w:rFonts w:eastAsia="Calibri"/>
          <w:spacing w:val="1"/>
          <w:sz w:val="22"/>
          <w:szCs w:val="22"/>
        </w:rPr>
        <w:t>r</w:t>
      </w:r>
      <w:r w:rsidRPr="000209C7">
        <w:rPr>
          <w:rFonts w:eastAsia="Calibri"/>
          <w:sz w:val="22"/>
          <w:szCs w:val="22"/>
        </w:rPr>
        <w:t>s a</w:t>
      </w:r>
      <w:r w:rsidRPr="000209C7">
        <w:rPr>
          <w:rFonts w:eastAsia="Calibri"/>
          <w:spacing w:val="-1"/>
          <w:sz w:val="22"/>
          <w:szCs w:val="22"/>
        </w:rPr>
        <w:t>n</w:t>
      </w:r>
      <w:r w:rsidRPr="000209C7">
        <w:rPr>
          <w:rFonts w:eastAsia="Calibri"/>
          <w:sz w:val="22"/>
          <w:szCs w:val="22"/>
        </w:rPr>
        <w:t>d</w:t>
      </w:r>
      <w:r w:rsidRPr="000209C7">
        <w:rPr>
          <w:rFonts w:eastAsia="Calibri"/>
          <w:spacing w:val="3"/>
          <w:sz w:val="22"/>
          <w:szCs w:val="22"/>
        </w:rPr>
        <w:t xml:space="preserve"> </w:t>
      </w:r>
      <w:r w:rsidRPr="000209C7">
        <w:rPr>
          <w:rFonts w:eastAsia="Calibri"/>
          <w:spacing w:val="-1"/>
          <w:sz w:val="22"/>
          <w:szCs w:val="22"/>
        </w:rPr>
        <w:t>f</w:t>
      </w:r>
      <w:r w:rsidRPr="000209C7">
        <w:rPr>
          <w:rFonts w:eastAsia="Calibri"/>
          <w:sz w:val="22"/>
          <w:szCs w:val="22"/>
        </w:rPr>
        <w:t>ai</w:t>
      </w:r>
      <w:r w:rsidRPr="000209C7">
        <w:rPr>
          <w:rFonts w:eastAsia="Calibri"/>
          <w:spacing w:val="-1"/>
          <w:sz w:val="22"/>
          <w:szCs w:val="22"/>
        </w:rPr>
        <w:t>t</w:t>
      </w:r>
      <w:r w:rsidRPr="000209C7">
        <w:rPr>
          <w:rFonts w:eastAsia="Calibri"/>
          <w:spacing w:val="9"/>
          <w:sz w:val="22"/>
          <w:szCs w:val="22"/>
        </w:rPr>
        <w:t>h</w:t>
      </w:r>
      <w:r w:rsidRPr="000209C7">
        <w:rPr>
          <w:rFonts w:eastAsia="Calibri"/>
          <w:spacing w:val="1"/>
          <w:sz w:val="22"/>
          <w:szCs w:val="22"/>
        </w:rPr>
        <w:t>-</w:t>
      </w:r>
      <w:r w:rsidRPr="000209C7">
        <w:rPr>
          <w:rFonts w:eastAsia="Calibri"/>
          <w:spacing w:val="-1"/>
          <w:sz w:val="22"/>
          <w:szCs w:val="22"/>
        </w:rPr>
        <w:t>b</w:t>
      </w:r>
      <w:r w:rsidRPr="000209C7">
        <w:rPr>
          <w:rFonts w:eastAsia="Calibri"/>
          <w:sz w:val="22"/>
          <w:szCs w:val="22"/>
        </w:rPr>
        <w:t>as</w:t>
      </w:r>
      <w:r w:rsidRPr="000209C7">
        <w:rPr>
          <w:rFonts w:eastAsia="Calibri"/>
          <w:spacing w:val="-2"/>
          <w:sz w:val="22"/>
          <w:szCs w:val="22"/>
        </w:rPr>
        <w:t>e</w:t>
      </w:r>
      <w:r w:rsidRPr="000209C7">
        <w:rPr>
          <w:rFonts w:eastAsia="Calibri"/>
          <w:sz w:val="22"/>
          <w:szCs w:val="22"/>
        </w:rPr>
        <w:t>d</w:t>
      </w:r>
      <w:r w:rsidRPr="000209C7">
        <w:rPr>
          <w:rFonts w:eastAsia="Calibri"/>
          <w:spacing w:val="4"/>
          <w:sz w:val="22"/>
          <w:szCs w:val="22"/>
        </w:rPr>
        <w:t xml:space="preserve"> </w:t>
      </w:r>
      <w:r w:rsidRPr="000209C7">
        <w:rPr>
          <w:rFonts w:eastAsia="Calibri"/>
          <w:sz w:val="22"/>
          <w:szCs w:val="22"/>
        </w:rPr>
        <w:t>o</w:t>
      </w:r>
      <w:r w:rsidRPr="000209C7">
        <w:rPr>
          <w:rFonts w:eastAsia="Calibri"/>
          <w:spacing w:val="1"/>
          <w:sz w:val="22"/>
          <w:szCs w:val="22"/>
        </w:rPr>
        <w:t>r</w:t>
      </w:r>
      <w:r w:rsidRPr="000209C7">
        <w:rPr>
          <w:rFonts w:eastAsia="Calibri"/>
          <w:sz w:val="22"/>
          <w:szCs w:val="22"/>
        </w:rPr>
        <w:t>g</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i</w:t>
      </w:r>
      <w:r w:rsidRPr="000209C7">
        <w:rPr>
          <w:rFonts w:eastAsia="Calibri"/>
          <w:spacing w:val="1"/>
          <w:sz w:val="22"/>
          <w:szCs w:val="22"/>
        </w:rPr>
        <w:t>z</w:t>
      </w:r>
      <w:r w:rsidRPr="000209C7">
        <w:rPr>
          <w:rFonts w:eastAsia="Calibri"/>
          <w:spacing w:val="-2"/>
          <w:sz w:val="22"/>
          <w:szCs w:val="22"/>
        </w:rPr>
        <w:t>a</w:t>
      </w:r>
      <w:r w:rsidRPr="000209C7">
        <w:rPr>
          <w:rFonts w:eastAsia="Calibri"/>
          <w:spacing w:val="1"/>
          <w:sz w:val="22"/>
          <w:szCs w:val="22"/>
        </w:rPr>
        <w:t>t</w:t>
      </w:r>
      <w:r w:rsidRPr="000209C7">
        <w:rPr>
          <w:rFonts w:eastAsia="Calibri"/>
          <w:sz w:val="22"/>
          <w:szCs w:val="22"/>
        </w:rPr>
        <w:t>i</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s</w:t>
      </w:r>
      <w:r w:rsidRPr="000209C7">
        <w:rPr>
          <w:rFonts w:eastAsia="Calibri"/>
          <w:spacing w:val="4"/>
          <w:sz w:val="22"/>
          <w:szCs w:val="22"/>
        </w:rPr>
        <w:t xml:space="preserve"> </w:t>
      </w:r>
      <w:r w:rsidRPr="000209C7">
        <w:rPr>
          <w:rFonts w:eastAsia="Calibri"/>
          <w:sz w:val="22"/>
          <w:szCs w:val="22"/>
        </w:rPr>
        <w:t>a</w:t>
      </w:r>
      <w:r w:rsidRPr="000209C7">
        <w:rPr>
          <w:rFonts w:eastAsia="Calibri"/>
          <w:spacing w:val="-2"/>
          <w:sz w:val="22"/>
          <w:szCs w:val="22"/>
        </w:rPr>
        <w:t>r</w:t>
      </w:r>
      <w:r w:rsidRPr="000209C7">
        <w:rPr>
          <w:rFonts w:eastAsia="Calibri"/>
          <w:sz w:val="22"/>
          <w:szCs w:val="22"/>
        </w:rPr>
        <w:t>e</w:t>
      </w:r>
      <w:r w:rsidRPr="000209C7">
        <w:rPr>
          <w:rFonts w:eastAsia="Calibri"/>
          <w:spacing w:val="3"/>
          <w:sz w:val="22"/>
          <w:szCs w:val="22"/>
        </w:rPr>
        <w:t xml:space="preserve"> </w:t>
      </w:r>
      <w:r w:rsidRPr="000209C7">
        <w:rPr>
          <w:rFonts w:eastAsia="Calibri"/>
          <w:sz w:val="22"/>
          <w:szCs w:val="22"/>
        </w:rPr>
        <w:t>al</w:t>
      </w:r>
      <w:r w:rsidRPr="000209C7">
        <w:rPr>
          <w:rFonts w:eastAsia="Calibri"/>
          <w:spacing w:val="-2"/>
          <w:sz w:val="22"/>
          <w:szCs w:val="22"/>
        </w:rPr>
        <w:t>r</w:t>
      </w:r>
      <w:r w:rsidRPr="000209C7">
        <w:rPr>
          <w:rFonts w:eastAsia="Calibri"/>
          <w:sz w:val="22"/>
          <w:szCs w:val="22"/>
        </w:rPr>
        <w:t>e</w:t>
      </w:r>
      <w:r w:rsidRPr="000209C7">
        <w:rPr>
          <w:rFonts w:eastAsia="Calibri"/>
          <w:spacing w:val="-2"/>
          <w:sz w:val="22"/>
          <w:szCs w:val="22"/>
        </w:rPr>
        <w:t>a</w:t>
      </w:r>
      <w:r w:rsidRPr="000209C7">
        <w:rPr>
          <w:rFonts w:eastAsia="Calibri"/>
          <w:spacing w:val="1"/>
          <w:sz w:val="22"/>
          <w:szCs w:val="22"/>
        </w:rPr>
        <w:t>d</w:t>
      </w:r>
      <w:r w:rsidRPr="000209C7">
        <w:rPr>
          <w:rFonts w:eastAsia="Calibri"/>
          <w:sz w:val="22"/>
          <w:szCs w:val="22"/>
        </w:rPr>
        <w:t>y very</w:t>
      </w:r>
      <w:r w:rsidRPr="000209C7">
        <w:rPr>
          <w:rFonts w:eastAsia="Calibri"/>
          <w:spacing w:val="-4"/>
          <w:sz w:val="22"/>
          <w:szCs w:val="22"/>
        </w:rPr>
        <w:t xml:space="preserve"> </w:t>
      </w:r>
      <w:r w:rsidRPr="000209C7">
        <w:rPr>
          <w:rFonts w:eastAsia="Calibri"/>
          <w:sz w:val="22"/>
          <w:szCs w:val="22"/>
        </w:rPr>
        <w:t>ac</w:t>
      </w:r>
      <w:r w:rsidRPr="000209C7">
        <w:rPr>
          <w:rFonts w:eastAsia="Calibri"/>
          <w:spacing w:val="1"/>
          <w:sz w:val="22"/>
          <w:szCs w:val="22"/>
        </w:rPr>
        <w:t>t</w:t>
      </w:r>
      <w:r w:rsidRPr="000209C7">
        <w:rPr>
          <w:rFonts w:eastAsia="Calibri"/>
          <w:sz w:val="22"/>
          <w:szCs w:val="22"/>
        </w:rPr>
        <w:t>ive</w:t>
      </w:r>
      <w:r w:rsidRPr="000209C7">
        <w:rPr>
          <w:rFonts w:eastAsia="Calibri"/>
          <w:spacing w:val="-4"/>
          <w:sz w:val="22"/>
          <w:szCs w:val="22"/>
        </w:rPr>
        <w:t xml:space="preserve"> </w:t>
      </w:r>
      <w:r w:rsidRPr="000209C7">
        <w:rPr>
          <w:rFonts w:eastAsia="Calibri"/>
          <w:spacing w:val="-2"/>
          <w:sz w:val="22"/>
          <w:szCs w:val="22"/>
        </w:rPr>
        <w:t>i</w:t>
      </w:r>
      <w:r w:rsidRPr="000209C7">
        <w:rPr>
          <w:rFonts w:eastAsia="Calibri"/>
          <w:sz w:val="22"/>
          <w:szCs w:val="22"/>
        </w:rPr>
        <w:t>n</w:t>
      </w:r>
      <w:r w:rsidRPr="000209C7">
        <w:rPr>
          <w:rFonts w:eastAsia="Calibri"/>
          <w:spacing w:val="-3"/>
          <w:sz w:val="22"/>
          <w:szCs w:val="22"/>
        </w:rPr>
        <w:t xml:space="preserve"> </w:t>
      </w:r>
      <w:r w:rsidRPr="000209C7">
        <w:rPr>
          <w:rFonts w:eastAsia="Calibri"/>
          <w:spacing w:val="-1"/>
          <w:sz w:val="22"/>
          <w:szCs w:val="22"/>
        </w:rPr>
        <w:t>c</w:t>
      </w:r>
      <w:r w:rsidRPr="000209C7">
        <w:rPr>
          <w:rFonts w:eastAsia="Calibri"/>
          <w:spacing w:val="-2"/>
          <w:sz w:val="22"/>
          <w:szCs w:val="22"/>
        </w:rPr>
        <w:t>o</w:t>
      </w:r>
      <w:r w:rsidRPr="000209C7">
        <w:rPr>
          <w:rFonts w:eastAsia="Calibri"/>
          <w:sz w:val="22"/>
          <w:szCs w:val="22"/>
        </w:rPr>
        <w:t>mm</w:t>
      </w:r>
      <w:r w:rsidRPr="000209C7">
        <w:rPr>
          <w:rFonts w:eastAsia="Calibri"/>
          <w:spacing w:val="-1"/>
          <w:sz w:val="22"/>
          <w:szCs w:val="22"/>
        </w:rPr>
        <w:t>u</w:t>
      </w:r>
      <w:r w:rsidRPr="000209C7">
        <w:rPr>
          <w:rFonts w:eastAsia="Calibri"/>
          <w:spacing w:val="1"/>
          <w:sz w:val="22"/>
          <w:szCs w:val="22"/>
        </w:rPr>
        <w:t>n</w:t>
      </w:r>
      <w:r w:rsidRPr="000209C7">
        <w:rPr>
          <w:rFonts w:eastAsia="Calibri"/>
          <w:sz w:val="22"/>
          <w:szCs w:val="22"/>
        </w:rPr>
        <w:t>i</w:t>
      </w:r>
      <w:r w:rsidRPr="000209C7">
        <w:rPr>
          <w:rFonts w:eastAsia="Calibri"/>
          <w:spacing w:val="1"/>
          <w:sz w:val="22"/>
          <w:szCs w:val="22"/>
        </w:rPr>
        <w:t>t</w:t>
      </w:r>
      <w:r w:rsidRPr="000209C7">
        <w:rPr>
          <w:rFonts w:eastAsia="Calibri"/>
          <w:spacing w:val="-2"/>
          <w:sz w:val="22"/>
          <w:szCs w:val="22"/>
        </w:rPr>
        <w:t>i</w:t>
      </w:r>
      <w:r w:rsidRPr="000209C7">
        <w:rPr>
          <w:rFonts w:eastAsia="Calibri"/>
          <w:sz w:val="22"/>
          <w:szCs w:val="22"/>
        </w:rPr>
        <w:t>es</w:t>
      </w:r>
      <w:r w:rsidRPr="000209C7">
        <w:rPr>
          <w:rFonts w:eastAsia="Calibri"/>
          <w:spacing w:val="-4"/>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5"/>
          <w:sz w:val="22"/>
          <w:szCs w:val="22"/>
        </w:rPr>
        <w:t xml:space="preserve"> </w:t>
      </w:r>
      <w:r w:rsidRPr="000209C7">
        <w:rPr>
          <w:rFonts w:eastAsia="Calibri"/>
          <w:spacing w:val="1"/>
          <w:sz w:val="22"/>
          <w:szCs w:val="22"/>
        </w:rPr>
        <w:t>p</w:t>
      </w:r>
      <w:r w:rsidRPr="000209C7">
        <w:rPr>
          <w:rFonts w:eastAsia="Calibri"/>
          <w:sz w:val="22"/>
          <w:szCs w:val="22"/>
        </w:rPr>
        <w:t>lay</w:t>
      </w:r>
      <w:r w:rsidRPr="000209C7">
        <w:rPr>
          <w:rFonts w:eastAsia="Calibri"/>
          <w:spacing w:val="-4"/>
          <w:sz w:val="22"/>
          <w:szCs w:val="22"/>
        </w:rPr>
        <w:t xml:space="preserve"> </w:t>
      </w:r>
      <w:r w:rsidRPr="000209C7">
        <w:rPr>
          <w:rFonts w:eastAsia="Calibri"/>
          <w:spacing w:val="-2"/>
          <w:sz w:val="22"/>
          <w:szCs w:val="22"/>
        </w:rPr>
        <w:t>a</w:t>
      </w:r>
      <w:r w:rsidRPr="000209C7">
        <w:rPr>
          <w:rFonts w:eastAsia="Calibri"/>
          <w:sz w:val="22"/>
          <w:szCs w:val="22"/>
        </w:rPr>
        <w:t>n</w:t>
      </w:r>
      <w:r w:rsidRPr="000209C7">
        <w:rPr>
          <w:rFonts w:eastAsia="Calibri"/>
          <w:spacing w:val="-3"/>
          <w:sz w:val="22"/>
          <w:szCs w:val="22"/>
        </w:rPr>
        <w:t xml:space="preserve"> </w:t>
      </w:r>
      <w:r w:rsidRPr="000209C7">
        <w:rPr>
          <w:rFonts w:eastAsia="Calibri"/>
          <w:sz w:val="22"/>
          <w:szCs w:val="22"/>
        </w:rPr>
        <w:t>i</w:t>
      </w:r>
      <w:r w:rsidRPr="000209C7">
        <w:rPr>
          <w:rFonts w:eastAsia="Calibri"/>
          <w:spacing w:val="-2"/>
          <w:sz w:val="22"/>
          <w:szCs w:val="22"/>
        </w:rPr>
        <w:t>m</w:t>
      </w:r>
      <w:r w:rsidRPr="000209C7">
        <w:rPr>
          <w:rFonts w:eastAsia="Calibri"/>
          <w:spacing w:val="1"/>
          <w:sz w:val="22"/>
          <w:szCs w:val="22"/>
        </w:rPr>
        <w:t>p</w:t>
      </w:r>
      <w:r w:rsidRPr="000209C7">
        <w:rPr>
          <w:rFonts w:eastAsia="Calibri"/>
          <w:sz w:val="22"/>
          <w:szCs w:val="22"/>
        </w:rPr>
        <w:t>o</w:t>
      </w:r>
      <w:r w:rsidRPr="000209C7">
        <w:rPr>
          <w:rFonts w:eastAsia="Calibri"/>
          <w:spacing w:val="-1"/>
          <w:sz w:val="22"/>
          <w:szCs w:val="22"/>
        </w:rPr>
        <w:t>r</w:t>
      </w:r>
      <w:r w:rsidRPr="000209C7">
        <w:rPr>
          <w:rFonts w:eastAsia="Calibri"/>
          <w:spacing w:val="1"/>
          <w:sz w:val="22"/>
          <w:szCs w:val="22"/>
        </w:rPr>
        <w:t>t</w:t>
      </w:r>
      <w:r w:rsidRPr="000209C7">
        <w:rPr>
          <w:rFonts w:eastAsia="Calibri"/>
          <w:sz w:val="22"/>
          <w:szCs w:val="22"/>
        </w:rPr>
        <w:t>a</w:t>
      </w:r>
      <w:r w:rsidRPr="000209C7">
        <w:rPr>
          <w:rFonts w:eastAsia="Calibri"/>
          <w:spacing w:val="-1"/>
          <w:sz w:val="22"/>
          <w:szCs w:val="22"/>
        </w:rPr>
        <w:t>n</w:t>
      </w:r>
      <w:r w:rsidRPr="000209C7">
        <w:rPr>
          <w:rFonts w:eastAsia="Calibri"/>
          <w:sz w:val="22"/>
          <w:szCs w:val="22"/>
        </w:rPr>
        <w:t>t</w:t>
      </w:r>
      <w:r w:rsidRPr="000209C7">
        <w:rPr>
          <w:rFonts w:eastAsia="Calibri"/>
          <w:spacing w:val="-5"/>
          <w:sz w:val="22"/>
          <w:szCs w:val="22"/>
        </w:rPr>
        <w:t xml:space="preserve"> </w:t>
      </w:r>
      <w:r w:rsidRPr="000209C7">
        <w:rPr>
          <w:rFonts w:eastAsia="Calibri"/>
          <w:sz w:val="22"/>
          <w:szCs w:val="22"/>
        </w:rPr>
        <w:t>r</w:t>
      </w:r>
      <w:r w:rsidRPr="000209C7">
        <w:rPr>
          <w:rFonts w:eastAsia="Calibri"/>
          <w:spacing w:val="1"/>
          <w:sz w:val="22"/>
          <w:szCs w:val="22"/>
        </w:rPr>
        <w:t>o</w:t>
      </w:r>
      <w:r w:rsidRPr="000209C7">
        <w:rPr>
          <w:rFonts w:eastAsia="Calibri"/>
          <w:sz w:val="22"/>
          <w:szCs w:val="22"/>
        </w:rPr>
        <w:t>le</w:t>
      </w:r>
      <w:r w:rsidRPr="000209C7">
        <w:rPr>
          <w:rFonts w:eastAsia="Calibri"/>
          <w:spacing w:val="-6"/>
          <w:sz w:val="22"/>
          <w:szCs w:val="22"/>
        </w:rPr>
        <w:t xml:space="preserve"> </w:t>
      </w:r>
      <w:r w:rsidRPr="000209C7">
        <w:rPr>
          <w:rFonts w:eastAsia="Calibri"/>
          <w:sz w:val="22"/>
          <w:szCs w:val="22"/>
        </w:rPr>
        <w:t>in</w:t>
      </w:r>
      <w:r w:rsidRPr="000209C7">
        <w:rPr>
          <w:rFonts w:eastAsia="Calibri"/>
          <w:spacing w:val="-5"/>
          <w:sz w:val="22"/>
          <w:szCs w:val="22"/>
        </w:rPr>
        <w:t xml:space="preserve"> </w:t>
      </w:r>
      <w:r w:rsidRPr="000209C7">
        <w:rPr>
          <w:rFonts w:eastAsia="Calibri"/>
          <w:sz w:val="22"/>
          <w:szCs w:val="22"/>
        </w:rPr>
        <w:t>e</w:t>
      </w:r>
      <w:r w:rsidRPr="000209C7">
        <w:rPr>
          <w:rFonts w:eastAsia="Calibri"/>
          <w:spacing w:val="-1"/>
          <w:sz w:val="22"/>
          <w:szCs w:val="22"/>
        </w:rPr>
        <w:t>d</w:t>
      </w:r>
      <w:r w:rsidRPr="000209C7">
        <w:rPr>
          <w:rFonts w:eastAsia="Calibri"/>
          <w:spacing w:val="1"/>
          <w:sz w:val="22"/>
          <w:szCs w:val="22"/>
        </w:rPr>
        <w:t>u</w:t>
      </w:r>
      <w:r w:rsidRPr="000209C7">
        <w:rPr>
          <w:rFonts w:eastAsia="Calibri"/>
          <w:spacing w:val="-1"/>
          <w:sz w:val="22"/>
          <w:szCs w:val="22"/>
        </w:rPr>
        <w:t>c</w:t>
      </w:r>
      <w:r w:rsidRPr="000209C7">
        <w:rPr>
          <w:rFonts w:eastAsia="Calibri"/>
          <w:sz w:val="22"/>
          <w:szCs w:val="22"/>
        </w:rPr>
        <w:t>a</w:t>
      </w:r>
      <w:r w:rsidRPr="000209C7">
        <w:rPr>
          <w:rFonts w:eastAsia="Calibri"/>
          <w:spacing w:val="1"/>
          <w:sz w:val="22"/>
          <w:szCs w:val="22"/>
        </w:rPr>
        <w:t>t</w:t>
      </w:r>
      <w:r w:rsidRPr="000209C7">
        <w:rPr>
          <w:rFonts w:eastAsia="Calibri"/>
          <w:spacing w:val="-2"/>
          <w:sz w:val="22"/>
          <w:szCs w:val="22"/>
        </w:rPr>
        <w:t>i</w:t>
      </w:r>
      <w:r w:rsidRPr="000209C7">
        <w:rPr>
          <w:rFonts w:eastAsia="Calibri"/>
          <w:sz w:val="22"/>
          <w:szCs w:val="22"/>
        </w:rPr>
        <w:t>o</w:t>
      </w:r>
      <w:r w:rsidRPr="000209C7">
        <w:rPr>
          <w:rFonts w:eastAsia="Calibri"/>
          <w:spacing w:val="2"/>
          <w:sz w:val="22"/>
          <w:szCs w:val="22"/>
        </w:rPr>
        <w:t>n</w:t>
      </w:r>
      <w:r w:rsidRPr="000209C7">
        <w:rPr>
          <w:rFonts w:eastAsia="Calibri"/>
          <w:sz w:val="22"/>
          <w:szCs w:val="22"/>
        </w:rPr>
        <w:t>,</w:t>
      </w:r>
      <w:r w:rsidRPr="000209C7">
        <w:rPr>
          <w:rFonts w:eastAsia="Calibri"/>
          <w:spacing w:val="-6"/>
          <w:sz w:val="22"/>
          <w:szCs w:val="22"/>
        </w:rPr>
        <w:t xml:space="preserve"> </w:t>
      </w:r>
      <w:r w:rsidRPr="000209C7">
        <w:rPr>
          <w:rFonts w:eastAsia="Calibri"/>
          <w:spacing w:val="1"/>
          <w:sz w:val="22"/>
          <w:szCs w:val="22"/>
        </w:rPr>
        <w:t>b</w:t>
      </w:r>
      <w:r w:rsidRPr="000209C7">
        <w:rPr>
          <w:rFonts w:eastAsia="Calibri"/>
          <w:spacing w:val="-1"/>
          <w:sz w:val="22"/>
          <w:szCs w:val="22"/>
        </w:rPr>
        <w:t>u</w:t>
      </w:r>
      <w:r w:rsidRPr="000209C7">
        <w:rPr>
          <w:rFonts w:eastAsia="Calibri"/>
          <w:sz w:val="22"/>
          <w:szCs w:val="22"/>
        </w:rPr>
        <w:t>t</w:t>
      </w:r>
      <w:r w:rsidRPr="000209C7">
        <w:rPr>
          <w:rFonts w:eastAsia="Calibri"/>
          <w:spacing w:val="-5"/>
          <w:sz w:val="22"/>
          <w:szCs w:val="22"/>
        </w:rPr>
        <w:t xml:space="preserve"> </w:t>
      </w:r>
      <w:r w:rsidRPr="000209C7">
        <w:rPr>
          <w:rFonts w:eastAsia="Calibri"/>
          <w:sz w:val="22"/>
          <w:szCs w:val="22"/>
        </w:rPr>
        <w:t>it</w:t>
      </w:r>
      <w:r w:rsidRPr="000209C7">
        <w:rPr>
          <w:rFonts w:eastAsia="Calibri"/>
          <w:spacing w:val="-5"/>
          <w:sz w:val="22"/>
          <w:szCs w:val="22"/>
        </w:rPr>
        <w:t xml:space="preserve"> </w:t>
      </w:r>
      <w:r w:rsidRPr="000209C7">
        <w:rPr>
          <w:rFonts w:eastAsia="Calibri"/>
          <w:spacing w:val="-2"/>
          <w:sz w:val="22"/>
          <w:szCs w:val="22"/>
        </w:rPr>
        <w:t>i</w:t>
      </w:r>
      <w:r w:rsidRPr="000209C7">
        <w:rPr>
          <w:rFonts w:eastAsia="Calibri"/>
          <w:sz w:val="22"/>
          <w:szCs w:val="22"/>
        </w:rPr>
        <w:t>s</w:t>
      </w:r>
      <w:r w:rsidRPr="000209C7">
        <w:rPr>
          <w:rFonts w:eastAsia="Calibri"/>
          <w:spacing w:val="-4"/>
          <w:sz w:val="22"/>
          <w:szCs w:val="22"/>
        </w:rPr>
        <w:t xml:space="preserve"> </w:t>
      </w:r>
      <w:r w:rsidRPr="000209C7">
        <w:rPr>
          <w:rFonts w:eastAsia="Calibri"/>
          <w:spacing w:val="1"/>
          <w:sz w:val="22"/>
          <w:szCs w:val="22"/>
        </w:rPr>
        <w:t>t</w:t>
      </w:r>
      <w:r w:rsidRPr="000209C7">
        <w:rPr>
          <w:rFonts w:eastAsia="Calibri"/>
          <w:sz w:val="22"/>
          <w:szCs w:val="22"/>
        </w:rPr>
        <w:t>ime</w:t>
      </w:r>
      <w:r w:rsidRPr="000209C7">
        <w:rPr>
          <w:rFonts w:eastAsia="Calibri"/>
          <w:spacing w:val="-5"/>
          <w:sz w:val="22"/>
          <w:szCs w:val="22"/>
        </w:rPr>
        <w:t xml:space="preserve">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at</w:t>
      </w:r>
      <w:r w:rsidRPr="000209C7">
        <w:rPr>
          <w:rFonts w:eastAsia="Calibri"/>
          <w:spacing w:val="-5"/>
          <w:sz w:val="22"/>
          <w:szCs w:val="22"/>
        </w:rPr>
        <w:t xml:space="preserve">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is</w:t>
      </w:r>
      <w:r w:rsidRPr="000209C7">
        <w:rPr>
          <w:rFonts w:eastAsia="Calibri"/>
          <w:spacing w:val="-4"/>
          <w:sz w:val="22"/>
          <w:szCs w:val="22"/>
        </w:rPr>
        <w:t xml:space="preserve"> </w:t>
      </w:r>
      <w:r w:rsidRPr="000209C7">
        <w:rPr>
          <w:rFonts w:eastAsia="Calibri"/>
          <w:sz w:val="22"/>
          <w:szCs w:val="22"/>
        </w:rPr>
        <w:t xml:space="preserve">is </w:t>
      </w:r>
      <w:r w:rsidRPr="000209C7">
        <w:rPr>
          <w:rFonts w:eastAsia="Calibri"/>
          <w:spacing w:val="-1"/>
          <w:sz w:val="22"/>
          <w:szCs w:val="22"/>
        </w:rPr>
        <w:t>f</w:t>
      </w:r>
      <w:r w:rsidRPr="000209C7">
        <w:rPr>
          <w:rFonts w:eastAsia="Calibri"/>
          <w:spacing w:val="1"/>
          <w:sz w:val="22"/>
          <w:szCs w:val="22"/>
        </w:rPr>
        <w:t>u</w:t>
      </w:r>
      <w:r w:rsidRPr="000209C7">
        <w:rPr>
          <w:rFonts w:eastAsia="Calibri"/>
          <w:sz w:val="22"/>
          <w:szCs w:val="22"/>
        </w:rPr>
        <w:t>r</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w:t>
      </w:r>
      <w:r w:rsidRPr="000209C7">
        <w:rPr>
          <w:rFonts w:eastAsia="Calibri"/>
          <w:spacing w:val="-1"/>
          <w:sz w:val="22"/>
          <w:szCs w:val="22"/>
        </w:rPr>
        <w:t>r</w:t>
      </w:r>
      <w:r w:rsidRPr="000209C7">
        <w:rPr>
          <w:rFonts w:eastAsia="Calibri"/>
          <w:sz w:val="22"/>
          <w:szCs w:val="22"/>
        </w:rPr>
        <w:t>ed even</w:t>
      </w:r>
      <w:r w:rsidRPr="000209C7">
        <w:rPr>
          <w:rFonts w:eastAsia="Calibri"/>
          <w:spacing w:val="3"/>
          <w:sz w:val="22"/>
          <w:szCs w:val="22"/>
        </w:rPr>
        <w:t xml:space="preserve"> </w:t>
      </w:r>
      <w:r w:rsidRPr="000209C7">
        <w:rPr>
          <w:rFonts w:eastAsia="Calibri"/>
          <w:spacing w:val="-2"/>
          <w:sz w:val="22"/>
          <w:szCs w:val="22"/>
        </w:rPr>
        <w:t>m</w:t>
      </w:r>
      <w:r w:rsidRPr="000209C7">
        <w:rPr>
          <w:rFonts w:eastAsia="Calibri"/>
          <w:sz w:val="22"/>
          <w:szCs w:val="22"/>
        </w:rPr>
        <w:t>o</w:t>
      </w:r>
      <w:r w:rsidRPr="000209C7">
        <w:rPr>
          <w:rFonts w:eastAsia="Calibri"/>
          <w:spacing w:val="1"/>
          <w:sz w:val="22"/>
          <w:szCs w:val="22"/>
        </w:rPr>
        <w:t>r</w:t>
      </w:r>
      <w:r w:rsidRPr="000209C7">
        <w:rPr>
          <w:rFonts w:eastAsia="Calibri"/>
          <w:sz w:val="22"/>
          <w:szCs w:val="22"/>
        </w:rPr>
        <w:t xml:space="preserve">e </w:t>
      </w:r>
      <w:r w:rsidRPr="000209C7">
        <w:rPr>
          <w:rFonts w:eastAsia="Calibri"/>
          <w:spacing w:val="1"/>
          <w:sz w:val="22"/>
          <w:szCs w:val="22"/>
        </w:rPr>
        <w:t>b</w:t>
      </w:r>
      <w:r w:rsidRPr="000209C7">
        <w:rPr>
          <w:rFonts w:eastAsia="Calibri"/>
          <w:sz w:val="22"/>
          <w:szCs w:val="22"/>
        </w:rPr>
        <w:t>y</w:t>
      </w:r>
      <w:r w:rsidRPr="000209C7">
        <w:rPr>
          <w:rFonts w:eastAsia="Calibri"/>
          <w:spacing w:val="1"/>
          <w:sz w:val="22"/>
          <w:szCs w:val="22"/>
        </w:rPr>
        <w:t xml:space="preserve"> </w:t>
      </w:r>
      <w:r w:rsidRPr="000209C7">
        <w:rPr>
          <w:rFonts w:eastAsia="Calibri"/>
          <w:spacing w:val="-1"/>
          <w:sz w:val="22"/>
          <w:szCs w:val="22"/>
        </w:rPr>
        <w:t>p</w:t>
      </w:r>
      <w:r w:rsidRPr="000209C7">
        <w:rPr>
          <w:rFonts w:eastAsia="Calibri"/>
          <w:sz w:val="22"/>
          <w:szCs w:val="22"/>
        </w:rPr>
        <w:t>olicy</w:t>
      </w:r>
      <w:r w:rsidRPr="000209C7">
        <w:rPr>
          <w:rFonts w:eastAsia="Calibri"/>
          <w:spacing w:val="1"/>
          <w:sz w:val="22"/>
          <w:szCs w:val="22"/>
        </w:rPr>
        <w:t xml:space="preserve"> </w:t>
      </w:r>
      <w:r w:rsidRPr="000209C7">
        <w:rPr>
          <w:rFonts w:eastAsia="Calibri"/>
          <w:sz w:val="22"/>
          <w:szCs w:val="22"/>
        </w:rPr>
        <w:t>ma</w:t>
      </w:r>
      <w:r w:rsidRPr="000209C7">
        <w:rPr>
          <w:rFonts w:eastAsia="Calibri"/>
          <w:spacing w:val="-1"/>
          <w:sz w:val="22"/>
          <w:szCs w:val="22"/>
        </w:rPr>
        <w:t>k</w:t>
      </w:r>
      <w:r w:rsidRPr="000209C7">
        <w:rPr>
          <w:rFonts w:eastAsia="Calibri"/>
          <w:sz w:val="22"/>
          <w:szCs w:val="22"/>
        </w:rPr>
        <w:t>e</w:t>
      </w:r>
      <w:r w:rsidRPr="000209C7">
        <w:rPr>
          <w:rFonts w:eastAsia="Calibri"/>
          <w:spacing w:val="1"/>
          <w:sz w:val="22"/>
          <w:szCs w:val="22"/>
        </w:rPr>
        <w:t>r</w:t>
      </w:r>
      <w:r w:rsidRPr="000209C7">
        <w:rPr>
          <w:rFonts w:eastAsia="Calibri"/>
          <w:sz w:val="22"/>
          <w:szCs w:val="22"/>
        </w:rPr>
        <w:t>s</w:t>
      </w:r>
      <w:r w:rsidRPr="000209C7">
        <w:rPr>
          <w:rFonts w:eastAsia="Calibri"/>
          <w:spacing w:val="1"/>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2"/>
          <w:sz w:val="22"/>
          <w:szCs w:val="22"/>
        </w:rPr>
        <w:t xml:space="preserve"> </w:t>
      </w:r>
      <w:r w:rsidRPr="000209C7">
        <w:rPr>
          <w:rFonts w:eastAsia="Calibri"/>
          <w:sz w:val="22"/>
          <w:szCs w:val="22"/>
        </w:rPr>
        <w:t>gove</w:t>
      </w:r>
      <w:r w:rsidRPr="000209C7">
        <w:rPr>
          <w:rFonts w:eastAsia="Calibri"/>
          <w:spacing w:val="-1"/>
          <w:sz w:val="22"/>
          <w:szCs w:val="22"/>
        </w:rPr>
        <w:t>r</w:t>
      </w:r>
      <w:r w:rsidRPr="000209C7">
        <w:rPr>
          <w:rFonts w:eastAsia="Calibri"/>
          <w:spacing w:val="1"/>
          <w:sz w:val="22"/>
          <w:szCs w:val="22"/>
        </w:rPr>
        <w:t>n</w:t>
      </w:r>
      <w:r w:rsidRPr="000209C7">
        <w:rPr>
          <w:rFonts w:eastAsia="Calibri"/>
          <w:sz w:val="22"/>
          <w:szCs w:val="22"/>
        </w:rPr>
        <w:t>m</w:t>
      </w:r>
      <w:r w:rsidRPr="000209C7">
        <w:rPr>
          <w:rFonts w:eastAsia="Calibri"/>
          <w:spacing w:val="-2"/>
          <w:sz w:val="22"/>
          <w:szCs w:val="22"/>
        </w:rPr>
        <w:t>e</w:t>
      </w:r>
      <w:r w:rsidRPr="000209C7">
        <w:rPr>
          <w:rFonts w:eastAsia="Calibri"/>
          <w:spacing w:val="1"/>
          <w:sz w:val="22"/>
          <w:szCs w:val="22"/>
        </w:rPr>
        <w:t>nt</w:t>
      </w:r>
      <w:r w:rsidRPr="000209C7">
        <w:rPr>
          <w:rFonts w:eastAsia="Calibri"/>
          <w:sz w:val="22"/>
          <w:szCs w:val="22"/>
        </w:rPr>
        <w:t>s</w:t>
      </w:r>
      <w:r w:rsidRPr="000209C7">
        <w:rPr>
          <w:rFonts w:eastAsia="Calibri"/>
          <w:spacing w:val="3"/>
          <w:sz w:val="22"/>
          <w:szCs w:val="22"/>
        </w:rPr>
        <w:t xml:space="preserve"> </w:t>
      </w:r>
      <w:r w:rsidRPr="000209C7">
        <w:rPr>
          <w:rFonts w:eastAsia="Calibri"/>
          <w:spacing w:val="1"/>
          <w:sz w:val="22"/>
          <w:szCs w:val="22"/>
        </w:rPr>
        <w:t>h</w:t>
      </w:r>
      <w:r w:rsidRPr="000209C7">
        <w:rPr>
          <w:rFonts w:eastAsia="Calibri"/>
          <w:sz w:val="22"/>
          <w:szCs w:val="22"/>
        </w:rPr>
        <w:t>e</w:t>
      </w:r>
      <w:r w:rsidRPr="000209C7">
        <w:rPr>
          <w:rFonts w:eastAsia="Calibri"/>
          <w:spacing w:val="-2"/>
          <w:sz w:val="22"/>
          <w:szCs w:val="22"/>
        </w:rPr>
        <w:t>l</w:t>
      </w:r>
      <w:r w:rsidRPr="000209C7">
        <w:rPr>
          <w:rFonts w:eastAsia="Calibri"/>
          <w:spacing w:val="1"/>
          <w:sz w:val="22"/>
          <w:szCs w:val="22"/>
        </w:rPr>
        <w:t>p</w:t>
      </w:r>
      <w:r w:rsidRPr="000209C7">
        <w:rPr>
          <w:rFonts w:eastAsia="Calibri"/>
          <w:sz w:val="22"/>
          <w:szCs w:val="22"/>
        </w:rPr>
        <w:t>i</w:t>
      </w:r>
      <w:r w:rsidRPr="000209C7">
        <w:rPr>
          <w:rFonts w:eastAsia="Calibri"/>
          <w:spacing w:val="1"/>
          <w:sz w:val="22"/>
          <w:szCs w:val="22"/>
        </w:rPr>
        <w:t>n</w:t>
      </w:r>
      <w:r w:rsidRPr="000209C7">
        <w:rPr>
          <w:rFonts w:eastAsia="Calibri"/>
          <w:sz w:val="22"/>
          <w:szCs w:val="22"/>
        </w:rPr>
        <w:t>g</w:t>
      </w:r>
      <w:r w:rsidRPr="000209C7">
        <w:rPr>
          <w:rFonts w:eastAsia="Calibri"/>
          <w:spacing w:val="1"/>
          <w:sz w:val="22"/>
          <w:szCs w:val="22"/>
        </w:rPr>
        <w:t xml:space="preserve"> </w:t>
      </w:r>
      <w:r w:rsidRPr="000209C7">
        <w:rPr>
          <w:rFonts w:eastAsia="Calibri"/>
          <w:sz w:val="22"/>
          <w:szCs w:val="22"/>
        </w:rPr>
        <w:t>F</w:t>
      </w:r>
      <w:r w:rsidRPr="000209C7">
        <w:rPr>
          <w:rFonts w:eastAsia="Calibri"/>
          <w:spacing w:val="-1"/>
          <w:sz w:val="22"/>
          <w:szCs w:val="22"/>
        </w:rPr>
        <w:t>B</w:t>
      </w:r>
      <w:r w:rsidRPr="000209C7">
        <w:rPr>
          <w:rFonts w:eastAsia="Calibri"/>
          <w:sz w:val="22"/>
          <w:szCs w:val="22"/>
        </w:rPr>
        <w:t>Os</w:t>
      </w:r>
      <w:r w:rsidRPr="000209C7">
        <w:rPr>
          <w:rFonts w:eastAsia="Calibri"/>
          <w:spacing w:val="1"/>
          <w:sz w:val="22"/>
          <w:szCs w:val="22"/>
        </w:rPr>
        <w:t xml:space="preserve"> </w:t>
      </w:r>
      <w:r w:rsidRPr="000209C7">
        <w:rPr>
          <w:rFonts w:eastAsia="Calibri"/>
          <w:spacing w:val="-1"/>
          <w:sz w:val="22"/>
          <w:szCs w:val="22"/>
        </w:rPr>
        <w:t>t</w:t>
      </w:r>
      <w:r w:rsidRPr="000209C7">
        <w:rPr>
          <w:rFonts w:eastAsia="Calibri"/>
          <w:sz w:val="22"/>
          <w:szCs w:val="22"/>
        </w:rPr>
        <w:t>o</w:t>
      </w:r>
      <w:r w:rsidRPr="000209C7">
        <w:rPr>
          <w:rFonts w:eastAsia="Calibri"/>
          <w:spacing w:val="2"/>
          <w:sz w:val="22"/>
          <w:szCs w:val="22"/>
        </w:rPr>
        <w:t xml:space="preserve"> </w:t>
      </w:r>
      <w:r w:rsidRPr="000209C7">
        <w:rPr>
          <w:rFonts w:eastAsia="Calibri"/>
          <w:spacing w:val="-1"/>
          <w:sz w:val="22"/>
          <w:szCs w:val="22"/>
        </w:rPr>
        <w:t>c</w:t>
      </w:r>
      <w:r w:rsidRPr="000209C7">
        <w:rPr>
          <w:rFonts w:eastAsia="Calibri"/>
          <w:sz w:val="22"/>
          <w:szCs w:val="22"/>
        </w:rPr>
        <w:t>a</w:t>
      </w:r>
      <w:r w:rsidRPr="000209C7">
        <w:rPr>
          <w:rFonts w:eastAsia="Calibri"/>
          <w:spacing w:val="1"/>
          <w:sz w:val="22"/>
          <w:szCs w:val="22"/>
        </w:rPr>
        <w:t>p</w:t>
      </w:r>
      <w:r w:rsidRPr="000209C7">
        <w:rPr>
          <w:rFonts w:eastAsia="Calibri"/>
          <w:sz w:val="22"/>
          <w:szCs w:val="22"/>
        </w:rPr>
        <w:t>ac</w:t>
      </w:r>
      <w:r w:rsidRPr="000209C7">
        <w:rPr>
          <w:rFonts w:eastAsia="Calibri"/>
          <w:spacing w:val="-3"/>
          <w:sz w:val="22"/>
          <w:szCs w:val="22"/>
        </w:rPr>
        <w:t>i</w:t>
      </w:r>
      <w:r w:rsidRPr="000209C7">
        <w:rPr>
          <w:rFonts w:eastAsia="Calibri"/>
          <w:spacing w:val="1"/>
          <w:sz w:val="22"/>
          <w:szCs w:val="22"/>
        </w:rPr>
        <w:t>t</w:t>
      </w:r>
      <w:r w:rsidRPr="000209C7">
        <w:rPr>
          <w:rFonts w:eastAsia="Calibri"/>
          <w:sz w:val="22"/>
          <w:szCs w:val="22"/>
        </w:rPr>
        <w:t>y</w:t>
      </w:r>
      <w:r w:rsidRPr="000209C7">
        <w:rPr>
          <w:rFonts w:eastAsia="Calibri"/>
          <w:spacing w:val="1"/>
          <w:sz w:val="22"/>
          <w:szCs w:val="22"/>
        </w:rPr>
        <w:t xml:space="preserve"> </w:t>
      </w:r>
      <w:r w:rsidRPr="000209C7">
        <w:rPr>
          <w:rFonts w:eastAsia="Calibri"/>
          <w:spacing w:val="-1"/>
          <w:sz w:val="22"/>
          <w:szCs w:val="22"/>
        </w:rPr>
        <w:t>bu</w:t>
      </w:r>
      <w:r w:rsidRPr="000209C7">
        <w:rPr>
          <w:rFonts w:eastAsia="Calibri"/>
          <w:sz w:val="22"/>
          <w:szCs w:val="22"/>
        </w:rPr>
        <w:t>ild</w:t>
      </w:r>
      <w:r w:rsidRPr="000209C7">
        <w:rPr>
          <w:rFonts w:eastAsia="Calibri"/>
          <w:spacing w:val="3"/>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 xml:space="preserve">d </w:t>
      </w:r>
      <w:r w:rsidRPr="000209C7">
        <w:rPr>
          <w:rFonts w:eastAsia="Calibri"/>
          <w:spacing w:val="1"/>
          <w:sz w:val="22"/>
          <w:szCs w:val="22"/>
        </w:rPr>
        <w:t>p</w:t>
      </w:r>
      <w:r w:rsidRPr="000209C7">
        <w:rPr>
          <w:rFonts w:eastAsia="Calibri"/>
          <w:sz w:val="22"/>
          <w:szCs w:val="22"/>
        </w:rPr>
        <w:t>ar</w:t>
      </w:r>
      <w:r w:rsidRPr="000209C7">
        <w:rPr>
          <w:rFonts w:eastAsia="Calibri"/>
          <w:spacing w:val="-1"/>
          <w:sz w:val="22"/>
          <w:szCs w:val="22"/>
        </w:rPr>
        <w:t>t</w:t>
      </w:r>
      <w:r w:rsidRPr="000209C7">
        <w:rPr>
          <w:rFonts w:eastAsia="Calibri"/>
          <w:spacing w:val="1"/>
          <w:sz w:val="22"/>
          <w:szCs w:val="22"/>
        </w:rPr>
        <w:t>n</w:t>
      </w:r>
      <w:r w:rsidRPr="000209C7">
        <w:rPr>
          <w:rFonts w:eastAsia="Calibri"/>
          <w:sz w:val="22"/>
          <w:szCs w:val="22"/>
        </w:rPr>
        <w:t>er</w:t>
      </w:r>
      <w:r w:rsidRPr="000209C7">
        <w:rPr>
          <w:rFonts w:eastAsia="Calibri"/>
          <w:spacing w:val="5"/>
          <w:sz w:val="22"/>
          <w:szCs w:val="22"/>
        </w:rPr>
        <w:t xml:space="preserve"> </w:t>
      </w:r>
      <w:r w:rsidRPr="000209C7">
        <w:rPr>
          <w:rFonts w:eastAsia="Calibri"/>
          <w:spacing w:val="1"/>
          <w:sz w:val="22"/>
          <w:szCs w:val="22"/>
        </w:rPr>
        <w:t>w</w:t>
      </w:r>
      <w:r w:rsidRPr="000209C7">
        <w:rPr>
          <w:rFonts w:eastAsia="Calibri"/>
          <w:spacing w:val="-2"/>
          <w:sz w:val="22"/>
          <w:szCs w:val="22"/>
        </w:rPr>
        <w:t>i</w:t>
      </w:r>
      <w:r w:rsidRPr="000209C7">
        <w:rPr>
          <w:rFonts w:eastAsia="Calibri"/>
          <w:spacing w:val="1"/>
          <w:sz w:val="22"/>
          <w:szCs w:val="22"/>
        </w:rPr>
        <w:t>t</w:t>
      </w:r>
      <w:r w:rsidRPr="000209C7">
        <w:rPr>
          <w:rFonts w:eastAsia="Calibri"/>
          <w:sz w:val="22"/>
          <w:szCs w:val="22"/>
        </w:rPr>
        <w:t>h ot</w:t>
      </w:r>
      <w:r w:rsidRPr="000209C7">
        <w:rPr>
          <w:rFonts w:eastAsia="Calibri"/>
          <w:spacing w:val="-2"/>
          <w:sz w:val="22"/>
          <w:szCs w:val="22"/>
        </w:rPr>
        <w:t>h</w:t>
      </w:r>
      <w:r w:rsidRPr="000209C7">
        <w:rPr>
          <w:rFonts w:eastAsia="Calibri"/>
          <w:sz w:val="22"/>
          <w:szCs w:val="22"/>
        </w:rPr>
        <w:t>er im</w:t>
      </w:r>
      <w:r w:rsidRPr="000209C7">
        <w:rPr>
          <w:rFonts w:eastAsia="Calibri"/>
          <w:spacing w:val="1"/>
          <w:sz w:val="22"/>
          <w:szCs w:val="22"/>
        </w:rPr>
        <w:t>p</w:t>
      </w:r>
      <w:r w:rsidRPr="000209C7">
        <w:rPr>
          <w:rFonts w:eastAsia="Calibri"/>
          <w:sz w:val="22"/>
          <w:szCs w:val="22"/>
        </w:rPr>
        <w:t>o</w:t>
      </w:r>
      <w:r w:rsidRPr="000209C7">
        <w:rPr>
          <w:rFonts w:eastAsia="Calibri"/>
          <w:spacing w:val="-1"/>
          <w:sz w:val="22"/>
          <w:szCs w:val="22"/>
        </w:rPr>
        <w:t>r</w:t>
      </w:r>
      <w:r w:rsidRPr="000209C7">
        <w:rPr>
          <w:rFonts w:eastAsia="Calibri"/>
          <w:spacing w:val="1"/>
          <w:sz w:val="22"/>
          <w:szCs w:val="22"/>
        </w:rPr>
        <w:t>t</w:t>
      </w:r>
      <w:r w:rsidRPr="000209C7">
        <w:rPr>
          <w:rFonts w:eastAsia="Calibri"/>
          <w:sz w:val="22"/>
          <w:szCs w:val="22"/>
        </w:rPr>
        <w:t>a</w:t>
      </w:r>
      <w:r w:rsidRPr="000209C7">
        <w:rPr>
          <w:rFonts w:eastAsia="Calibri"/>
          <w:spacing w:val="-1"/>
          <w:sz w:val="22"/>
          <w:szCs w:val="22"/>
        </w:rPr>
        <w:t>n</w:t>
      </w:r>
      <w:r w:rsidRPr="000209C7">
        <w:rPr>
          <w:rFonts w:eastAsia="Calibri"/>
          <w:sz w:val="22"/>
          <w:szCs w:val="22"/>
        </w:rPr>
        <w:t>t o</w:t>
      </w:r>
      <w:r w:rsidRPr="000209C7">
        <w:rPr>
          <w:rFonts w:eastAsia="Calibri"/>
          <w:spacing w:val="1"/>
          <w:sz w:val="22"/>
          <w:szCs w:val="22"/>
        </w:rPr>
        <w:t>r</w:t>
      </w:r>
      <w:r w:rsidRPr="000209C7">
        <w:rPr>
          <w:rFonts w:eastAsia="Calibri"/>
          <w:sz w:val="22"/>
          <w:szCs w:val="22"/>
        </w:rPr>
        <w:t>ga</w:t>
      </w:r>
      <w:r w:rsidRPr="000209C7">
        <w:rPr>
          <w:rFonts w:eastAsia="Calibri"/>
          <w:spacing w:val="1"/>
          <w:sz w:val="22"/>
          <w:szCs w:val="22"/>
        </w:rPr>
        <w:t>n</w:t>
      </w:r>
      <w:r w:rsidRPr="000209C7">
        <w:rPr>
          <w:rFonts w:eastAsia="Calibri"/>
          <w:spacing w:val="-2"/>
          <w:sz w:val="22"/>
          <w:szCs w:val="22"/>
        </w:rPr>
        <w:t>i</w:t>
      </w:r>
      <w:r w:rsidRPr="000209C7">
        <w:rPr>
          <w:rFonts w:eastAsia="Calibri"/>
          <w:spacing w:val="1"/>
          <w:sz w:val="22"/>
          <w:szCs w:val="22"/>
        </w:rPr>
        <w:t>z</w:t>
      </w:r>
      <w:r w:rsidRPr="000209C7">
        <w:rPr>
          <w:rFonts w:eastAsia="Calibri"/>
          <w:spacing w:val="-2"/>
          <w:sz w:val="22"/>
          <w:szCs w:val="22"/>
        </w:rPr>
        <w:t>a</w:t>
      </w:r>
      <w:r w:rsidRPr="000209C7">
        <w:rPr>
          <w:rFonts w:eastAsia="Calibri"/>
          <w:spacing w:val="1"/>
          <w:sz w:val="22"/>
          <w:szCs w:val="22"/>
        </w:rPr>
        <w:t>t</w:t>
      </w:r>
      <w:r w:rsidRPr="000209C7">
        <w:rPr>
          <w:rFonts w:eastAsia="Calibri"/>
          <w:sz w:val="22"/>
          <w:szCs w:val="22"/>
        </w:rPr>
        <w:t>io</w:t>
      </w:r>
      <w:r w:rsidRPr="000209C7">
        <w:rPr>
          <w:rFonts w:eastAsia="Calibri"/>
          <w:spacing w:val="2"/>
          <w:sz w:val="22"/>
          <w:szCs w:val="22"/>
        </w:rPr>
        <w:t>n</w:t>
      </w:r>
      <w:r w:rsidRPr="000209C7">
        <w:rPr>
          <w:rFonts w:eastAsia="Calibri"/>
          <w:sz w:val="22"/>
          <w:szCs w:val="22"/>
        </w:rPr>
        <w:t>s</w:t>
      </w:r>
      <w:r w:rsidRPr="000209C7">
        <w:rPr>
          <w:rFonts w:eastAsia="Calibri"/>
          <w:spacing w:val="51"/>
          <w:sz w:val="22"/>
          <w:szCs w:val="22"/>
        </w:rPr>
        <w:t xml:space="preserve"> </w:t>
      </w:r>
      <w:r w:rsidRPr="000209C7">
        <w:rPr>
          <w:rFonts w:eastAsia="Calibri"/>
          <w:spacing w:val="1"/>
          <w:sz w:val="22"/>
          <w:szCs w:val="22"/>
        </w:rPr>
        <w:t>f</w:t>
      </w:r>
      <w:r w:rsidRPr="000209C7">
        <w:rPr>
          <w:rFonts w:eastAsia="Calibri"/>
          <w:sz w:val="22"/>
          <w:szCs w:val="22"/>
        </w:rPr>
        <w:t>r</w:t>
      </w:r>
      <w:r w:rsidRPr="000209C7">
        <w:rPr>
          <w:rFonts w:eastAsia="Calibri"/>
          <w:spacing w:val="1"/>
          <w:sz w:val="22"/>
          <w:szCs w:val="22"/>
        </w:rPr>
        <w:t>o</w:t>
      </w:r>
      <w:r w:rsidRPr="000209C7">
        <w:rPr>
          <w:rFonts w:eastAsia="Calibri"/>
          <w:sz w:val="22"/>
          <w:szCs w:val="22"/>
        </w:rPr>
        <w:t>m</w:t>
      </w:r>
      <w:r w:rsidRPr="000209C7">
        <w:rPr>
          <w:rFonts w:eastAsia="Calibri"/>
          <w:spacing w:val="53"/>
          <w:sz w:val="22"/>
          <w:szCs w:val="22"/>
        </w:rPr>
        <w:t xml:space="preserve"> </w:t>
      </w:r>
      <w:r w:rsidRPr="000209C7">
        <w:rPr>
          <w:rFonts w:eastAsia="Calibri"/>
          <w:sz w:val="22"/>
          <w:szCs w:val="22"/>
        </w:rPr>
        <w:t>all</w:t>
      </w:r>
      <w:r w:rsidRPr="000209C7">
        <w:rPr>
          <w:rFonts w:eastAsia="Calibri"/>
          <w:spacing w:val="53"/>
          <w:sz w:val="22"/>
          <w:szCs w:val="22"/>
        </w:rPr>
        <w:t xml:space="preserve"> </w:t>
      </w:r>
      <w:r w:rsidRPr="000209C7">
        <w:rPr>
          <w:rFonts w:eastAsia="Calibri"/>
          <w:sz w:val="22"/>
          <w:szCs w:val="22"/>
        </w:rPr>
        <w:t>sec</w:t>
      </w:r>
      <w:r w:rsidRPr="000209C7">
        <w:rPr>
          <w:rFonts w:eastAsia="Calibri"/>
          <w:spacing w:val="-2"/>
          <w:sz w:val="22"/>
          <w:szCs w:val="22"/>
        </w:rPr>
        <w:t>t</w:t>
      </w:r>
      <w:r w:rsidRPr="000209C7">
        <w:rPr>
          <w:rFonts w:eastAsia="Calibri"/>
          <w:sz w:val="22"/>
          <w:szCs w:val="22"/>
        </w:rPr>
        <w:t>o</w:t>
      </w:r>
      <w:r w:rsidRPr="000209C7">
        <w:rPr>
          <w:rFonts w:eastAsia="Calibri"/>
          <w:spacing w:val="1"/>
          <w:sz w:val="22"/>
          <w:szCs w:val="22"/>
        </w:rPr>
        <w:t>r</w:t>
      </w:r>
      <w:r w:rsidRPr="000209C7">
        <w:rPr>
          <w:rFonts w:eastAsia="Calibri"/>
          <w:sz w:val="22"/>
          <w:szCs w:val="22"/>
        </w:rPr>
        <w:t>s.</w:t>
      </w:r>
      <w:r w:rsidR="0046397B">
        <w:rPr>
          <w:rFonts w:eastAsia="Calibri"/>
          <w:spacing w:val="51"/>
          <w:sz w:val="22"/>
          <w:szCs w:val="22"/>
        </w:rPr>
        <w:t xml:space="preserve"> </w:t>
      </w:r>
      <w:r w:rsidRPr="000209C7">
        <w:rPr>
          <w:rFonts w:eastAsia="Calibri"/>
          <w:sz w:val="22"/>
          <w:szCs w:val="22"/>
        </w:rPr>
        <w:t>It</w:t>
      </w:r>
      <w:r w:rsidRPr="000209C7">
        <w:rPr>
          <w:rFonts w:eastAsia="Calibri"/>
          <w:spacing w:val="53"/>
          <w:sz w:val="22"/>
          <w:szCs w:val="22"/>
        </w:rPr>
        <w:t xml:space="preserve"> </w:t>
      </w:r>
      <w:r w:rsidRPr="000209C7">
        <w:rPr>
          <w:rFonts w:eastAsia="Calibri"/>
          <w:sz w:val="22"/>
          <w:szCs w:val="22"/>
        </w:rPr>
        <w:t>is</w:t>
      </w:r>
      <w:r w:rsidR="0046397B">
        <w:rPr>
          <w:rFonts w:eastAsia="Calibri"/>
          <w:spacing w:val="50"/>
          <w:sz w:val="22"/>
          <w:szCs w:val="22"/>
        </w:rPr>
        <w:t xml:space="preserve"> </w:t>
      </w:r>
      <w:r w:rsidRPr="000209C7">
        <w:rPr>
          <w:rFonts w:eastAsia="Calibri"/>
          <w:sz w:val="22"/>
          <w:szCs w:val="22"/>
        </w:rPr>
        <w:t xml:space="preserve">of </w:t>
      </w:r>
      <w:r w:rsidRPr="000209C7">
        <w:rPr>
          <w:rFonts w:eastAsia="Calibri"/>
          <w:spacing w:val="-1"/>
          <w:sz w:val="22"/>
          <w:szCs w:val="22"/>
        </w:rPr>
        <w:t>c</w:t>
      </w:r>
      <w:r w:rsidRPr="000209C7">
        <w:rPr>
          <w:rFonts w:eastAsia="Calibri"/>
          <w:sz w:val="22"/>
          <w:szCs w:val="22"/>
        </w:rPr>
        <w:t>ri</w:t>
      </w:r>
      <w:r w:rsidRPr="000209C7">
        <w:rPr>
          <w:rFonts w:eastAsia="Calibri"/>
          <w:spacing w:val="1"/>
          <w:sz w:val="22"/>
          <w:szCs w:val="22"/>
        </w:rPr>
        <w:t>t</w:t>
      </w:r>
      <w:r w:rsidRPr="000209C7">
        <w:rPr>
          <w:rFonts w:eastAsia="Calibri"/>
          <w:sz w:val="22"/>
          <w:szCs w:val="22"/>
        </w:rPr>
        <w:t>i</w:t>
      </w:r>
      <w:r w:rsidRPr="000209C7">
        <w:rPr>
          <w:rFonts w:eastAsia="Calibri"/>
          <w:spacing w:val="-1"/>
          <w:sz w:val="22"/>
          <w:szCs w:val="22"/>
        </w:rPr>
        <w:t>c</w:t>
      </w:r>
      <w:r w:rsidRPr="000209C7">
        <w:rPr>
          <w:rFonts w:eastAsia="Calibri"/>
          <w:sz w:val="22"/>
          <w:szCs w:val="22"/>
        </w:rPr>
        <w:t>al</w:t>
      </w:r>
      <w:r w:rsidRPr="000209C7">
        <w:rPr>
          <w:rFonts w:eastAsia="Calibri"/>
          <w:spacing w:val="53"/>
          <w:sz w:val="22"/>
          <w:szCs w:val="22"/>
        </w:rPr>
        <w:t xml:space="preserve"> </w:t>
      </w:r>
      <w:r w:rsidRPr="000209C7">
        <w:rPr>
          <w:rFonts w:eastAsia="Calibri"/>
          <w:sz w:val="22"/>
          <w:szCs w:val="22"/>
        </w:rPr>
        <w:t>i</w:t>
      </w:r>
      <w:r w:rsidRPr="000209C7">
        <w:rPr>
          <w:rFonts w:eastAsia="Calibri"/>
          <w:spacing w:val="-2"/>
          <w:sz w:val="22"/>
          <w:szCs w:val="22"/>
        </w:rPr>
        <w:t>m</w:t>
      </w:r>
      <w:r w:rsidRPr="000209C7">
        <w:rPr>
          <w:rFonts w:eastAsia="Calibri"/>
          <w:spacing w:val="1"/>
          <w:sz w:val="22"/>
          <w:szCs w:val="22"/>
        </w:rPr>
        <w:t>p</w:t>
      </w:r>
      <w:r w:rsidRPr="000209C7">
        <w:rPr>
          <w:rFonts w:eastAsia="Calibri"/>
          <w:sz w:val="22"/>
          <w:szCs w:val="22"/>
        </w:rPr>
        <w:t>o</w:t>
      </w:r>
      <w:r w:rsidRPr="000209C7">
        <w:rPr>
          <w:rFonts w:eastAsia="Calibri"/>
          <w:spacing w:val="-1"/>
          <w:sz w:val="22"/>
          <w:szCs w:val="22"/>
        </w:rPr>
        <w:t>r</w:t>
      </w:r>
      <w:r w:rsidRPr="000209C7">
        <w:rPr>
          <w:rFonts w:eastAsia="Calibri"/>
          <w:spacing w:val="1"/>
          <w:sz w:val="22"/>
          <w:szCs w:val="22"/>
        </w:rPr>
        <w:t>t</w:t>
      </w:r>
      <w:r w:rsidRPr="000209C7">
        <w:rPr>
          <w:rFonts w:eastAsia="Calibri"/>
          <w:sz w:val="22"/>
          <w:szCs w:val="22"/>
        </w:rPr>
        <w:t>a</w:t>
      </w:r>
      <w:r w:rsidRPr="000209C7">
        <w:rPr>
          <w:rFonts w:eastAsia="Calibri"/>
          <w:spacing w:val="1"/>
          <w:sz w:val="22"/>
          <w:szCs w:val="22"/>
        </w:rPr>
        <w:t>n</w:t>
      </w:r>
      <w:r w:rsidRPr="000209C7">
        <w:rPr>
          <w:rFonts w:eastAsia="Calibri"/>
          <w:spacing w:val="-1"/>
          <w:sz w:val="22"/>
          <w:szCs w:val="22"/>
        </w:rPr>
        <w:t>c</w:t>
      </w:r>
      <w:r w:rsidRPr="000209C7">
        <w:rPr>
          <w:rFonts w:eastAsia="Calibri"/>
          <w:sz w:val="22"/>
          <w:szCs w:val="22"/>
        </w:rPr>
        <w:t>e</w:t>
      </w:r>
      <w:r w:rsidRPr="000209C7">
        <w:rPr>
          <w:rFonts w:eastAsia="Calibri"/>
          <w:spacing w:val="53"/>
          <w:sz w:val="22"/>
          <w:szCs w:val="22"/>
        </w:rPr>
        <w:t xml:space="preserve">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at</w:t>
      </w:r>
      <w:r w:rsidRPr="000209C7">
        <w:rPr>
          <w:rFonts w:eastAsia="Calibri"/>
          <w:spacing w:val="51"/>
          <w:sz w:val="22"/>
          <w:szCs w:val="22"/>
        </w:rPr>
        <w:t xml:space="preserve"> </w:t>
      </w:r>
      <w:r w:rsidRPr="000209C7">
        <w:rPr>
          <w:rFonts w:eastAsia="Calibri"/>
          <w:spacing w:val="1"/>
          <w:sz w:val="22"/>
          <w:szCs w:val="22"/>
        </w:rPr>
        <w:t>w</w:t>
      </w:r>
      <w:r w:rsidRPr="000209C7">
        <w:rPr>
          <w:rFonts w:eastAsia="Calibri"/>
          <w:sz w:val="22"/>
          <w:szCs w:val="22"/>
        </w:rPr>
        <w:t>e</w:t>
      </w:r>
      <w:r w:rsidRPr="000209C7">
        <w:rPr>
          <w:rFonts w:eastAsia="Calibri"/>
          <w:spacing w:val="53"/>
          <w:sz w:val="22"/>
          <w:szCs w:val="22"/>
        </w:rPr>
        <w:t xml:space="preserve"> </w:t>
      </w:r>
      <w:r w:rsidRPr="000209C7">
        <w:rPr>
          <w:rFonts w:eastAsia="Calibri"/>
          <w:sz w:val="22"/>
          <w:szCs w:val="22"/>
        </w:rPr>
        <w:t>are</w:t>
      </w:r>
      <w:r w:rsidR="0046397B">
        <w:rPr>
          <w:rFonts w:eastAsia="Calibri"/>
          <w:spacing w:val="53"/>
          <w:sz w:val="22"/>
          <w:szCs w:val="22"/>
        </w:rPr>
        <w:t xml:space="preserve"> </w:t>
      </w:r>
      <w:r w:rsidRPr="000209C7">
        <w:rPr>
          <w:rFonts w:eastAsia="Calibri"/>
          <w:spacing w:val="-2"/>
          <w:sz w:val="22"/>
          <w:szCs w:val="22"/>
        </w:rPr>
        <w:t>e</w:t>
      </w:r>
      <w:r w:rsidRPr="000209C7">
        <w:rPr>
          <w:rFonts w:eastAsia="Calibri"/>
          <w:spacing w:val="1"/>
          <w:sz w:val="22"/>
          <w:szCs w:val="22"/>
        </w:rPr>
        <w:t>du</w:t>
      </w:r>
      <w:r w:rsidRPr="000209C7">
        <w:rPr>
          <w:rFonts w:eastAsia="Calibri"/>
          <w:spacing w:val="-1"/>
          <w:sz w:val="22"/>
          <w:szCs w:val="22"/>
        </w:rPr>
        <w:t>c</w:t>
      </w:r>
      <w:r w:rsidRPr="000209C7">
        <w:rPr>
          <w:rFonts w:eastAsia="Calibri"/>
          <w:spacing w:val="-2"/>
          <w:sz w:val="22"/>
          <w:szCs w:val="22"/>
        </w:rPr>
        <w:t>a</w:t>
      </w:r>
      <w:r w:rsidRPr="000209C7">
        <w:rPr>
          <w:rFonts w:eastAsia="Calibri"/>
          <w:spacing w:val="1"/>
          <w:sz w:val="22"/>
          <w:szCs w:val="22"/>
        </w:rPr>
        <w:t>t</w:t>
      </w:r>
      <w:r w:rsidRPr="000209C7">
        <w:rPr>
          <w:rFonts w:eastAsia="Calibri"/>
          <w:sz w:val="22"/>
          <w:szCs w:val="22"/>
        </w:rPr>
        <w:t>i</w:t>
      </w:r>
      <w:r w:rsidRPr="000209C7">
        <w:rPr>
          <w:rFonts w:eastAsia="Calibri"/>
          <w:spacing w:val="1"/>
          <w:sz w:val="22"/>
          <w:szCs w:val="22"/>
        </w:rPr>
        <w:t>n</w:t>
      </w:r>
      <w:r w:rsidRPr="000209C7">
        <w:rPr>
          <w:rFonts w:eastAsia="Calibri"/>
          <w:sz w:val="22"/>
          <w:szCs w:val="22"/>
        </w:rPr>
        <w:t xml:space="preserve">g </w:t>
      </w:r>
      <w:r w:rsidRPr="000209C7">
        <w:rPr>
          <w:rFonts w:eastAsia="Calibri"/>
          <w:spacing w:val="-2"/>
          <w:sz w:val="22"/>
          <w:szCs w:val="22"/>
        </w:rPr>
        <w:t>o</w:t>
      </w:r>
      <w:r w:rsidRPr="000209C7">
        <w:rPr>
          <w:rFonts w:eastAsia="Calibri"/>
          <w:spacing w:val="1"/>
          <w:sz w:val="22"/>
          <w:szCs w:val="22"/>
        </w:rPr>
        <w:t>u</w:t>
      </w:r>
      <w:r w:rsidRPr="000209C7">
        <w:rPr>
          <w:rFonts w:eastAsia="Calibri"/>
          <w:sz w:val="22"/>
          <w:szCs w:val="22"/>
        </w:rPr>
        <w:t xml:space="preserve">r </w:t>
      </w:r>
      <w:r w:rsidRPr="000209C7">
        <w:rPr>
          <w:rFonts w:eastAsia="Calibri"/>
          <w:spacing w:val="-1"/>
          <w:sz w:val="22"/>
          <w:szCs w:val="22"/>
        </w:rPr>
        <w:t>c</w:t>
      </w:r>
      <w:r w:rsidRPr="000209C7">
        <w:rPr>
          <w:rFonts w:eastAsia="Calibri"/>
          <w:sz w:val="22"/>
          <w:szCs w:val="22"/>
        </w:rPr>
        <w:t>o</w:t>
      </w:r>
      <w:r w:rsidRPr="000209C7">
        <w:rPr>
          <w:rFonts w:eastAsia="Calibri"/>
          <w:spacing w:val="1"/>
          <w:sz w:val="22"/>
          <w:szCs w:val="22"/>
        </w:rPr>
        <w:t>m</w:t>
      </w:r>
      <w:r w:rsidRPr="000209C7">
        <w:rPr>
          <w:rFonts w:eastAsia="Calibri"/>
          <w:sz w:val="22"/>
          <w:szCs w:val="22"/>
        </w:rPr>
        <w:t>m</w:t>
      </w:r>
      <w:r w:rsidRPr="000209C7">
        <w:rPr>
          <w:rFonts w:eastAsia="Calibri"/>
          <w:spacing w:val="1"/>
          <w:sz w:val="22"/>
          <w:szCs w:val="22"/>
        </w:rPr>
        <w:t>un</w:t>
      </w:r>
      <w:r w:rsidRPr="000209C7">
        <w:rPr>
          <w:rFonts w:eastAsia="Calibri"/>
          <w:spacing w:val="-2"/>
          <w:sz w:val="22"/>
          <w:szCs w:val="22"/>
        </w:rPr>
        <w:t>i</w:t>
      </w:r>
      <w:r w:rsidRPr="000209C7">
        <w:rPr>
          <w:rFonts w:eastAsia="Calibri"/>
          <w:spacing w:val="1"/>
          <w:sz w:val="22"/>
          <w:szCs w:val="22"/>
        </w:rPr>
        <w:t>t</w:t>
      </w:r>
      <w:r w:rsidRPr="000209C7">
        <w:rPr>
          <w:rFonts w:eastAsia="Calibri"/>
          <w:sz w:val="22"/>
          <w:szCs w:val="22"/>
        </w:rPr>
        <w:t>ies</w:t>
      </w:r>
      <w:r w:rsidRPr="000209C7">
        <w:rPr>
          <w:rFonts w:eastAsia="Calibri"/>
          <w:spacing w:val="2"/>
          <w:sz w:val="22"/>
          <w:szCs w:val="22"/>
        </w:rPr>
        <w:t xml:space="preserve"> </w:t>
      </w:r>
      <w:r w:rsidRPr="000209C7">
        <w:rPr>
          <w:rFonts w:eastAsia="Calibri"/>
          <w:spacing w:val="1"/>
          <w:sz w:val="22"/>
          <w:szCs w:val="22"/>
        </w:rPr>
        <w:t>t</w:t>
      </w:r>
      <w:r w:rsidRPr="000209C7">
        <w:rPr>
          <w:rFonts w:eastAsia="Calibri"/>
          <w:sz w:val="22"/>
          <w:szCs w:val="22"/>
        </w:rPr>
        <w:t>o</w:t>
      </w:r>
      <w:r w:rsidRPr="000209C7">
        <w:rPr>
          <w:rFonts w:eastAsia="Calibri"/>
          <w:spacing w:val="2"/>
          <w:sz w:val="22"/>
          <w:szCs w:val="22"/>
        </w:rPr>
        <w:t xml:space="preserve"> </w:t>
      </w:r>
      <w:r w:rsidRPr="000209C7">
        <w:rPr>
          <w:rFonts w:eastAsia="Calibri"/>
          <w:spacing w:val="1"/>
          <w:sz w:val="22"/>
          <w:szCs w:val="22"/>
        </w:rPr>
        <w:t>f</w:t>
      </w:r>
      <w:r w:rsidRPr="000209C7">
        <w:rPr>
          <w:rFonts w:eastAsia="Calibri"/>
          <w:spacing w:val="-2"/>
          <w:sz w:val="22"/>
          <w:szCs w:val="22"/>
        </w:rPr>
        <w:t>e</w:t>
      </w:r>
      <w:r w:rsidRPr="000209C7">
        <w:rPr>
          <w:rFonts w:eastAsia="Calibri"/>
          <w:sz w:val="22"/>
          <w:szCs w:val="22"/>
        </w:rPr>
        <w:t>el</w:t>
      </w:r>
      <w:r w:rsidRPr="000209C7">
        <w:rPr>
          <w:rFonts w:eastAsia="Calibri"/>
          <w:spacing w:val="2"/>
          <w:sz w:val="22"/>
          <w:szCs w:val="22"/>
        </w:rPr>
        <w:t xml:space="preserve"> </w:t>
      </w:r>
      <w:r w:rsidRPr="000209C7">
        <w:rPr>
          <w:rFonts w:eastAsia="Calibri"/>
          <w:spacing w:val="1"/>
          <w:sz w:val="22"/>
          <w:szCs w:val="22"/>
        </w:rPr>
        <w:t>th</w:t>
      </w:r>
      <w:r w:rsidRPr="000209C7">
        <w:rPr>
          <w:rFonts w:eastAsia="Calibri"/>
          <w:sz w:val="22"/>
          <w:szCs w:val="22"/>
        </w:rPr>
        <w:t xml:space="preserve">e </w:t>
      </w:r>
      <w:r w:rsidRPr="000209C7">
        <w:rPr>
          <w:rFonts w:eastAsia="Calibri"/>
          <w:spacing w:val="1"/>
          <w:sz w:val="22"/>
          <w:szCs w:val="22"/>
        </w:rPr>
        <w:t>n</w:t>
      </w:r>
      <w:r w:rsidRPr="000209C7">
        <w:rPr>
          <w:rFonts w:eastAsia="Calibri"/>
          <w:sz w:val="22"/>
          <w:szCs w:val="22"/>
        </w:rPr>
        <w:t>ecessi</w:t>
      </w:r>
      <w:r w:rsidRPr="000209C7">
        <w:rPr>
          <w:rFonts w:eastAsia="Calibri"/>
          <w:spacing w:val="1"/>
          <w:sz w:val="22"/>
          <w:szCs w:val="22"/>
        </w:rPr>
        <w:t>t</w:t>
      </w:r>
      <w:r w:rsidRPr="000209C7">
        <w:rPr>
          <w:rFonts w:eastAsia="Calibri"/>
          <w:sz w:val="22"/>
          <w:szCs w:val="22"/>
        </w:rPr>
        <w:t>y</w:t>
      </w:r>
      <w:r w:rsidRPr="000209C7">
        <w:rPr>
          <w:rFonts w:eastAsia="Calibri"/>
          <w:spacing w:val="1"/>
          <w:sz w:val="22"/>
          <w:szCs w:val="22"/>
        </w:rPr>
        <w:t xml:space="preserve"> </w:t>
      </w:r>
      <w:r w:rsidR="0046397B">
        <w:rPr>
          <w:rFonts w:eastAsia="Calibri"/>
          <w:sz w:val="22"/>
          <w:szCs w:val="22"/>
        </w:rPr>
        <w:t>to</w:t>
      </w:r>
      <w:r w:rsidRPr="000209C7">
        <w:rPr>
          <w:rFonts w:eastAsia="Calibri"/>
          <w:spacing w:val="3"/>
          <w:sz w:val="22"/>
          <w:szCs w:val="22"/>
        </w:rPr>
        <w:t xml:space="preserve"> </w:t>
      </w:r>
      <w:r w:rsidRPr="000209C7">
        <w:rPr>
          <w:rFonts w:eastAsia="Calibri"/>
          <w:spacing w:val="1"/>
          <w:sz w:val="22"/>
          <w:szCs w:val="22"/>
        </w:rPr>
        <w:t>p</w:t>
      </w:r>
      <w:r w:rsidRPr="000209C7">
        <w:rPr>
          <w:rFonts w:eastAsia="Calibri"/>
          <w:sz w:val="22"/>
          <w:szCs w:val="22"/>
        </w:rPr>
        <w:t>r</w:t>
      </w:r>
      <w:r w:rsidRPr="000209C7">
        <w:rPr>
          <w:rFonts w:eastAsia="Calibri"/>
          <w:spacing w:val="-1"/>
          <w:sz w:val="22"/>
          <w:szCs w:val="22"/>
        </w:rPr>
        <w:t>o</w:t>
      </w:r>
      <w:r w:rsidRPr="000209C7">
        <w:rPr>
          <w:rFonts w:eastAsia="Calibri"/>
          <w:spacing w:val="1"/>
          <w:sz w:val="22"/>
          <w:szCs w:val="22"/>
        </w:rPr>
        <w:t>t</w:t>
      </w:r>
      <w:r w:rsidRPr="000209C7">
        <w:rPr>
          <w:rFonts w:eastAsia="Calibri"/>
          <w:sz w:val="22"/>
          <w:szCs w:val="22"/>
        </w:rPr>
        <w:t>ec</w:t>
      </w:r>
      <w:r w:rsidRPr="000209C7">
        <w:rPr>
          <w:rFonts w:eastAsia="Calibri"/>
          <w:spacing w:val="1"/>
          <w:sz w:val="22"/>
          <w:szCs w:val="22"/>
        </w:rPr>
        <w:t xml:space="preserve">t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w:t>
      </w:r>
      <w:r w:rsidRPr="000209C7">
        <w:rPr>
          <w:rFonts w:eastAsia="Calibri"/>
          <w:spacing w:val="4"/>
          <w:sz w:val="22"/>
          <w:szCs w:val="22"/>
        </w:rPr>
        <w:t xml:space="preserve"> </w:t>
      </w:r>
      <w:r w:rsidRPr="000209C7">
        <w:rPr>
          <w:rFonts w:eastAsia="Calibri"/>
          <w:spacing w:val="-2"/>
          <w:sz w:val="22"/>
          <w:szCs w:val="22"/>
        </w:rPr>
        <w:t>e</w:t>
      </w:r>
      <w:r w:rsidRPr="000209C7">
        <w:rPr>
          <w:rFonts w:eastAsia="Calibri"/>
          <w:spacing w:val="1"/>
          <w:sz w:val="22"/>
          <w:szCs w:val="22"/>
        </w:rPr>
        <w:t>n</w:t>
      </w:r>
      <w:r w:rsidRPr="000209C7">
        <w:rPr>
          <w:rFonts w:eastAsia="Calibri"/>
          <w:sz w:val="22"/>
          <w:szCs w:val="22"/>
        </w:rPr>
        <w:t>vir</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ment,</w:t>
      </w:r>
      <w:r w:rsidRPr="000209C7">
        <w:rPr>
          <w:rFonts w:eastAsia="Calibri"/>
          <w:spacing w:val="2"/>
          <w:sz w:val="22"/>
          <w:szCs w:val="22"/>
        </w:rPr>
        <w:t xml:space="preserve"> </w:t>
      </w:r>
      <w:r w:rsidRPr="000209C7">
        <w:rPr>
          <w:rFonts w:eastAsia="Calibri"/>
          <w:sz w:val="22"/>
          <w:szCs w:val="22"/>
        </w:rPr>
        <w:t>givi</w:t>
      </w:r>
      <w:r w:rsidRPr="000209C7">
        <w:rPr>
          <w:rFonts w:eastAsia="Calibri"/>
          <w:spacing w:val="1"/>
          <w:sz w:val="22"/>
          <w:szCs w:val="22"/>
        </w:rPr>
        <w:t>n</w:t>
      </w:r>
      <w:r w:rsidRPr="000209C7">
        <w:rPr>
          <w:rFonts w:eastAsia="Calibri"/>
          <w:sz w:val="22"/>
          <w:szCs w:val="22"/>
        </w:rPr>
        <w:t>g</w:t>
      </w:r>
      <w:r w:rsidRPr="000209C7">
        <w:rPr>
          <w:rFonts w:eastAsia="Calibri"/>
          <w:spacing w:val="1"/>
          <w:sz w:val="22"/>
          <w:szCs w:val="22"/>
        </w:rPr>
        <w:t xml:space="preserve">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em</w:t>
      </w:r>
      <w:r w:rsidRPr="000209C7">
        <w:rPr>
          <w:rFonts w:eastAsia="Calibri"/>
          <w:spacing w:val="2"/>
          <w:sz w:val="22"/>
          <w:szCs w:val="22"/>
        </w:rPr>
        <w:t xml:space="preserve"> </w:t>
      </w:r>
      <w:r w:rsidRPr="000209C7">
        <w:rPr>
          <w:rFonts w:eastAsia="Calibri"/>
          <w:spacing w:val="1"/>
          <w:sz w:val="22"/>
          <w:szCs w:val="22"/>
        </w:rPr>
        <w:t>t</w:t>
      </w:r>
      <w:r w:rsidRPr="000209C7">
        <w:rPr>
          <w:rFonts w:eastAsia="Calibri"/>
          <w:sz w:val="22"/>
          <w:szCs w:val="22"/>
        </w:rPr>
        <w:t>o</w:t>
      </w:r>
      <w:r w:rsidRPr="000209C7">
        <w:rPr>
          <w:rFonts w:eastAsia="Calibri"/>
          <w:spacing w:val="1"/>
          <w:sz w:val="22"/>
          <w:szCs w:val="22"/>
        </w:rPr>
        <w:t>o</w:t>
      </w:r>
      <w:r w:rsidRPr="000209C7">
        <w:rPr>
          <w:rFonts w:eastAsia="Calibri"/>
          <w:sz w:val="22"/>
          <w:szCs w:val="22"/>
        </w:rPr>
        <w:t>ls</w:t>
      </w:r>
      <w:r w:rsidRPr="000209C7">
        <w:rPr>
          <w:rFonts w:eastAsia="Calibri"/>
          <w:spacing w:val="1"/>
          <w:sz w:val="22"/>
          <w:szCs w:val="22"/>
        </w:rPr>
        <w:t xml:space="preserve"> </w:t>
      </w:r>
      <w:r w:rsidRPr="000209C7">
        <w:rPr>
          <w:rFonts w:eastAsia="Calibri"/>
          <w:spacing w:val="-1"/>
          <w:sz w:val="22"/>
          <w:szCs w:val="22"/>
        </w:rPr>
        <w:t>t</w:t>
      </w:r>
      <w:r w:rsidRPr="000209C7">
        <w:rPr>
          <w:rFonts w:eastAsia="Calibri"/>
          <w:sz w:val="22"/>
          <w:szCs w:val="22"/>
        </w:rPr>
        <w:t>o</w:t>
      </w:r>
      <w:r w:rsidRPr="000209C7">
        <w:rPr>
          <w:rFonts w:eastAsia="Calibri"/>
          <w:spacing w:val="4"/>
          <w:sz w:val="22"/>
          <w:szCs w:val="22"/>
        </w:rPr>
        <w:t xml:space="preserve"> </w:t>
      </w:r>
      <w:r w:rsidRPr="000209C7">
        <w:rPr>
          <w:rFonts w:eastAsia="Calibri"/>
          <w:spacing w:val="-1"/>
          <w:sz w:val="22"/>
          <w:szCs w:val="22"/>
        </w:rPr>
        <w:t>c</w:t>
      </w:r>
      <w:r w:rsidRPr="000209C7">
        <w:rPr>
          <w:rFonts w:eastAsia="Calibri"/>
          <w:spacing w:val="-2"/>
          <w:sz w:val="22"/>
          <w:szCs w:val="22"/>
        </w:rPr>
        <w:t>o</w:t>
      </w:r>
      <w:r w:rsidRPr="000209C7">
        <w:rPr>
          <w:rFonts w:eastAsia="Calibri"/>
          <w:spacing w:val="1"/>
          <w:sz w:val="22"/>
          <w:szCs w:val="22"/>
        </w:rPr>
        <w:t>nn</w:t>
      </w:r>
      <w:r w:rsidRPr="000209C7">
        <w:rPr>
          <w:rFonts w:eastAsia="Calibri"/>
          <w:sz w:val="22"/>
          <w:szCs w:val="22"/>
        </w:rPr>
        <w:t>e</w:t>
      </w:r>
      <w:r w:rsidRPr="000209C7">
        <w:rPr>
          <w:rFonts w:eastAsia="Calibri"/>
          <w:spacing w:val="-2"/>
          <w:sz w:val="22"/>
          <w:szCs w:val="22"/>
        </w:rPr>
        <w:t>c</w:t>
      </w:r>
      <w:r w:rsidRPr="000209C7">
        <w:rPr>
          <w:rFonts w:eastAsia="Calibri"/>
          <w:sz w:val="22"/>
          <w:szCs w:val="22"/>
        </w:rPr>
        <w:t>t</w:t>
      </w:r>
      <w:r w:rsidRPr="000209C7">
        <w:rPr>
          <w:rFonts w:eastAsia="Calibri"/>
          <w:spacing w:val="16"/>
          <w:sz w:val="22"/>
          <w:szCs w:val="22"/>
        </w:rPr>
        <w:t xml:space="preserve"> </w:t>
      </w:r>
      <w:r w:rsidRPr="000209C7">
        <w:rPr>
          <w:rFonts w:eastAsia="Calibri"/>
          <w:spacing w:val="-2"/>
          <w:sz w:val="22"/>
          <w:szCs w:val="22"/>
        </w:rPr>
        <w:t>o</w:t>
      </w:r>
      <w:r w:rsidRPr="000209C7">
        <w:rPr>
          <w:rFonts w:eastAsia="Calibri"/>
          <w:sz w:val="22"/>
          <w:szCs w:val="22"/>
        </w:rPr>
        <w:t>n</w:t>
      </w:r>
      <w:r w:rsidRPr="000209C7">
        <w:rPr>
          <w:rFonts w:eastAsia="Calibri"/>
          <w:spacing w:val="2"/>
          <w:sz w:val="22"/>
          <w:szCs w:val="22"/>
        </w:rPr>
        <w:t xml:space="preserve"> </w:t>
      </w:r>
      <w:r w:rsidRPr="000209C7">
        <w:rPr>
          <w:rFonts w:eastAsia="Calibri"/>
          <w:sz w:val="22"/>
          <w:szCs w:val="22"/>
        </w:rPr>
        <w:t>a logic</w:t>
      </w:r>
      <w:r w:rsidRPr="000209C7">
        <w:rPr>
          <w:rFonts w:eastAsia="Calibri"/>
          <w:spacing w:val="1"/>
          <w:sz w:val="22"/>
          <w:szCs w:val="22"/>
        </w:rPr>
        <w:t>a</w:t>
      </w:r>
      <w:r w:rsidRPr="000209C7">
        <w:rPr>
          <w:rFonts w:eastAsia="Calibri"/>
          <w:sz w:val="22"/>
          <w:szCs w:val="22"/>
        </w:rPr>
        <w:t>l</w:t>
      </w:r>
      <w:r w:rsidRPr="000209C7">
        <w:rPr>
          <w:rFonts w:eastAsia="Calibri"/>
          <w:spacing w:val="3"/>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1"/>
          <w:sz w:val="22"/>
          <w:szCs w:val="22"/>
        </w:rPr>
        <w:t xml:space="preserve"> </w:t>
      </w:r>
      <w:r w:rsidRPr="000209C7">
        <w:rPr>
          <w:rFonts w:eastAsia="Calibri"/>
          <w:sz w:val="22"/>
          <w:szCs w:val="22"/>
        </w:rPr>
        <w:t>i</w:t>
      </w:r>
      <w:r w:rsidRPr="000209C7">
        <w:rPr>
          <w:rFonts w:eastAsia="Calibri"/>
          <w:spacing w:val="-1"/>
          <w:sz w:val="22"/>
          <w:szCs w:val="22"/>
        </w:rPr>
        <w:t>n</w:t>
      </w:r>
      <w:r w:rsidRPr="000209C7">
        <w:rPr>
          <w:rFonts w:eastAsia="Calibri"/>
          <w:spacing w:val="1"/>
          <w:sz w:val="22"/>
          <w:szCs w:val="22"/>
        </w:rPr>
        <w:t>t</w:t>
      </w:r>
      <w:r w:rsidRPr="000209C7">
        <w:rPr>
          <w:rFonts w:eastAsia="Calibri"/>
          <w:sz w:val="22"/>
          <w:szCs w:val="22"/>
        </w:rPr>
        <w:t>ell</w:t>
      </w:r>
      <w:r w:rsidRPr="000209C7">
        <w:rPr>
          <w:rFonts w:eastAsia="Calibri"/>
          <w:spacing w:val="1"/>
          <w:sz w:val="22"/>
          <w:szCs w:val="22"/>
        </w:rPr>
        <w:t>e</w:t>
      </w:r>
      <w:r w:rsidRPr="000209C7">
        <w:rPr>
          <w:rFonts w:eastAsia="Calibri"/>
          <w:spacing w:val="-3"/>
          <w:sz w:val="22"/>
          <w:szCs w:val="22"/>
        </w:rPr>
        <w:t>c</w:t>
      </w:r>
      <w:r w:rsidRPr="000209C7">
        <w:rPr>
          <w:rFonts w:eastAsia="Calibri"/>
          <w:spacing w:val="1"/>
          <w:sz w:val="22"/>
          <w:szCs w:val="22"/>
        </w:rPr>
        <w:t>tu</w:t>
      </w:r>
      <w:r w:rsidRPr="000209C7">
        <w:rPr>
          <w:rFonts w:eastAsia="Calibri"/>
          <w:sz w:val="22"/>
          <w:szCs w:val="22"/>
        </w:rPr>
        <w:t>al</w:t>
      </w:r>
      <w:r w:rsidRPr="000209C7">
        <w:rPr>
          <w:rFonts w:eastAsia="Calibri"/>
          <w:spacing w:val="1"/>
          <w:sz w:val="22"/>
          <w:szCs w:val="22"/>
        </w:rPr>
        <w:t xml:space="preserve"> </w:t>
      </w:r>
      <w:r w:rsidRPr="000209C7">
        <w:rPr>
          <w:rFonts w:eastAsia="Calibri"/>
          <w:sz w:val="22"/>
          <w:szCs w:val="22"/>
        </w:rPr>
        <w:t>level,</w:t>
      </w:r>
      <w:r w:rsidRPr="000209C7">
        <w:rPr>
          <w:rFonts w:eastAsia="Calibri"/>
          <w:spacing w:val="4"/>
          <w:sz w:val="22"/>
          <w:szCs w:val="22"/>
        </w:rPr>
        <w:t xml:space="preserve"> </w:t>
      </w:r>
      <w:r w:rsidRPr="000209C7">
        <w:rPr>
          <w:rFonts w:eastAsia="Calibri"/>
          <w:spacing w:val="-1"/>
          <w:sz w:val="22"/>
          <w:szCs w:val="22"/>
        </w:rPr>
        <w:t>b</w:t>
      </w:r>
      <w:r w:rsidRPr="000209C7">
        <w:rPr>
          <w:rFonts w:eastAsia="Calibri"/>
          <w:spacing w:val="1"/>
          <w:sz w:val="22"/>
          <w:szCs w:val="22"/>
        </w:rPr>
        <w:t>u</w:t>
      </w:r>
      <w:r w:rsidRPr="000209C7">
        <w:rPr>
          <w:rFonts w:eastAsia="Calibri"/>
          <w:sz w:val="22"/>
          <w:szCs w:val="22"/>
        </w:rPr>
        <w:t>t</w:t>
      </w:r>
      <w:r w:rsidRPr="000209C7">
        <w:rPr>
          <w:rFonts w:eastAsia="Calibri"/>
          <w:spacing w:val="1"/>
          <w:sz w:val="22"/>
          <w:szCs w:val="22"/>
        </w:rPr>
        <w:t xml:space="preserve"> </w:t>
      </w:r>
      <w:r w:rsidRPr="000209C7">
        <w:rPr>
          <w:rFonts w:eastAsia="Calibri"/>
          <w:sz w:val="22"/>
          <w:szCs w:val="22"/>
        </w:rPr>
        <w:t>also</w:t>
      </w:r>
      <w:r w:rsidRPr="000209C7">
        <w:rPr>
          <w:rFonts w:eastAsia="Calibri"/>
          <w:spacing w:val="3"/>
          <w:sz w:val="22"/>
          <w:szCs w:val="22"/>
        </w:rPr>
        <w:t xml:space="preserve"> </w:t>
      </w:r>
      <w:r w:rsidRPr="000209C7">
        <w:rPr>
          <w:rFonts w:eastAsia="Calibri"/>
          <w:spacing w:val="-2"/>
          <w:sz w:val="22"/>
          <w:szCs w:val="22"/>
        </w:rPr>
        <w:t>o</w:t>
      </w:r>
      <w:r w:rsidRPr="000209C7">
        <w:rPr>
          <w:rFonts w:eastAsia="Calibri"/>
          <w:sz w:val="22"/>
          <w:szCs w:val="22"/>
        </w:rPr>
        <w:t>n</w:t>
      </w:r>
      <w:r w:rsidRPr="000209C7">
        <w:rPr>
          <w:rFonts w:eastAsia="Calibri"/>
          <w:spacing w:val="4"/>
          <w:sz w:val="22"/>
          <w:szCs w:val="22"/>
        </w:rPr>
        <w:t xml:space="preserve"> </w:t>
      </w:r>
      <w:r w:rsidRPr="000209C7">
        <w:rPr>
          <w:rFonts w:eastAsia="Calibri"/>
          <w:spacing w:val="-2"/>
          <w:sz w:val="22"/>
          <w:szCs w:val="22"/>
        </w:rPr>
        <w:t>a</w:t>
      </w:r>
      <w:r w:rsidRPr="000209C7">
        <w:rPr>
          <w:rFonts w:eastAsia="Calibri"/>
          <w:sz w:val="22"/>
          <w:szCs w:val="22"/>
        </w:rPr>
        <w:t>n</w:t>
      </w:r>
      <w:r w:rsidRPr="000209C7">
        <w:rPr>
          <w:rFonts w:eastAsia="Calibri"/>
          <w:spacing w:val="1"/>
          <w:sz w:val="22"/>
          <w:szCs w:val="22"/>
        </w:rPr>
        <w:t xml:space="preserve"> </w:t>
      </w:r>
      <w:r w:rsidRPr="000209C7">
        <w:rPr>
          <w:rFonts w:eastAsia="Calibri"/>
          <w:sz w:val="22"/>
          <w:szCs w:val="22"/>
        </w:rPr>
        <w:t>em</w:t>
      </w:r>
      <w:r w:rsidRPr="000209C7">
        <w:rPr>
          <w:rFonts w:eastAsia="Calibri"/>
          <w:spacing w:val="1"/>
          <w:sz w:val="22"/>
          <w:szCs w:val="22"/>
        </w:rPr>
        <w:t>ot</w:t>
      </w:r>
      <w:r w:rsidRPr="000209C7">
        <w:rPr>
          <w:rFonts w:eastAsia="Calibri"/>
          <w:sz w:val="22"/>
          <w:szCs w:val="22"/>
        </w:rPr>
        <w:t>i</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al</w:t>
      </w:r>
      <w:r w:rsidRPr="000209C7">
        <w:rPr>
          <w:rFonts w:eastAsia="Calibri"/>
          <w:spacing w:val="3"/>
          <w:sz w:val="22"/>
          <w:szCs w:val="22"/>
        </w:rPr>
        <w:t xml:space="preserve"> </w:t>
      </w:r>
      <w:r w:rsidRPr="000209C7">
        <w:rPr>
          <w:rFonts w:eastAsia="Calibri"/>
          <w:spacing w:val="-2"/>
          <w:sz w:val="22"/>
          <w:szCs w:val="22"/>
        </w:rPr>
        <w:t>l</w:t>
      </w:r>
      <w:r w:rsidRPr="000209C7">
        <w:rPr>
          <w:rFonts w:eastAsia="Calibri"/>
          <w:sz w:val="22"/>
          <w:szCs w:val="22"/>
        </w:rPr>
        <w:t>evel.</w:t>
      </w:r>
      <w:r w:rsidRPr="000209C7">
        <w:rPr>
          <w:rFonts w:eastAsia="Calibri"/>
          <w:spacing w:val="3"/>
          <w:sz w:val="22"/>
          <w:szCs w:val="22"/>
        </w:rPr>
        <w:t xml:space="preserve"> </w:t>
      </w:r>
      <w:r w:rsidRPr="000209C7">
        <w:rPr>
          <w:rFonts w:eastAsia="Calibri"/>
          <w:sz w:val="22"/>
          <w:szCs w:val="22"/>
        </w:rPr>
        <w:t>This</w:t>
      </w:r>
      <w:r w:rsidRPr="000209C7">
        <w:rPr>
          <w:rFonts w:eastAsia="Calibri"/>
          <w:spacing w:val="2"/>
          <w:sz w:val="22"/>
          <w:szCs w:val="22"/>
        </w:rPr>
        <w:t xml:space="preserve"> </w:t>
      </w:r>
      <w:r w:rsidRPr="000209C7">
        <w:rPr>
          <w:rFonts w:eastAsia="Calibri"/>
          <w:sz w:val="22"/>
          <w:szCs w:val="22"/>
        </w:rPr>
        <w:t xml:space="preserve">is </w:t>
      </w:r>
      <w:r w:rsidRPr="000209C7">
        <w:rPr>
          <w:rFonts w:eastAsia="Calibri"/>
          <w:spacing w:val="1"/>
          <w:sz w:val="22"/>
          <w:szCs w:val="22"/>
        </w:rPr>
        <w:t>wh</w:t>
      </w:r>
      <w:r w:rsidRPr="000209C7">
        <w:rPr>
          <w:rFonts w:eastAsia="Calibri"/>
          <w:spacing w:val="-2"/>
          <w:sz w:val="22"/>
          <w:szCs w:val="22"/>
        </w:rPr>
        <w:t>e</w:t>
      </w:r>
      <w:r w:rsidRPr="000209C7">
        <w:rPr>
          <w:rFonts w:eastAsia="Calibri"/>
          <w:sz w:val="22"/>
          <w:szCs w:val="22"/>
        </w:rPr>
        <w:t>re</w:t>
      </w:r>
      <w:r w:rsidRPr="000209C7">
        <w:rPr>
          <w:rFonts w:eastAsia="Calibri"/>
          <w:spacing w:val="1"/>
          <w:sz w:val="22"/>
          <w:szCs w:val="22"/>
        </w:rPr>
        <w:t xml:space="preserve"> f</w:t>
      </w:r>
      <w:r w:rsidRPr="000209C7">
        <w:rPr>
          <w:rFonts w:eastAsia="Calibri"/>
          <w:sz w:val="22"/>
          <w:szCs w:val="22"/>
        </w:rPr>
        <w:t>ai</w:t>
      </w:r>
      <w:r w:rsidRPr="000209C7">
        <w:rPr>
          <w:rFonts w:eastAsia="Calibri"/>
          <w:spacing w:val="-1"/>
          <w:sz w:val="22"/>
          <w:szCs w:val="22"/>
        </w:rPr>
        <w:t>t</w:t>
      </w:r>
      <w:r w:rsidRPr="000209C7">
        <w:rPr>
          <w:rFonts w:eastAsia="Calibri"/>
          <w:sz w:val="22"/>
          <w:szCs w:val="22"/>
        </w:rPr>
        <w:t>h</w:t>
      </w:r>
      <w:r w:rsidRPr="000209C7">
        <w:rPr>
          <w:rFonts w:eastAsia="Calibri"/>
          <w:spacing w:val="4"/>
          <w:sz w:val="22"/>
          <w:szCs w:val="22"/>
        </w:rPr>
        <w:t xml:space="preserve"> </w:t>
      </w:r>
      <w:r w:rsidRPr="000209C7">
        <w:rPr>
          <w:rFonts w:eastAsia="Calibri"/>
          <w:sz w:val="22"/>
          <w:szCs w:val="22"/>
        </w:rPr>
        <w:t>le</w:t>
      </w:r>
      <w:r w:rsidRPr="000209C7">
        <w:rPr>
          <w:rFonts w:eastAsia="Calibri"/>
          <w:spacing w:val="-1"/>
          <w:sz w:val="22"/>
          <w:szCs w:val="22"/>
        </w:rPr>
        <w:t>a</w:t>
      </w:r>
      <w:r w:rsidRPr="000209C7">
        <w:rPr>
          <w:rFonts w:eastAsia="Calibri"/>
          <w:spacing w:val="1"/>
          <w:sz w:val="22"/>
          <w:szCs w:val="22"/>
        </w:rPr>
        <w:t>d</w:t>
      </w:r>
      <w:r w:rsidRPr="000209C7">
        <w:rPr>
          <w:rFonts w:eastAsia="Calibri"/>
          <w:sz w:val="22"/>
          <w:szCs w:val="22"/>
        </w:rPr>
        <w:t>e</w:t>
      </w:r>
      <w:r w:rsidRPr="000209C7">
        <w:rPr>
          <w:rFonts w:eastAsia="Calibri"/>
          <w:spacing w:val="1"/>
          <w:sz w:val="22"/>
          <w:szCs w:val="22"/>
        </w:rPr>
        <w:t>r</w:t>
      </w:r>
      <w:r w:rsidRPr="000209C7">
        <w:rPr>
          <w:rFonts w:eastAsia="Calibri"/>
          <w:sz w:val="22"/>
          <w:szCs w:val="22"/>
        </w:rPr>
        <w:t>s</w:t>
      </w:r>
      <w:r w:rsidRPr="000209C7">
        <w:rPr>
          <w:rFonts w:eastAsia="Calibri"/>
          <w:spacing w:val="2"/>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d o</w:t>
      </w:r>
      <w:r w:rsidRPr="000209C7">
        <w:rPr>
          <w:rFonts w:eastAsia="Calibri"/>
          <w:spacing w:val="1"/>
          <w:sz w:val="22"/>
          <w:szCs w:val="22"/>
        </w:rPr>
        <w:t>r</w:t>
      </w:r>
      <w:r w:rsidRPr="000209C7">
        <w:rPr>
          <w:rFonts w:eastAsia="Calibri"/>
          <w:sz w:val="22"/>
          <w:szCs w:val="22"/>
        </w:rPr>
        <w:t>ga</w:t>
      </w:r>
      <w:r w:rsidRPr="000209C7">
        <w:rPr>
          <w:rFonts w:eastAsia="Calibri"/>
          <w:spacing w:val="1"/>
          <w:sz w:val="22"/>
          <w:szCs w:val="22"/>
        </w:rPr>
        <w:t>n</w:t>
      </w:r>
      <w:r w:rsidRPr="000209C7">
        <w:rPr>
          <w:rFonts w:eastAsia="Calibri"/>
          <w:sz w:val="22"/>
          <w:szCs w:val="22"/>
        </w:rPr>
        <w:t>i</w:t>
      </w:r>
      <w:r w:rsidRPr="000209C7">
        <w:rPr>
          <w:rFonts w:eastAsia="Calibri"/>
          <w:spacing w:val="-1"/>
          <w:sz w:val="22"/>
          <w:szCs w:val="22"/>
        </w:rPr>
        <w:t>z</w:t>
      </w:r>
      <w:r w:rsidRPr="000209C7">
        <w:rPr>
          <w:rFonts w:eastAsia="Calibri"/>
          <w:sz w:val="22"/>
          <w:szCs w:val="22"/>
        </w:rPr>
        <w:t>a</w:t>
      </w:r>
      <w:r w:rsidRPr="000209C7">
        <w:rPr>
          <w:rFonts w:eastAsia="Calibri"/>
          <w:spacing w:val="1"/>
          <w:sz w:val="22"/>
          <w:szCs w:val="22"/>
        </w:rPr>
        <w:t>t</w:t>
      </w:r>
      <w:r w:rsidRPr="000209C7">
        <w:rPr>
          <w:rFonts w:eastAsia="Calibri"/>
          <w:sz w:val="22"/>
          <w:szCs w:val="22"/>
        </w:rPr>
        <w:t>i</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s</w:t>
      </w:r>
      <w:r w:rsidRPr="000209C7">
        <w:rPr>
          <w:rFonts w:eastAsia="Calibri"/>
          <w:spacing w:val="2"/>
          <w:sz w:val="22"/>
          <w:szCs w:val="22"/>
        </w:rPr>
        <w:t xml:space="preserve"> </w:t>
      </w:r>
      <w:r w:rsidRPr="000209C7">
        <w:rPr>
          <w:rFonts w:eastAsia="Calibri"/>
          <w:spacing w:val="-1"/>
          <w:sz w:val="22"/>
          <w:szCs w:val="22"/>
        </w:rPr>
        <w:t>c</w:t>
      </w:r>
      <w:r w:rsidRPr="000209C7">
        <w:rPr>
          <w:rFonts w:eastAsia="Calibri"/>
          <w:sz w:val="22"/>
          <w:szCs w:val="22"/>
        </w:rPr>
        <w:t xml:space="preserve">an </w:t>
      </w:r>
      <w:r w:rsidRPr="000209C7">
        <w:rPr>
          <w:rFonts w:eastAsia="Calibri"/>
          <w:spacing w:val="1"/>
          <w:sz w:val="22"/>
          <w:szCs w:val="22"/>
        </w:rPr>
        <w:t>h</w:t>
      </w:r>
      <w:r w:rsidRPr="000209C7">
        <w:rPr>
          <w:rFonts w:eastAsia="Calibri"/>
          <w:sz w:val="22"/>
          <w:szCs w:val="22"/>
        </w:rPr>
        <w:t>ave</w:t>
      </w:r>
      <w:r w:rsidRPr="000209C7">
        <w:rPr>
          <w:rFonts w:eastAsia="Calibri"/>
          <w:spacing w:val="-1"/>
          <w:sz w:val="22"/>
          <w:szCs w:val="22"/>
        </w:rPr>
        <w:t xml:space="preserve"> </w:t>
      </w:r>
      <w:r w:rsidRPr="000209C7">
        <w:rPr>
          <w:rFonts w:eastAsia="Calibri"/>
          <w:spacing w:val="-3"/>
          <w:sz w:val="22"/>
          <w:szCs w:val="22"/>
        </w:rPr>
        <w:t>s</w:t>
      </w:r>
      <w:r w:rsidRPr="000209C7">
        <w:rPr>
          <w:rFonts w:eastAsia="Calibri"/>
          <w:spacing w:val="2"/>
          <w:sz w:val="22"/>
          <w:szCs w:val="22"/>
        </w:rPr>
        <w:t xml:space="preserve"> </w:t>
      </w:r>
      <w:r w:rsidRPr="000209C7">
        <w:rPr>
          <w:rFonts w:eastAsia="Calibri"/>
          <w:sz w:val="22"/>
          <w:szCs w:val="22"/>
        </w:rPr>
        <w:t>gre</w:t>
      </w:r>
      <w:r w:rsidRPr="000209C7">
        <w:rPr>
          <w:rFonts w:eastAsia="Calibri"/>
          <w:spacing w:val="-1"/>
          <w:sz w:val="22"/>
          <w:szCs w:val="22"/>
        </w:rPr>
        <w:t>a</w:t>
      </w:r>
      <w:r w:rsidRPr="000209C7">
        <w:rPr>
          <w:rFonts w:eastAsia="Calibri"/>
          <w:sz w:val="22"/>
          <w:szCs w:val="22"/>
        </w:rPr>
        <w:t>t</w:t>
      </w:r>
      <w:r w:rsidRPr="000209C7">
        <w:rPr>
          <w:rFonts w:eastAsia="Calibri"/>
          <w:spacing w:val="2"/>
          <w:sz w:val="22"/>
          <w:szCs w:val="22"/>
        </w:rPr>
        <w:t xml:space="preserve"> </w:t>
      </w:r>
      <w:r w:rsidRPr="000209C7">
        <w:rPr>
          <w:rFonts w:eastAsia="Calibri"/>
          <w:spacing w:val="-2"/>
          <w:sz w:val="22"/>
          <w:szCs w:val="22"/>
        </w:rPr>
        <w:t>i</w:t>
      </w:r>
      <w:r w:rsidRPr="000209C7">
        <w:rPr>
          <w:rFonts w:eastAsia="Calibri"/>
          <w:spacing w:val="1"/>
          <w:sz w:val="22"/>
          <w:szCs w:val="22"/>
        </w:rPr>
        <w:t>nf</w:t>
      </w:r>
      <w:r w:rsidRPr="000209C7">
        <w:rPr>
          <w:rFonts w:eastAsia="Calibri"/>
          <w:spacing w:val="-2"/>
          <w:sz w:val="22"/>
          <w:szCs w:val="22"/>
        </w:rPr>
        <w:t>l</w:t>
      </w:r>
      <w:r w:rsidRPr="000209C7">
        <w:rPr>
          <w:rFonts w:eastAsia="Calibri"/>
          <w:spacing w:val="1"/>
          <w:sz w:val="22"/>
          <w:szCs w:val="22"/>
        </w:rPr>
        <w:t>u</w:t>
      </w:r>
      <w:r w:rsidRPr="000209C7">
        <w:rPr>
          <w:rFonts w:eastAsia="Calibri"/>
          <w:sz w:val="22"/>
          <w:szCs w:val="22"/>
        </w:rPr>
        <w:t>e</w:t>
      </w:r>
      <w:r w:rsidRPr="000209C7">
        <w:rPr>
          <w:rFonts w:eastAsia="Calibri"/>
          <w:spacing w:val="1"/>
          <w:sz w:val="22"/>
          <w:szCs w:val="22"/>
        </w:rPr>
        <w:t>n</w:t>
      </w:r>
      <w:r w:rsidRPr="000209C7">
        <w:rPr>
          <w:rFonts w:eastAsia="Calibri"/>
          <w:spacing w:val="-1"/>
          <w:sz w:val="22"/>
          <w:szCs w:val="22"/>
        </w:rPr>
        <w:t>c</w:t>
      </w:r>
      <w:r w:rsidRPr="000209C7">
        <w:rPr>
          <w:rFonts w:eastAsia="Calibri"/>
          <w:sz w:val="22"/>
          <w:szCs w:val="22"/>
        </w:rPr>
        <w:t>e</w:t>
      </w:r>
      <w:r w:rsidRPr="000209C7">
        <w:rPr>
          <w:rFonts w:eastAsia="Calibri"/>
          <w:spacing w:val="-1"/>
          <w:sz w:val="22"/>
          <w:szCs w:val="22"/>
        </w:rPr>
        <w:t xml:space="preserve"> </w:t>
      </w:r>
      <w:r w:rsidRPr="000209C7">
        <w:rPr>
          <w:rFonts w:eastAsia="Calibri"/>
          <w:sz w:val="22"/>
          <w:szCs w:val="22"/>
        </w:rPr>
        <w:t>as</w:t>
      </w:r>
      <w:r w:rsidRPr="000209C7">
        <w:rPr>
          <w:rFonts w:eastAsia="Calibri"/>
          <w:spacing w:val="-1"/>
          <w:sz w:val="22"/>
          <w:szCs w:val="22"/>
        </w:rPr>
        <w:t xml:space="preserve"> w</w:t>
      </w:r>
      <w:r w:rsidRPr="000209C7">
        <w:rPr>
          <w:rFonts w:eastAsia="Calibri"/>
          <w:sz w:val="22"/>
          <w:szCs w:val="22"/>
        </w:rPr>
        <w:t>e</w:t>
      </w:r>
      <w:r w:rsidRPr="000209C7">
        <w:rPr>
          <w:rFonts w:eastAsia="Calibri"/>
          <w:spacing w:val="1"/>
          <w:sz w:val="22"/>
          <w:szCs w:val="22"/>
        </w:rPr>
        <w:t xml:space="preserve"> </w:t>
      </w:r>
      <w:r w:rsidRPr="000209C7">
        <w:rPr>
          <w:rFonts w:eastAsia="Calibri"/>
          <w:sz w:val="22"/>
          <w:szCs w:val="22"/>
        </w:rPr>
        <w:t>m</w:t>
      </w:r>
      <w:r w:rsidRPr="000209C7">
        <w:rPr>
          <w:rFonts w:eastAsia="Calibri"/>
          <w:spacing w:val="1"/>
          <w:sz w:val="22"/>
          <w:szCs w:val="22"/>
        </w:rPr>
        <w:t>o</w:t>
      </w:r>
      <w:r w:rsidRPr="000209C7">
        <w:rPr>
          <w:rFonts w:eastAsia="Calibri"/>
          <w:sz w:val="22"/>
          <w:szCs w:val="22"/>
        </w:rPr>
        <w:t>ve</w:t>
      </w:r>
      <w:r w:rsidRPr="000209C7">
        <w:rPr>
          <w:rFonts w:eastAsia="Calibri"/>
          <w:spacing w:val="-1"/>
          <w:sz w:val="22"/>
          <w:szCs w:val="22"/>
        </w:rPr>
        <w:t xml:space="preserve"> </w:t>
      </w:r>
      <w:r w:rsidRPr="000209C7">
        <w:rPr>
          <w:rFonts w:eastAsia="Calibri"/>
          <w:spacing w:val="1"/>
          <w:sz w:val="22"/>
          <w:szCs w:val="22"/>
        </w:rPr>
        <w:t>f</w:t>
      </w:r>
      <w:r w:rsidRPr="000209C7">
        <w:rPr>
          <w:rFonts w:eastAsia="Calibri"/>
          <w:sz w:val="22"/>
          <w:szCs w:val="22"/>
        </w:rPr>
        <w:t>r</w:t>
      </w:r>
      <w:r w:rsidRPr="000209C7">
        <w:rPr>
          <w:rFonts w:eastAsia="Calibri"/>
          <w:spacing w:val="1"/>
          <w:sz w:val="22"/>
          <w:szCs w:val="22"/>
        </w:rPr>
        <w:t>o</w:t>
      </w:r>
      <w:r w:rsidRPr="000209C7">
        <w:rPr>
          <w:rFonts w:eastAsia="Calibri"/>
          <w:sz w:val="22"/>
          <w:szCs w:val="22"/>
        </w:rPr>
        <w:t>m</w:t>
      </w:r>
      <w:r w:rsidRPr="000209C7">
        <w:rPr>
          <w:rFonts w:eastAsia="Calibri"/>
          <w:spacing w:val="-1"/>
          <w:sz w:val="22"/>
          <w:szCs w:val="22"/>
        </w:rPr>
        <w:t xml:space="preserve"> c</w:t>
      </w:r>
      <w:r w:rsidRPr="000209C7">
        <w:rPr>
          <w:rFonts w:eastAsia="Calibri"/>
          <w:sz w:val="22"/>
          <w:szCs w:val="22"/>
        </w:rPr>
        <w:t>o</w:t>
      </w:r>
      <w:r w:rsidRPr="000209C7">
        <w:rPr>
          <w:rFonts w:eastAsia="Calibri"/>
          <w:spacing w:val="2"/>
          <w:sz w:val="22"/>
          <w:szCs w:val="22"/>
        </w:rPr>
        <w:t>n</w:t>
      </w:r>
      <w:r w:rsidRPr="000209C7">
        <w:rPr>
          <w:rFonts w:eastAsia="Calibri"/>
          <w:spacing w:val="-3"/>
          <w:sz w:val="22"/>
          <w:szCs w:val="22"/>
        </w:rPr>
        <w:t>s</w:t>
      </w:r>
      <w:r w:rsidRPr="000209C7">
        <w:rPr>
          <w:rFonts w:eastAsia="Calibri"/>
          <w:spacing w:val="1"/>
          <w:sz w:val="22"/>
          <w:szCs w:val="22"/>
        </w:rPr>
        <w:t>u</w:t>
      </w:r>
      <w:r w:rsidRPr="000209C7">
        <w:rPr>
          <w:rFonts w:eastAsia="Calibri"/>
          <w:sz w:val="22"/>
          <w:szCs w:val="22"/>
        </w:rPr>
        <w:t>me</w:t>
      </w:r>
      <w:r w:rsidRPr="000209C7">
        <w:rPr>
          <w:rFonts w:eastAsia="Calibri"/>
          <w:spacing w:val="1"/>
          <w:sz w:val="22"/>
          <w:szCs w:val="22"/>
        </w:rPr>
        <w:t>r</w:t>
      </w:r>
      <w:r w:rsidRPr="000209C7">
        <w:rPr>
          <w:rFonts w:eastAsia="Calibri"/>
          <w:sz w:val="22"/>
          <w:szCs w:val="22"/>
        </w:rPr>
        <w:t>i</w:t>
      </w:r>
      <w:r w:rsidRPr="000209C7">
        <w:rPr>
          <w:rFonts w:eastAsia="Calibri"/>
          <w:spacing w:val="-3"/>
          <w:sz w:val="22"/>
          <w:szCs w:val="22"/>
        </w:rPr>
        <w:t>s</w:t>
      </w:r>
      <w:r w:rsidRPr="000209C7">
        <w:rPr>
          <w:rFonts w:eastAsia="Calibri"/>
          <w:sz w:val="22"/>
          <w:szCs w:val="22"/>
        </w:rPr>
        <w:t>m</w:t>
      </w:r>
      <w:r w:rsidRPr="000209C7">
        <w:rPr>
          <w:rFonts w:eastAsia="Calibri"/>
          <w:spacing w:val="1"/>
          <w:sz w:val="22"/>
          <w:szCs w:val="22"/>
        </w:rPr>
        <w:t xml:space="preserve"> t</w:t>
      </w:r>
      <w:r w:rsidRPr="000209C7">
        <w:rPr>
          <w:rFonts w:eastAsia="Calibri"/>
          <w:sz w:val="22"/>
          <w:szCs w:val="22"/>
        </w:rPr>
        <w:t>o</w:t>
      </w:r>
      <w:r w:rsidRPr="000209C7">
        <w:rPr>
          <w:rFonts w:eastAsia="Calibri"/>
          <w:spacing w:val="-1"/>
          <w:sz w:val="22"/>
          <w:szCs w:val="22"/>
        </w:rPr>
        <w:t xml:space="preserve"> c</w:t>
      </w:r>
      <w:r w:rsidRPr="000209C7">
        <w:rPr>
          <w:rFonts w:eastAsia="Calibri"/>
          <w:sz w:val="22"/>
          <w:szCs w:val="22"/>
        </w:rPr>
        <w:t>o</w:t>
      </w:r>
      <w:r w:rsidRPr="000209C7">
        <w:rPr>
          <w:rFonts w:eastAsia="Calibri"/>
          <w:spacing w:val="1"/>
          <w:sz w:val="22"/>
          <w:szCs w:val="22"/>
        </w:rPr>
        <w:t>o</w:t>
      </w:r>
      <w:r w:rsidRPr="000209C7">
        <w:rPr>
          <w:rFonts w:eastAsia="Calibri"/>
          <w:spacing w:val="-1"/>
          <w:sz w:val="22"/>
          <w:szCs w:val="22"/>
        </w:rPr>
        <w:t>p</w:t>
      </w:r>
      <w:r w:rsidRPr="000209C7">
        <w:rPr>
          <w:rFonts w:eastAsia="Calibri"/>
          <w:sz w:val="22"/>
          <w:szCs w:val="22"/>
        </w:rPr>
        <w:t>e</w:t>
      </w:r>
      <w:r w:rsidRPr="000209C7">
        <w:rPr>
          <w:rFonts w:eastAsia="Calibri"/>
          <w:spacing w:val="1"/>
          <w:sz w:val="22"/>
          <w:szCs w:val="22"/>
        </w:rPr>
        <w:t>r</w:t>
      </w:r>
      <w:r w:rsidRPr="000209C7">
        <w:rPr>
          <w:rFonts w:eastAsia="Calibri"/>
          <w:sz w:val="22"/>
          <w:szCs w:val="22"/>
        </w:rPr>
        <w:t>a</w:t>
      </w:r>
      <w:r w:rsidRPr="000209C7">
        <w:rPr>
          <w:rFonts w:eastAsia="Calibri"/>
          <w:spacing w:val="1"/>
          <w:sz w:val="22"/>
          <w:szCs w:val="22"/>
        </w:rPr>
        <w:t>t</w:t>
      </w:r>
      <w:r w:rsidRPr="000209C7">
        <w:rPr>
          <w:rFonts w:eastAsia="Calibri"/>
          <w:spacing w:val="-2"/>
          <w:sz w:val="22"/>
          <w:szCs w:val="22"/>
        </w:rPr>
        <w:t>i</w:t>
      </w:r>
      <w:r w:rsidRPr="000209C7">
        <w:rPr>
          <w:rFonts w:eastAsia="Calibri"/>
          <w:sz w:val="22"/>
          <w:szCs w:val="22"/>
        </w:rPr>
        <w:t>o</w:t>
      </w:r>
      <w:r w:rsidRPr="000209C7">
        <w:rPr>
          <w:rFonts w:eastAsia="Calibri"/>
          <w:spacing w:val="2"/>
          <w:sz w:val="22"/>
          <w:szCs w:val="22"/>
        </w:rPr>
        <w:t>n</w:t>
      </w:r>
      <w:r w:rsidRPr="000209C7">
        <w:rPr>
          <w:rFonts w:eastAsia="Calibri"/>
          <w:sz w:val="22"/>
          <w:szCs w:val="22"/>
        </w:rPr>
        <w:t>.</w:t>
      </w:r>
    </w:p>
    <w:p w14:paraId="7A6EB7AE" w14:textId="77777777" w:rsidR="000209C7" w:rsidRPr="000209C7" w:rsidRDefault="000209C7" w:rsidP="000209C7">
      <w:pPr>
        <w:rPr>
          <w:color w:val="000000" w:themeColor="text1"/>
          <w:sz w:val="22"/>
          <w:szCs w:val="22"/>
        </w:rPr>
      </w:pPr>
    </w:p>
    <w:p w14:paraId="04898FC4" w14:textId="77777777" w:rsidR="000209C7" w:rsidRPr="000209C7" w:rsidRDefault="000209C7" w:rsidP="000209C7">
      <w:pPr>
        <w:jc w:val="both"/>
        <w:rPr>
          <w:rFonts w:eastAsia="Calibri Light"/>
          <w:b/>
          <w:color w:val="000000" w:themeColor="text1"/>
          <w:sz w:val="22"/>
          <w:szCs w:val="22"/>
        </w:rPr>
      </w:pPr>
      <w:r w:rsidRPr="000209C7">
        <w:rPr>
          <w:rFonts w:eastAsia="Calibri Light"/>
          <w:b/>
          <w:color w:val="000000" w:themeColor="text1"/>
          <w:spacing w:val="7"/>
          <w:sz w:val="22"/>
          <w:szCs w:val="22"/>
        </w:rPr>
        <w:t>T</w:t>
      </w:r>
      <w:r w:rsidRPr="000209C7">
        <w:rPr>
          <w:rFonts w:eastAsia="Calibri Light"/>
          <w:b/>
          <w:color w:val="000000" w:themeColor="text1"/>
          <w:spacing w:val="3"/>
          <w:sz w:val="22"/>
          <w:szCs w:val="22"/>
        </w:rPr>
        <w:t>h</w:t>
      </w:r>
      <w:r w:rsidRPr="000209C7">
        <w:rPr>
          <w:rFonts w:eastAsia="Calibri Light"/>
          <w:b/>
          <w:color w:val="000000" w:themeColor="text1"/>
          <w:sz w:val="22"/>
          <w:szCs w:val="22"/>
        </w:rPr>
        <w:t>e</w:t>
      </w:r>
      <w:r w:rsidRPr="000209C7">
        <w:rPr>
          <w:rFonts w:eastAsia="Calibri Light"/>
          <w:b/>
          <w:color w:val="000000" w:themeColor="text1"/>
          <w:spacing w:val="52"/>
          <w:sz w:val="22"/>
          <w:szCs w:val="22"/>
        </w:rPr>
        <w:t xml:space="preserve"> </w:t>
      </w:r>
      <w:r w:rsidRPr="000209C7">
        <w:rPr>
          <w:rFonts w:eastAsia="Calibri Light"/>
          <w:b/>
          <w:color w:val="000000" w:themeColor="text1"/>
          <w:spacing w:val="3"/>
          <w:w w:val="107"/>
          <w:sz w:val="22"/>
          <w:szCs w:val="22"/>
        </w:rPr>
        <w:t>Ch</w:t>
      </w:r>
      <w:r w:rsidRPr="000209C7">
        <w:rPr>
          <w:rFonts w:eastAsia="Calibri Light"/>
          <w:b/>
          <w:color w:val="000000" w:themeColor="text1"/>
          <w:spacing w:val="4"/>
          <w:w w:val="107"/>
          <w:sz w:val="22"/>
          <w:szCs w:val="22"/>
        </w:rPr>
        <w:t>a</w:t>
      </w:r>
      <w:r w:rsidRPr="000209C7">
        <w:rPr>
          <w:rFonts w:eastAsia="Calibri Light"/>
          <w:b/>
          <w:color w:val="000000" w:themeColor="text1"/>
          <w:w w:val="107"/>
          <w:sz w:val="22"/>
          <w:szCs w:val="22"/>
        </w:rPr>
        <w:t>l</w:t>
      </w:r>
      <w:r w:rsidRPr="000209C7">
        <w:rPr>
          <w:rFonts w:eastAsia="Calibri Light"/>
          <w:b/>
          <w:color w:val="000000" w:themeColor="text1"/>
          <w:spacing w:val="4"/>
          <w:w w:val="107"/>
          <w:sz w:val="22"/>
          <w:szCs w:val="22"/>
        </w:rPr>
        <w:t>l</w:t>
      </w:r>
      <w:r w:rsidRPr="000209C7">
        <w:rPr>
          <w:rFonts w:eastAsia="Calibri Light"/>
          <w:b/>
          <w:color w:val="000000" w:themeColor="text1"/>
          <w:spacing w:val="5"/>
          <w:w w:val="107"/>
          <w:sz w:val="22"/>
          <w:szCs w:val="22"/>
        </w:rPr>
        <w:t>en</w:t>
      </w:r>
      <w:r w:rsidRPr="000209C7">
        <w:rPr>
          <w:rFonts w:eastAsia="Calibri Light"/>
          <w:b/>
          <w:color w:val="000000" w:themeColor="text1"/>
          <w:spacing w:val="3"/>
          <w:w w:val="107"/>
          <w:sz w:val="22"/>
          <w:szCs w:val="22"/>
        </w:rPr>
        <w:t>g</w:t>
      </w:r>
      <w:r w:rsidRPr="000209C7">
        <w:rPr>
          <w:rFonts w:eastAsia="Calibri Light"/>
          <w:b/>
          <w:color w:val="000000" w:themeColor="text1"/>
          <w:w w:val="107"/>
          <w:sz w:val="22"/>
          <w:szCs w:val="22"/>
        </w:rPr>
        <w:t>e</w:t>
      </w:r>
    </w:p>
    <w:p w14:paraId="2C5D07EE" w14:textId="77777777" w:rsidR="000209C7" w:rsidRPr="000209C7" w:rsidRDefault="000209C7" w:rsidP="000209C7">
      <w:pPr>
        <w:jc w:val="both"/>
        <w:rPr>
          <w:sz w:val="22"/>
          <w:szCs w:val="22"/>
        </w:rPr>
      </w:pPr>
    </w:p>
    <w:p w14:paraId="0805F202" w14:textId="6820C58C" w:rsidR="000209C7" w:rsidRPr="000209C7" w:rsidRDefault="000209C7" w:rsidP="005750B4">
      <w:pPr>
        <w:rPr>
          <w:rFonts w:eastAsia="Calibri"/>
          <w:sz w:val="22"/>
          <w:szCs w:val="22"/>
        </w:rPr>
      </w:pPr>
      <w:r w:rsidRPr="000209C7">
        <w:rPr>
          <w:rFonts w:eastAsia="Calibri"/>
          <w:sz w:val="22"/>
          <w:szCs w:val="22"/>
        </w:rPr>
        <w:t>Religio</w:t>
      </w:r>
      <w:r w:rsidRPr="000209C7">
        <w:rPr>
          <w:rFonts w:eastAsia="Calibri"/>
          <w:spacing w:val="2"/>
          <w:sz w:val="22"/>
          <w:szCs w:val="22"/>
        </w:rPr>
        <w:t>u</w:t>
      </w:r>
      <w:r w:rsidRPr="000209C7">
        <w:rPr>
          <w:rFonts w:eastAsia="Calibri"/>
          <w:sz w:val="22"/>
          <w:szCs w:val="22"/>
        </w:rPr>
        <w:t>s</w:t>
      </w:r>
      <w:r w:rsidRPr="000209C7">
        <w:rPr>
          <w:rFonts w:eastAsia="Calibri"/>
          <w:spacing w:val="3"/>
          <w:sz w:val="22"/>
          <w:szCs w:val="22"/>
        </w:rPr>
        <w:t xml:space="preserve"> </w:t>
      </w:r>
      <w:r w:rsidRPr="000209C7">
        <w:rPr>
          <w:rFonts w:eastAsia="Calibri"/>
          <w:spacing w:val="-1"/>
          <w:sz w:val="22"/>
          <w:szCs w:val="22"/>
        </w:rPr>
        <w:t>c</w:t>
      </w:r>
      <w:r w:rsidRPr="000209C7">
        <w:rPr>
          <w:rFonts w:eastAsia="Calibri"/>
          <w:sz w:val="22"/>
          <w:szCs w:val="22"/>
        </w:rPr>
        <w:t>o</w:t>
      </w:r>
      <w:r w:rsidRPr="000209C7">
        <w:rPr>
          <w:rFonts w:eastAsia="Calibri"/>
          <w:spacing w:val="1"/>
          <w:sz w:val="22"/>
          <w:szCs w:val="22"/>
        </w:rPr>
        <w:t>m</w:t>
      </w:r>
      <w:r w:rsidRPr="000209C7">
        <w:rPr>
          <w:rFonts w:eastAsia="Calibri"/>
          <w:sz w:val="22"/>
          <w:szCs w:val="22"/>
        </w:rPr>
        <w:t>m</w:t>
      </w:r>
      <w:r w:rsidRPr="000209C7">
        <w:rPr>
          <w:rFonts w:eastAsia="Calibri"/>
          <w:spacing w:val="-1"/>
          <w:sz w:val="22"/>
          <w:szCs w:val="22"/>
        </w:rPr>
        <w:t>u</w:t>
      </w:r>
      <w:r w:rsidRPr="000209C7">
        <w:rPr>
          <w:rFonts w:eastAsia="Calibri"/>
          <w:spacing w:val="1"/>
          <w:sz w:val="22"/>
          <w:szCs w:val="22"/>
        </w:rPr>
        <w:t>n</w:t>
      </w:r>
      <w:r w:rsidRPr="000209C7">
        <w:rPr>
          <w:rFonts w:eastAsia="Calibri"/>
          <w:sz w:val="22"/>
          <w:szCs w:val="22"/>
        </w:rPr>
        <w:t>i</w:t>
      </w:r>
      <w:r w:rsidRPr="000209C7">
        <w:rPr>
          <w:rFonts w:eastAsia="Calibri"/>
          <w:spacing w:val="1"/>
          <w:sz w:val="22"/>
          <w:szCs w:val="22"/>
        </w:rPr>
        <w:t>t</w:t>
      </w:r>
      <w:r w:rsidRPr="000209C7">
        <w:rPr>
          <w:rFonts w:eastAsia="Calibri"/>
          <w:spacing w:val="-2"/>
          <w:sz w:val="22"/>
          <w:szCs w:val="22"/>
        </w:rPr>
        <w:t>i</w:t>
      </w:r>
      <w:r w:rsidRPr="000209C7">
        <w:rPr>
          <w:rFonts w:eastAsia="Calibri"/>
          <w:sz w:val="22"/>
          <w:szCs w:val="22"/>
        </w:rPr>
        <w:t>es,</w:t>
      </w:r>
      <w:r w:rsidRPr="000209C7">
        <w:rPr>
          <w:rFonts w:eastAsia="Calibri"/>
          <w:spacing w:val="2"/>
          <w:sz w:val="22"/>
          <w:szCs w:val="22"/>
        </w:rPr>
        <w:t xml:space="preserve"> </w:t>
      </w:r>
      <w:r w:rsidRPr="000209C7">
        <w:rPr>
          <w:rFonts w:eastAsia="Calibri"/>
          <w:sz w:val="22"/>
          <w:szCs w:val="22"/>
        </w:rPr>
        <w:t>m</w:t>
      </w:r>
      <w:r w:rsidRPr="000209C7">
        <w:rPr>
          <w:rFonts w:eastAsia="Calibri"/>
          <w:spacing w:val="1"/>
          <w:sz w:val="22"/>
          <w:szCs w:val="22"/>
        </w:rPr>
        <w:t>o</w:t>
      </w:r>
      <w:r w:rsidRPr="000209C7">
        <w:rPr>
          <w:rFonts w:eastAsia="Calibri"/>
          <w:sz w:val="22"/>
          <w:szCs w:val="22"/>
        </w:rPr>
        <w:t>re</w:t>
      </w:r>
      <w:r w:rsidRPr="000209C7">
        <w:rPr>
          <w:rFonts w:eastAsia="Calibri"/>
          <w:spacing w:val="4"/>
          <w:sz w:val="22"/>
          <w:szCs w:val="22"/>
        </w:rPr>
        <w:t xml:space="preserve"> </w:t>
      </w:r>
      <w:r w:rsidRPr="000209C7">
        <w:rPr>
          <w:rFonts w:eastAsia="Calibri"/>
          <w:spacing w:val="-2"/>
          <w:sz w:val="22"/>
          <w:szCs w:val="22"/>
        </w:rPr>
        <w:t>o</w:t>
      </w:r>
      <w:r w:rsidRPr="000209C7">
        <w:rPr>
          <w:rFonts w:eastAsia="Calibri"/>
          <w:spacing w:val="1"/>
          <w:sz w:val="22"/>
          <w:szCs w:val="22"/>
        </w:rPr>
        <w:t>ft</w:t>
      </w:r>
      <w:r w:rsidRPr="000209C7">
        <w:rPr>
          <w:rFonts w:eastAsia="Calibri"/>
          <w:spacing w:val="-2"/>
          <w:sz w:val="22"/>
          <w:szCs w:val="22"/>
        </w:rPr>
        <w:t>e</w:t>
      </w:r>
      <w:r w:rsidRPr="000209C7">
        <w:rPr>
          <w:rFonts w:eastAsia="Calibri"/>
          <w:sz w:val="22"/>
          <w:szCs w:val="22"/>
        </w:rPr>
        <w:t>n</w:t>
      </w:r>
      <w:r w:rsidRPr="000209C7">
        <w:rPr>
          <w:rFonts w:eastAsia="Calibri"/>
          <w:spacing w:val="4"/>
          <w:sz w:val="22"/>
          <w:szCs w:val="22"/>
        </w:rPr>
        <w:t xml:space="preserve">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an</w:t>
      </w:r>
      <w:r w:rsidRPr="000209C7">
        <w:rPr>
          <w:rFonts w:eastAsia="Calibri"/>
          <w:spacing w:val="2"/>
          <w:sz w:val="22"/>
          <w:szCs w:val="22"/>
        </w:rPr>
        <w:t xml:space="preserve"> </w:t>
      </w:r>
      <w:r w:rsidRPr="000209C7">
        <w:rPr>
          <w:rFonts w:eastAsia="Calibri"/>
          <w:spacing w:val="1"/>
          <w:sz w:val="22"/>
          <w:szCs w:val="22"/>
        </w:rPr>
        <w:t>n</w:t>
      </w:r>
      <w:r w:rsidRPr="000209C7">
        <w:rPr>
          <w:rFonts w:eastAsia="Calibri"/>
          <w:spacing w:val="-2"/>
          <w:sz w:val="22"/>
          <w:szCs w:val="22"/>
        </w:rPr>
        <w:t>o</w:t>
      </w:r>
      <w:r w:rsidRPr="000209C7">
        <w:rPr>
          <w:rFonts w:eastAsia="Calibri"/>
          <w:spacing w:val="1"/>
          <w:sz w:val="22"/>
          <w:szCs w:val="22"/>
        </w:rPr>
        <w:t>t</w:t>
      </w:r>
      <w:r w:rsidRPr="000209C7">
        <w:rPr>
          <w:rFonts w:eastAsia="Calibri"/>
          <w:sz w:val="22"/>
          <w:szCs w:val="22"/>
        </w:rPr>
        <w:t>,</w:t>
      </w:r>
      <w:r w:rsidRPr="000209C7">
        <w:rPr>
          <w:rFonts w:eastAsia="Calibri"/>
          <w:spacing w:val="4"/>
          <w:sz w:val="22"/>
          <w:szCs w:val="22"/>
        </w:rPr>
        <w:t xml:space="preserve"> </w:t>
      </w:r>
      <w:r w:rsidRPr="000209C7">
        <w:rPr>
          <w:rFonts w:eastAsia="Calibri"/>
          <w:spacing w:val="1"/>
          <w:sz w:val="22"/>
          <w:szCs w:val="22"/>
        </w:rPr>
        <w:t>n</w:t>
      </w:r>
      <w:r w:rsidRPr="000209C7">
        <w:rPr>
          <w:rFonts w:eastAsia="Calibri"/>
          <w:spacing w:val="-2"/>
          <w:sz w:val="22"/>
          <w:szCs w:val="22"/>
        </w:rPr>
        <w:t>a</w:t>
      </w:r>
      <w:r w:rsidRPr="000209C7">
        <w:rPr>
          <w:rFonts w:eastAsia="Calibri"/>
          <w:spacing w:val="1"/>
          <w:sz w:val="22"/>
          <w:szCs w:val="22"/>
        </w:rPr>
        <w:t>tu</w:t>
      </w:r>
      <w:r w:rsidRPr="000209C7">
        <w:rPr>
          <w:rFonts w:eastAsia="Calibri"/>
          <w:sz w:val="22"/>
          <w:szCs w:val="22"/>
        </w:rPr>
        <w:t>rally</w:t>
      </w:r>
      <w:r w:rsidRPr="000209C7">
        <w:rPr>
          <w:rFonts w:eastAsia="Calibri"/>
          <w:spacing w:val="1"/>
          <w:sz w:val="22"/>
          <w:szCs w:val="22"/>
        </w:rPr>
        <w:t xml:space="preserve"> h</w:t>
      </w:r>
      <w:r w:rsidRPr="000209C7">
        <w:rPr>
          <w:rFonts w:eastAsia="Calibri"/>
          <w:sz w:val="22"/>
          <w:szCs w:val="22"/>
        </w:rPr>
        <w:t>ave</w:t>
      </w:r>
      <w:r w:rsidRPr="000209C7">
        <w:rPr>
          <w:rFonts w:eastAsia="Calibri"/>
          <w:spacing w:val="4"/>
          <w:sz w:val="22"/>
          <w:szCs w:val="22"/>
        </w:rPr>
        <w:t xml:space="preserve"> </w:t>
      </w:r>
      <w:r w:rsidRPr="000209C7">
        <w:rPr>
          <w:rFonts w:eastAsia="Calibri"/>
          <w:sz w:val="22"/>
          <w:szCs w:val="22"/>
        </w:rPr>
        <w:t>an</w:t>
      </w:r>
      <w:r w:rsidRPr="000209C7">
        <w:rPr>
          <w:rFonts w:eastAsia="Calibri"/>
          <w:spacing w:val="10"/>
          <w:sz w:val="22"/>
          <w:szCs w:val="22"/>
        </w:rPr>
        <w:t xml:space="preserve"> </w:t>
      </w:r>
      <w:r w:rsidRPr="000209C7">
        <w:rPr>
          <w:rFonts w:eastAsia="Calibri"/>
          <w:sz w:val="22"/>
          <w:szCs w:val="22"/>
        </w:rPr>
        <w:t>i</w:t>
      </w:r>
      <w:r w:rsidRPr="000209C7">
        <w:rPr>
          <w:rFonts w:eastAsia="Calibri"/>
          <w:spacing w:val="1"/>
          <w:sz w:val="22"/>
          <w:szCs w:val="22"/>
        </w:rPr>
        <w:t>n</w:t>
      </w:r>
      <w:r w:rsidRPr="000209C7">
        <w:rPr>
          <w:rFonts w:eastAsia="Calibri"/>
          <w:spacing w:val="-1"/>
          <w:sz w:val="22"/>
          <w:szCs w:val="22"/>
        </w:rPr>
        <w:t>n</w:t>
      </w:r>
      <w:r w:rsidRPr="000209C7">
        <w:rPr>
          <w:rFonts w:eastAsia="Calibri"/>
          <w:sz w:val="22"/>
          <w:szCs w:val="22"/>
        </w:rPr>
        <w:t>a</w:t>
      </w:r>
      <w:r w:rsidRPr="000209C7">
        <w:rPr>
          <w:rFonts w:eastAsia="Calibri"/>
          <w:spacing w:val="1"/>
          <w:sz w:val="22"/>
          <w:szCs w:val="22"/>
        </w:rPr>
        <w:t>t</w:t>
      </w:r>
      <w:r w:rsidRPr="000209C7">
        <w:rPr>
          <w:rFonts w:eastAsia="Calibri"/>
          <w:sz w:val="22"/>
          <w:szCs w:val="22"/>
        </w:rPr>
        <w:t>e</w:t>
      </w:r>
      <w:r w:rsidRPr="000209C7">
        <w:rPr>
          <w:rFonts w:eastAsia="Calibri"/>
          <w:spacing w:val="4"/>
          <w:sz w:val="22"/>
          <w:szCs w:val="22"/>
        </w:rPr>
        <w:t xml:space="preserve"> </w:t>
      </w:r>
      <w:r w:rsidRPr="000209C7">
        <w:rPr>
          <w:rFonts w:eastAsia="Calibri"/>
          <w:spacing w:val="-3"/>
          <w:sz w:val="22"/>
          <w:szCs w:val="22"/>
        </w:rPr>
        <w:t>c</w:t>
      </w:r>
      <w:r w:rsidRPr="000209C7">
        <w:rPr>
          <w:rFonts w:eastAsia="Calibri"/>
          <w:sz w:val="22"/>
          <w:szCs w:val="22"/>
        </w:rPr>
        <w:t>alli</w:t>
      </w:r>
      <w:r w:rsidRPr="000209C7">
        <w:rPr>
          <w:rFonts w:eastAsia="Calibri"/>
          <w:spacing w:val="1"/>
          <w:sz w:val="22"/>
          <w:szCs w:val="22"/>
        </w:rPr>
        <w:t>n</w:t>
      </w:r>
      <w:r w:rsidRPr="000209C7">
        <w:rPr>
          <w:rFonts w:eastAsia="Calibri"/>
          <w:sz w:val="22"/>
          <w:szCs w:val="22"/>
        </w:rPr>
        <w:t>g</w:t>
      </w:r>
      <w:r w:rsidRPr="000209C7">
        <w:rPr>
          <w:rFonts w:eastAsia="Calibri"/>
          <w:spacing w:val="3"/>
          <w:sz w:val="22"/>
          <w:szCs w:val="22"/>
        </w:rPr>
        <w:t xml:space="preserve"> </w:t>
      </w:r>
      <w:r w:rsidRPr="000209C7">
        <w:rPr>
          <w:rFonts w:eastAsia="Calibri"/>
          <w:spacing w:val="-1"/>
          <w:sz w:val="22"/>
          <w:szCs w:val="22"/>
        </w:rPr>
        <w:t>t</w:t>
      </w:r>
      <w:r w:rsidRPr="000209C7">
        <w:rPr>
          <w:rFonts w:eastAsia="Calibri"/>
          <w:sz w:val="22"/>
          <w:szCs w:val="22"/>
        </w:rPr>
        <w:t>o</w:t>
      </w:r>
      <w:r w:rsidRPr="000209C7">
        <w:rPr>
          <w:rFonts w:eastAsia="Calibri"/>
          <w:spacing w:val="4"/>
          <w:sz w:val="22"/>
          <w:szCs w:val="22"/>
        </w:rPr>
        <w:t xml:space="preserve"> </w:t>
      </w:r>
      <w:r w:rsidRPr="000209C7">
        <w:rPr>
          <w:rFonts w:eastAsia="Calibri"/>
          <w:spacing w:val="1"/>
          <w:sz w:val="22"/>
          <w:szCs w:val="22"/>
        </w:rPr>
        <w:t>h</w:t>
      </w:r>
      <w:r w:rsidRPr="000209C7">
        <w:rPr>
          <w:rFonts w:eastAsia="Calibri"/>
          <w:sz w:val="22"/>
          <w:szCs w:val="22"/>
        </w:rPr>
        <w:t>e</w:t>
      </w:r>
      <w:r w:rsidRPr="000209C7">
        <w:rPr>
          <w:rFonts w:eastAsia="Calibri"/>
          <w:spacing w:val="-2"/>
          <w:sz w:val="22"/>
          <w:szCs w:val="22"/>
        </w:rPr>
        <w:t>l</w:t>
      </w:r>
      <w:r w:rsidRPr="000209C7">
        <w:rPr>
          <w:rFonts w:eastAsia="Calibri"/>
          <w:sz w:val="22"/>
          <w:szCs w:val="22"/>
        </w:rPr>
        <w:t>p</w:t>
      </w:r>
      <w:r w:rsidRPr="000209C7">
        <w:rPr>
          <w:rFonts w:eastAsia="Calibri"/>
          <w:spacing w:val="4"/>
          <w:sz w:val="22"/>
          <w:szCs w:val="22"/>
        </w:rPr>
        <w:t xml:space="preserve"> </w:t>
      </w:r>
      <w:r w:rsidRPr="000209C7">
        <w:rPr>
          <w:rFonts w:eastAsia="Calibri"/>
          <w:spacing w:val="-1"/>
          <w:sz w:val="22"/>
          <w:szCs w:val="22"/>
        </w:rPr>
        <w:t>h</w:t>
      </w:r>
      <w:r w:rsidRPr="000209C7">
        <w:rPr>
          <w:rFonts w:eastAsia="Calibri"/>
          <w:spacing w:val="1"/>
          <w:sz w:val="22"/>
          <w:szCs w:val="22"/>
        </w:rPr>
        <w:t>u</w:t>
      </w:r>
      <w:r w:rsidRPr="000209C7">
        <w:rPr>
          <w:rFonts w:eastAsia="Calibri"/>
          <w:sz w:val="22"/>
          <w:szCs w:val="22"/>
        </w:rPr>
        <w:t>m</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i</w:t>
      </w:r>
      <w:r w:rsidRPr="000209C7">
        <w:rPr>
          <w:rFonts w:eastAsia="Calibri"/>
          <w:spacing w:val="1"/>
          <w:sz w:val="22"/>
          <w:szCs w:val="22"/>
        </w:rPr>
        <w:t>t</w:t>
      </w:r>
      <w:r w:rsidRPr="000209C7">
        <w:rPr>
          <w:rFonts w:eastAsia="Calibri"/>
          <w:sz w:val="22"/>
          <w:szCs w:val="22"/>
        </w:rPr>
        <w:t>y a</w:t>
      </w:r>
      <w:r w:rsidRPr="000209C7">
        <w:rPr>
          <w:rFonts w:eastAsia="Calibri"/>
          <w:spacing w:val="1"/>
          <w:sz w:val="22"/>
          <w:szCs w:val="22"/>
        </w:rPr>
        <w:t>n</w:t>
      </w:r>
      <w:r w:rsidRPr="000209C7">
        <w:rPr>
          <w:rFonts w:eastAsia="Calibri"/>
          <w:sz w:val="22"/>
          <w:szCs w:val="22"/>
        </w:rPr>
        <w:t>d i</w:t>
      </w:r>
      <w:r w:rsidRPr="000209C7">
        <w:rPr>
          <w:rFonts w:eastAsia="Calibri"/>
          <w:spacing w:val="1"/>
          <w:sz w:val="22"/>
          <w:szCs w:val="22"/>
        </w:rPr>
        <w:t>n</w:t>
      </w:r>
      <w:r w:rsidRPr="000209C7">
        <w:rPr>
          <w:rFonts w:eastAsia="Calibri"/>
          <w:sz w:val="22"/>
          <w:szCs w:val="22"/>
        </w:rPr>
        <w:t>s</w:t>
      </w:r>
      <w:r w:rsidRPr="000209C7">
        <w:rPr>
          <w:rFonts w:eastAsia="Calibri"/>
          <w:spacing w:val="1"/>
          <w:sz w:val="22"/>
          <w:szCs w:val="22"/>
        </w:rPr>
        <w:t>p</w:t>
      </w:r>
      <w:r w:rsidRPr="000209C7">
        <w:rPr>
          <w:rFonts w:eastAsia="Calibri"/>
          <w:sz w:val="22"/>
          <w:szCs w:val="22"/>
        </w:rPr>
        <w:t>ire</w:t>
      </w:r>
      <w:r w:rsidRPr="000209C7">
        <w:rPr>
          <w:rFonts w:eastAsia="Calibri"/>
          <w:spacing w:val="3"/>
          <w:sz w:val="22"/>
          <w:szCs w:val="22"/>
        </w:rPr>
        <w:t xml:space="preserve"> </w:t>
      </w:r>
      <w:r w:rsidRPr="000209C7">
        <w:rPr>
          <w:rFonts w:eastAsia="Calibri"/>
          <w:spacing w:val="-1"/>
          <w:sz w:val="22"/>
          <w:szCs w:val="22"/>
        </w:rPr>
        <w:t>p</w:t>
      </w:r>
      <w:r w:rsidRPr="000209C7">
        <w:rPr>
          <w:rFonts w:eastAsia="Calibri"/>
          <w:sz w:val="22"/>
          <w:szCs w:val="22"/>
        </w:rPr>
        <w:t>osi</w:t>
      </w:r>
      <w:r w:rsidRPr="000209C7">
        <w:rPr>
          <w:rFonts w:eastAsia="Calibri"/>
          <w:spacing w:val="1"/>
          <w:sz w:val="22"/>
          <w:szCs w:val="22"/>
        </w:rPr>
        <w:t>t</w:t>
      </w:r>
      <w:r w:rsidRPr="000209C7">
        <w:rPr>
          <w:rFonts w:eastAsia="Calibri"/>
          <w:sz w:val="22"/>
          <w:szCs w:val="22"/>
        </w:rPr>
        <w:t>ive</w:t>
      </w:r>
      <w:r w:rsidRPr="000209C7">
        <w:rPr>
          <w:rFonts w:eastAsia="Calibri"/>
          <w:spacing w:val="2"/>
          <w:sz w:val="22"/>
          <w:szCs w:val="22"/>
        </w:rPr>
        <w:t xml:space="preserve"> </w:t>
      </w:r>
      <w:r w:rsidRPr="000209C7">
        <w:rPr>
          <w:rFonts w:eastAsia="Calibri"/>
          <w:sz w:val="22"/>
          <w:szCs w:val="22"/>
        </w:rPr>
        <w:t>ac</w:t>
      </w:r>
      <w:r w:rsidRPr="000209C7">
        <w:rPr>
          <w:rFonts w:eastAsia="Calibri"/>
          <w:spacing w:val="1"/>
          <w:sz w:val="22"/>
          <w:szCs w:val="22"/>
        </w:rPr>
        <w:t>t</w:t>
      </w:r>
      <w:r w:rsidRPr="000209C7">
        <w:rPr>
          <w:rFonts w:eastAsia="Calibri"/>
          <w:spacing w:val="-2"/>
          <w:sz w:val="22"/>
          <w:szCs w:val="22"/>
        </w:rPr>
        <w:t>i</w:t>
      </w:r>
      <w:r w:rsidRPr="000209C7">
        <w:rPr>
          <w:rFonts w:eastAsia="Calibri"/>
          <w:sz w:val="22"/>
          <w:szCs w:val="22"/>
        </w:rPr>
        <w:t>on</w:t>
      </w:r>
      <w:r w:rsidRPr="000209C7">
        <w:rPr>
          <w:rFonts w:eastAsia="Calibri"/>
          <w:spacing w:val="3"/>
          <w:sz w:val="22"/>
          <w:szCs w:val="22"/>
        </w:rPr>
        <w:t xml:space="preserve"> </w:t>
      </w:r>
      <w:r w:rsidRPr="000209C7">
        <w:rPr>
          <w:rFonts w:eastAsia="Calibri"/>
          <w:spacing w:val="-1"/>
          <w:sz w:val="22"/>
          <w:szCs w:val="22"/>
        </w:rPr>
        <w:t>w</w:t>
      </w:r>
      <w:r w:rsidRPr="000209C7">
        <w:rPr>
          <w:rFonts w:eastAsia="Calibri"/>
          <w:sz w:val="22"/>
          <w:szCs w:val="22"/>
        </w:rPr>
        <w:t>i</w:t>
      </w:r>
      <w:r w:rsidRPr="000209C7">
        <w:rPr>
          <w:rFonts w:eastAsia="Calibri"/>
          <w:spacing w:val="1"/>
          <w:sz w:val="22"/>
          <w:szCs w:val="22"/>
        </w:rPr>
        <w:t>th</w:t>
      </w:r>
      <w:r w:rsidRPr="000209C7">
        <w:rPr>
          <w:rFonts w:eastAsia="Calibri"/>
          <w:spacing w:val="-2"/>
          <w:sz w:val="22"/>
          <w:szCs w:val="22"/>
        </w:rPr>
        <w:t>i</w:t>
      </w:r>
      <w:r w:rsidRPr="000209C7">
        <w:rPr>
          <w:rFonts w:eastAsia="Calibri"/>
          <w:sz w:val="22"/>
          <w:szCs w:val="22"/>
        </w:rPr>
        <w:t>n</w:t>
      </w:r>
      <w:r w:rsidRPr="000209C7">
        <w:rPr>
          <w:rFonts w:eastAsia="Calibri"/>
          <w:spacing w:val="2"/>
          <w:sz w:val="22"/>
          <w:szCs w:val="22"/>
        </w:rPr>
        <w:t xml:space="preserve"> </w:t>
      </w:r>
      <w:r w:rsidRPr="000209C7">
        <w:rPr>
          <w:rFonts w:eastAsia="Calibri"/>
          <w:spacing w:val="1"/>
          <w:sz w:val="22"/>
          <w:szCs w:val="22"/>
        </w:rPr>
        <w:t>th</w:t>
      </w:r>
      <w:r w:rsidRPr="000209C7">
        <w:rPr>
          <w:rFonts w:eastAsia="Calibri"/>
          <w:sz w:val="22"/>
          <w:szCs w:val="22"/>
        </w:rPr>
        <w:t>e</w:t>
      </w:r>
      <w:r w:rsidRPr="000209C7">
        <w:rPr>
          <w:rFonts w:eastAsia="Calibri"/>
          <w:spacing w:val="-2"/>
          <w:sz w:val="22"/>
          <w:szCs w:val="22"/>
        </w:rPr>
        <w:t>i</w:t>
      </w:r>
      <w:r w:rsidRPr="000209C7">
        <w:rPr>
          <w:rFonts w:eastAsia="Calibri"/>
          <w:sz w:val="22"/>
          <w:szCs w:val="22"/>
        </w:rPr>
        <w:t>r</w:t>
      </w:r>
      <w:r w:rsidRPr="000209C7">
        <w:rPr>
          <w:rFonts w:eastAsia="Calibri"/>
          <w:spacing w:val="2"/>
          <w:sz w:val="22"/>
          <w:szCs w:val="22"/>
        </w:rPr>
        <w:t xml:space="preserve"> </w:t>
      </w:r>
      <w:r w:rsidRPr="000209C7">
        <w:rPr>
          <w:rFonts w:eastAsia="Calibri"/>
          <w:spacing w:val="1"/>
          <w:sz w:val="22"/>
          <w:szCs w:val="22"/>
        </w:rPr>
        <w:t>f</w:t>
      </w:r>
      <w:r w:rsidRPr="000209C7">
        <w:rPr>
          <w:rFonts w:eastAsia="Calibri"/>
          <w:sz w:val="22"/>
          <w:szCs w:val="22"/>
        </w:rPr>
        <w:t>oll</w:t>
      </w:r>
      <w:r w:rsidRPr="000209C7">
        <w:rPr>
          <w:rFonts w:eastAsia="Calibri"/>
          <w:spacing w:val="-1"/>
          <w:sz w:val="22"/>
          <w:szCs w:val="22"/>
        </w:rPr>
        <w:t>o</w:t>
      </w:r>
      <w:r w:rsidRPr="000209C7">
        <w:rPr>
          <w:rFonts w:eastAsia="Calibri"/>
          <w:spacing w:val="1"/>
          <w:sz w:val="22"/>
          <w:szCs w:val="22"/>
        </w:rPr>
        <w:t>w</w:t>
      </w:r>
      <w:r w:rsidRPr="000209C7">
        <w:rPr>
          <w:rFonts w:eastAsia="Calibri"/>
          <w:sz w:val="22"/>
          <w:szCs w:val="22"/>
        </w:rPr>
        <w:t>e</w:t>
      </w:r>
      <w:r w:rsidRPr="000209C7">
        <w:rPr>
          <w:rFonts w:eastAsia="Calibri"/>
          <w:spacing w:val="1"/>
          <w:sz w:val="22"/>
          <w:szCs w:val="22"/>
        </w:rPr>
        <w:t>r</w:t>
      </w:r>
      <w:r w:rsidRPr="000209C7">
        <w:rPr>
          <w:rFonts w:eastAsia="Calibri"/>
          <w:sz w:val="22"/>
          <w:szCs w:val="22"/>
        </w:rPr>
        <w:t>s,</w:t>
      </w:r>
      <w:r w:rsidRPr="000209C7">
        <w:rPr>
          <w:rFonts w:eastAsia="Calibri"/>
          <w:spacing w:val="1"/>
          <w:sz w:val="22"/>
          <w:szCs w:val="22"/>
        </w:rPr>
        <w:t xml:space="preserve"> </w:t>
      </w:r>
      <w:r w:rsidRPr="000209C7">
        <w:rPr>
          <w:rFonts w:eastAsia="Calibri"/>
          <w:spacing w:val="-1"/>
          <w:sz w:val="22"/>
          <w:szCs w:val="22"/>
        </w:rPr>
        <w:t>du</w:t>
      </w:r>
      <w:r w:rsidRPr="000209C7">
        <w:rPr>
          <w:rFonts w:eastAsia="Calibri"/>
          <w:sz w:val="22"/>
          <w:szCs w:val="22"/>
        </w:rPr>
        <w:t>e</w:t>
      </w:r>
      <w:r w:rsidRPr="000209C7">
        <w:rPr>
          <w:rFonts w:eastAsia="Calibri"/>
          <w:spacing w:val="5"/>
          <w:sz w:val="22"/>
          <w:szCs w:val="22"/>
        </w:rPr>
        <w:t xml:space="preserve"> </w:t>
      </w:r>
      <w:r w:rsidRPr="000209C7">
        <w:rPr>
          <w:rFonts w:eastAsia="Calibri"/>
          <w:spacing w:val="-1"/>
          <w:sz w:val="22"/>
          <w:szCs w:val="22"/>
        </w:rPr>
        <w:t>t</w:t>
      </w:r>
      <w:r w:rsidRPr="000209C7">
        <w:rPr>
          <w:rFonts w:eastAsia="Calibri"/>
          <w:sz w:val="22"/>
          <w:szCs w:val="22"/>
        </w:rPr>
        <w:t>o</w:t>
      </w:r>
      <w:r w:rsidRPr="000209C7">
        <w:rPr>
          <w:rFonts w:eastAsia="Calibri"/>
          <w:spacing w:val="2"/>
          <w:sz w:val="22"/>
          <w:szCs w:val="22"/>
        </w:rPr>
        <w:t xml:space="preserve">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eir</w:t>
      </w:r>
      <w:r w:rsidRPr="000209C7">
        <w:rPr>
          <w:rFonts w:eastAsia="Calibri"/>
          <w:spacing w:val="2"/>
          <w:sz w:val="22"/>
          <w:szCs w:val="22"/>
        </w:rPr>
        <w:t xml:space="preserve"> </w:t>
      </w:r>
      <w:r w:rsidRPr="000209C7">
        <w:rPr>
          <w:rFonts w:eastAsia="Calibri"/>
          <w:spacing w:val="1"/>
          <w:sz w:val="22"/>
          <w:szCs w:val="22"/>
        </w:rPr>
        <w:t>t</w:t>
      </w:r>
      <w:r w:rsidRPr="000209C7">
        <w:rPr>
          <w:rFonts w:eastAsia="Calibri"/>
          <w:sz w:val="22"/>
          <w:szCs w:val="22"/>
        </w:rPr>
        <w:t>e</w:t>
      </w:r>
      <w:r w:rsidRPr="000209C7">
        <w:rPr>
          <w:rFonts w:eastAsia="Calibri"/>
          <w:spacing w:val="1"/>
          <w:sz w:val="22"/>
          <w:szCs w:val="22"/>
        </w:rPr>
        <w:t>a</w:t>
      </w:r>
      <w:r w:rsidRPr="000209C7">
        <w:rPr>
          <w:rFonts w:eastAsia="Calibri"/>
          <w:spacing w:val="-1"/>
          <w:sz w:val="22"/>
          <w:szCs w:val="22"/>
        </w:rPr>
        <w:t>c</w:t>
      </w:r>
      <w:r w:rsidRPr="000209C7">
        <w:rPr>
          <w:rFonts w:eastAsia="Calibri"/>
          <w:spacing w:val="1"/>
          <w:sz w:val="22"/>
          <w:szCs w:val="22"/>
        </w:rPr>
        <w:t>h</w:t>
      </w:r>
      <w:r w:rsidRPr="000209C7">
        <w:rPr>
          <w:rFonts w:eastAsia="Calibri"/>
          <w:spacing w:val="-2"/>
          <w:sz w:val="22"/>
          <w:szCs w:val="22"/>
        </w:rPr>
        <w:t>i</w:t>
      </w:r>
      <w:r w:rsidRPr="000209C7">
        <w:rPr>
          <w:rFonts w:eastAsia="Calibri"/>
          <w:spacing w:val="1"/>
          <w:sz w:val="22"/>
          <w:szCs w:val="22"/>
        </w:rPr>
        <w:t>n</w:t>
      </w:r>
      <w:r w:rsidRPr="000209C7">
        <w:rPr>
          <w:rFonts w:eastAsia="Calibri"/>
          <w:sz w:val="22"/>
          <w:szCs w:val="22"/>
        </w:rPr>
        <w:t>gs</w:t>
      </w:r>
      <w:r w:rsidRPr="000209C7">
        <w:rPr>
          <w:rFonts w:eastAsia="Calibri"/>
          <w:spacing w:val="1"/>
          <w:sz w:val="22"/>
          <w:szCs w:val="22"/>
        </w:rPr>
        <w:t xml:space="preserve"> </w:t>
      </w:r>
      <w:r w:rsidRPr="000209C7">
        <w:rPr>
          <w:rFonts w:eastAsia="Calibri"/>
          <w:sz w:val="22"/>
          <w:szCs w:val="22"/>
        </w:rPr>
        <w:t>of</w:t>
      </w:r>
      <w:r w:rsidRPr="000209C7">
        <w:rPr>
          <w:rFonts w:eastAsia="Calibri"/>
          <w:spacing w:val="3"/>
          <w:sz w:val="22"/>
          <w:szCs w:val="22"/>
        </w:rPr>
        <w:t xml:space="preserve"> </w:t>
      </w:r>
      <w:r w:rsidRPr="000209C7">
        <w:rPr>
          <w:rFonts w:eastAsia="Calibri"/>
          <w:spacing w:val="1"/>
          <w:sz w:val="22"/>
          <w:szCs w:val="22"/>
        </w:rPr>
        <w:t>t</w:t>
      </w:r>
      <w:r w:rsidRPr="000209C7">
        <w:rPr>
          <w:rFonts w:eastAsia="Calibri"/>
          <w:spacing w:val="-2"/>
          <w:sz w:val="22"/>
          <w:szCs w:val="22"/>
        </w:rPr>
        <w:t>r</w:t>
      </w:r>
      <w:r w:rsidRPr="000209C7">
        <w:rPr>
          <w:rFonts w:eastAsia="Calibri"/>
          <w:spacing w:val="1"/>
          <w:sz w:val="22"/>
          <w:szCs w:val="22"/>
        </w:rPr>
        <w:t>uth</w:t>
      </w:r>
      <w:r w:rsidRPr="000209C7">
        <w:rPr>
          <w:rFonts w:eastAsia="Calibri"/>
          <w:sz w:val="22"/>
          <w:szCs w:val="22"/>
        </w:rPr>
        <w:t>,</w:t>
      </w:r>
      <w:r w:rsidRPr="000209C7">
        <w:rPr>
          <w:rFonts w:eastAsia="Calibri"/>
          <w:spacing w:val="2"/>
          <w:sz w:val="22"/>
          <w:szCs w:val="22"/>
        </w:rPr>
        <w:t xml:space="preserve"> </w:t>
      </w:r>
      <w:r w:rsidRPr="000209C7">
        <w:rPr>
          <w:rFonts w:eastAsia="Calibri"/>
          <w:sz w:val="22"/>
          <w:szCs w:val="22"/>
        </w:rPr>
        <w:t>lo</w:t>
      </w:r>
      <w:r w:rsidRPr="000209C7">
        <w:rPr>
          <w:rFonts w:eastAsia="Calibri"/>
          <w:spacing w:val="-2"/>
          <w:sz w:val="22"/>
          <w:szCs w:val="22"/>
        </w:rPr>
        <w:t>v</w:t>
      </w:r>
      <w:r w:rsidRPr="000209C7">
        <w:rPr>
          <w:rFonts w:eastAsia="Calibri"/>
          <w:sz w:val="22"/>
          <w:szCs w:val="22"/>
        </w:rPr>
        <w:t>e</w:t>
      </w:r>
      <w:r w:rsidRPr="000209C7">
        <w:rPr>
          <w:rFonts w:eastAsia="Calibri"/>
          <w:spacing w:val="5"/>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3"/>
          <w:sz w:val="22"/>
          <w:szCs w:val="22"/>
        </w:rPr>
        <w:t xml:space="preserve"> </w:t>
      </w:r>
      <w:r w:rsidRPr="000209C7">
        <w:rPr>
          <w:rFonts w:eastAsia="Calibri"/>
          <w:spacing w:val="-1"/>
          <w:sz w:val="22"/>
          <w:szCs w:val="22"/>
        </w:rPr>
        <w:t>u</w:t>
      </w:r>
      <w:r w:rsidRPr="000209C7">
        <w:rPr>
          <w:rFonts w:eastAsia="Calibri"/>
          <w:spacing w:val="1"/>
          <w:sz w:val="22"/>
          <w:szCs w:val="22"/>
        </w:rPr>
        <w:t>n</w:t>
      </w:r>
      <w:r w:rsidRPr="000209C7">
        <w:rPr>
          <w:rFonts w:eastAsia="Calibri"/>
          <w:sz w:val="22"/>
          <w:szCs w:val="22"/>
        </w:rPr>
        <w:t>i</w:t>
      </w:r>
      <w:r w:rsidRPr="000209C7">
        <w:rPr>
          <w:rFonts w:eastAsia="Calibri"/>
          <w:spacing w:val="1"/>
          <w:sz w:val="22"/>
          <w:szCs w:val="22"/>
        </w:rPr>
        <w:t>t</w:t>
      </w:r>
      <w:r w:rsidRPr="000209C7">
        <w:rPr>
          <w:rFonts w:eastAsia="Calibri"/>
          <w:sz w:val="22"/>
          <w:szCs w:val="22"/>
        </w:rPr>
        <w:t>y. T</w:t>
      </w:r>
      <w:r w:rsidRPr="000209C7">
        <w:rPr>
          <w:rFonts w:eastAsia="Calibri"/>
          <w:spacing w:val="2"/>
          <w:sz w:val="22"/>
          <w:szCs w:val="22"/>
        </w:rPr>
        <w:t>h</w:t>
      </w:r>
      <w:r w:rsidRPr="000209C7">
        <w:rPr>
          <w:rFonts w:eastAsia="Calibri"/>
          <w:sz w:val="22"/>
          <w:szCs w:val="22"/>
        </w:rPr>
        <w:t>is</w:t>
      </w:r>
      <w:r w:rsidRPr="000209C7">
        <w:rPr>
          <w:rFonts w:eastAsia="Calibri"/>
          <w:spacing w:val="1"/>
          <w:sz w:val="22"/>
          <w:szCs w:val="22"/>
        </w:rPr>
        <w:t xml:space="preserve"> </w:t>
      </w:r>
      <w:r w:rsidRPr="000209C7">
        <w:rPr>
          <w:rFonts w:eastAsia="Calibri"/>
          <w:sz w:val="22"/>
          <w:szCs w:val="22"/>
        </w:rPr>
        <w:t xml:space="preserve">is </w:t>
      </w:r>
      <w:r w:rsidRPr="000209C7">
        <w:rPr>
          <w:rFonts w:eastAsia="Calibri"/>
          <w:spacing w:val="1"/>
          <w:sz w:val="22"/>
          <w:szCs w:val="22"/>
        </w:rPr>
        <w:t>wh</w:t>
      </w:r>
      <w:r w:rsidRPr="000209C7">
        <w:rPr>
          <w:rFonts w:eastAsia="Calibri"/>
          <w:sz w:val="22"/>
          <w:szCs w:val="22"/>
        </w:rPr>
        <w:t>y</w:t>
      </w:r>
      <w:r w:rsidRPr="000209C7">
        <w:rPr>
          <w:rFonts w:eastAsia="Calibri"/>
          <w:spacing w:val="2"/>
          <w:sz w:val="22"/>
          <w:szCs w:val="22"/>
        </w:rPr>
        <w:t xml:space="preserve"> </w:t>
      </w:r>
      <w:r w:rsidRPr="000209C7">
        <w:rPr>
          <w:rFonts w:eastAsia="Calibri"/>
          <w:sz w:val="22"/>
          <w:szCs w:val="22"/>
        </w:rPr>
        <w:t>ma</w:t>
      </w:r>
      <w:r w:rsidRPr="000209C7">
        <w:rPr>
          <w:rFonts w:eastAsia="Calibri"/>
          <w:spacing w:val="1"/>
          <w:sz w:val="22"/>
          <w:szCs w:val="22"/>
        </w:rPr>
        <w:t>n</w:t>
      </w:r>
      <w:r w:rsidRPr="000209C7">
        <w:rPr>
          <w:rFonts w:eastAsia="Calibri"/>
          <w:sz w:val="22"/>
          <w:szCs w:val="22"/>
        </w:rPr>
        <w:t xml:space="preserve">y </w:t>
      </w:r>
      <w:r w:rsidRPr="000209C7">
        <w:rPr>
          <w:rFonts w:eastAsia="Calibri"/>
          <w:spacing w:val="1"/>
          <w:sz w:val="22"/>
          <w:szCs w:val="22"/>
        </w:rPr>
        <w:t>f</w:t>
      </w:r>
      <w:r w:rsidRPr="000209C7">
        <w:rPr>
          <w:rFonts w:eastAsia="Calibri"/>
          <w:sz w:val="22"/>
          <w:szCs w:val="22"/>
        </w:rPr>
        <w:t>ai</w:t>
      </w:r>
      <w:r w:rsidRPr="000209C7">
        <w:rPr>
          <w:rFonts w:eastAsia="Calibri"/>
          <w:spacing w:val="-1"/>
          <w:sz w:val="22"/>
          <w:szCs w:val="22"/>
        </w:rPr>
        <w:t>t</w:t>
      </w:r>
      <w:r w:rsidRPr="000209C7">
        <w:rPr>
          <w:rFonts w:eastAsia="Calibri"/>
          <w:spacing w:val="4"/>
          <w:sz w:val="22"/>
          <w:szCs w:val="22"/>
        </w:rPr>
        <w:t>h</w:t>
      </w:r>
      <w:r w:rsidRPr="000209C7">
        <w:rPr>
          <w:rFonts w:eastAsia="Calibri"/>
          <w:spacing w:val="1"/>
          <w:sz w:val="22"/>
          <w:szCs w:val="22"/>
        </w:rPr>
        <w:t>-b</w:t>
      </w:r>
      <w:r w:rsidRPr="000209C7">
        <w:rPr>
          <w:rFonts w:eastAsia="Calibri"/>
          <w:sz w:val="22"/>
          <w:szCs w:val="22"/>
        </w:rPr>
        <w:t>a</w:t>
      </w:r>
      <w:r w:rsidRPr="000209C7">
        <w:rPr>
          <w:rFonts w:eastAsia="Calibri"/>
          <w:spacing w:val="-2"/>
          <w:sz w:val="22"/>
          <w:szCs w:val="22"/>
        </w:rPr>
        <w:t>s</w:t>
      </w:r>
      <w:r w:rsidRPr="000209C7">
        <w:rPr>
          <w:rFonts w:eastAsia="Calibri"/>
          <w:sz w:val="22"/>
          <w:szCs w:val="22"/>
        </w:rPr>
        <w:t>ed</w:t>
      </w:r>
      <w:r w:rsidRPr="000209C7">
        <w:rPr>
          <w:rFonts w:eastAsia="Calibri"/>
          <w:spacing w:val="6"/>
          <w:sz w:val="22"/>
          <w:szCs w:val="22"/>
        </w:rPr>
        <w:t xml:space="preserve"> </w:t>
      </w:r>
      <w:r w:rsidRPr="000209C7">
        <w:rPr>
          <w:rFonts w:eastAsia="Calibri"/>
          <w:spacing w:val="-2"/>
          <w:sz w:val="22"/>
          <w:szCs w:val="22"/>
        </w:rPr>
        <w:t>o</w:t>
      </w:r>
      <w:r w:rsidRPr="000209C7">
        <w:rPr>
          <w:rFonts w:eastAsia="Calibri"/>
          <w:sz w:val="22"/>
          <w:szCs w:val="22"/>
        </w:rPr>
        <w:t>rga</w:t>
      </w:r>
      <w:r w:rsidRPr="000209C7">
        <w:rPr>
          <w:rFonts w:eastAsia="Calibri"/>
          <w:spacing w:val="1"/>
          <w:sz w:val="22"/>
          <w:szCs w:val="22"/>
        </w:rPr>
        <w:t>n</w:t>
      </w:r>
      <w:r w:rsidRPr="000209C7">
        <w:rPr>
          <w:rFonts w:eastAsia="Calibri"/>
          <w:spacing w:val="-2"/>
          <w:sz w:val="22"/>
          <w:szCs w:val="22"/>
        </w:rPr>
        <w:t>i</w:t>
      </w:r>
      <w:r w:rsidRPr="000209C7">
        <w:rPr>
          <w:rFonts w:eastAsia="Calibri"/>
          <w:spacing w:val="1"/>
          <w:sz w:val="22"/>
          <w:szCs w:val="22"/>
        </w:rPr>
        <w:t>z</w:t>
      </w:r>
      <w:r w:rsidRPr="000209C7">
        <w:rPr>
          <w:rFonts w:eastAsia="Calibri"/>
          <w:sz w:val="22"/>
          <w:szCs w:val="22"/>
        </w:rPr>
        <w:t>a</w:t>
      </w:r>
      <w:r w:rsidRPr="000209C7">
        <w:rPr>
          <w:rFonts w:eastAsia="Calibri"/>
          <w:spacing w:val="1"/>
          <w:sz w:val="22"/>
          <w:szCs w:val="22"/>
        </w:rPr>
        <w:t>t</w:t>
      </w:r>
      <w:r w:rsidRPr="000209C7">
        <w:rPr>
          <w:rFonts w:eastAsia="Calibri"/>
          <w:spacing w:val="-2"/>
          <w:sz w:val="22"/>
          <w:szCs w:val="22"/>
        </w:rPr>
        <w:t>i</w:t>
      </w:r>
      <w:r w:rsidRPr="000209C7">
        <w:rPr>
          <w:rFonts w:eastAsia="Calibri"/>
          <w:sz w:val="22"/>
          <w:szCs w:val="22"/>
        </w:rPr>
        <w:t>o</w:t>
      </w:r>
      <w:r w:rsidRPr="000209C7">
        <w:rPr>
          <w:rFonts w:eastAsia="Calibri"/>
          <w:spacing w:val="2"/>
          <w:sz w:val="22"/>
          <w:szCs w:val="22"/>
        </w:rPr>
        <w:t>n</w:t>
      </w:r>
      <w:r w:rsidRPr="000209C7">
        <w:rPr>
          <w:rFonts w:eastAsia="Calibri"/>
          <w:sz w:val="22"/>
          <w:szCs w:val="22"/>
        </w:rPr>
        <w:t>s</w:t>
      </w:r>
      <w:r w:rsidRPr="000209C7">
        <w:rPr>
          <w:rFonts w:eastAsia="Calibri"/>
          <w:spacing w:val="2"/>
          <w:sz w:val="22"/>
          <w:szCs w:val="22"/>
        </w:rPr>
        <w:t xml:space="preserve"> </w:t>
      </w:r>
      <w:r w:rsidRPr="000209C7">
        <w:rPr>
          <w:rFonts w:eastAsia="Calibri"/>
          <w:sz w:val="22"/>
          <w:szCs w:val="22"/>
        </w:rPr>
        <w:t>serve</w:t>
      </w:r>
      <w:r w:rsidRPr="000209C7">
        <w:rPr>
          <w:rFonts w:eastAsia="Calibri"/>
          <w:spacing w:val="2"/>
          <w:sz w:val="22"/>
          <w:szCs w:val="22"/>
        </w:rPr>
        <w:t xml:space="preserve">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w:t>
      </w:r>
      <w:r w:rsidRPr="000209C7">
        <w:rPr>
          <w:rFonts w:eastAsia="Calibri"/>
          <w:spacing w:val="4"/>
          <w:sz w:val="22"/>
          <w:szCs w:val="22"/>
        </w:rPr>
        <w:t xml:space="preserve"> </w:t>
      </w:r>
      <w:r w:rsidRPr="000209C7">
        <w:rPr>
          <w:rFonts w:eastAsia="Calibri"/>
          <w:spacing w:val="-1"/>
          <w:sz w:val="22"/>
          <w:szCs w:val="22"/>
        </w:rPr>
        <w:t>p</w:t>
      </w:r>
      <w:r w:rsidRPr="000209C7">
        <w:rPr>
          <w:rFonts w:eastAsia="Calibri"/>
          <w:spacing w:val="1"/>
          <w:sz w:val="22"/>
          <w:szCs w:val="22"/>
        </w:rPr>
        <w:t>u</w:t>
      </w:r>
      <w:r w:rsidRPr="000209C7">
        <w:rPr>
          <w:rFonts w:eastAsia="Calibri"/>
          <w:sz w:val="22"/>
          <w:szCs w:val="22"/>
        </w:rPr>
        <w:t>r</w:t>
      </w:r>
      <w:r w:rsidRPr="000209C7">
        <w:rPr>
          <w:rFonts w:eastAsia="Calibri"/>
          <w:spacing w:val="-1"/>
          <w:sz w:val="22"/>
          <w:szCs w:val="22"/>
        </w:rPr>
        <w:t>p</w:t>
      </w:r>
      <w:r w:rsidRPr="000209C7">
        <w:rPr>
          <w:rFonts w:eastAsia="Calibri"/>
          <w:sz w:val="22"/>
          <w:szCs w:val="22"/>
        </w:rPr>
        <w:t>ose</w:t>
      </w:r>
      <w:r w:rsidRPr="000209C7">
        <w:rPr>
          <w:rFonts w:eastAsia="Calibri"/>
          <w:spacing w:val="4"/>
          <w:sz w:val="22"/>
          <w:szCs w:val="22"/>
        </w:rPr>
        <w:t xml:space="preserve"> </w:t>
      </w:r>
      <w:r w:rsidRPr="000209C7">
        <w:rPr>
          <w:rFonts w:eastAsia="Calibri"/>
          <w:spacing w:val="-2"/>
          <w:sz w:val="22"/>
          <w:szCs w:val="22"/>
        </w:rPr>
        <w:t>o</w:t>
      </w:r>
      <w:r w:rsidRPr="000209C7">
        <w:rPr>
          <w:rFonts w:eastAsia="Calibri"/>
          <w:sz w:val="22"/>
          <w:szCs w:val="22"/>
        </w:rPr>
        <w:t>f</w:t>
      </w:r>
      <w:r w:rsidRPr="000209C7">
        <w:rPr>
          <w:rFonts w:eastAsia="Calibri"/>
          <w:spacing w:val="2"/>
          <w:sz w:val="22"/>
          <w:szCs w:val="22"/>
        </w:rPr>
        <w:t xml:space="preserve"> </w:t>
      </w:r>
      <w:r w:rsidRPr="000209C7">
        <w:rPr>
          <w:rFonts w:eastAsia="Calibri"/>
          <w:sz w:val="22"/>
          <w:szCs w:val="22"/>
        </w:rPr>
        <w:t>a</w:t>
      </w:r>
      <w:r w:rsidRPr="000209C7">
        <w:rPr>
          <w:rFonts w:eastAsia="Calibri"/>
          <w:spacing w:val="1"/>
          <w:sz w:val="22"/>
          <w:szCs w:val="22"/>
        </w:rPr>
        <w:t>w</w:t>
      </w:r>
      <w:r w:rsidRPr="000209C7">
        <w:rPr>
          <w:rFonts w:eastAsia="Calibri"/>
          <w:sz w:val="22"/>
          <w:szCs w:val="22"/>
        </w:rPr>
        <w:t>ar</w:t>
      </w:r>
      <w:r w:rsidRPr="000209C7">
        <w:rPr>
          <w:rFonts w:eastAsia="Calibri"/>
          <w:spacing w:val="-1"/>
          <w:sz w:val="22"/>
          <w:szCs w:val="22"/>
        </w:rPr>
        <w:t>e</w:t>
      </w:r>
      <w:r w:rsidRPr="000209C7">
        <w:rPr>
          <w:rFonts w:eastAsia="Calibri"/>
          <w:spacing w:val="1"/>
          <w:sz w:val="22"/>
          <w:szCs w:val="22"/>
        </w:rPr>
        <w:t>n</w:t>
      </w:r>
      <w:r w:rsidRPr="000209C7">
        <w:rPr>
          <w:rFonts w:eastAsia="Calibri"/>
          <w:sz w:val="22"/>
          <w:szCs w:val="22"/>
        </w:rPr>
        <w:t>ess</w:t>
      </w:r>
      <w:r w:rsidRPr="000209C7">
        <w:rPr>
          <w:rFonts w:eastAsia="Calibri"/>
          <w:spacing w:val="3"/>
          <w:sz w:val="22"/>
          <w:szCs w:val="22"/>
        </w:rPr>
        <w:t xml:space="preserve"> </w:t>
      </w:r>
      <w:r w:rsidRPr="000209C7">
        <w:rPr>
          <w:rFonts w:eastAsia="Calibri"/>
          <w:sz w:val="22"/>
          <w:szCs w:val="22"/>
        </w:rPr>
        <w:t>raisi</w:t>
      </w:r>
      <w:r w:rsidRPr="000209C7">
        <w:rPr>
          <w:rFonts w:eastAsia="Calibri"/>
          <w:spacing w:val="1"/>
          <w:sz w:val="22"/>
          <w:szCs w:val="22"/>
        </w:rPr>
        <w:t>n</w:t>
      </w:r>
      <w:r w:rsidRPr="000209C7">
        <w:rPr>
          <w:rFonts w:eastAsia="Calibri"/>
          <w:sz w:val="22"/>
          <w:szCs w:val="22"/>
        </w:rPr>
        <w:t>g,</w:t>
      </w:r>
      <w:r w:rsidRPr="000209C7">
        <w:rPr>
          <w:rFonts w:eastAsia="Calibri"/>
          <w:spacing w:val="1"/>
          <w:sz w:val="22"/>
          <w:szCs w:val="22"/>
        </w:rPr>
        <w:t xml:space="preserve"> </w:t>
      </w:r>
      <w:r w:rsidRPr="000209C7">
        <w:rPr>
          <w:rFonts w:eastAsia="Calibri"/>
          <w:spacing w:val="-1"/>
          <w:sz w:val="22"/>
          <w:szCs w:val="22"/>
        </w:rPr>
        <w:t>c</w:t>
      </w:r>
      <w:r w:rsidRPr="000209C7">
        <w:rPr>
          <w:rFonts w:eastAsia="Calibri"/>
          <w:sz w:val="22"/>
          <w:szCs w:val="22"/>
        </w:rPr>
        <w:t>a</w:t>
      </w:r>
      <w:r w:rsidRPr="000209C7">
        <w:rPr>
          <w:rFonts w:eastAsia="Calibri"/>
          <w:spacing w:val="1"/>
          <w:sz w:val="22"/>
          <w:szCs w:val="22"/>
        </w:rPr>
        <w:t>p</w:t>
      </w:r>
      <w:r w:rsidRPr="000209C7">
        <w:rPr>
          <w:rFonts w:eastAsia="Calibri"/>
          <w:sz w:val="22"/>
          <w:szCs w:val="22"/>
        </w:rPr>
        <w:t>a</w:t>
      </w:r>
      <w:r w:rsidRPr="000209C7">
        <w:rPr>
          <w:rFonts w:eastAsia="Calibri"/>
          <w:spacing w:val="-3"/>
          <w:sz w:val="22"/>
          <w:szCs w:val="22"/>
        </w:rPr>
        <w:t>c</w:t>
      </w:r>
      <w:r w:rsidRPr="000209C7">
        <w:rPr>
          <w:rFonts w:eastAsia="Calibri"/>
          <w:sz w:val="22"/>
          <w:szCs w:val="22"/>
        </w:rPr>
        <w:t>i</w:t>
      </w:r>
      <w:r w:rsidRPr="000209C7">
        <w:rPr>
          <w:rFonts w:eastAsia="Calibri"/>
          <w:spacing w:val="1"/>
          <w:sz w:val="22"/>
          <w:szCs w:val="22"/>
        </w:rPr>
        <w:t>t</w:t>
      </w:r>
      <w:r w:rsidRPr="000209C7">
        <w:rPr>
          <w:rFonts w:eastAsia="Calibri"/>
          <w:sz w:val="22"/>
          <w:szCs w:val="22"/>
        </w:rPr>
        <w:t xml:space="preserve">y </w:t>
      </w:r>
      <w:r w:rsidRPr="000209C7">
        <w:rPr>
          <w:rFonts w:eastAsia="Calibri"/>
          <w:spacing w:val="1"/>
          <w:sz w:val="22"/>
          <w:szCs w:val="22"/>
        </w:rPr>
        <w:t>bu</w:t>
      </w:r>
      <w:r w:rsidRPr="000209C7">
        <w:rPr>
          <w:rFonts w:eastAsia="Calibri"/>
          <w:sz w:val="22"/>
          <w:szCs w:val="22"/>
        </w:rPr>
        <w:t>il</w:t>
      </w:r>
      <w:r w:rsidRPr="000209C7">
        <w:rPr>
          <w:rFonts w:eastAsia="Calibri"/>
          <w:spacing w:val="-1"/>
          <w:sz w:val="22"/>
          <w:szCs w:val="22"/>
        </w:rPr>
        <w:t>d</w:t>
      </w:r>
      <w:r w:rsidRPr="000209C7">
        <w:rPr>
          <w:rFonts w:eastAsia="Calibri"/>
          <w:sz w:val="22"/>
          <w:szCs w:val="22"/>
        </w:rPr>
        <w:t>i</w:t>
      </w:r>
      <w:r w:rsidRPr="000209C7">
        <w:rPr>
          <w:rFonts w:eastAsia="Calibri"/>
          <w:spacing w:val="1"/>
          <w:sz w:val="22"/>
          <w:szCs w:val="22"/>
        </w:rPr>
        <w:t>n</w:t>
      </w:r>
      <w:r w:rsidRPr="000209C7">
        <w:rPr>
          <w:rFonts w:eastAsia="Calibri"/>
          <w:sz w:val="22"/>
          <w:szCs w:val="22"/>
        </w:rPr>
        <w:t>g</w:t>
      </w:r>
      <w:r w:rsidR="005750B4">
        <w:rPr>
          <w:rFonts w:eastAsia="Calibri"/>
          <w:sz w:val="22"/>
          <w:szCs w:val="22"/>
        </w:rPr>
        <w:t>,</w:t>
      </w:r>
      <w:r w:rsidRPr="000209C7">
        <w:rPr>
          <w:rFonts w:eastAsia="Calibri"/>
          <w:spacing w:val="2"/>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3"/>
          <w:sz w:val="22"/>
          <w:szCs w:val="22"/>
        </w:rPr>
        <w:t xml:space="preserve"> </w:t>
      </w:r>
      <w:r w:rsidRPr="000209C7">
        <w:rPr>
          <w:rFonts w:eastAsia="Calibri"/>
          <w:spacing w:val="-2"/>
          <w:sz w:val="22"/>
          <w:szCs w:val="22"/>
        </w:rPr>
        <w:t>e</w:t>
      </w:r>
      <w:r w:rsidRPr="000209C7">
        <w:rPr>
          <w:rFonts w:eastAsia="Calibri"/>
          <w:spacing w:val="1"/>
          <w:sz w:val="22"/>
          <w:szCs w:val="22"/>
        </w:rPr>
        <w:t>d</w:t>
      </w:r>
      <w:r w:rsidRPr="000209C7">
        <w:rPr>
          <w:rFonts w:eastAsia="Calibri"/>
          <w:spacing w:val="3"/>
          <w:sz w:val="22"/>
          <w:szCs w:val="22"/>
        </w:rPr>
        <w:t>u</w:t>
      </w:r>
      <w:r w:rsidRPr="000209C7">
        <w:rPr>
          <w:rFonts w:eastAsia="Calibri"/>
          <w:spacing w:val="-1"/>
          <w:sz w:val="22"/>
          <w:szCs w:val="22"/>
        </w:rPr>
        <w:t>c</w:t>
      </w:r>
      <w:r w:rsidRPr="000209C7">
        <w:rPr>
          <w:rFonts w:eastAsia="Calibri"/>
          <w:sz w:val="22"/>
          <w:szCs w:val="22"/>
        </w:rPr>
        <w:t>a</w:t>
      </w:r>
      <w:r w:rsidRPr="000209C7">
        <w:rPr>
          <w:rFonts w:eastAsia="Calibri"/>
          <w:spacing w:val="1"/>
          <w:sz w:val="22"/>
          <w:szCs w:val="22"/>
        </w:rPr>
        <w:t>t</w:t>
      </w:r>
      <w:r w:rsidRPr="000209C7">
        <w:rPr>
          <w:rFonts w:eastAsia="Calibri"/>
          <w:spacing w:val="-2"/>
          <w:sz w:val="22"/>
          <w:szCs w:val="22"/>
        </w:rPr>
        <w:t>i</w:t>
      </w:r>
      <w:r w:rsidRPr="000209C7">
        <w:rPr>
          <w:rFonts w:eastAsia="Calibri"/>
          <w:sz w:val="22"/>
          <w:szCs w:val="22"/>
        </w:rPr>
        <w:t>on</w:t>
      </w:r>
      <w:r w:rsidRPr="000209C7">
        <w:rPr>
          <w:rFonts w:eastAsia="Calibri"/>
          <w:spacing w:val="2"/>
          <w:sz w:val="22"/>
          <w:szCs w:val="22"/>
        </w:rPr>
        <w:t xml:space="preserve"> </w:t>
      </w:r>
      <w:r w:rsidRPr="000209C7">
        <w:rPr>
          <w:rFonts w:eastAsia="Calibri"/>
          <w:spacing w:val="1"/>
          <w:sz w:val="22"/>
          <w:szCs w:val="22"/>
        </w:rPr>
        <w:t>w</w:t>
      </w:r>
      <w:r w:rsidRPr="000209C7">
        <w:rPr>
          <w:rFonts w:eastAsia="Calibri"/>
          <w:sz w:val="22"/>
          <w:szCs w:val="22"/>
        </w:rPr>
        <w:t>i</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in</w:t>
      </w:r>
      <w:r w:rsidRPr="000209C7">
        <w:rPr>
          <w:rFonts w:eastAsia="Calibri"/>
          <w:spacing w:val="3"/>
          <w:sz w:val="22"/>
          <w:szCs w:val="22"/>
        </w:rPr>
        <w:t xml:space="preserve"> </w:t>
      </w:r>
      <w:r w:rsidRPr="000209C7">
        <w:rPr>
          <w:rFonts w:eastAsia="Calibri"/>
          <w:spacing w:val="-1"/>
          <w:sz w:val="22"/>
          <w:szCs w:val="22"/>
        </w:rPr>
        <w:t>c</w:t>
      </w:r>
      <w:r w:rsidRPr="000209C7">
        <w:rPr>
          <w:rFonts w:eastAsia="Calibri"/>
          <w:sz w:val="22"/>
          <w:szCs w:val="22"/>
        </w:rPr>
        <w:t>o</w:t>
      </w:r>
      <w:r w:rsidRPr="000209C7">
        <w:rPr>
          <w:rFonts w:eastAsia="Calibri"/>
          <w:spacing w:val="1"/>
          <w:sz w:val="22"/>
          <w:szCs w:val="22"/>
        </w:rPr>
        <w:t>m</w:t>
      </w:r>
      <w:r w:rsidRPr="000209C7">
        <w:rPr>
          <w:rFonts w:eastAsia="Calibri"/>
          <w:spacing w:val="-2"/>
          <w:sz w:val="22"/>
          <w:szCs w:val="22"/>
        </w:rPr>
        <w:t>m</w:t>
      </w:r>
      <w:r w:rsidRPr="000209C7">
        <w:rPr>
          <w:rFonts w:eastAsia="Calibri"/>
          <w:spacing w:val="1"/>
          <w:sz w:val="22"/>
          <w:szCs w:val="22"/>
        </w:rPr>
        <w:t>un</w:t>
      </w:r>
      <w:r w:rsidRPr="000209C7">
        <w:rPr>
          <w:rFonts w:eastAsia="Calibri"/>
          <w:spacing w:val="-2"/>
          <w:sz w:val="22"/>
          <w:szCs w:val="22"/>
        </w:rPr>
        <w:t>i</w:t>
      </w:r>
      <w:r w:rsidRPr="000209C7">
        <w:rPr>
          <w:rFonts w:eastAsia="Calibri"/>
          <w:spacing w:val="1"/>
          <w:sz w:val="22"/>
          <w:szCs w:val="22"/>
        </w:rPr>
        <w:t>t</w:t>
      </w:r>
      <w:r w:rsidRPr="000209C7">
        <w:rPr>
          <w:rFonts w:eastAsia="Calibri"/>
          <w:sz w:val="22"/>
          <w:szCs w:val="22"/>
        </w:rPr>
        <w:t>ies. W</w:t>
      </w:r>
      <w:r w:rsidRPr="000209C7">
        <w:rPr>
          <w:rFonts w:eastAsia="Calibri"/>
          <w:spacing w:val="1"/>
          <w:sz w:val="22"/>
          <w:szCs w:val="22"/>
        </w:rPr>
        <w:t>h</w:t>
      </w:r>
      <w:r w:rsidRPr="000209C7">
        <w:rPr>
          <w:rFonts w:eastAsia="Calibri"/>
          <w:sz w:val="22"/>
          <w:szCs w:val="22"/>
        </w:rPr>
        <w:t>en</w:t>
      </w:r>
      <w:r w:rsidRPr="000209C7">
        <w:rPr>
          <w:rFonts w:eastAsia="Calibri"/>
          <w:spacing w:val="4"/>
          <w:sz w:val="22"/>
          <w:szCs w:val="22"/>
        </w:rPr>
        <w:t xml:space="preserve"> </w:t>
      </w:r>
      <w:r w:rsidRPr="000209C7">
        <w:rPr>
          <w:rFonts w:eastAsia="Calibri"/>
          <w:spacing w:val="-2"/>
          <w:sz w:val="22"/>
          <w:szCs w:val="22"/>
        </w:rPr>
        <w:t>i</w:t>
      </w:r>
      <w:r w:rsidRPr="000209C7">
        <w:rPr>
          <w:rFonts w:eastAsia="Calibri"/>
          <w:sz w:val="22"/>
          <w:szCs w:val="22"/>
        </w:rPr>
        <w:t>t</w:t>
      </w:r>
      <w:r w:rsidRPr="000209C7">
        <w:rPr>
          <w:rFonts w:eastAsia="Calibri"/>
          <w:spacing w:val="3"/>
          <w:sz w:val="22"/>
          <w:szCs w:val="22"/>
        </w:rPr>
        <w:t xml:space="preserve"> </w:t>
      </w:r>
      <w:r w:rsidRPr="000209C7">
        <w:rPr>
          <w:rFonts w:eastAsia="Calibri"/>
          <w:spacing w:val="-1"/>
          <w:sz w:val="22"/>
          <w:szCs w:val="22"/>
        </w:rPr>
        <w:t>c</w:t>
      </w:r>
      <w:r w:rsidRPr="000209C7">
        <w:rPr>
          <w:rFonts w:eastAsia="Calibri"/>
          <w:sz w:val="22"/>
          <w:szCs w:val="22"/>
        </w:rPr>
        <w:t>o</w:t>
      </w:r>
      <w:r w:rsidRPr="000209C7">
        <w:rPr>
          <w:rFonts w:eastAsia="Calibri"/>
          <w:spacing w:val="1"/>
          <w:sz w:val="22"/>
          <w:szCs w:val="22"/>
        </w:rPr>
        <w:t>m</w:t>
      </w:r>
      <w:r w:rsidRPr="000209C7">
        <w:rPr>
          <w:rFonts w:eastAsia="Calibri"/>
          <w:sz w:val="22"/>
          <w:szCs w:val="22"/>
        </w:rPr>
        <w:t xml:space="preserve">es </w:t>
      </w:r>
      <w:r w:rsidRPr="000209C7">
        <w:rPr>
          <w:rFonts w:eastAsia="Calibri"/>
          <w:spacing w:val="1"/>
          <w:sz w:val="22"/>
          <w:szCs w:val="22"/>
        </w:rPr>
        <w:t>t</w:t>
      </w:r>
      <w:r w:rsidRPr="000209C7">
        <w:rPr>
          <w:rFonts w:eastAsia="Calibri"/>
          <w:sz w:val="22"/>
          <w:szCs w:val="22"/>
        </w:rPr>
        <w:t>o</w:t>
      </w:r>
      <w:r w:rsidRPr="000209C7">
        <w:rPr>
          <w:rFonts w:eastAsia="Calibri"/>
          <w:spacing w:val="3"/>
          <w:sz w:val="22"/>
          <w:szCs w:val="22"/>
        </w:rPr>
        <w:t xml:space="preserve"> </w:t>
      </w:r>
      <w:r w:rsidRPr="000209C7">
        <w:rPr>
          <w:rFonts w:eastAsia="Calibri"/>
          <w:spacing w:val="1"/>
          <w:sz w:val="22"/>
          <w:szCs w:val="22"/>
        </w:rPr>
        <w:t>p</w:t>
      </w:r>
      <w:r w:rsidRPr="000209C7">
        <w:rPr>
          <w:rFonts w:eastAsia="Calibri"/>
          <w:spacing w:val="-2"/>
          <w:sz w:val="22"/>
          <w:szCs w:val="22"/>
        </w:rPr>
        <w:t>ro</w:t>
      </w:r>
      <w:r w:rsidRPr="000209C7">
        <w:rPr>
          <w:rFonts w:eastAsia="Calibri"/>
          <w:spacing w:val="1"/>
          <w:sz w:val="22"/>
          <w:szCs w:val="22"/>
        </w:rPr>
        <w:t>t</w:t>
      </w:r>
      <w:r w:rsidRPr="000209C7">
        <w:rPr>
          <w:rFonts w:eastAsia="Calibri"/>
          <w:sz w:val="22"/>
          <w:szCs w:val="22"/>
        </w:rPr>
        <w:t>ec</w:t>
      </w:r>
      <w:r w:rsidRPr="000209C7">
        <w:rPr>
          <w:rFonts w:eastAsia="Calibri"/>
          <w:spacing w:val="1"/>
          <w:sz w:val="22"/>
          <w:szCs w:val="22"/>
        </w:rPr>
        <w:t>t</w:t>
      </w:r>
      <w:r w:rsidRPr="000209C7">
        <w:rPr>
          <w:rFonts w:eastAsia="Calibri"/>
          <w:sz w:val="22"/>
          <w:szCs w:val="22"/>
        </w:rPr>
        <w:t>i</w:t>
      </w:r>
      <w:r w:rsidRPr="000209C7">
        <w:rPr>
          <w:rFonts w:eastAsia="Calibri"/>
          <w:spacing w:val="1"/>
          <w:sz w:val="22"/>
          <w:szCs w:val="22"/>
        </w:rPr>
        <w:t>n</w:t>
      </w:r>
      <w:r w:rsidRPr="000209C7">
        <w:rPr>
          <w:rFonts w:eastAsia="Calibri"/>
          <w:sz w:val="22"/>
          <w:szCs w:val="22"/>
        </w:rPr>
        <w:t xml:space="preserve">g </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w:t>
      </w:r>
      <w:r w:rsidRPr="000209C7">
        <w:rPr>
          <w:rFonts w:eastAsia="Calibri"/>
          <w:spacing w:val="3"/>
          <w:sz w:val="22"/>
          <w:szCs w:val="22"/>
        </w:rPr>
        <w:t xml:space="preserve"> </w:t>
      </w:r>
      <w:r w:rsidRPr="000209C7">
        <w:rPr>
          <w:rFonts w:eastAsia="Calibri"/>
          <w:spacing w:val="1"/>
          <w:sz w:val="22"/>
          <w:szCs w:val="22"/>
        </w:rPr>
        <w:t>p</w:t>
      </w:r>
      <w:r w:rsidRPr="000209C7">
        <w:rPr>
          <w:rFonts w:eastAsia="Calibri"/>
          <w:sz w:val="22"/>
          <w:szCs w:val="22"/>
        </w:rPr>
        <w:t>l</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et</w:t>
      </w:r>
      <w:r w:rsidRPr="000209C7">
        <w:rPr>
          <w:rFonts w:eastAsia="Calibri"/>
          <w:spacing w:val="1"/>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1"/>
          <w:sz w:val="22"/>
          <w:szCs w:val="22"/>
        </w:rPr>
        <w:t xml:space="preserve"> th</w:t>
      </w:r>
      <w:r w:rsidRPr="000209C7">
        <w:rPr>
          <w:rFonts w:eastAsia="Calibri"/>
          <w:sz w:val="22"/>
          <w:szCs w:val="22"/>
        </w:rPr>
        <w:t>e e</w:t>
      </w:r>
      <w:r w:rsidRPr="000209C7">
        <w:rPr>
          <w:rFonts w:eastAsia="Calibri"/>
          <w:spacing w:val="1"/>
          <w:sz w:val="22"/>
          <w:szCs w:val="22"/>
        </w:rPr>
        <w:t>n</w:t>
      </w:r>
      <w:r w:rsidRPr="000209C7">
        <w:rPr>
          <w:rFonts w:eastAsia="Calibri"/>
          <w:sz w:val="22"/>
          <w:szCs w:val="22"/>
        </w:rPr>
        <w:t>viro</w:t>
      </w:r>
      <w:r w:rsidRPr="000209C7">
        <w:rPr>
          <w:rFonts w:eastAsia="Calibri"/>
          <w:spacing w:val="-1"/>
          <w:sz w:val="22"/>
          <w:szCs w:val="22"/>
        </w:rPr>
        <w:t>n</w:t>
      </w:r>
      <w:r w:rsidRPr="000209C7">
        <w:rPr>
          <w:rFonts w:eastAsia="Calibri"/>
          <w:sz w:val="22"/>
          <w:szCs w:val="22"/>
        </w:rPr>
        <w:t>ment,</w:t>
      </w:r>
      <w:r w:rsidRPr="000209C7">
        <w:rPr>
          <w:rFonts w:eastAsia="Calibri"/>
          <w:spacing w:val="2"/>
          <w:sz w:val="22"/>
          <w:szCs w:val="22"/>
        </w:rPr>
        <w:t xml:space="preserve"> </w:t>
      </w:r>
      <w:r w:rsidRPr="000209C7">
        <w:rPr>
          <w:rFonts w:eastAsia="Calibri"/>
          <w:spacing w:val="1"/>
          <w:sz w:val="22"/>
          <w:szCs w:val="22"/>
        </w:rPr>
        <w:t>d</w:t>
      </w:r>
      <w:r w:rsidRPr="000209C7">
        <w:rPr>
          <w:rFonts w:eastAsia="Calibri"/>
          <w:sz w:val="22"/>
          <w:szCs w:val="22"/>
        </w:rPr>
        <w:t>i</w:t>
      </w:r>
      <w:r w:rsidRPr="000209C7">
        <w:rPr>
          <w:rFonts w:eastAsia="Calibri"/>
          <w:spacing w:val="-1"/>
          <w:sz w:val="22"/>
          <w:szCs w:val="22"/>
        </w:rPr>
        <w:t>f</w:t>
      </w:r>
      <w:r w:rsidRPr="000209C7">
        <w:rPr>
          <w:rFonts w:eastAsia="Calibri"/>
          <w:spacing w:val="1"/>
          <w:sz w:val="22"/>
          <w:szCs w:val="22"/>
        </w:rPr>
        <w:t>f</w:t>
      </w:r>
      <w:r w:rsidRPr="000209C7">
        <w:rPr>
          <w:rFonts w:eastAsia="Calibri"/>
          <w:sz w:val="22"/>
          <w:szCs w:val="22"/>
        </w:rPr>
        <w:t>e</w:t>
      </w:r>
      <w:r w:rsidRPr="000209C7">
        <w:rPr>
          <w:rFonts w:eastAsia="Calibri"/>
          <w:spacing w:val="1"/>
          <w:sz w:val="22"/>
          <w:szCs w:val="22"/>
        </w:rPr>
        <w:t>r</w:t>
      </w:r>
      <w:r w:rsidRPr="000209C7">
        <w:rPr>
          <w:rFonts w:eastAsia="Calibri"/>
          <w:spacing w:val="-2"/>
          <w:sz w:val="22"/>
          <w:szCs w:val="22"/>
        </w:rPr>
        <w:t>e</w:t>
      </w:r>
      <w:r w:rsidRPr="000209C7">
        <w:rPr>
          <w:rFonts w:eastAsia="Calibri"/>
          <w:spacing w:val="1"/>
          <w:sz w:val="22"/>
          <w:szCs w:val="22"/>
        </w:rPr>
        <w:t>n</w:t>
      </w:r>
      <w:r w:rsidRPr="000209C7">
        <w:rPr>
          <w:rFonts w:eastAsia="Calibri"/>
          <w:sz w:val="22"/>
          <w:szCs w:val="22"/>
        </w:rPr>
        <w:t>t</w:t>
      </w:r>
      <w:r w:rsidRPr="000209C7">
        <w:rPr>
          <w:rFonts w:eastAsia="Calibri"/>
          <w:spacing w:val="2"/>
          <w:sz w:val="22"/>
          <w:szCs w:val="22"/>
        </w:rPr>
        <w:t xml:space="preserve"> </w:t>
      </w:r>
      <w:r w:rsidRPr="000209C7">
        <w:rPr>
          <w:rFonts w:eastAsia="Calibri"/>
          <w:spacing w:val="-2"/>
          <w:sz w:val="22"/>
          <w:szCs w:val="22"/>
        </w:rPr>
        <w:t>r</w:t>
      </w:r>
      <w:r w:rsidRPr="000209C7">
        <w:rPr>
          <w:rFonts w:eastAsia="Calibri"/>
          <w:sz w:val="22"/>
          <w:szCs w:val="22"/>
        </w:rPr>
        <w:t>egi</w:t>
      </w:r>
      <w:r w:rsidRPr="000209C7">
        <w:rPr>
          <w:rFonts w:eastAsia="Calibri"/>
          <w:spacing w:val="1"/>
          <w:sz w:val="22"/>
          <w:szCs w:val="22"/>
        </w:rPr>
        <w:t>on</w:t>
      </w:r>
      <w:r w:rsidRPr="000209C7">
        <w:rPr>
          <w:rFonts w:eastAsia="Calibri"/>
          <w:sz w:val="22"/>
          <w:szCs w:val="22"/>
        </w:rPr>
        <w:t xml:space="preserve">s </w:t>
      </w:r>
      <w:r w:rsidRPr="000209C7">
        <w:rPr>
          <w:rFonts w:eastAsia="Calibri"/>
          <w:spacing w:val="1"/>
          <w:sz w:val="22"/>
          <w:szCs w:val="22"/>
        </w:rPr>
        <w:t>f</w:t>
      </w:r>
      <w:r w:rsidRPr="000209C7">
        <w:rPr>
          <w:rFonts w:eastAsia="Calibri"/>
          <w:sz w:val="22"/>
          <w:szCs w:val="22"/>
        </w:rPr>
        <w:t>ace</w:t>
      </w:r>
      <w:r w:rsidRPr="000209C7">
        <w:rPr>
          <w:rFonts w:eastAsia="Calibri"/>
          <w:spacing w:val="1"/>
          <w:sz w:val="22"/>
          <w:szCs w:val="22"/>
        </w:rPr>
        <w:t xml:space="preserve"> d</w:t>
      </w:r>
      <w:r w:rsidRPr="000209C7">
        <w:rPr>
          <w:rFonts w:eastAsia="Calibri"/>
          <w:sz w:val="22"/>
          <w:szCs w:val="22"/>
        </w:rPr>
        <w:t>i</w:t>
      </w:r>
      <w:r w:rsidRPr="000209C7">
        <w:rPr>
          <w:rFonts w:eastAsia="Calibri"/>
          <w:spacing w:val="-1"/>
          <w:sz w:val="22"/>
          <w:szCs w:val="22"/>
        </w:rPr>
        <w:t>f</w:t>
      </w:r>
      <w:r w:rsidRPr="000209C7">
        <w:rPr>
          <w:rFonts w:eastAsia="Calibri"/>
          <w:spacing w:val="1"/>
          <w:sz w:val="22"/>
          <w:szCs w:val="22"/>
        </w:rPr>
        <w:t>f</w:t>
      </w:r>
      <w:r w:rsidRPr="000209C7">
        <w:rPr>
          <w:rFonts w:eastAsia="Calibri"/>
          <w:sz w:val="22"/>
          <w:szCs w:val="22"/>
        </w:rPr>
        <w:t>e</w:t>
      </w:r>
      <w:r w:rsidRPr="000209C7">
        <w:rPr>
          <w:rFonts w:eastAsia="Calibri"/>
          <w:spacing w:val="1"/>
          <w:sz w:val="22"/>
          <w:szCs w:val="22"/>
        </w:rPr>
        <w:t>r</w:t>
      </w:r>
      <w:r w:rsidRPr="000209C7">
        <w:rPr>
          <w:rFonts w:eastAsia="Calibri"/>
          <w:spacing w:val="-2"/>
          <w:sz w:val="22"/>
          <w:szCs w:val="22"/>
        </w:rPr>
        <w:t>e</w:t>
      </w:r>
      <w:r w:rsidRPr="000209C7">
        <w:rPr>
          <w:rFonts w:eastAsia="Calibri"/>
          <w:spacing w:val="1"/>
          <w:sz w:val="22"/>
          <w:szCs w:val="22"/>
        </w:rPr>
        <w:t>n</w:t>
      </w:r>
      <w:r w:rsidRPr="000209C7">
        <w:rPr>
          <w:rFonts w:eastAsia="Calibri"/>
          <w:sz w:val="22"/>
          <w:szCs w:val="22"/>
        </w:rPr>
        <w:t>t</w:t>
      </w:r>
      <w:r w:rsidRPr="000209C7">
        <w:rPr>
          <w:rFonts w:eastAsia="Calibri"/>
          <w:spacing w:val="2"/>
          <w:sz w:val="22"/>
          <w:szCs w:val="22"/>
        </w:rPr>
        <w:t xml:space="preserve"> </w:t>
      </w:r>
      <w:r w:rsidRPr="000209C7">
        <w:rPr>
          <w:rFonts w:eastAsia="Calibri"/>
          <w:spacing w:val="-1"/>
          <w:sz w:val="22"/>
          <w:szCs w:val="22"/>
        </w:rPr>
        <w:t>c</w:t>
      </w:r>
      <w:r w:rsidRPr="000209C7">
        <w:rPr>
          <w:rFonts w:eastAsia="Calibri"/>
          <w:spacing w:val="1"/>
          <w:sz w:val="22"/>
          <w:szCs w:val="22"/>
        </w:rPr>
        <w:t>h</w:t>
      </w:r>
      <w:r w:rsidRPr="000209C7">
        <w:rPr>
          <w:rFonts w:eastAsia="Calibri"/>
          <w:spacing w:val="-2"/>
          <w:sz w:val="22"/>
          <w:szCs w:val="22"/>
        </w:rPr>
        <w:t>a</w:t>
      </w:r>
      <w:r w:rsidRPr="000209C7">
        <w:rPr>
          <w:rFonts w:eastAsia="Calibri"/>
          <w:sz w:val="22"/>
          <w:szCs w:val="22"/>
        </w:rPr>
        <w:t>lle</w:t>
      </w:r>
      <w:r w:rsidRPr="000209C7">
        <w:rPr>
          <w:rFonts w:eastAsia="Calibri"/>
          <w:spacing w:val="2"/>
          <w:sz w:val="22"/>
          <w:szCs w:val="22"/>
        </w:rPr>
        <w:t>n</w:t>
      </w:r>
      <w:r w:rsidRPr="000209C7">
        <w:rPr>
          <w:rFonts w:eastAsia="Calibri"/>
          <w:sz w:val="22"/>
          <w:szCs w:val="22"/>
        </w:rPr>
        <w:t>ges,</w:t>
      </w:r>
      <w:r w:rsidRPr="000209C7">
        <w:rPr>
          <w:rFonts w:eastAsia="Calibri"/>
          <w:spacing w:val="1"/>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2"/>
          <w:sz w:val="22"/>
          <w:szCs w:val="22"/>
        </w:rPr>
        <w:t xml:space="preserve"> </w:t>
      </w:r>
      <w:r w:rsidRPr="000209C7">
        <w:rPr>
          <w:rFonts w:eastAsia="Calibri"/>
          <w:sz w:val="22"/>
          <w:szCs w:val="22"/>
        </w:rPr>
        <w:t>r</w:t>
      </w:r>
      <w:r w:rsidRPr="000209C7">
        <w:rPr>
          <w:rFonts w:eastAsia="Calibri"/>
          <w:spacing w:val="1"/>
          <w:sz w:val="22"/>
          <w:szCs w:val="22"/>
        </w:rPr>
        <w:t>e</w:t>
      </w:r>
      <w:r w:rsidRPr="000209C7">
        <w:rPr>
          <w:rFonts w:eastAsia="Calibri"/>
          <w:sz w:val="22"/>
          <w:szCs w:val="22"/>
        </w:rPr>
        <w:t>lig</w:t>
      </w:r>
      <w:r w:rsidRPr="000209C7">
        <w:rPr>
          <w:rFonts w:eastAsia="Calibri"/>
          <w:spacing w:val="-2"/>
          <w:sz w:val="22"/>
          <w:szCs w:val="22"/>
        </w:rPr>
        <w:t>i</w:t>
      </w:r>
      <w:r w:rsidRPr="000209C7">
        <w:rPr>
          <w:rFonts w:eastAsia="Calibri"/>
          <w:sz w:val="22"/>
          <w:szCs w:val="22"/>
        </w:rPr>
        <w:t>o</w:t>
      </w:r>
      <w:r w:rsidRPr="000209C7">
        <w:rPr>
          <w:rFonts w:eastAsia="Calibri"/>
          <w:spacing w:val="2"/>
          <w:sz w:val="22"/>
          <w:szCs w:val="22"/>
        </w:rPr>
        <w:t>u</w:t>
      </w:r>
      <w:r w:rsidRPr="000209C7">
        <w:rPr>
          <w:rFonts w:eastAsia="Calibri"/>
          <w:sz w:val="22"/>
          <w:szCs w:val="22"/>
        </w:rPr>
        <w:t>s s</w:t>
      </w:r>
      <w:r w:rsidRPr="000209C7">
        <w:rPr>
          <w:rFonts w:eastAsia="Calibri"/>
          <w:spacing w:val="-1"/>
          <w:sz w:val="22"/>
          <w:szCs w:val="22"/>
        </w:rPr>
        <w:t>ch</w:t>
      </w:r>
      <w:r w:rsidRPr="000209C7">
        <w:rPr>
          <w:rFonts w:eastAsia="Calibri"/>
          <w:sz w:val="22"/>
          <w:szCs w:val="22"/>
        </w:rPr>
        <w:t>ol</w:t>
      </w:r>
      <w:r w:rsidRPr="000209C7">
        <w:rPr>
          <w:rFonts w:eastAsia="Calibri"/>
          <w:spacing w:val="1"/>
          <w:sz w:val="22"/>
          <w:szCs w:val="22"/>
        </w:rPr>
        <w:t>a</w:t>
      </w:r>
      <w:r w:rsidRPr="000209C7">
        <w:rPr>
          <w:rFonts w:eastAsia="Calibri"/>
          <w:sz w:val="22"/>
          <w:szCs w:val="22"/>
        </w:rPr>
        <w:t>rs</w:t>
      </w:r>
      <w:r w:rsidRPr="000209C7">
        <w:rPr>
          <w:rFonts w:eastAsia="Calibri"/>
          <w:spacing w:val="3"/>
          <w:sz w:val="22"/>
          <w:szCs w:val="22"/>
        </w:rPr>
        <w:t xml:space="preserve"> </w:t>
      </w:r>
      <w:r w:rsidRPr="000209C7">
        <w:rPr>
          <w:rFonts w:eastAsia="Calibri"/>
          <w:sz w:val="22"/>
          <w:szCs w:val="22"/>
        </w:rPr>
        <w:t>in</w:t>
      </w:r>
      <w:r w:rsidRPr="000209C7">
        <w:rPr>
          <w:rFonts w:eastAsia="Calibri"/>
          <w:spacing w:val="2"/>
          <w:sz w:val="22"/>
          <w:szCs w:val="22"/>
        </w:rPr>
        <w:t xml:space="preserve"> </w:t>
      </w:r>
      <w:r w:rsidRPr="000209C7">
        <w:rPr>
          <w:rFonts w:eastAsia="Calibri"/>
          <w:sz w:val="22"/>
          <w:szCs w:val="22"/>
        </w:rPr>
        <w:t>ar</w:t>
      </w:r>
      <w:r w:rsidRPr="000209C7">
        <w:rPr>
          <w:rFonts w:eastAsia="Calibri"/>
          <w:spacing w:val="-1"/>
          <w:sz w:val="22"/>
          <w:szCs w:val="22"/>
        </w:rPr>
        <w:t>e</w:t>
      </w:r>
      <w:r w:rsidRPr="000209C7">
        <w:rPr>
          <w:rFonts w:eastAsia="Calibri"/>
          <w:sz w:val="22"/>
          <w:szCs w:val="22"/>
        </w:rPr>
        <w:t>as</w:t>
      </w:r>
      <w:r w:rsidRPr="000209C7">
        <w:rPr>
          <w:rFonts w:eastAsia="Calibri"/>
          <w:spacing w:val="3"/>
          <w:sz w:val="22"/>
          <w:szCs w:val="22"/>
        </w:rPr>
        <w:t xml:space="preserve"> </w:t>
      </w:r>
      <w:r w:rsidRPr="000209C7">
        <w:rPr>
          <w:rFonts w:eastAsia="Calibri"/>
          <w:spacing w:val="-2"/>
          <w:sz w:val="22"/>
          <w:szCs w:val="22"/>
        </w:rPr>
        <w:t>o</w:t>
      </w:r>
      <w:r w:rsidRPr="000209C7">
        <w:rPr>
          <w:rFonts w:eastAsia="Calibri"/>
          <w:sz w:val="22"/>
          <w:szCs w:val="22"/>
        </w:rPr>
        <w:t>f</w:t>
      </w:r>
      <w:r w:rsidRPr="000209C7">
        <w:rPr>
          <w:rFonts w:eastAsia="Calibri"/>
          <w:spacing w:val="2"/>
          <w:sz w:val="22"/>
          <w:szCs w:val="22"/>
        </w:rPr>
        <w:t xml:space="preserve"> </w:t>
      </w:r>
      <w:r w:rsidRPr="000209C7">
        <w:rPr>
          <w:rFonts w:eastAsia="Calibri"/>
          <w:spacing w:val="1"/>
          <w:sz w:val="22"/>
          <w:szCs w:val="22"/>
        </w:rPr>
        <w:t>p</w:t>
      </w:r>
      <w:r w:rsidRPr="000209C7">
        <w:rPr>
          <w:rFonts w:eastAsia="Calibri"/>
          <w:sz w:val="22"/>
          <w:szCs w:val="22"/>
        </w:rPr>
        <w:t>ov</w:t>
      </w:r>
      <w:r w:rsidRPr="000209C7">
        <w:rPr>
          <w:rFonts w:eastAsia="Calibri"/>
          <w:spacing w:val="1"/>
          <w:sz w:val="22"/>
          <w:szCs w:val="22"/>
        </w:rPr>
        <w:t>e</w:t>
      </w:r>
      <w:r w:rsidRPr="000209C7">
        <w:rPr>
          <w:rFonts w:eastAsia="Calibri"/>
          <w:spacing w:val="-2"/>
          <w:sz w:val="22"/>
          <w:szCs w:val="22"/>
        </w:rPr>
        <w:t>r</w:t>
      </w:r>
      <w:r w:rsidRPr="000209C7">
        <w:rPr>
          <w:rFonts w:eastAsia="Calibri"/>
          <w:spacing w:val="1"/>
          <w:sz w:val="22"/>
          <w:szCs w:val="22"/>
        </w:rPr>
        <w:t>t</w:t>
      </w:r>
      <w:r w:rsidRPr="000209C7">
        <w:rPr>
          <w:rFonts w:eastAsia="Calibri"/>
          <w:sz w:val="22"/>
          <w:szCs w:val="22"/>
        </w:rPr>
        <w:t xml:space="preserve">y </w:t>
      </w:r>
      <w:r w:rsidRPr="000209C7">
        <w:rPr>
          <w:rFonts w:eastAsia="Calibri"/>
          <w:spacing w:val="1"/>
          <w:sz w:val="22"/>
          <w:szCs w:val="22"/>
        </w:rPr>
        <w:t>o</w:t>
      </w:r>
      <w:r w:rsidRPr="000209C7">
        <w:rPr>
          <w:rFonts w:eastAsia="Calibri"/>
          <w:sz w:val="22"/>
          <w:szCs w:val="22"/>
        </w:rPr>
        <w:t>r social</w:t>
      </w:r>
      <w:r w:rsidRPr="000209C7">
        <w:rPr>
          <w:rFonts w:eastAsia="Calibri"/>
          <w:spacing w:val="1"/>
          <w:sz w:val="22"/>
          <w:szCs w:val="22"/>
        </w:rPr>
        <w:t xml:space="preserve"> </w:t>
      </w:r>
      <w:r w:rsidRPr="000209C7">
        <w:rPr>
          <w:rFonts w:eastAsia="Calibri"/>
          <w:spacing w:val="-1"/>
          <w:sz w:val="22"/>
          <w:szCs w:val="22"/>
        </w:rPr>
        <w:t>u</w:t>
      </w:r>
      <w:r w:rsidRPr="000209C7">
        <w:rPr>
          <w:rFonts w:eastAsia="Calibri"/>
          <w:spacing w:val="1"/>
          <w:sz w:val="22"/>
          <w:szCs w:val="22"/>
        </w:rPr>
        <w:t>n</w:t>
      </w:r>
      <w:r w:rsidRPr="000209C7">
        <w:rPr>
          <w:rFonts w:eastAsia="Calibri"/>
          <w:sz w:val="22"/>
          <w:szCs w:val="22"/>
        </w:rPr>
        <w:t>r</w:t>
      </w:r>
      <w:r w:rsidRPr="000209C7">
        <w:rPr>
          <w:rFonts w:eastAsia="Calibri"/>
          <w:spacing w:val="1"/>
          <w:sz w:val="22"/>
          <w:szCs w:val="22"/>
        </w:rPr>
        <w:t>e</w:t>
      </w:r>
      <w:r w:rsidRPr="000209C7">
        <w:rPr>
          <w:rFonts w:eastAsia="Calibri"/>
          <w:spacing w:val="-3"/>
          <w:sz w:val="22"/>
          <w:szCs w:val="22"/>
        </w:rPr>
        <w:t>s</w:t>
      </w:r>
      <w:r w:rsidRPr="000209C7">
        <w:rPr>
          <w:rFonts w:eastAsia="Calibri"/>
          <w:spacing w:val="1"/>
          <w:sz w:val="22"/>
          <w:szCs w:val="22"/>
        </w:rPr>
        <w:t>t</w:t>
      </w:r>
      <w:r w:rsidRPr="000209C7">
        <w:rPr>
          <w:rFonts w:eastAsia="Calibri"/>
          <w:sz w:val="22"/>
          <w:szCs w:val="22"/>
        </w:rPr>
        <w:t>,</w:t>
      </w:r>
      <w:r w:rsidRPr="000209C7">
        <w:rPr>
          <w:rFonts w:eastAsia="Calibri"/>
          <w:spacing w:val="1"/>
          <w:sz w:val="22"/>
          <w:szCs w:val="22"/>
        </w:rPr>
        <w:t xml:space="preserve"> </w:t>
      </w:r>
      <w:r w:rsidRPr="000209C7">
        <w:rPr>
          <w:rFonts w:eastAsia="Calibri"/>
          <w:spacing w:val="-2"/>
          <w:sz w:val="22"/>
          <w:szCs w:val="22"/>
        </w:rPr>
        <w:t>m</w:t>
      </w:r>
      <w:r w:rsidRPr="000209C7">
        <w:rPr>
          <w:rFonts w:eastAsia="Calibri"/>
          <w:sz w:val="22"/>
          <w:szCs w:val="22"/>
        </w:rPr>
        <w:t>ay</w:t>
      </w:r>
      <w:r w:rsidRPr="000209C7">
        <w:rPr>
          <w:rFonts w:eastAsia="Calibri"/>
          <w:spacing w:val="-2"/>
          <w:sz w:val="22"/>
          <w:szCs w:val="22"/>
        </w:rPr>
        <w:t xml:space="preserve"> </w:t>
      </w:r>
      <w:r w:rsidRPr="000209C7">
        <w:rPr>
          <w:rFonts w:eastAsia="Calibri"/>
          <w:spacing w:val="1"/>
          <w:sz w:val="22"/>
          <w:szCs w:val="22"/>
        </w:rPr>
        <w:t>n</w:t>
      </w:r>
      <w:r w:rsidRPr="000209C7">
        <w:rPr>
          <w:rFonts w:eastAsia="Calibri"/>
          <w:sz w:val="22"/>
          <w:szCs w:val="22"/>
        </w:rPr>
        <w:t>ot c</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si</w:t>
      </w:r>
      <w:r w:rsidRPr="000209C7">
        <w:rPr>
          <w:rFonts w:eastAsia="Calibri"/>
          <w:spacing w:val="1"/>
          <w:sz w:val="22"/>
          <w:szCs w:val="22"/>
        </w:rPr>
        <w:t>d</w:t>
      </w:r>
      <w:r w:rsidRPr="000209C7">
        <w:rPr>
          <w:rFonts w:eastAsia="Calibri"/>
          <w:sz w:val="22"/>
          <w:szCs w:val="22"/>
        </w:rPr>
        <w:t>er</w:t>
      </w:r>
      <w:r w:rsidRPr="000209C7">
        <w:rPr>
          <w:rFonts w:eastAsia="Calibri"/>
          <w:spacing w:val="-3"/>
          <w:sz w:val="22"/>
          <w:szCs w:val="22"/>
        </w:rPr>
        <w:t xml:space="preserve"> </w:t>
      </w:r>
      <w:r w:rsidRPr="000209C7">
        <w:rPr>
          <w:rFonts w:eastAsia="Calibri"/>
          <w:spacing w:val="1"/>
          <w:sz w:val="22"/>
          <w:szCs w:val="22"/>
        </w:rPr>
        <w:t>th</w:t>
      </w:r>
      <w:r w:rsidRPr="000209C7">
        <w:rPr>
          <w:rFonts w:eastAsia="Calibri"/>
          <w:sz w:val="22"/>
          <w:szCs w:val="22"/>
        </w:rPr>
        <w:t>e</w:t>
      </w:r>
      <w:r w:rsidRPr="000209C7">
        <w:rPr>
          <w:rFonts w:eastAsia="Calibri"/>
          <w:spacing w:val="-1"/>
          <w:sz w:val="22"/>
          <w:szCs w:val="22"/>
        </w:rPr>
        <w:t xml:space="preserve"> </w:t>
      </w:r>
      <w:r w:rsidRPr="000209C7">
        <w:rPr>
          <w:rFonts w:eastAsia="Calibri"/>
          <w:spacing w:val="-2"/>
          <w:sz w:val="22"/>
          <w:szCs w:val="22"/>
        </w:rPr>
        <w:t>e</w:t>
      </w:r>
      <w:r w:rsidRPr="000209C7">
        <w:rPr>
          <w:rFonts w:eastAsia="Calibri"/>
          <w:spacing w:val="1"/>
          <w:sz w:val="22"/>
          <w:szCs w:val="22"/>
        </w:rPr>
        <w:t>n</w:t>
      </w:r>
      <w:r w:rsidRPr="000209C7">
        <w:rPr>
          <w:rFonts w:eastAsia="Calibri"/>
          <w:sz w:val="22"/>
          <w:szCs w:val="22"/>
        </w:rPr>
        <w:t>viro</w:t>
      </w:r>
      <w:r w:rsidRPr="000209C7">
        <w:rPr>
          <w:rFonts w:eastAsia="Calibri"/>
          <w:spacing w:val="-1"/>
          <w:sz w:val="22"/>
          <w:szCs w:val="22"/>
        </w:rPr>
        <w:t>n</w:t>
      </w:r>
      <w:r w:rsidRPr="000209C7">
        <w:rPr>
          <w:rFonts w:eastAsia="Calibri"/>
          <w:sz w:val="22"/>
          <w:szCs w:val="22"/>
        </w:rPr>
        <w:t>ment</w:t>
      </w:r>
      <w:r w:rsidRPr="000209C7">
        <w:rPr>
          <w:rFonts w:eastAsia="Calibri"/>
          <w:spacing w:val="-3"/>
          <w:sz w:val="22"/>
          <w:szCs w:val="22"/>
        </w:rPr>
        <w:t xml:space="preserve"> </w:t>
      </w:r>
      <w:r w:rsidRPr="000209C7">
        <w:rPr>
          <w:rFonts w:eastAsia="Calibri"/>
          <w:sz w:val="22"/>
          <w:szCs w:val="22"/>
        </w:rPr>
        <w:t>as</w:t>
      </w:r>
      <w:r w:rsidRPr="000209C7">
        <w:rPr>
          <w:rFonts w:eastAsia="Calibri"/>
          <w:spacing w:val="1"/>
          <w:sz w:val="22"/>
          <w:szCs w:val="22"/>
        </w:rPr>
        <w:t xml:space="preserve"> </w:t>
      </w:r>
      <w:r w:rsidRPr="000209C7">
        <w:rPr>
          <w:rFonts w:eastAsia="Calibri"/>
          <w:sz w:val="22"/>
          <w:szCs w:val="22"/>
        </w:rPr>
        <w:t>a</w:t>
      </w:r>
      <w:r w:rsidRPr="000209C7">
        <w:rPr>
          <w:rFonts w:eastAsia="Calibri"/>
          <w:spacing w:val="-1"/>
          <w:sz w:val="22"/>
          <w:szCs w:val="22"/>
        </w:rPr>
        <w:t xml:space="preserve"> </w:t>
      </w:r>
      <w:r w:rsidRPr="000209C7">
        <w:rPr>
          <w:rFonts w:eastAsia="Calibri"/>
          <w:spacing w:val="1"/>
          <w:sz w:val="22"/>
          <w:szCs w:val="22"/>
        </w:rPr>
        <w:t>t</w:t>
      </w:r>
      <w:r w:rsidRPr="000209C7">
        <w:rPr>
          <w:rFonts w:eastAsia="Calibri"/>
          <w:spacing w:val="-2"/>
          <w:sz w:val="22"/>
          <w:szCs w:val="22"/>
        </w:rPr>
        <w:t>o</w:t>
      </w:r>
      <w:r w:rsidRPr="000209C7">
        <w:rPr>
          <w:rFonts w:eastAsia="Calibri"/>
          <w:sz w:val="22"/>
          <w:szCs w:val="22"/>
        </w:rPr>
        <w:t>p</w:t>
      </w:r>
      <w:r w:rsidRPr="000209C7">
        <w:rPr>
          <w:rFonts w:eastAsia="Calibri"/>
          <w:spacing w:val="-1"/>
          <w:sz w:val="22"/>
          <w:szCs w:val="22"/>
        </w:rPr>
        <w:t xml:space="preserve"> </w:t>
      </w:r>
      <w:r w:rsidRPr="000209C7">
        <w:rPr>
          <w:rFonts w:eastAsia="Calibri"/>
          <w:spacing w:val="1"/>
          <w:sz w:val="22"/>
          <w:szCs w:val="22"/>
        </w:rPr>
        <w:t>p</w:t>
      </w:r>
      <w:r w:rsidRPr="000209C7">
        <w:rPr>
          <w:rFonts w:eastAsia="Calibri"/>
          <w:sz w:val="22"/>
          <w:szCs w:val="22"/>
        </w:rPr>
        <w:t>r</w:t>
      </w:r>
      <w:r w:rsidRPr="000209C7">
        <w:rPr>
          <w:rFonts w:eastAsia="Calibri"/>
          <w:spacing w:val="-2"/>
          <w:sz w:val="22"/>
          <w:szCs w:val="22"/>
        </w:rPr>
        <w:t>i</w:t>
      </w:r>
      <w:r w:rsidRPr="000209C7">
        <w:rPr>
          <w:rFonts w:eastAsia="Calibri"/>
          <w:sz w:val="22"/>
          <w:szCs w:val="22"/>
        </w:rPr>
        <w:t>o</w:t>
      </w:r>
      <w:r w:rsidRPr="000209C7">
        <w:rPr>
          <w:rFonts w:eastAsia="Calibri"/>
          <w:spacing w:val="1"/>
          <w:sz w:val="22"/>
          <w:szCs w:val="22"/>
        </w:rPr>
        <w:t>r</w:t>
      </w:r>
      <w:r w:rsidRPr="000209C7">
        <w:rPr>
          <w:rFonts w:eastAsia="Calibri"/>
          <w:sz w:val="22"/>
          <w:szCs w:val="22"/>
        </w:rPr>
        <w:t>i</w:t>
      </w:r>
      <w:r w:rsidRPr="000209C7">
        <w:rPr>
          <w:rFonts w:eastAsia="Calibri"/>
          <w:spacing w:val="1"/>
          <w:sz w:val="22"/>
          <w:szCs w:val="22"/>
        </w:rPr>
        <w:t>t</w:t>
      </w:r>
      <w:r w:rsidRPr="000209C7">
        <w:rPr>
          <w:rFonts w:eastAsia="Calibri"/>
          <w:sz w:val="22"/>
          <w:szCs w:val="22"/>
        </w:rPr>
        <w:t>y</w:t>
      </w:r>
      <w:r w:rsidR="005750B4">
        <w:rPr>
          <w:rFonts w:eastAsia="Calibri"/>
          <w:sz w:val="22"/>
          <w:szCs w:val="22"/>
        </w:rPr>
        <w:t>;</w:t>
      </w:r>
      <w:r w:rsidRPr="000209C7">
        <w:rPr>
          <w:rFonts w:eastAsia="Calibri"/>
          <w:spacing w:val="-2"/>
          <w:sz w:val="22"/>
          <w:szCs w:val="22"/>
        </w:rPr>
        <w:t xml:space="preserve"> </w:t>
      </w:r>
      <w:r w:rsidRPr="000209C7">
        <w:rPr>
          <w:rFonts w:eastAsia="Calibri"/>
          <w:sz w:val="22"/>
          <w:szCs w:val="22"/>
        </w:rPr>
        <w:t>l</w:t>
      </w:r>
      <w:r w:rsidRPr="000209C7">
        <w:rPr>
          <w:rFonts w:eastAsia="Calibri"/>
          <w:spacing w:val="-2"/>
          <w:sz w:val="22"/>
          <w:szCs w:val="22"/>
        </w:rPr>
        <w:t>i</w:t>
      </w:r>
      <w:r w:rsidRPr="000209C7">
        <w:rPr>
          <w:rFonts w:eastAsia="Calibri"/>
          <w:spacing w:val="8"/>
          <w:sz w:val="22"/>
          <w:szCs w:val="22"/>
        </w:rPr>
        <w:t>n</w:t>
      </w:r>
      <w:r w:rsidRPr="000209C7">
        <w:rPr>
          <w:rFonts w:eastAsia="Calibri"/>
          <w:sz w:val="22"/>
          <w:szCs w:val="22"/>
        </w:rPr>
        <w:t>k</w:t>
      </w:r>
      <w:r w:rsidR="005750B4">
        <w:rPr>
          <w:rFonts w:eastAsia="Calibri"/>
          <w:sz w:val="22"/>
          <w:szCs w:val="22"/>
        </w:rPr>
        <w:t>s</w:t>
      </w:r>
      <w:r w:rsidRPr="000209C7">
        <w:rPr>
          <w:rFonts w:eastAsia="Calibri"/>
          <w:sz w:val="22"/>
          <w:szCs w:val="22"/>
        </w:rPr>
        <w:t xml:space="preserve"> </w:t>
      </w:r>
      <w:r w:rsidRPr="000209C7">
        <w:rPr>
          <w:rFonts w:eastAsia="Calibri"/>
          <w:spacing w:val="-1"/>
          <w:sz w:val="22"/>
          <w:szCs w:val="22"/>
        </w:rPr>
        <w:t>b</w:t>
      </w:r>
      <w:r w:rsidRPr="000209C7">
        <w:rPr>
          <w:rFonts w:eastAsia="Calibri"/>
          <w:sz w:val="22"/>
          <w:szCs w:val="22"/>
        </w:rPr>
        <w:t>etw</w:t>
      </w:r>
      <w:r w:rsidRPr="000209C7">
        <w:rPr>
          <w:rFonts w:eastAsia="Calibri"/>
          <w:spacing w:val="1"/>
          <w:sz w:val="22"/>
          <w:szCs w:val="22"/>
        </w:rPr>
        <w:t>e</w:t>
      </w:r>
      <w:r w:rsidRPr="000209C7">
        <w:rPr>
          <w:rFonts w:eastAsia="Calibri"/>
          <w:spacing w:val="-2"/>
          <w:sz w:val="22"/>
          <w:szCs w:val="22"/>
        </w:rPr>
        <w:t>e</w:t>
      </w:r>
      <w:r w:rsidRPr="000209C7">
        <w:rPr>
          <w:rFonts w:eastAsia="Calibri"/>
          <w:sz w:val="22"/>
          <w:szCs w:val="22"/>
        </w:rPr>
        <w:t>n</w:t>
      </w:r>
      <w:r w:rsidRPr="000209C7">
        <w:rPr>
          <w:rFonts w:eastAsia="Calibri"/>
          <w:spacing w:val="2"/>
          <w:sz w:val="22"/>
          <w:szCs w:val="22"/>
        </w:rPr>
        <w:t xml:space="preserve"> </w:t>
      </w:r>
      <w:r w:rsidRPr="000209C7">
        <w:rPr>
          <w:rFonts w:eastAsia="Calibri"/>
          <w:sz w:val="22"/>
          <w:szCs w:val="22"/>
        </w:rPr>
        <w:t>social is</w:t>
      </w:r>
      <w:r w:rsidRPr="000209C7">
        <w:rPr>
          <w:rFonts w:eastAsia="Calibri"/>
          <w:spacing w:val="-3"/>
          <w:sz w:val="22"/>
          <w:szCs w:val="22"/>
        </w:rPr>
        <w:t>s</w:t>
      </w:r>
      <w:r w:rsidRPr="000209C7">
        <w:rPr>
          <w:rFonts w:eastAsia="Calibri"/>
          <w:spacing w:val="1"/>
          <w:sz w:val="22"/>
          <w:szCs w:val="22"/>
        </w:rPr>
        <w:t>u</w:t>
      </w:r>
      <w:r w:rsidRPr="000209C7">
        <w:rPr>
          <w:rFonts w:eastAsia="Calibri"/>
          <w:sz w:val="22"/>
          <w:szCs w:val="22"/>
        </w:rPr>
        <w:t>es a</w:t>
      </w:r>
      <w:r w:rsidRPr="000209C7">
        <w:rPr>
          <w:rFonts w:eastAsia="Calibri"/>
          <w:spacing w:val="1"/>
          <w:sz w:val="22"/>
          <w:szCs w:val="22"/>
        </w:rPr>
        <w:t>n</w:t>
      </w:r>
      <w:r w:rsidRPr="000209C7">
        <w:rPr>
          <w:rFonts w:eastAsia="Calibri"/>
          <w:sz w:val="22"/>
          <w:szCs w:val="22"/>
        </w:rPr>
        <w:t>d</w:t>
      </w:r>
      <w:r w:rsidRPr="000209C7">
        <w:rPr>
          <w:rFonts w:eastAsia="Calibri"/>
          <w:spacing w:val="28"/>
          <w:sz w:val="22"/>
          <w:szCs w:val="22"/>
        </w:rPr>
        <w:t xml:space="preserve"> </w:t>
      </w:r>
      <w:r w:rsidRPr="000209C7">
        <w:rPr>
          <w:rFonts w:eastAsia="Calibri"/>
          <w:spacing w:val="1"/>
          <w:sz w:val="22"/>
          <w:szCs w:val="22"/>
        </w:rPr>
        <w:t>th</w:t>
      </w:r>
      <w:r w:rsidRPr="000209C7">
        <w:rPr>
          <w:rFonts w:eastAsia="Calibri"/>
          <w:sz w:val="22"/>
          <w:szCs w:val="22"/>
        </w:rPr>
        <w:t>e</w:t>
      </w:r>
      <w:r w:rsidRPr="000209C7">
        <w:rPr>
          <w:rFonts w:eastAsia="Calibri"/>
          <w:spacing w:val="27"/>
          <w:sz w:val="22"/>
          <w:szCs w:val="22"/>
        </w:rPr>
        <w:t xml:space="preserve"> </w:t>
      </w:r>
      <w:r w:rsidRPr="000209C7">
        <w:rPr>
          <w:rFonts w:eastAsia="Calibri"/>
          <w:sz w:val="22"/>
          <w:szCs w:val="22"/>
        </w:rPr>
        <w:t>e</w:t>
      </w:r>
      <w:r w:rsidRPr="000209C7">
        <w:rPr>
          <w:rFonts w:eastAsia="Calibri"/>
          <w:spacing w:val="1"/>
          <w:sz w:val="22"/>
          <w:szCs w:val="22"/>
        </w:rPr>
        <w:t>n</w:t>
      </w:r>
      <w:r w:rsidRPr="000209C7">
        <w:rPr>
          <w:rFonts w:eastAsia="Calibri"/>
          <w:sz w:val="22"/>
          <w:szCs w:val="22"/>
        </w:rPr>
        <w:t>vi</w:t>
      </w:r>
      <w:r w:rsidRPr="000209C7">
        <w:rPr>
          <w:rFonts w:eastAsia="Calibri"/>
          <w:spacing w:val="-2"/>
          <w:sz w:val="22"/>
          <w:szCs w:val="22"/>
        </w:rPr>
        <w:t>r</w:t>
      </w:r>
      <w:r w:rsidRPr="000209C7">
        <w:rPr>
          <w:rFonts w:eastAsia="Calibri"/>
          <w:sz w:val="22"/>
          <w:szCs w:val="22"/>
        </w:rPr>
        <w:t>o</w:t>
      </w:r>
      <w:r w:rsidRPr="000209C7">
        <w:rPr>
          <w:rFonts w:eastAsia="Calibri"/>
          <w:spacing w:val="2"/>
          <w:sz w:val="22"/>
          <w:szCs w:val="22"/>
        </w:rPr>
        <w:t>n</w:t>
      </w:r>
      <w:r w:rsidRPr="000209C7">
        <w:rPr>
          <w:rFonts w:eastAsia="Calibri"/>
          <w:sz w:val="22"/>
          <w:szCs w:val="22"/>
        </w:rPr>
        <w:t>m</w:t>
      </w:r>
      <w:r w:rsidRPr="000209C7">
        <w:rPr>
          <w:rFonts w:eastAsia="Calibri"/>
          <w:spacing w:val="-2"/>
          <w:sz w:val="22"/>
          <w:szCs w:val="22"/>
        </w:rPr>
        <w:t>e</w:t>
      </w:r>
      <w:r w:rsidRPr="000209C7">
        <w:rPr>
          <w:rFonts w:eastAsia="Calibri"/>
          <w:spacing w:val="1"/>
          <w:sz w:val="22"/>
          <w:szCs w:val="22"/>
        </w:rPr>
        <w:t>n</w:t>
      </w:r>
      <w:r w:rsidRPr="000209C7">
        <w:rPr>
          <w:rFonts w:eastAsia="Calibri"/>
          <w:sz w:val="22"/>
          <w:szCs w:val="22"/>
        </w:rPr>
        <w:t>t</w:t>
      </w:r>
      <w:r w:rsidRPr="000209C7">
        <w:rPr>
          <w:rFonts w:eastAsia="Calibri"/>
          <w:spacing w:val="28"/>
          <w:sz w:val="22"/>
          <w:szCs w:val="22"/>
        </w:rPr>
        <w:t xml:space="preserve"> </w:t>
      </w:r>
      <w:r w:rsidRPr="000209C7">
        <w:rPr>
          <w:rFonts w:eastAsia="Calibri"/>
          <w:spacing w:val="-2"/>
          <w:sz w:val="22"/>
          <w:szCs w:val="22"/>
        </w:rPr>
        <w:t>m</w:t>
      </w:r>
      <w:r w:rsidRPr="000209C7">
        <w:rPr>
          <w:rFonts w:eastAsia="Calibri"/>
          <w:sz w:val="22"/>
          <w:szCs w:val="22"/>
        </w:rPr>
        <w:t>ay</w:t>
      </w:r>
      <w:r w:rsidRPr="000209C7">
        <w:rPr>
          <w:rFonts w:eastAsia="Calibri"/>
          <w:spacing w:val="29"/>
          <w:sz w:val="22"/>
          <w:szCs w:val="22"/>
        </w:rPr>
        <w:t xml:space="preserve"> </w:t>
      </w:r>
      <w:r w:rsidRPr="000209C7">
        <w:rPr>
          <w:rFonts w:eastAsia="Calibri"/>
          <w:spacing w:val="1"/>
          <w:sz w:val="22"/>
          <w:szCs w:val="22"/>
        </w:rPr>
        <w:t>n</w:t>
      </w:r>
      <w:r w:rsidRPr="000209C7">
        <w:rPr>
          <w:rFonts w:eastAsia="Calibri"/>
          <w:sz w:val="22"/>
          <w:szCs w:val="22"/>
        </w:rPr>
        <w:t>ot</w:t>
      </w:r>
      <w:r w:rsidRPr="000209C7">
        <w:rPr>
          <w:rFonts w:eastAsia="Calibri"/>
          <w:spacing w:val="28"/>
          <w:sz w:val="22"/>
          <w:szCs w:val="22"/>
        </w:rPr>
        <w:t xml:space="preserve"> </w:t>
      </w:r>
      <w:r w:rsidRPr="000209C7">
        <w:rPr>
          <w:rFonts w:eastAsia="Calibri"/>
          <w:spacing w:val="1"/>
          <w:sz w:val="22"/>
          <w:szCs w:val="22"/>
        </w:rPr>
        <w:t>b</w:t>
      </w:r>
      <w:r w:rsidRPr="000209C7">
        <w:rPr>
          <w:rFonts w:eastAsia="Calibri"/>
          <w:sz w:val="22"/>
          <w:szCs w:val="22"/>
        </w:rPr>
        <w:t>e</w:t>
      </w:r>
      <w:r w:rsidRPr="000209C7">
        <w:rPr>
          <w:rFonts w:eastAsia="Calibri"/>
          <w:spacing w:val="27"/>
          <w:sz w:val="22"/>
          <w:szCs w:val="22"/>
        </w:rPr>
        <w:t xml:space="preserve"> </w:t>
      </w:r>
      <w:r w:rsidRPr="000209C7">
        <w:rPr>
          <w:rFonts w:eastAsia="Calibri"/>
          <w:spacing w:val="1"/>
          <w:sz w:val="22"/>
          <w:szCs w:val="22"/>
        </w:rPr>
        <w:t>u</w:t>
      </w:r>
      <w:r w:rsidRPr="000209C7">
        <w:rPr>
          <w:rFonts w:eastAsia="Calibri"/>
          <w:spacing w:val="-1"/>
          <w:sz w:val="22"/>
          <w:szCs w:val="22"/>
        </w:rPr>
        <w:t>n</w:t>
      </w:r>
      <w:r w:rsidRPr="000209C7">
        <w:rPr>
          <w:rFonts w:eastAsia="Calibri"/>
          <w:spacing w:val="1"/>
          <w:sz w:val="22"/>
          <w:szCs w:val="22"/>
        </w:rPr>
        <w:t>d</w:t>
      </w:r>
      <w:r w:rsidRPr="000209C7">
        <w:rPr>
          <w:rFonts w:eastAsia="Calibri"/>
          <w:sz w:val="22"/>
          <w:szCs w:val="22"/>
        </w:rPr>
        <w:t>e</w:t>
      </w:r>
      <w:r w:rsidRPr="000209C7">
        <w:rPr>
          <w:rFonts w:eastAsia="Calibri"/>
          <w:spacing w:val="1"/>
          <w:sz w:val="22"/>
          <w:szCs w:val="22"/>
        </w:rPr>
        <w:t>r</w:t>
      </w:r>
      <w:r w:rsidRPr="000209C7">
        <w:rPr>
          <w:rFonts w:eastAsia="Calibri"/>
          <w:sz w:val="22"/>
          <w:szCs w:val="22"/>
        </w:rPr>
        <w:t>s</w:t>
      </w:r>
      <w:r w:rsidRPr="000209C7">
        <w:rPr>
          <w:rFonts w:eastAsia="Calibri"/>
          <w:spacing w:val="-1"/>
          <w:sz w:val="22"/>
          <w:szCs w:val="22"/>
        </w:rPr>
        <w:t>t</w:t>
      </w:r>
      <w:r w:rsidRPr="000209C7">
        <w:rPr>
          <w:rFonts w:eastAsia="Calibri"/>
          <w:sz w:val="22"/>
          <w:szCs w:val="22"/>
        </w:rPr>
        <w:t>o</w:t>
      </w:r>
      <w:r w:rsidRPr="000209C7">
        <w:rPr>
          <w:rFonts w:eastAsia="Calibri"/>
          <w:spacing w:val="1"/>
          <w:sz w:val="22"/>
          <w:szCs w:val="22"/>
        </w:rPr>
        <w:t>o</w:t>
      </w:r>
      <w:r w:rsidRPr="000209C7">
        <w:rPr>
          <w:rFonts w:eastAsia="Calibri"/>
          <w:sz w:val="22"/>
          <w:szCs w:val="22"/>
        </w:rPr>
        <w:t>d</w:t>
      </w:r>
      <w:r w:rsidRPr="000209C7">
        <w:rPr>
          <w:rFonts w:eastAsia="Calibri"/>
          <w:spacing w:val="28"/>
          <w:sz w:val="22"/>
          <w:szCs w:val="22"/>
        </w:rPr>
        <w:t xml:space="preserve"> </w:t>
      </w:r>
      <w:r w:rsidRPr="000209C7">
        <w:rPr>
          <w:rFonts w:eastAsia="Calibri"/>
          <w:spacing w:val="-1"/>
          <w:sz w:val="22"/>
          <w:szCs w:val="22"/>
        </w:rPr>
        <w:t>b</w:t>
      </w:r>
      <w:r w:rsidRPr="000209C7">
        <w:rPr>
          <w:rFonts w:eastAsia="Calibri"/>
          <w:sz w:val="22"/>
          <w:szCs w:val="22"/>
        </w:rPr>
        <w:t>y</w:t>
      </w:r>
      <w:r w:rsidRPr="000209C7">
        <w:rPr>
          <w:rFonts w:eastAsia="Calibri"/>
          <w:spacing w:val="29"/>
          <w:sz w:val="22"/>
          <w:szCs w:val="22"/>
        </w:rPr>
        <w:t xml:space="preserve"> </w:t>
      </w:r>
      <w:r w:rsidRPr="000209C7">
        <w:rPr>
          <w:rFonts w:eastAsia="Calibri"/>
          <w:sz w:val="22"/>
          <w:szCs w:val="22"/>
        </w:rPr>
        <w:t>all</w:t>
      </w:r>
      <w:r w:rsidRPr="000209C7">
        <w:rPr>
          <w:rFonts w:eastAsia="Calibri"/>
          <w:spacing w:val="30"/>
          <w:sz w:val="22"/>
          <w:szCs w:val="22"/>
        </w:rPr>
        <w:t xml:space="preserve"> </w:t>
      </w:r>
      <w:r w:rsidRPr="000209C7">
        <w:rPr>
          <w:rFonts w:eastAsia="Calibri"/>
          <w:spacing w:val="1"/>
          <w:sz w:val="22"/>
          <w:szCs w:val="22"/>
        </w:rPr>
        <w:t>f</w:t>
      </w:r>
      <w:r w:rsidRPr="000209C7">
        <w:rPr>
          <w:rFonts w:eastAsia="Calibri"/>
          <w:sz w:val="22"/>
          <w:szCs w:val="22"/>
        </w:rPr>
        <w:t>ai</w:t>
      </w:r>
      <w:r w:rsidRPr="000209C7">
        <w:rPr>
          <w:rFonts w:eastAsia="Calibri"/>
          <w:spacing w:val="-1"/>
          <w:sz w:val="22"/>
          <w:szCs w:val="22"/>
        </w:rPr>
        <w:t>t</w:t>
      </w:r>
      <w:r w:rsidRPr="000209C7">
        <w:rPr>
          <w:rFonts w:eastAsia="Calibri"/>
          <w:sz w:val="22"/>
          <w:szCs w:val="22"/>
        </w:rPr>
        <w:t>h</w:t>
      </w:r>
      <w:r w:rsidRPr="000209C7">
        <w:rPr>
          <w:rFonts w:eastAsia="Calibri"/>
          <w:spacing w:val="30"/>
          <w:sz w:val="22"/>
          <w:szCs w:val="22"/>
        </w:rPr>
        <w:t xml:space="preserve"> </w:t>
      </w:r>
      <w:r w:rsidRPr="000209C7">
        <w:rPr>
          <w:rFonts w:eastAsia="Calibri"/>
          <w:sz w:val="22"/>
          <w:szCs w:val="22"/>
        </w:rPr>
        <w:t>le</w:t>
      </w:r>
      <w:r w:rsidRPr="000209C7">
        <w:rPr>
          <w:rFonts w:eastAsia="Calibri"/>
          <w:spacing w:val="-1"/>
          <w:sz w:val="22"/>
          <w:szCs w:val="22"/>
        </w:rPr>
        <w:t>a</w:t>
      </w:r>
      <w:r w:rsidRPr="000209C7">
        <w:rPr>
          <w:rFonts w:eastAsia="Calibri"/>
          <w:spacing w:val="1"/>
          <w:sz w:val="22"/>
          <w:szCs w:val="22"/>
        </w:rPr>
        <w:t>d</w:t>
      </w:r>
      <w:r w:rsidRPr="000209C7">
        <w:rPr>
          <w:rFonts w:eastAsia="Calibri"/>
          <w:sz w:val="22"/>
          <w:szCs w:val="22"/>
        </w:rPr>
        <w:t>e</w:t>
      </w:r>
      <w:r w:rsidRPr="000209C7">
        <w:rPr>
          <w:rFonts w:eastAsia="Calibri"/>
          <w:spacing w:val="1"/>
          <w:sz w:val="22"/>
          <w:szCs w:val="22"/>
        </w:rPr>
        <w:t>r</w:t>
      </w:r>
      <w:r w:rsidRPr="000209C7">
        <w:rPr>
          <w:rFonts w:eastAsia="Calibri"/>
          <w:sz w:val="22"/>
          <w:szCs w:val="22"/>
        </w:rPr>
        <w:t>s.</w:t>
      </w:r>
      <w:r w:rsidRPr="000209C7">
        <w:rPr>
          <w:rFonts w:eastAsia="Calibri"/>
          <w:spacing w:val="28"/>
          <w:sz w:val="22"/>
          <w:szCs w:val="22"/>
        </w:rPr>
        <w:t xml:space="preserve"> </w:t>
      </w:r>
      <w:r w:rsidRPr="000209C7">
        <w:rPr>
          <w:rFonts w:eastAsia="Calibri"/>
          <w:spacing w:val="-2"/>
          <w:sz w:val="22"/>
          <w:szCs w:val="22"/>
        </w:rPr>
        <w:t>T</w:t>
      </w:r>
      <w:r w:rsidRPr="000209C7">
        <w:rPr>
          <w:rFonts w:eastAsia="Calibri"/>
          <w:spacing w:val="1"/>
          <w:sz w:val="22"/>
          <w:szCs w:val="22"/>
        </w:rPr>
        <w:t>h</w:t>
      </w:r>
      <w:r w:rsidRPr="000209C7">
        <w:rPr>
          <w:rFonts w:eastAsia="Calibri"/>
          <w:sz w:val="22"/>
          <w:szCs w:val="22"/>
        </w:rPr>
        <w:t>e</w:t>
      </w:r>
      <w:r w:rsidRPr="000209C7">
        <w:rPr>
          <w:rFonts w:eastAsia="Calibri"/>
          <w:spacing w:val="27"/>
          <w:sz w:val="22"/>
          <w:szCs w:val="22"/>
        </w:rPr>
        <w:t xml:space="preserve"> </w:t>
      </w:r>
      <w:r w:rsidRPr="000209C7">
        <w:rPr>
          <w:rFonts w:eastAsia="Calibri"/>
          <w:spacing w:val="-2"/>
          <w:sz w:val="22"/>
          <w:szCs w:val="22"/>
        </w:rPr>
        <w:t>e</w:t>
      </w:r>
      <w:r w:rsidRPr="000209C7">
        <w:rPr>
          <w:rFonts w:eastAsia="Calibri"/>
          <w:spacing w:val="1"/>
          <w:sz w:val="22"/>
          <w:szCs w:val="22"/>
        </w:rPr>
        <w:t>n</w:t>
      </w:r>
      <w:r w:rsidRPr="000209C7">
        <w:rPr>
          <w:rFonts w:eastAsia="Calibri"/>
          <w:sz w:val="22"/>
          <w:szCs w:val="22"/>
        </w:rPr>
        <w:t>viro</w:t>
      </w:r>
      <w:r w:rsidRPr="000209C7">
        <w:rPr>
          <w:rFonts w:eastAsia="Calibri"/>
          <w:spacing w:val="2"/>
          <w:sz w:val="22"/>
          <w:szCs w:val="22"/>
        </w:rPr>
        <w:t>n</w:t>
      </w:r>
      <w:r w:rsidRPr="000209C7">
        <w:rPr>
          <w:rFonts w:eastAsia="Calibri"/>
          <w:spacing w:val="-2"/>
          <w:sz w:val="22"/>
          <w:szCs w:val="22"/>
        </w:rPr>
        <w:t>m</w:t>
      </w:r>
      <w:r w:rsidRPr="000209C7">
        <w:rPr>
          <w:rFonts w:eastAsia="Calibri"/>
          <w:sz w:val="22"/>
          <w:szCs w:val="22"/>
        </w:rPr>
        <w:t>e</w:t>
      </w:r>
      <w:r w:rsidRPr="000209C7">
        <w:rPr>
          <w:rFonts w:eastAsia="Calibri"/>
          <w:spacing w:val="1"/>
          <w:sz w:val="22"/>
          <w:szCs w:val="22"/>
        </w:rPr>
        <w:t>n</w:t>
      </w:r>
      <w:r w:rsidRPr="000209C7">
        <w:rPr>
          <w:rFonts w:eastAsia="Calibri"/>
          <w:sz w:val="22"/>
          <w:szCs w:val="22"/>
        </w:rPr>
        <w:t>t</w:t>
      </w:r>
      <w:r w:rsidR="005750B4">
        <w:rPr>
          <w:rFonts w:eastAsia="Calibri"/>
          <w:spacing w:val="28"/>
          <w:sz w:val="22"/>
          <w:szCs w:val="22"/>
        </w:rPr>
        <w:t xml:space="preserve"> </w:t>
      </w:r>
      <w:r w:rsidRPr="000209C7">
        <w:rPr>
          <w:rFonts w:eastAsia="Calibri"/>
          <w:sz w:val="22"/>
          <w:szCs w:val="22"/>
        </w:rPr>
        <w:t>is</w:t>
      </w:r>
      <w:r w:rsidRPr="000209C7">
        <w:rPr>
          <w:rFonts w:eastAsia="Calibri"/>
          <w:spacing w:val="40"/>
          <w:sz w:val="22"/>
          <w:szCs w:val="22"/>
        </w:rPr>
        <w:t xml:space="preserve"> </w:t>
      </w:r>
      <w:r w:rsidRPr="000209C7">
        <w:rPr>
          <w:rFonts w:eastAsia="Calibri"/>
          <w:sz w:val="22"/>
          <w:szCs w:val="22"/>
        </w:rPr>
        <w:t>i</w:t>
      </w:r>
      <w:r w:rsidRPr="000209C7">
        <w:rPr>
          <w:rFonts w:eastAsia="Calibri"/>
          <w:spacing w:val="-1"/>
          <w:sz w:val="22"/>
          <w:szCs w:val="22"/>
        </w:rPr>
        <w:t>n</w:t>
      </w:r>
      <w:r w:rsidRPr="000209C7">
        <w:rPr>
          <w:rFonts w:eastAsia="Calibri"/>
          <w:sz w:val="22"/>
          <w:szCs w:val="22"/>
        </w:rPr>
        <w:t>ex</w:t>
      </w:r>
      <w:r w:rsidRPr="000209C7">
        <w:rPr>
          <w:rFonts w:eastAsia="Calibri"/>
          <w:spacing w:val="1"/>
          <w:sz w:val="22"/>
          <w:szCs w:val="22"/>
        </w:rPr>
        <w:t>t</w:t>
      </w:r>
      <w:r w:rsidRPr="000209C7">
        <w:rPr>
          <w:rFonts w:eastAsia="Calibri"/>
          <w:sz w:val="22"/>
          <w:szCs w:val="22"/>
        </w:rPr>
        <w:t>rica</w:t>
      </w:r>
      <w:r w:rsidRPr="000209C7">
        <w:rPr>
          <w:rFonts w:eastAsia="Calibri"/>
          <w:spacing w:val="-1"/>
          <w:sz w:val="22"/>
          <w:szCs w:val="22"/>
        </w:rPr>
        <w:t>b</w:t>
      </w:r>
      <w:r w:rsidRPr="000209C7">
        <w:rPr>
          <w:rFonts w:eastAsia="Calibri"/>
          <w:sz w:val="22"/>
          <w:szCs w:val="22"/>
        </w:rPr>
        <w:t>ly li</w:t>
      </w:r>
      <w:r w:rsidRPr="000209C7">
        <w:rPr>
          <w:rFonts w:eastAsia="Calibri"/>
          <w:spacing w:val="1"/>
          <w:sz w:val="22"/>
          <w:szCs w:val="22"/>
        </w:rPr>
        <w:t>n</w:t>
      </w:r>
      <w:r w:rsidRPr="000209C7">
        <w:rPr>
          <w:rFonts w:eastAsia="Calibri"/>
          <w:spacing w:val="-1"/>
          <w:sz w:val="22"/>
          <w:szCs w:val="22"/>
        </w:rPr>
        <w:t>k</w:t>
      </w:r>
      <w:r w:rsidRPr="000209C7">
        <w:rPr>
          <w:rFonts w:eastAsia="Calibri"/>
          <w:sz w:val="22"/>
          <w:szCs w:val="22"/>
        </w:rPr>
        <w:t>ed</w:t>
      </w:r>
      <w:r w:rsidRPr="000209C7">
        <w:rPr>
          <w:rFonts w:eastAsia="Calibri"/>
          <w:spacing w:val="1"/>
          <w:sz w:val="22"/>
          <w:szCs w:val="22"/>
        </w:rPr>
        <w:t xml:space="preserve"> t</w:t>
      </w:r>
      <w:r w:rsidRPr="000209C7">
        <w:rPr>
          <w:rFonts w:eastAsia="Calibri"/>
          <w:sz w:val="22"/>
          <w:szCs w:val="22"/>
        </w:rPr>
        <w:t>o</w:t>
      </w:r>
      <w:r w:rsidRPr="000209C7">
        <w:rPr>
          <w:rFonts w:eastAsia="Calibri"/>
          <w:spacing w:val="3"/>
          <w:sz w:val="22"/>
          <w:szCs w:val="22"/>
        </w:rPr>
        <w:t xml:space="preserve"> </w:t>
      </w:r>
      <w:r w:rsidRPr="000209C7">
        <w:rPr>
          <w:rFonts w:eastAsia="Calibri"/>
          <w:sz w:val="22"/>
          <w:szCs w:val="22"/>
        </w:rPr>
        <w:t xml:space="preserve">all </w:t>
      </w:r>
      <w:r w:rsidRPr="000209C7">
        <w:rPr>
          <w:rFonts w:eastAsia="Calibri"/>
          <w:spacing w:val="-1"/>
          <w:sz w:val="22"/>
          <w:szCs w:val="22"/>
        </w:rPr>
        <w:t>h</w:t>
      </w:r>
      <w:r w:rsidRPr="000209C7">
        <w:rPr>
          <w:rFonts w:eastAsia="Calibri"/>
          <w:spacing w:val="1"/>
          <w:sz w:val="22"/>
          <w:szCs w:val="22"/>
        </w:rPr>
        <w:t>u</w:t>
      </w:r>
      <w:r w:rsidRPr="000209C7">
        <w:rPr>
          <w:rFonts w:eastAsia="Calibri"/>
          <w:sz w:val="22"/>
          <w:szCs w:val="22"/>
        </w:rPr>
        <w:t>ma</w:t>
      </w:r>
      <w:r w:rsidRPr="000209C7">
        <w:rPr>
          <w:rFonts w:eastAsia="Calibri"/>
          <w:spacing w:val="1"/>
          <w:sz w:val="22"/>
          <w:szCs w:val="22"/>
        </w:rPr>
        <w:t>n</w:t>
      </w:r>
      <w:r w:rsidRPr="000209C7">
        <w:rPr>
          <w:rFonts w:eastAsia="Calibri"/>
          <w:spacing w:val="-2"/>
          <w:sz w:val="22"/>
          <w:szCs w:val="22"/>
        </w:rPr>
        <w:t>i</w:t>
      </w:r>
      <w:r w:rsidRPr="000209C7">
        <w:rPr>
          <w:rFonts w:eastAsia="Calibri"/>
          <w:spacing w:val="1"/>
          <w:sz w:val="22"/>
          <w:szCs w:val="22"/>
        </w:rPr>
        <w:t>t</w:t>
      </w:r>
      <w:r w:rsidRPr="000209C7">
        <w:rPr>
          <w:rFonts w:eastAsia="Calibri"/>
          <w:sz w:val="22"/>
          <w:szCs w:val="22"/>
        </w:rPr>
        <w:t>ari</w:t>
      </w:r>
      <w:r w:rsidRPr="000209C7">
        <w:rPr>
          <w:rFonts w:eastAsia="Calibri"/>
          <w:spacing w:val="-1"/>
          <w:sz w:val="22"/>
          <w:szCs w:val="22"/>
        </w:rPr>
        <w:t>a</w:t>
      </w:r>
      <w:r w:rsidRPr="000209C7">
        <w:rPr>
          <w:rFonts w:eastAsia="Calibri"/>
          <w:sz w:val="22"/>
          <w:szCs w:val="22"/>
        </w:rPr>
        <w:t>n</w:t>
      </w:r>
      <w:r w:rsidRPr="000209C7">
        <w:rPr>
          <w:rFonts w:eastAsia="Calibri"/>
          <w:spacing w:val="3"/>
          <w:sz w:val="22"/>
          <w:szCs w:val="22"/>
        </w:rPr>
        <w:t xml:space="preserve"> </w:t>
      </w:r>
      <w:r w:rsidRPr="000209C7">
        <w:rPr>
          <w:rFonts w:eastAsia="Calibri"/>
          <w:sz w:val="22"/>
          <w:szCs w:val="22"/>
        </w:rPr>
        <w:t xml:space="preserve">issues, </w:t>
      </w:r>
      <w:r w:rsidRPr="000209C7">
        <w:rPr>
          <w:rFonts w:eastAsia="Calibri"/>
          <w:spacing w:val="1"/>
          <w:sz w:val="22"/>
          <w:szCs w:val="22"/>
        </w:rPr>
        <w:t>f</w:t>
      </w:r>
      <w:r w:rsidRPr="000209C7">
        <w:rPr>
          <w:rFonts w:eastAsia="Calibri"/>
          <w:sz w:val="22"/>
          <w:szCs w:val="22"/>
        </w:rPr>
        <w:t>r</w:t>
      </w:r>
      <w:r w:rsidRPr="000209C7">
        <w:rPr>
          <w:rFonts w:eastAsia="Calibri"/>
          <w:spacing w:val="-1"/>
          <w:sz w:val="22"/>
          <w:szCs w:val="22"/>
        </w:rPr>
        <w:t>o</w:t>
      </w:r>
      <w:r w:rsidRPr="000209C7">
        <w:rPr>
          <w:rFonts w:eastAsia="Calibri"/>
          <w:sz w:val="22"/>
          <w:szCs w:val="22"/>
        </w:rPr>
        <w:t>m</w:t>
      </w:r>
      <w:r w:rsidRPr="000209C7">
        <w:rPr>
          <w:rFonts w:eastAsia="Calibri"/>
          <w:spacing w:val="2"/>
          <w:sz w:val="22"/>
          <w:szCs w:val="22"/>
        </w:rPr>
        <w:t xml:space="preserve"> </w:t>
      </w:r>
      <w:r w:rsidRPr="000209C7">
        <w:rPr>
          <w:rFonts w:eastAsia="Calibri"/>
          <w:sz w:val="22"/>
          <w:szCs w:val="22"/>
        </w:rPr>
        <w:t>yo</w:t>
      </w:r>
      <w:r w:rsidRPr="000209C7">
        <w:rPr>
          <w:rFonts w:eastAsia="Calibri"/>
          <w:spacing w:val="-1"/>
          <w:sz w:val="22"/>
          <w:szCs w:val="22"/>
        </w:rPr>
        <w:t>u</w:t>
      </w:r>
      <w:r w:rsidRPr="000209C7">
        <w:rPr>
          <w:rFonts w:eastAsia="Calibri"/>
          <w:spacing w:val="1"/>
          <w:sz w:val="22"/>
          <w:szCs w:val="22"/>
        </w:rPr>
        <w:t>t</w:t>
      </w:r>
      <w:r w:rsidRPr="000209C7">
        <w:rPr>
          <w:rFonts w:eastAsia="Calibri"/>
          <w:sz w:val="22"/>
          <w:szCs w:val="22"/>
        </w:rPr>
        <w:t>h</w:t>
      </w:r>
      <w:r w:rsidRPr="000209C7">
        <w:rPr>
          <w:rFonts w:eastAsia="Calibri"/>
          <w:spacing w:val="1"/>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1"/>
          <w:sz w:val="22"/>
          <w:szCs w:val="22"/>
        </w:rPr>
        <w:t xml:space="preserve"> w</w:t>
      </w:r>
      <w:r w:rsidRPr="000209C7">
        <w:rPr>
          <w:rFonts w:eastAsia="Calibri"/>
          <w:sz w:val="22"/>
          <w:szCs w:val="22"/>
        </w:rPr>
        <w:t>o</w:t>
      </w:r>
      <w:r w:rsidRPr="000209C7">
        <w:rPr>
          <w:rFonts w:eastAsia="Calibri"/>
          <w:spacing w:val="1"/>
          <w:sz w:val="22"/>
          <w:szCs w:val="22"/>
        </w:rPr>
        <w:t>m</w:t>
      </w:r>
      <w:r w:rsidRPr="000209C7">
        <w:rPr>
          <w:rFonts w:eastAsia="Calibri"/>
          <w:spacing w:val="-2"/>
          <w:sz w:val="22"/>
          <w:szCs w:val="22"/>
        </w:rPr>
        <w:t>e</w:t>
      </w:r>
      <w:r w:rsidRPr="000209C7">
        <w:rPr>
          <w:rFonts w:eastAsia="Calibri"/>
          <w:sz w:val="22"/>
          <w:szCs w:val="22"/>
        </w:rPr>
        <w:t>n</w:t>
      </w:r>
      <w:r w:rsidRPr="000209C7">
        <w:rPr>
          <w:rFonts w:eastAsia="Calibri"/>
          <w:spacing w:val="3"/>
          <w:sz w:val="22"/>
          <w:szCs w:val="22"/>
        </w:rPr>
        <w:t xml:space="preserve"> </w:t>
      </w:r>
      <w:r w:rsidRPr="000209C7">
        <w:rPr>
          <w:rFonts w:eastAsia="Calibri"/>
          <w:spacing w:val="-2"/>
          <w:sz w:val="22"/>
          <w:szCs w:val="22"/>
        </w:rPr>
        <w:t>i</w:t>
      </w:r>
      <w:r w:rsidRPr="000209C7">
        <w:rPr>
          <w:rFonts w:eastAsia="Calibri"/>
          <w:sz w:val="22"/>
          <w:szCs w:val="22"/>
        </w:rPr>
        <w:t>n</w:t>
      </w:r>
      <w:r w:rsidRPr="000209C7">
        <w:rPr>
          <w:rFonts w:eastAsia="Calibri"/>
          <w:spacing w:val="3"/>
          <w:sz w:val="22"/>
          <w:szCs w:val="22"/>
        </w:rPr>
        <w:t xml:space="preserve"> </w:t>
      </w:r>
      <w:r w:rsidRPr="000209C7">
        <w:rPr>
          <w:rFonts w:eastAsia="Calibri"/>
          <w:sz w:val="22"/>
          <w:szCs w:val="22"/>
        </w:rPr>
        <w:t>I</w:t>
      </w:r>
      <w:r w:rsidRPr="000209C7">
        <w:rPr>
          <w:rFonts w:eastAsia="Calibri"/>
          <w:spacing w:val="-2"/>
          <w:sz w:val="22"/>
          <w:szCs w:val="22"/>
        </w:rPr>
        <w:t>n</w:t>
      </w:r>
      <w:r w:rsidRPr="000209C7">
        <w:rPr>
          <w:rFonts w:eastAsia="Calibri"/>
          <w:spacing w:val="1"/>
          <w:sz w:val="22"/>
          <w:szCs w:val="22"/>
        </w:rPr>
        <w:t>d</w:t>
      </w:r>
      <w:r w:rsidRPr="000209C7">
        <w:rPr>
          <w:rFonts w:eastAsia="Calibri"/>
          <w:sz w:val="22"/>
          <w:szCs w:val="22"/>
        </w:rPr>
        <w:t xml:space="preserve">ia, </w:t>
      </w:r>
      <w:r w:rsidRPr="000209C7">
        <w:rPr>
          <w:rFonts w:eastAsia="Calibri"/>
          <w:spacing w:val="1"/>
          <w:sz w:val="22"/>
          <w:szCs w:val="22"/>
        </w:rPr>
        <w:t>t</w:t>
      </w:r>
      <w:r w:rsidRPr="000209C7">
        <w:rPr>
          <w:rFonts w:eastAsia="Calibri"/>
          <w:sz w:val="22"/>
          <w:szCs w:val="22"/>
        </w:rPr>
        <w:t xml:space="preserve">o </w:t>
      </w:r>
      <w:r w:rsidRPr="000209C7">
        <w:rPr>
          <w:rFonts w:eastAsia="Calibri"/>
          <w:spacing w:val="1"/>
          <w:sz w:val="22"/>
          <w:szCs w:val="22"/>
        </w:rPr>
        <w:t>hu</w:t>
      </w:r>
      <w:r w:rsidRPr="000209C7">
        <w:rPr>
          <w:rFonts w:eastAsia="Calibri"/>
          <w:spacing w:val="-2"/>
          <w:sz w:val="22"/>
          <w:szCs w:val="22"/>
        </w:rPr>
        <w:t>m</w:t>
      </w:r>
      <w:r w:rsidRPr="000209C7">
        <w:rPr>
          <w:rFonts w:eastAsia="Calibri"/>
          <w:sz w:val="22"/>
          <w:szCs w:val="22"/>
        </w:rPr>
        <w:t>an</w:t>
      </w:r>
      <w:r w:rsidRPr="000209C7">
        <w:rPr>
          <w:rFonts w:eastAsia="Calibri"/>
          <w:spacing w:val="3"/>
          <w:sz w:val="22"/>
          <w:szCs w:val="22"/>
        </w:rPr>
        <w:t xml:space="preserve"> </w:t>
      </w:r>
      <w:r w:rsidRPr="000209C7">
        <w:rPr>
          <w:rFonts w:eastAsia="Calibri"/>
          <w:spacing w:val="-1"/>
          <w:sz w:val="22"/>
          <w:szCs w:val="22"/>
        </w:rPr>
        <w:t>t</w:t>
      </w:r>
      <w:r w:rsidRPr="000209C7">
        <w:rPr>
          <w:rFonts w:eastAsia="Calibri"/>
          <w:sz w:val="22"/>
          <w:szCs w:val="22"/>
        </w:rPr>
        <w:t>ra</w:t>
      </w:r>
      <w:r w:rsidRPr="000209C7">
        <w:rPr>
          <w:rFonts w:eastAsia="Calibri"/>
          <w:spacing w:val="-1"/>
          <w:sz w:val="22"/>
          <w:szCs w:val="22"/>
        </w:rPr>
        <w:t>f</w:t>
      </w:r>
      <w:r w:rsidRPr="000209C7">
        <w:rPr>
          <w:rFonts w:eastAsia="Calibri"/>
          <w:spacing w:val="1"/>
          <w:sz w:val="22"/>
          <w:szCs w:val="22"/>
        </w:rPr>
        <w:t>f</w:t>
      </w:r>
      <w:r w:rsidRPr="000209C7">
        <w:rPr>
          <w:rFonts w:eastAsia="Calibri"/>
          <w:sz w:val="22"/>
          <w:szCs w:val="22"/>
        </w:rPr>
        <w:t>i</w:t>
      </w:r>
      <w:r w:rsidRPr="000209C7">
        <w:rPr>
          <w:rFonts w:eastAsia="Calibri"/>
          <w:spacing w:val="-1"/>
          <w:sz w:val="22"/>
          <w:szCs w:val="22"/>
        </w:rPr>
        <w:t>ck</w:t>
      </w:r>
      <w:r w:rsidRPr="000209C7">
        <w:rPr>
          <w:rFonts w:eastAsia="Calibri"/>
          <w:sz w:val="22"/>
          <w:szCs w:val="22"/>
        </w:rPr>
        <w:t>i</w:t>
      </w:r>
      <w:r w:rsidRPr="000209C7">
        <w:rPr>
          <w:rFonts w:eastAsia="Calibri"/>
          <w:spacing w:val="1"/>
          <w:sz w:val="22"/>
          <w:szCs w:val="22"/>
        </w:rPr>
        <w:t>n</w:t>
      </w:r>
      <w:r w:rsidRPr="000209C7">
        <w:rPr>
          <w:rFonts w:eastAsia="Calibri"/>
          <w:sz w:val="22"/>
          <w:szCs w:val="22"/>
        </w:rPr>
        <w:t>g</w:t>
      </w:r>
      <w:r w:rsidRPr="000209C7">
        <w:rPr>
          <w:rFonts w:eastAsia="Calibri"/>
          <w:spacing w:val="2"/>
          <w:sz w:val="22"/>
          <w:szCs w:val="22"/>
        </w:rPr>
        <w:t xml:space="preserve"> </w:t>
      </w:r>
      <w:r w:rsidRPr="000209C7">
        <w:rPr>
          <w:rFonts w:eastAsia="Calibri"/>
          <w:sz w:val="22"/>
          <w:szCs w:val="22"/>
        </w:rPr>
        <w:t>in</w:t>
      </w:r>
      <w:r w:rsidRPr="000209C7">
        <w:rPr>
          <w:rFonts w:eastAsia="Calibri"/>
          <w:spacing w:val="14"/>
          <w:sz w:val="22"/>
          <w:szCs w:val="22"/>
        </w:rPr>
        <w:t xml:space="preserve"> </w:t>
      </w:r>
      <w:r w:rsidRPr="000209C7">
        <w:rPr>
          <w:rFonts w:eastAsia="Calibri"/>
          <w:spacing w:val="-3"/>
          <w:sz w:val="22"/>
          <w:szCs w:val="22"/>
        </w:rPr>
        <w:t>I</w:t>
      </w:r>
      <w:r w:rsidRPr="000209C7">
        <w:rPr>
          <w:rFonts w:eastAsia="Calibri"/>
          <w:spacing w:val="1"/>
          <w:sz w:val="22"/>
          <w:szCs w:val="22"/>
        </w:rPr>
        <w:t>nd</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es</w:t>
      </w:r>
      <w:r w:rsidRPr="000209C7">
        <w:rPr>
          <w:rFonts w:eastAsia="Calibri"/>
          <w:spacing w:val="-2"/>
          <w:sz w:val="22"/>
          <w:szCs w:val="22"/>
        </w:rPr>
        <w:t>i</w:t>
      </w:r>
      <w:r w:rsidRPr="000209C7">
        <w:rPr>
          <w:rFonts w:eastAsia="Calibri"/>
          <w:sz w:val="22"/>
          <w:szCs w:val="22"/>
        </w:rPr>
        <w:t>a, a</w:t>
      </w:r>
      <w:r w:rsidRPr="000209C7">
        <w:rPr>
          <w:rFonts w:eastAsia="Calibri"/>
          <w:spacing w:val="1"/>
          <w:sz w:val="22"/>
          <w:szCs w:val="22"/>
        </w:rPr>
        <w:t>n</w:t>
      </w:r>
      <w:r w:rsidRPr="000209C7">
        <w:rPr>
          <w:rFonts w:eastAsia="Calibri"/>
          <w:sz w:val="22"/>
          <w:szCs w:val="22"/>
        </w:rPr>
        <w:t xml:space="preserve">d </w:t>
      </w:r>
      <w:r w:rsidRPr="000209C7">
        <w:rPr>
          <w:rFonts w:eastAsia="Calibri"/>
          <w:spacing w:val="1"/>
          <w:sz w:val="22"/>
          <w:szCs w:val="22"/>
        </w:rPr>
        <w:t>t</w:t>
      </w:r>
      <w:r w:rsidRPr="000209C7">
        <w:rPr>
          <w:rFonts w:eastAsia="Calibri"/>
          <w:sz w:val="22"/>
          <w:szCs w:val="22"/>
        </w:rPr>
        <w:t>o</w:t>
      </w:r>
      <w:r w:rsidRPr="000209C7">
        <w:rPr>
          <w:rFonts w:eastAsia="Calibri"/>
          <w:spacing w:val="2"/>
          <w:sz w:val="22"/>
          <w:szCs w:val="22"/>
        </w:rPr>
        <w:t xml:space="preserve"> </w:t>
      </w:r>
      <w:r w:rsidRPr="000209C7">
        <w:rPr>
          <w:rFonts w:eastAsia="Calibri"/>
          <w:spacing w:val="-1"/>
          <w:sz w:val="22"/>
          <w:szCs w:val="22"/>
        </w:rPr>
        <w:t>w</w:t>
      </w:r>
      <w:r w:rsidRPr="000209C7">
        <w:rPr>
          <w:rFonts w:eastAsia="Calibri"/>
          <w:sz w:val="22"/>
          <w:szCs w:val="22"/>
        </w:rPr>
        <w:t>o</w:t>
      </w:r>
      <w:r w:rsidRPr="000209C7">
        <w:rPr>
          <w:rFonts w:eastAsia="Calibri"/>
          <w:spacing w:val="1"/>
          <w:sz w:val="22"/>
          <w:szCs w:val="22"/>
        </w:rPr>
        <w:t>r</w:t>
      </w:r>
      <w:r w:rsidRPr="000209C7">
        <w:rPr>
          <w:rFonts w:eastAsia="Calibri"/>
          <w:sz w:val="22"/>
          <w:szCs w:val="22"/>
        </w:rPr>
        <w:t xml:space="preserve">ld </w:t>
      </w:r>
      <w:r w:rsidRPr="000209C7">
        <w:rPr>
          <w:rFonts w:eastAsia="Calibri"/>
          <w:spacing w:val="1"/>
          <w:sz w:val="22"/>
          <w:szCs w:val="22"/>
        </w:rPr>
        <w:t>p</w:t>
      </w:r>
      <w:r w:rsidRPr="000209C7">
        <w:rPr>
          <w:rFonts w:eastAsia="Calibri"/>
          <w:sz w:val="22"/>
          <w:szCs w:val="22"/>
        </w:rPr>
        <w:t>e</w:t>
      </w:r>
      <w:r w:rsidRPr="000209C7">
        <w:rPr>
          <w:rFonts w:eastAsia="Calibri"/>
          <w:spacing w:val="1"/>
          <w:sz w:val="22"/>
          <w:szCs w:val="22"/>
        </w:rPr>
        <w:t>a</w:t>
      </w:r>
      <w:r w:rsidRPr="000209C7">
        <w:rPr>
          <w:rFonts w:eastAsia="Calibri"/>
          <w:spacing w:val="-1"/>
          <w:sz w:val="22"/>
          <w:szCs w:val="22"/>
        </w:rPr>
        <w:t>c</w:t>
      </w:r>
      <w:r w:rsidRPr="000209C7">
        <w:rPr>
          <w:rFonts w:eastAsia="Calibri"/>
          <w:sz w:val="22"/>
          <w:szCs w:val="22"/>
        </w:rPr>
        <w:t>e.</w:t>
      </w:r>
      <w:r w:rsidRPr="000209C7">
        <w:rPr>
          <w:rFonts w:eastAsia="Calibri"/>
          <w:spacing w:val="2"/>
          <w:sz w:val="22"/>
          <w:szCs w:val="22"/>
        </w:rPr>
        <w:t xml:space="preserve"> </w:t>
      </w:r>
      <w:r w:rsidRPr="000209C7">
        <w:rPr>
          <w:rFonts w:eastAsia="Calibri"/>
          <w:sz w:val="22"/>
          <w:szCs w:val="22"/>
        </w:rPr>
        <w:t>F</w:t>
      </w:r>
      <w:r w:rsidRPr="000209C7">
        <w:rPr>
          <w:rFonts w:eastAsia="Calibri"/>
          <w:spacing w:val="1"/>
          <w:sz w:val="22"/>
          <w:szCs w:val="22"/>
        </w:rPr>
        <w:t>u</w:t>
      </w:r>
      <w:r w:rsidRPr="000209C7">
        <w:rPr>
          <w:rFonts w:eastAsia="Calibri"/>
          <w:spacing w:val="-2"/>
          <w:sz w:val="22"/>
          <w:szCs w:val="22"/>
        </w:rPr>
        <w:t>r</w:t>
      </w:r>
      <w:r w:rsidRPr="000209C7">
        <w:rPr>
          <w:rFonts w:eastAsia="Calibri"/>
          <w:spacing w:val="-1"/>
          <w:sz w:val="22"/>
          <w:szCs w:val="22"/>
        </w:rPr>
        <w:t>t</w:t>
      </w:r>
      <w:r w:rsidRPr="000209C7">
        <w:rPr>
          <w:rFonts w:eastAsia="Calibri"/>
          <w:spacing w:val="1"/>
          <w:sz w:val="22"/>
          <w:szCs w:val="22"/>
        </w:rPr>
        <w:t>h</w:t>
      </w:r>
      <w:r w:rsidRPr="000209C7">
        <w:rPr>
          <w:rFonts w:eastAsia="Calibri"/>
          <w:sz w:val="22"/>
          <w:szCs w:val="22"/>
        </w:rPr>
        <w:t>e</w:t>
      </w:r>
      <w:r w:rsidRPr="000209C7">
        <w:rPr>
          <w:rFonts w:eastAsia="Calibri"/>
          <w:spacing w:val="1"/>
          <w:sz w:val="22"/>
          <w:szCs w:val="22"/>
        </w:rPr>
        <w:t>r</w:t>
      </w:r>
      <w:r w:rsidRPr="000209C7">
        <w:rPr>
          <w:rFonts w:eastAsia="Calibri"/>
          <w:sz w:val="22"/>
          <w:szCs w:val="22"/>
        </w:rPr>
        <w:t>m</w:t>
      </w:r>
      <w:r w:rsidRPr="000209C7">
        <w:rPr>
          <w:rFonts w:eastAsia="Calibri"/>
          <w:spacing w:val="1"/>
          <w:sz w:val="22"/>
          <w:szCs w:val="22"/>
        </w:rPr>
        <w:t>o</w:t>
      </w:r>
      <w:r w:rsidRPr="000209C7">
        <w:rPr>
          <w:rFonts w:eastAsia="Calibri"/>
          <w:spacing w:val="-2"/>
          <w:sz w:val="22"/>
          <w:szCs w:val="22"/>
        </w:rPr>
        <w:t>r</w:t>
      </w:r>
      <w:r w:rsidRPr="000209C7">
        <w:rPr>
          <w:rFonts w:eastAsia="Calibri"/>
          <w:sz w:val="22"/>
          <w:szCs w:val="22"/>
        </w:rPr>
        <w:t>e,</w:t>
      </w:r>
      <w:r w:rsidRPr="000209C7">
        <w:rPr>
          <w:rFonts w:eastAsia="Calibri"/>
          <w:spacing w:val="2"/>
          <w:sz w:val="22"/>
          <w:szCs w:val="22"/>
        </w:rPr>
        <w:t xml:space="preserve"> </w:t>
      </w:r>
      <w:r w:rsidRPr="000209C7">
        <w:rPr>
          <w:rFonts w:eastAsia="Calibri"/>
          <w:sz w:val="22"/>
          <w:szCs w:val="22"/>
        </w:rPr>
        <w:t>in</w:t>
      </w:r>
      <w:r w:rsidRPr="000209C7">
        <w:rPr>
          <w:rFonts w:eastAsia="Calibri"/>
          <w:spacing w:val="8"/>
          <w:sz w:val="22"/>
          <w:szCs w:val="22"/>
        </w:rPr>
        <w:t xml:space="preserve"> </w:t>
      </w:r>
      <w:r w:rsidRPr="000209C7">
        <w:rPr>
          <w:rFonts w:eastAsia="Calibri"/>
          <w:sz w:val="22"/>
          <w:szCs w:val="22"/>
        </w:rPr>
        <w:t>m</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y</w:t>
      </w:r>
      <w:r w:rsidRPr="000209C7">
        <w:rPr>
          <w:rFonts w:eastAsia="Calibri"/>
          <w:spacing w:val="1"/>
          <w:sz w:val="22"/>
          <w:szCs w:val="22"/>
        </w:rPr>
        <w:t xml:space="preserve"> </w:t>
      </w:r>
      <w:r w:rsidRPr="000209C7">
        <w:rPr>
          <w:rFonts w:eastAsia="Calibri"/>
          <w:sz w:val="22"/>
          <w:szCs w:val="22"/>
        </w:rPr>
        <w:t>r</w:t>
      </w:r>
      <w:r w:rsidRPr="000209C7">
        <w:rPr>
          <w:rFonts w:eastAsia="Calibri"/>
          <w:spacing w:val="1"/>
          <w:sz w:val="22"/>
          <w:szCs w:val="22"/>
        </w:rPr>
        <w:t>e</w:t>
      </w:r>
      <w:r w:rsidRPr="000209C7">
        <w:rPr>
          <w:rFonts w:eastAsia="Calibri"/>
          <w:sz w:val="22"/>
          <w:szCs w:val="22"/>
        </w:rPr>
        <w:t>ligi</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s</w:t>
      </w:r>
      <w:r w:rsidRPr="000209C7">
        <w:rPr>
          <w:rFonts w:eastAsia="Calibri"/>
          <w:spacing w:val="1"/>
          <w:sz w:val="22"/>
          <w:szCs w:val="22"/>
        </w:rPr>
        <w:t xml:space="preserve"> t</w:t>
      </w:r>
      <w:r w:rsidRPr="000209C7">
        <w:rPr>
          <w:rFonts w:eastAsia="Calibri"/>
          <w:spacing w:val="-1"/>
          <w:sz w:val="22"/>
          <w:szCs w:val="22"/>
        </w:rPr>
        <w:t>h</w:t>
      </w:r>
      <w:r w:rsidRPr="000209C7">
        <w:rPr>
          <w:rFonts w:eastAsia="Calibri"/>
          <w:sz w:val="22"/>
          <w:szCs w:val="22"/>
        </w:rPr>
        <w:t>e</w:t>
      </w:r>
      <w:r w:rsidRPr="000209C7">
        <w:rPr>
          <w:rFonts w:eastAsia="Calibri"/>
          <w:spacing w:val="2"/>
          <w:sz w:val="22"/>
          <w:szCs w:val="22"/>
        </w:rPr>
        <w:t xml:space="preserve"> </w:t>
      </w:r>
      <w:r w:rsidRPr="000209C7">
        <w:rPr>
          <w:rFonts w:eastAsia="Calibri"/>
          <w:spacing w:val="1"/>
          <w:sz w:val="22"/>
          <w:szCs w:val="22"/>
        </w:rPr>
        <w:t>n</w:t>
      </w:r>
      <w:r w:rsidRPr="000209C7">
        <w:rPr>
          <w:rFonts w:eastAsia="Calibri"/>
          <w:spacing w:val="-2"/>
          <w:sz w:val="22"/>
          <w:szCs w:val="22"/>
        </w:rPr>
        <w:t>a</w:t>
      </w:r>
      <w:r w:rsidRPr="000209C7">
        <w:rPr>
          <w:rFonts w:eastAsia="Calibri"/>
          <w:spacing w:val="1"/>
          <w:sz w:val="22"/>
          <w:szCs w:val="22"/>
        </w:rPr>
        <w:t>tu</w:t>
      </w:r>
      <w:r w:rsidRPr="000209C7">
        <w:rPr>
          <w:rFonts w:eastAsia="Calibri"/>
          <w:sz w:val="22"/>
          <w:szCs w:val="22"/>
        </w:rPr>
        <w:t xml:space="preserve">ral </w:t>
      </w:r>
      <w:r w:rsidRPr="000209C7">
        <w:rPr>
          <w:rFonts w:eastAsia="Calibri"/>
          <w:spacing w:val="1"/>
          <w:sz w:val="22"/>
          <w:szCs w:val="22"/>
        </w:rPr>
        <w:t>w</w:t>
      </w:r>
      <w:r w:rsidRPr="000209C7">
        <w:rPr>
          <w:rFonts w:eastAsia="Calibri"/>
          <w:sz w:val="22"/>
          <w:szCs w:val="22"/>
        </w:rPr>
        <w:t>o</w:t>
      </w:r>
      <w:r w:rsidRPr="000209C7">
        <w:rPr>
          <w:rFonts w:eastAsia="Calibri"/>
          <w:spacing w:val="1"/>
          <w:sz w:val="22"/>
          <w:szCs w:val="22"/>
        </w:rPr>
        <w:t>r</w:t>
      </w:r>
      <w:r w:rsidRPr="000209C7">
        <w:rPr>
          <w:rFonts w:eastAsia="Calibri"/>
          <w:spacing w:val="-2"/>
          <w:sz w:val="22"/>
          <w:szCs w:val="22"/>
        </w:rPr>
        <w:t>l</w:t>
      </w:r>
      <w:r w:rsidRPr="000209C7">
        <w:rPr>
          <w:rFonts w:eastAsia="Calibri"/>
          <w:sz w:val="22"/>
          <w:szCs w:val="22"/>
        </w:rPr>
        <w:t>d</w:t>
      </w:r>
      <w:r w:rsidRPr="000209C7">
        <w:rPr>
          <w:rFonts w:eastAsia="Calibri"/>
          <w:spacing w:val="3"/>
          <w:sz w:val="22"/>
          <w:szCs w:val="22"/>
        </w:rPr>
        <w:t xml:space="preserve"> </w:t>
      </w:r>
      <w:r w:rsidRPr="000209C7">
        <w:rPr>
          <w:rFonts w:eastAsia="Calibri"/>
          <w:sz w:val="22"/>
          <w:szCs w:val="22"/>
        </w:rPr>
        <w:t>is</w:t>
      </w:r>
      <w:r w:rsidRPr="000209C7">
        <w:rPr>
          <w:rFonts w:eastAsia="Calibri"/>
          <w:spacing w:val="2"/>
          <w:sz w:val="22"/>
          <w:szCs w:val="22"/>
        </w:rPr>
        <w:t xml:space="preserve"> </w:t>
      </w:r>
      <w:r w:rsidRPr="000209C7">
        <w:rPr>
          <w:rFonts w:eastAsia="Calibri"/>
          <w:spacing w:val="-2"/>
          <w:sz w:val="22"/>
          <w:szCs w:val="22"/>
        </w:rPr>
        <w:t>e</w:t>
      </w:r>
      <w:r w:rsidRPr="000209C7">
        <w:rPr>
          <w:rFonts w:eastAsia="Calibri"/>
          <w:sz w:val="22"/>
          <w:szCs w:val="22"/>
        </w:rPr>
        <w:t>ven</w:t>
      </w:r>
      <w:r w:rsidRPr="000209C7">
        <w:rPr>
          <w:rFonts w:eastAsia="Calibri"/>
          <w:spacing w:val="3"/>
          <w:sz w:val="22"/>
          <w:szCs w:val="22"/>
        </w:rPr>
        <w:t xml:space="preserve"> </w:t>
      </w:r>
      <w:r w:rsidRPr="000209C7">
        <w:rPr>
          <w:rFonts w:eastAsia="Calibri"/>
          <w:spacing w:val="-1"/>
          <w:sz w:val="22"/>
          <w:szCs w:val="22"/>
        </w:rPr>
        <w:t>c</w:t>
      </w:r>
      <w:r w:rsidRPr="000209C7">
        <w:rPr>
          <w:rFonts w:eastAsia="Calibri"/>
          <w:sz w:val="22"/>
          <w:szCs w:val="22"/>
        </w:rPr>
        <w:t>o</w:t>
      </w:r>
      <w:r w:rsidRPr="000209C7">
        <w:rPr>
          <w:rFonts w:eastAsia="Calibri"/>
          <w:spacing w:val="2"/>
          <w:sz w:val="22"/>
          <w:szCs w:val="22"/>
        </w:rPr>
        <w:t>n</w:t>
      </w:r>
      <w:r w:rsidRPr="000209C7">
        <w:rPr>
          <w:rFonts w:eastAsia="Calibri"/>
          <w:sz w:val="22"/>
          <w:szCs w:val="22"/>
        </w:rPr>
        <w:t>si</w:t>
      </w:r>
      <w:r w:rsidRPr="000209C7">
        <w:rPr>
          <w:rFonts w:eastAsia="Calibri"/>
          <w:spacing w:val="-1"/>
          <w:sz w:val="22"/>
          <w:szCs w:val="22"/>
        </w:rPr>
        <w:t>d</w:t>
      </w:r>
      <w:r w:rsidRPr="000209C7">
        <w:rPr>
          <w:rFonts w:eastAsia="Calibri"/>
          <w:sz w:val="22"/>
          <w:szCs w:val="22"/>
        </w:rPr>
        <w:t>e</w:t>
      </w:r>
      <w:r w:rsidRPr="000209C7">
        <w:rPr>
          <w:rFonts w:eastAsia="Calibri"/>
          <w:spacing w:val="1"/>
          <w:sz w:val="22"/>
          <w:szCs w:val="22"/>
        </w:rPr>
        <w:t>r</w:t>
      </w:r>
      <w:r w:rsidRPr="000209C7">
        <w:rPr>
          <w:rFonts w:eastAsia="Calibri"/>
          <w:sz w:val="22"/>
          <w:szCs w:val="22"/>
        </w:rPr>
        <w:t>ed</w:t>
      </w:r>
      <w:r w:rsidRPr="000209C7">
        <w:rPr>
          <w:rFonts w:eastAsia="Calibri"/>
          <w:spacing w:val="7"/>
          <w:sz w:val="22"/>
          <w:szCs w:val="22"/>
        </w:rPr>
        <w:t xml:space="preserve"> </w:t>
      </w:r>
      <w:r w:rsidRPr="000209C7">
        <w:rPr>
          <w:rFonts w:eastAsia="Calibri"/>
          <w:sz w:val="22"/>
          <w:szCs w:val="22"/>
        </w:rPr>
        <w:t>as</w:t>
      </w:r>
      <w:r w:rsidRPr="000209C7">
        <w:rPr>
          <w:rFonts w:eastAsia="Calibri"/>
          <w:spacing w:val="2"/>
          <w:sz w:val="22"/>
          <w:szCs w:val="22"/>
        </w:rPr>
        <w:t xml:space="preserve"> </w:t>
      </w:r>
      <w:r w:rsidRPr="000209C7">
        <w:rPr>
          <w:rFonts w:eastAsia="Calibri"/>
          <w:sz w:val="22"/>
          <w:szCs w:val="22"/>
        </w:rPr>
        <w:t>a</w:t>
      </w:r>
      <w:r w:rsidRPr="000209C7">
        <w:rPr>
          <w:rFonts w:eastAsia="Calibri"/>
          <w:spacing w:val="2"/>
          <w:sz w:val="22"/>
          <w:szCs w:val="22"/>
        </w:rPr>
        <w:t xml:space="preserve"> </w:t>
      </w:r>
      <w:r w:rsidRPr="000209C7">
        <w:rPr>
          <w:rFonts w:eastAsia="Calibri"/>
          <w:sz w:val="22"/>
          <w:szCs w:val="22"/>
        </w:rPr>
        <w:t>livi</w:t>
      </w:r>
      <w:r w:rsidRPr="000209C7">
        <w:rPr>
          <w:rFonts w:eastAsia="Calibri"/>
          <w:spacing w:val="-1"/>
          <w:sz w:val="22"/>
          <w:szCs w:val="22"/>
        </w:rPr>
        <w:t>n</w:t>
      </w:r>
      <w:r w:rsidRPr="000209C7">
        <w:rPr>
          <w:rFonts w:eastAsia="Calibri"/>
          <w:sz w:val="22"/>
          <w:szCs w:val="22"/>
        </w:rPr>
        <w:t xml:space="preserve">g </w:t>
      </w:r>
      <w:r w:rsidRPr="000209C7">
        <w:rPr>
          <w:rFonts w:eastAsia="Calibri"/>
          <w:spacing w:val="1"/>
          <w:sz w:val="22"/>
          <w:szCs w:val="22"/>
        </w:rPr>
        <w:t>b</w:t>
      </w:r>
      <w:r w:rsidRPr="000209C7">
        <w:rPr>
          <w:rFonts w:eastAsia="Calibri"/>
          <w:sz w:val="22"/>
          <w:szCs w:val="22"/>
        </w:rPr>
        <w:t>ei</w:t>
      </w:r>
      <w:r w:rsidRPr="000209C7">
        <w:rPr>
          <w:rFonts w:eastAsia="Calibri"/>
          <w:spacing w:val="2"/>
          <w:sz w:val="22"/>
          <w:szCs w:val="22"/>
        </w:rPr>
        <w:t>n</w:t>
      </w:r>
      <w:r w:rsidRPr="000209C7">
        <w:rPr>
          <w:rFonts w:eastAsia="Calibri"/>
          <w:sz w:val="22"/>
          <w:szCs w:val="22"/>
        </w:rPr>
        <w:t xml:space="preserve">g. </w:t>
      </w:r>
      <w:r w:rsidRPr="000209C7">
        <w:rPr>
          <w:rFonts w:eastAsia="Calibri"/>
          <w:spacing w:val="-2"/>
          <w:sz w:val="22"/>
          <w:szCs w:val="22"/>
        </w:rPr>
        <w:t>T</w:t>
      </w:r>
      <w:r w:rsidRPr="000209C7">
        <w:rPr>
          <w:rFonts w:eastAsia="Calibri"/>
          <w:spacing w:val="1"/>
          <w:sz w:val="22"/>
          <w:szCs w:val="22"/>
        </w:rPr>
        <w:t>h</w:t>
      </w:r>
      <w:r w:rsidRPr="000209C7">
        <w:rPr>
          <w:rFonts w:eastAsia="Calibri"/>
          <w:sz w:val="22"/>
          <w:szCs w:val="22"/>
        </w:rPr>
        <w:t>ese</w:t>
      </w:r>
      <w:r w:rsidRPr="000209C7">
        <w:rPr>
          <w:rFonts w:eastAsia="Calibri"/>
          <w:spacing w:val="-1"/>
          <w:sz w:val="22"/>
          <w:szCs w:val="22"/>
        </w:rPr>
        <w:t xml:space="preserve"> </w:t>
      </w:r>
      <w:r w:rsidRPr="000209C7">
        <w:rPr>
          <w:rFonts w:eastAsia="Calibri"/>
          <w:spacing w:val="1"/>
          <w:sz w:val="22"/>
          <w:szCs w:val="22"/>
        </w:rPr>
        <w:t>f</w:t>
      </w:r>
      <w:r w:rsidRPr="000209C7">
        <w:rPr>
          <w:rFonts w:eastAsia="Calibri"/>
          <w:sz w:val="22"/>
          <w:szCs w:val="22"/>
        </w:rPr>
        <w:t>oun</w:t>
      </w:r>
      <w:r w:rsidRPr="000209C7">
        <w:rPr>
          <w:rFonts w:eastAsia="Calibri"/>
          <w:spacing w:val="1"/>
          <w:sz w:val="22"/>
          <w:szCs w:val="22"/>
        </w:rPr>
        <w:t>d</w:t>
      </w:r>
      <w:r w:rsidRPr="000209C7">
        <w:rPr>
          <w:rFonts w:eastAsia="Calibri"/>
          <w:spacing w:val="-2"/>
          <w:sz w:val="22"/>
          <w:szCs w:val="22"/>
        </w:rPr>
        <w:t>a</w:t>
      </w:r>
      <w:r w:rsidRPr="000209C7">
        <w:rPr>
          <w:rFonts w:eastAsia="Calibri"/>
          <w:spacing w:val="1"/>
          <w:sz w:val="22"/>
          <w:szCs w:val="22"/>
        </w:rPr>
        <w:t>t</w:t>
      </w:r>
      <w:r w:rsidRPr="000209C7">
        <w:rPr>
          <w:rFonts w:eastAsia="Calibri"/>
          <w:sz w:val="22"/>
          <w:szCs w:val="22"/>
        </w:rPr>
        <w:t>i</w:t>
      </w:r>
      <w:r w:rsidRPr="000209C7">
        <w:rPr>
          <w:rFonts w:eastAsia="Calibri"/>
          <w:spacing w:val="-2"/>
          <w:sz w:val="22"/>
          <w:szCs w:val="22"/>
        </w:rPr>
        <w:t>o</w:t>
      </w:r>
      <w:r w:rsidRPr="000209C7">
        <w:rPr>
          <w:rFonts w:eastAsia="Calibri"/>
          <w:spacing w:val="-1"/>
          <w:sz w:val="22"/>
          <w:szCs w:val="22"/>
        </w:rPr>
        <w:t>n</w:t>
      </w:r>
      <w:r w:rsidRPr="000209C7">
        <w:rPr>
          <w:rFonts w:eastAsia="Calibri"/>
          <w:sz w:val="22"/>
          <w:szCs w:val="22"/>
        </w:rPr>
        <w:t>al</w:t>
      </w:r>
      <w:r w:rsidRPr="000209C7">
        <w:rPr>
          <w:rFonts w:eastAsia="Calibri"/>
          <w:spacing w:val="1"/>
          <w:sz w:val="22"/>
          <w:szCs w:val="22"/>
        </w:rPr>
        <w:t xml:space="preserve"> p</w:t>
      </w:r>
      <w:r w:rsidRPr="000209C7">
        <w:rPr>
          <w:rFonts w:eastAsia="Calibri"/>
          <w:sz w:val="22"/>
          <w:szCs w:val="22"/>
        </w:rPr>
        <w:t>ri</w:t>
      </w:r>
      <w:r w:rsidRPr="000209C7">
        <w:rPr>
          <w:rFonts w:eastAsia="Calibri"/>
          <w:spacing w:val="1"/>
          <w:sz w:val="22"/>
          <w:szCs w:val="22"/>
        </w:rPr>
        <w:t>n</w:t>
      </w:r>
      <w:r w:rsidRPr="000209C7">
        <w:rPr>
          <w:rFonts w:eastAsia="Calibri"/>
          <w:spacing w:val="-1"/>
          <w:sz w:val="22"/>
          <w:szCs w:val="22"/>
        </w:rPr>
        <w:t>c</w:t>
      </w:r>
      <w:r w:rsidRPr="000209C7">
        <w:rPr>
          <w:rFonts w:eastAsia="Calibri"/>
          <w:sz w:val="22"/>
          <w:szCs w:val="22"/>
        </w:rPr>
        <w:t>i</w:t>
      </w:r>
      <w:r w:rsidRPr="000209C7">
        <w:rPr>
          <w:rFonts w:eastAsia="Calibri"/>
          <w:spacing w:val="-1"/>
          <w:sz w:val="22"/>
          <w:szCs w:val="22"/>
        </w:rPr>
        <w:t>p</w:t>
      </w:r>
      <w:r w:rsidRPr="000209C7">
        <w:rPr>
          <w:rFonts w:eastAsia="Calibri"/>
          <w:sz w:val="22"/>
          <w:szCs w:val="22"/>
        </w:rPr>
        <w:t>les</w:t>
      </w:r>
      <w:r w:rsidRPr="000209C7">
        <w:rPr>
          <w:rFonts w:eastAsia="Calibri"/>
          <w:spacing w:val="1"/>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2"/>
          <w:sz w:val="22"/>
          <w:szCs w:val="22"/>
        </w:rPr>
        <w:t xml:space="preserve"> </w:t>
      </w:r>
      <w:r w:rsidRPr="000209C7">
        <w:rPr>
          <w:rFonts w:eastAsia="Calibri"/>
          <w:spacing w:val="1"/>
          <w:sz w:val="22"/>
          <w:szCs w:val="22"/>
        </w:rPr>
        <w:t>b</w:t>
      </w:r>
      <w:r w:rsidRPr="000209C7">
        <w:rPr>
          <w:rFonts w:eastAsia="Calibri"/>
          <w:sz w:val="22"/>
          <w:szCs w:val="22"/>
        </w:rPr>
        <w:t>e</w:t>
      </w:r>
      <w:r w:rsidRPr="000209C7">
        <w:rPr>
          <w:rFonts w:eastAsia="Calibri"/>
          <w:spacing w:val="-2"/>
          <w:sz w:val="22"/>
          <w:szCs w:val="22"/>
        </w:rPr>
        <w:t>l</w:t>
      </w:r>
      <w:r w:rsidRPr="000209C7">
        <w:rPr>
          <w:rFonts w:eastAsia="Calibri"/>
          <w:sz w:val="22"/>
          <w:szCs w:val="22"/>
        </w:rPr>
        <w:t>ie</w:t>
      </w:r>
      <w:r w:rsidRPr="000209C7">
        <w:rPr>
          <w:rFonts w:eastAsia="Calibri"/>
          <w:spacing w:val="2"/>
          <w:sz w:val="22"/>
          <w:szCs w:val="22"/>
        </w:rPr>
        <w:t>f</w:t>
      </w:r>
      <w:r w:rsidRPr="000209C7">
        <w:rPr>
          <w:rFonts w:eastAsia="Calibri"/>
          <w:sz w:val="22"/>
          <w:szCs w:val="22"/>
        </w:rPr>
        <w:t>s</w:t>
      </w:r>
      <w:r w:rsidRPr="000209C7">
        <w:rPr>
          <w:rFonts w:eastAsia="Calibri"/>
          <w:spacing w:val="-2"/>
          <w:sz w:val="22"/>
          <w:szCs w:val="22"/>
        </w:rPr>
        <w:t xml:space="preserve"> </w:t>
      </w:r>
      <w:r w:rsidRPr="000209C7">
        <w:rPr>
          <w:rFonts w:eastAsia="Calibri"/>
          <w:sz w:val="22"/>
          <w:szCs w:val="22"/>
        </w:rPr>
        <w:t>m</w:t>
      </w:r>
      <w:r w:rsidRPr="000209C7">
        <w:rPr>
          <w:rFonts w:eastAsia="Calibri"/>
          <w:spacing w:val="1"/>
          <w:sz w:val="22"/>
          <w:szCs w:val="22"/>
        </w:rPr>
        <w:t>u</w:t>
      </w:r>
      <w:r w:rsidRPr="000209C7">
        <w:rPr>
          <w:rFonts w:eastAsia="Calibri"/>
          <w:sz w:val="22"/>
          <w:szCs w:val="22"/>
        </w:rPr>
        <w:t>st</w:t>
      </w:r>
      <w:r w:rsidRPr="000209C7">
        <w:rPr>
          <w:rFonts w:eastAsia="Calibri"/>
          <w:spacing w:val="1"/>
          <w:sz w:val="22"/>
          <w:szCs w:val="22"/>
        </w:rPr>
        <w:t xml:space="preserve"> </w:t>
      </w:r>
      <w:r w:rsidRPr="000209C7">
        <w:rPr>
          <w:rFonts w:eastAsia="Calibri"/>
          <w:spacing w:val="-1"/>
          <w:sz w:val="22"/>
          <w:szCs w:val="22"/>
        </w:rPr>
        <w:t>b</w:t>
      </w:r>
      <w:r w:rsidRPr="000209C7">
        <w:rPr>
          <w:rFonts w:eastAsia="Calibri"/>
          <w:sz w:val="22"/>
          <w:szCs w:val="22"/>
        </w:rPr>
        <w:t>e</w:t>
      </w:r>
      <w:r w:rsidRPr="000209C7">
        <w:rPr>
          <w:rFonts w:eastAsia="Calibri"/>
          <w:spacing w:val="1"/>
          <w:sz w:val="22"/>
          <w:szCs w:val="22"/>
        </w:rPr>
        <w:t xml:space="preserve"> </w:t>
      </w:r>
      <w:r w:rsidRPr="000209C7">
        <w:rPr>
          <w:rFonts w:eastAsia="Calibri"/>
          <w:spacing w:val="-1"/>
          <w:sz w:val="22"/>
          <w:szCs w:val="22"/>
        </w:rPr>
        <w:t>b</w:t>
      </w:r>
      <w:r w:rsidRPr="000209C7">
        <w:rPr>
          <w:rFonts w:eastAsia="Calibri"/>
          <w:spacing w:val="1"/>
          <w:sz w:val="22"/>
          <w:szCs w:val="22"/>
        </w:rPr>
        <w:t>u</w:t>
      </w:r>
      <w:r w:rsidRPr="000209C7">
        <w:rPr>
          <w:rFonts w:eastAsia="Calibri"/>
          <w:sz w:val="22"/>
          <w:szCs w:val="22"/>
        </w:rPr>
        <w:t xml:space="preserve">ilt </w:t>
      </w:r>
      <w:r w:rsidRPr="000209C7">
        <w:rPr>
          <w:rFonts w:eastAsia="Calibri"/>
          <w:spacing w:val="1"/>
          <w:sz w:val="22"/>
          <w:szCs w:val="22"/>
        </w:rPr>
        <w:t>up</w:t>
      </w:r>
      <w:r w:rsidRPr="000209C7">
        <w:rPr>
          <w:rFonts w:eastAsia="Calibri"/>
          <w:spacing w:val="-2"/>
          <w:sz w:val="22"/>
          <w:szCs w:val="22"/>
        </w:rPr>
        <w:t>o</w:t>
      </w:r>
      <w:r w:rsidRPr="000209C7">
        <w:rPr>
          <w:rFonts w:eastAsia="Calibri"/>
          <w:sz w:val="22"/>
          <w:szCs w:val="22"/>
        </w:rPr>
        <w:t>n</w:t>
      </w:r>
      <w:r w:rsidRPr="000209C7">
        <w:rPr>
          <w:rFonts w:eastAsia="Calibri"/>
          <w:spacing w:val="2"/>
          <w:sz w:val="22"/>
          <w:szCs w:val="22"/>
        </w:rPr>
        <w:t xml:space="preserve"> </w:t>
      </w:r>
      <w:r w:rsidRPr="000209C7">
        <w:rPr>
          <w:rFonts w:eastAsia="Calibri"/>
          <w:spacing w:val="1"/>
          <w:sz w:val="22"/>
          <w:szCs w:val="22"/>
        </w:rPr>
        <w:t>w</w:t>
      </w:r>
      <w:r w:rsidRPr="000209C7">
        <w:rPr>
          <w:rFonts w:eastAsia="Calibri"/>
          <w:spacing w:val="-2"/>
          <w:sz w:val="22"/>
          <w:szCs w:val="22"/>
        </w:rPr>
        <w:t>i</w:t>
      </w:r>
      <w:r w:rsidRPr="000209C7">
        <w:rPr>
          <w:rFonts w:eastAsia="Calibri"/>
          <w:spacing w:val="1"/>
          <w:sz w:val="22"/>
          <w:szCs w:val="22"/>
        </w:rPr>
        <w:t>t</w:t>
      </w:r>
      <w:r w:rsidRPr="000209C7">
        <w:rPr>
          <w:rFonts w:eastAsia="Calibri"/>
          <w:sz w:val="22"/>
          <w:szCs w:val="22"/>
        </w:rPr>
        <w:t>h</w:t>
      </w:r>
      <w:r w:rsidRPr="000209C7">
        <w:rPr>
          <w:rFonts w:eastAsia="Calibri"/>
          <w:spacing w:val="-1"/>
          <w:sz w:val="22"/>
          <w:szCs w:val="22"/>
        </w:rPr>
        <w:t xml:space="preserve"> </w:t>
      </w:r>
      <w:r w:rsidRPr="000209C7">
        <w:rPr>
          <w:rFonts w:eastAsia="Calibri"/>
          <w:spacing w:val="1"/>
          <w:sz w:val="22"/>
          <w:szCs w:val="22"/>
        </w:rPr>
        <w:t>p</w:t>
      </w:r>
      <w:r w:rsidRPr="000209C7">
        <w:rPr>
          <w:rFonts w:eastAsia="Calibri"/>
          <w:sz w:val="22"/>
          <w:szCs w:val="22"/>
        </w:rPr>
        <w:t>rac</w:t>
      </w:r>
      <w:r w:rsidRPr="000209C7">
        <w:rPr>
          <w:rFonts w:eastAsia="Calibri"/>
          <w:spacing w:val="1"/>
          <w:sz w:val="22"/>
          <w:szCs w:val="22"/>
        </w:rPr>
        <w:t>t</w:t>
      </w:r>
      <w:r w:rsidRPr="000209C7">
        <w:rPr>
          <w:rFonts w:eastAsia="Calibri"/>
          <w:sz w:val="22"/>
          <w:szCs w:val="22"/>
        </w:rPr>
        <w:t>i</w:t>
      </w:r>
      <w:r w:rsidRPr="000209C7">
        <w:rPr>
          <w:rFonts w:eastAsia="Calibri"/>
          <w:spacing w:val="-1"/>
          <w:sz w:val="22"/>
          <w:szCs w:val="22"/>
        </w:rPr>
        <w:t>c</w:t>
      </w:r>
      <w:r w:rsidRPr="000209C7">
        <w:rPr>
          <w:rFonts w:eastAsia="Calibri"/>
          <w:sz w:val="22"/>
          <w:szCs w:val="22"/>
        </w:rPr>
        <w:t>al</w:t>
      </w:r>
      <w:r w:rsidRPr="000209C7">
        <w:rPr>
          <w:rFonts w:eastAsia="Calibri"/>
          <w:spacing w:val="1"/>
          <w:sz w:val="22"/>
          <w:szCs w:val="22"/>
        </w:rPr>
        <w:t xml:space="preserve"> </w:t>
      </w:r>
      <w:r w:rsidRPr="000209C7">
        <w:rPr>
          <w:rFonts w:eastAsia="Calibri"/>
          <w:sz w:val="22"/>
          <w:szCs w:val="22"/>
        </w:rPr>
        <w:t>s</w:t>
      </w:r>
      <w:r w:rsidRPr="000209C7">
        <w:rPr>
          <w:rFonts w:eastAsia="Calibri"/>
          <w:spacing w:val="1"/>
          <w:sz w:val="22"/>
          <w:szCs w:val="22"/>
        </w:rPr>
        <w:t>t</w:t>
      </w:r>
      <w:r w:rsidRPr="000209C7">
        <w:rPr>
          <w:rFonts w:eastAsia="Calibri"/>
          <w:spacing w:val="-2"/>
          <w:sz w:val="22"/>
          <w:szCs w:val="22"/>
        </w:rPr>
        <w:t>e</w:t>
      </w:r>
      <w:r w:rsidRPr="000209C7">
        <w:rPr>
          <w:rFonts w:eastAsia="Calibri"/>
          <w:spacing w:val="1"/>
          <w:sz w:val="22"/>
          <w:szCs w:val="22"/>
        </w:rPr>
        <w:t>p</w:t>
      </w:r>
      <w:r w:rsidRPr="000209C7">
        <w:rPr>
          <w:rFonts w:eastAsia="Calibri"/>
          <w:sz w:val="22"/>
          <w:szCs w:val="22"/>
        </w:rPr>
        <w:t>s</w:t>
      </w:r>
      <w:r w:rsidRPr="000209C7">
        <w:rPr>
          <w:rFonts w:eastAsia="Calibri"/>
          <w:spacing w:val="11"/>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2"/>
          <w:sz w:val="22"/>
          <w:szCs w:val="22"/>
        </w:rPr>
        <w:t xml:space="preserve"> </w:t>
      </w:r>
      <w:r w:rsidRPr="000209C7">
        <w:rPr>
          <w:rFonts w:eastAsia="Calibri"/>
          <w:spacing w:val="-1"/>
          <w:sz w:val="22"/>
          <w:szCs w:val="22"/>
        </w:rPr>
        <w:t>c</w:t>
      </w:r>
      <w:r w:rsidRPr="000209C7">
        <w:rPr>
          <w:rFonts w:eastAsia="Calibri"/>
          <w:sz w:val="22"/>
          <w:szCs w:val="22"/>
        </w:rPr>
        <w:t>o</w:t>
      </w:r>
      <w:r w:rsidRPr="000209C7">
        <w:rPr>
          <w:rFonts w:eastAsia="Calibri"/>
          <w:spacing w:val="2"/>
          <w:sz w:val="22"/>
          <w:szCs w:val="22"/>
        </w:rPr>
        <w:t>n</w:t>
      </w:r>
      <w:r w:rsidRPr="000209C7">
        <w:rPr>
          <w:rFonts w:eastAsia="Calibri"/>
          <w:spacing w:val="-1"/>
          <w:sz w:val="22"/>
          <w:szCs w:val="22"/>
        </w:rPr>
        <w:t>c</w:t>
      </w:r>
      <w:r w:rsidRPr="000209C7">
        <w:rPr>
          <w:rFonts w:eastAsia="Calibri"/>
          <w:spacing w:val="-2"/>
          <w:sz w:val="22"/>
          <w:szCs w:val="22"/>
        </w:rPr>
        <w:t>r</w:t>
      </w:r>
      <w:r w:rsidRPr="000209C7">
        <w:rPr>
          <w:rFonts w:eastAsia="Calibri"/>
          <w:sz w:val="22"/>
          <w:szCs w:val="22"/>
        </w:rPr>
        <w:t>e</w:t>
      </w:r>
      <w:r w:rsidRPr="000209C7">
        <w:rPr>
          <w:rFonts w:eastAsia="Calibri"/>
          <w:spacing w:val="2"/>
          <w:sz w:val="22"/>
          <w:szCs w:val="22"/>
        </w:rPr>
        <w:t>t</w:t>
      </w:r>
      <w:r w:rsidRPr="000209C7">
        <w:rPr>
          <w:rFonts w:eastAsia="Calibri"/>
          <w:sz w:val="22"/>
          <w:szCs w:val="22"/>
        </w:rPr>
        <w:t>e ac</w:t>
      </w:r>
      <w:r w:rsidRPr="000209C7">
        <w:rPr>
          <w:rFonts w:eastAsia="Calibri"/>
          <w:spacing w:val="1"/>
          <w:sz w:val="22"/>
          <w:szCs w:val="22"/>
        </w:rPr>
        <w:t>t</w:t>
      </w:r>
      <w:r w:rsidRPr="000209C7">
        <w:rPr>
          <w:rFonts w:eastAsia="Calibri"/>
          <w:sz w:val="22"/>
          <w:szCs w:val="22"/>
        </w:rPr>
        <w:t>io</w:t>
      </w:r>
      <w:r w:rsidRPr="000209C7">
        <w:rPr>
          <w:rFonts w:eastAsia="Calibri"/>
          <w:spacing w:val="2"/>
          <w:sz w:val="22"/>
          <w:szCs w:val="22"/>
        </w:rPr>
        <w:t>n</w:t>
      </w:r>
      <w:r w:rsidRPr="000209C7">
        <w:rPr>
          <w:rFonts w:eastAsia="Calibri"/>
          <w:sz w:val="22"/>
          <w:szCs w:val="22"/>
        </w:rPr>
        <w:t>.</w:t>
      </w:r>
    </w:p>
    <w:p w14:paraId="6721E135" w14:textId="77777777" w:rsidR="000209C7" w:rsidRPr="000209C7" w:rsidRDefault="000209C7" w:rsidP="000209C7">
      <w:pPr>
        <w:jc w:val="both"/>
        <w:rPr>
          <w:sz w:val="22"/>
          <w:szCs w:val="22"/>
        </w:rPr>
      </w:pPr>
    </w:p>
    <w:p w14:paraId="19C9AE16" w14:textId="0D5165BE" w:rsidR="000209C7" w:rsidRPr="000209C7" w:rsidRDefault="000209C7" w:rsidP="005750B4">
      <w:pPr>
        <w:rPr>
          <w:rFonts w:eastAsia="Calibri"/>
          <w:sz w:val="22"/>
          <w:szCs w:val="22"/>
        </w:rPr>
      </w:pPr>
      <w:r w:rsidRPr="000209C7">
        <w:rPr>
          <w:rFonts w:eastAsia="Calibri"/>
          <w:sz w:val="22"/>
          <w:szCs w:val="22"/>
        </w:rPr>
        <w:t>Ac</w:t>
      </w:r>
      <w:r w:rsidRPr="000209C7">
        <w:rPr>
          <w:rFonts w:eastAsia="Calibri"/>
          <w:spacing w:val="1"/>
          <w:sz w:val="22"/>
          <w:szCs w:val="22"/>
        </w:rPr>
        <w:t>t</w:t>
      </w:r>
      <w:r w:rsidRPr="000209C7">
        <w:rPr>
          <w:rFonts w:eastAsia="Calibri"/>
          <w:sz w:val="22"/>
          <w:szCs w:val="22"/>
        </w:rPr>
        <w:t>ive</w:t>
      </w:r>
      <w:r w:rsidRPr="000209C7">
        <w:rPr>
          <w:rFonts w:eastAsia="Calibri"/>
          <w:spacing w:val="3"/>
          <w:sz w:val="22"/>
          <w:szCs w:val="22"/>
        </w:rPr>
        <w:t xml:space="preserve"> </w:t>
      </w:r>
      <w:r w:rsidRPr="000209C7">
        <w:rPr>
          <w:rFonts w:eastAsia="Calibri"/>
          <w:spacing w:val="-1"/>
          <w:sz w:val="22"/>
          <w:szCs w:val="22"/>
        </w:rPr>
        <w:t>c</w:t>
      </w:r>
      <w:r w:rsidRPr="000209C7">
        <w:rPr>
          <w:rFonts w:eastAsia="Calibri"/>
          <w:sz w:val="22"/>
          <w:szCs w:val="22"/>
        </w:rPr>
        <w:t>o</w:t>
      </w:r>
      <w:r w:rsidRPr="000209C7">
        <w:rPr>
          <w:rFonts w:eastAsia="Calibri"/>
          <w:spacing w:val="2"/>
          <w:sz w:val="22"/>
          <w:szCs w:val="22"/>
        </w:rPr>
        <w:t>n</w:t>
      </w:r>
      <w:r w:rsidRPr="000209C7">
        <w:rPr>
          <w:rFonts w:eastAsia="Calibri"/>
          <w:sz w:val="22"/>
          <w:szCs w:val="22"/>
        </w:rPr>
        <w:t>si</w:t>
      </w:r>
      <w:r w:rsidRPr="000209C7">
        <w:rPr>
          <w:rFonts w:eastAsia="Calibri"/>
          <w:spacing w:val="-1"/>
          <w:sz w:val="22"/>
          <w:szCs w:val="22"/>
        </w:rPr>
        <w:t>d</w:t>
      </w:r>
      <w:r w:rsidRPr="000209C7">
        <w:rPr>
          <w:rFonts w:eastAsia="Calibri"/>
          <w:sz w:val="22"/>
          <w:szCs w:val="22"/>
        </w:rPr>
        <w:t>e</w:t>
      </w:r>
      <w:r w:rsidRPr="000209C7">
        <w:rPr>
          <w:rFonts w:eastAsia="Calibri"/>
          <w:spacing w:val="1"/>
          <w:sz w:val="22"/>
          <w:szCs w:val="22"/>
        </w:rPr>
        <w:t>r</w:t>
      </w:r>
      <w:r w:rsidRPr="000209C7">
        <w:rPr>
          <w:rFonts w:eastAsia="Calibri"/>
          <w:sz w:val="22"/>
          <w:szCs w:val="22"/>
        </w:rPr>
        <w:t>a</w:t>
      </w:r>
      <w:r w:rsidRPr="000209C7">
        <w:rPr>
          <w:rFonts w:eastAsia="Calibri"/>
          <w:spacing w:val="1"/>
          <w:sz w:val="22"/>
          <w:szCs w:val="22"/>
        </w:rPr>
        <w:t>t</w:t>
      </w:r>
      <w:r w:rsidRPr="000209C7">
        <w:rPr>
          <w:rFonts w:eastAsia="Calibri"/>
          <w:spacing w:val="-2"/>
          <w:sz w:val="22"/>
          <w:szCs w:val="22"/>
        </w:rPr>
        <w:t>i</w:t>
      </w:r>
      <w:r w:rsidRPr="000209C7">
        <w:rPr>
          <w:rFonts w:eastAsia="Calibri"/>
          <w:sz w:val="22"/>
          <w:szCs w:val="22"/>
        </w:rPr>
        <w:t>on</w:t>
      </w:r>
      <w:r w:rsidRPr="000209C7">
        <w:rPr>
          <w:rFonts w:eastAsia="Calibri"/>
          <w:spacing w:val="4"/>
          <w:sz w:val="22"/>
          <w:szCs w:val="22"/>
        </w:rPr>
        <w:t xml:space="preserve"> </w:t>
      </w:r>
      <w:r w:rsidRPr="000209C7">
        <w:rPr>
          <w:rFonts w:eastAsia="Calibri"/>
          <w:spacing w:val="-2"/>
          <w:sz w:val="22"/>
          <w:szCs w:val="22"/>
        </w:rPr>
        <w:t>o</w:t>
      </w:r>
      <w:r w:rsidRPr="000209C7">
        <w:rPr>
          <w:rFonts w:eastAsia="Calibri"/>
          <w:sz w:val="22"/>
          <w:szCs w:val="22"/>
        </w:rPr>
        <w:t>f</w:t>
      </w:r>
      <w:r w:rsidRPr="000209C7">
        <w:rPr>
          <w:rFonts w:eastAsia="Calibri"/>
          <w:spacing w:val="1"/>
          <w:sz w:val="22"/>
          <w:szCs w:val="22"/>
        </w:rPr>
        <w:t xml:space="preserve"> </w:t>
      </w:r>
      <w:r w:rsidRPr="000209C7">
        <w:rPr>
          <w:rFonts w:eastAsia="Calibri"/>
          <w:sz w:val="22"/>
          <w:szCs w:val="22"/>
        </w:rPr>
        <w:t>e</w:t>
      </w:r>
      <w:r w:rsidRPr="000209C7">
        <w:rPr>
          <w:rFonts w:eastAsia="Calibri"/>
          <w:spacing w:val="1"/>
          <w:sz w:val="22"/>
          <w:szCs w:val="22"/>
        </w:rPr>
        <w:t>n</w:t>
      </w:r>
      <w:r w:rsidRPr="000209C7">
        <w:rPr>
          <w:rFonts w:eastAsia="Calibri"/>
          <w:sz w:val="22"/>
          <w:szCs w:val="22"/>
        </w:rPr>
        <w:t>viro</w:t>
      </w:r>
      <w:r w:rsidRPr="000209C7">
        <w:rPr>
          <w:rFonts w:eastAsia="Calibri"/>
          <w:spacing w:val="-1"/>
          <w:sz w:val="22"/>
          <w:szCs w:val="22"/>
        </w:rPr>
        <w:t>n</w:t>
      </w:r>
      <w:r w:rsidRPr="000209C7">
        <w:rPr>
          <w:rFonts w:eastAsia="Calibri"/>
          <w:sz w:val="22"/>
          <w:szCs w:val="22"/>
        </w:rPr>
        <w:t>ment</w:t>
      </w:r>
      <w:r w:rsidRPr="000209C7">
        <w:rPr>
          <w:rFonts w:eastAsia="Calibri"/>
          <w:spacing w:val="1"/>
          <w:sz w:val="22"/>
          <w:szCs w:val="22"/>
        </w:rPr>
        <w:t>a</w:t>
      </w:r>
      <w:r w:rsidRPr="000209C7">
        <w:rPr>
          <w:rFonts w:eastAsia="Calibri"/>
          <w:sz w:val="22"/>
          <w:szCs w:val="22"/>
        </w:rPr>
        <w:t>l</w:t>
      </w:r>
      <w:r w:rsidRPr="000209C7">
        <w:rPr>
          <w:rFonts w:eastAsia="Calibri"/>
          <w:spacing w:val="2"/>
          <w:sz w:val="22"/>
          <w:szCs w:val="22"/>
        </w:rPr>
        <w:t xml:space="preserve"> </w:t>
      </w:r>
      <w:r w:rsidRPr="000209C7">
        <w:rPr>
          <w:rFonts w:eastAsia="Calibri"/>
          <w:sz w:val="22"/>
          <w:szCs w:val="22"/>
        </w:rPr>
        <w:t>issues</w:t>
      </w:r>
      <w:r w:rsidRPr="000209C7">
        <w:rPr>
          <w:rFonts w:eastAsia="Calibri"/>
          <w:spacing w:val="3"/>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3"/>
          <w:sz w:val="22"/>
          <w:szCs w:val="22"/>
        </w:rPr>
        <w:t xml:space="preserve"> </w:t>
      </w:r>
      <w:r w:rsidRPr="000209C7">
        <w:rPr>
          <w:rFonts w:eastAsia="Calibri"/>
          <w:spacing w:val="-1"/>
          <w:sz w:val="22"/>
          <w:szCs w:val="22"/>
        </w:rPr>
        <w:t>c</w:t>
      </w:r>
      <w:r w:rsidRPr="000209C7">
        <w:rPr>
          <w:rFonts w:eastAsia="Calibri"/>
          <w:spacing w:val="1"/>
          <w:sz w:val="22"/>
          <w:szCs w:val="22"/>
        </w:rPr>
        <w:t>h</w:t>
      </w:r>
      <w:r w:rsidRPr="000209C7">
        <w:rPr>
          <w:rFonts w:eastAsia="Calibri"/>
          <w:sz w:val="22"/>
          <w:szCs w:val="22"/>
        </w:rPr>
        <w:t>all</w:t>
      </w:r>
      <w:r w:rsidRPr="000209C7">
        <w:rPr>
          <w:rFonts w:eastAsia="Calibri"/>
          <w:spacing w:val="-1"/>
          <w:sz w:val="22"/>
          <w:szCs w:val="22"/>
        </w:rPr>
        <w:t>e</w:t>
      </w:r>
      <w:r w:rsidRPr="000209C7">
        <w:rPr>
          <w:rFonts w:eastAsia="Calibri"/>
          <w:spacing w:val="1"/>
          <w:sz w:val="22"/>
          <w:szCs w:val="22"/>
        </w:rPr>
        <w:t>n</w:t>
      </w:r>
      <w:r w:rsidRPr="000209C7">
        <w:rPr>
          <w:rFonts w:eastAsia="Calibri"/>
          <w:sz w:val="22"/>
          <w:szCs w:val="22"/>
        </w:rPr>
        <w:t>ges</w:t>
      </w:r>
      <w:r w:rsidRPr="000209C7">
        <w:rPr>
          <w:rFonts w:eastAsia="Calibri"/>
          <w:spacing w:val="2"/>
          <w:sz w:val="22"/>
          <w:szCs w:val="22"/>
        </w:rPr>
        <w:t xml:space="preserve"> </w:t>
      </w:r>
      <w:r w:rsidRPr="000209C7">
        <w:rPr>
          <w:rFonts w:eastAsia="Calibri"/>
          <w:spacing w:val="1"/>
          <w:sz w:val="22"/>
          <w:szCs w:val="22"/>
        </w:rPr>
        <w:t>b</w:t>
      </w:r>
      <w:r w:rsidRPr="000209C7">
        <w:rPr>
          <w:rFonts w:eastAsia="Calibri"/>
          <w:sz w:val="22"/>
          <w:szCs w:val="22"/>
        </w:rPr>
        <w:t>y</w:t>
      </w:r>
      <w:r w:rsidRPr="000209C7">
        <w:rPr>
          <w:rFonts w:eastAsia="Calibri"/>
          <w:spacing w:val="2"/>
          <w:sz w:val="22"/>
          <w:szCs w:val="22"/>
        </w:rPr>
        <w:t xml:space="preserve"> </w:t>
      </w:r>
      <w:r w:rsidRPr="000209C7">
        <w:rPr>
          <w:rFonts w:eastAsia="Calibri"/>
          <w:sz w:val="22"/>
          <w:szCs w:val="22"/>
        </w:rPr>
        <w:t>r</w:t>
      </w:r>
      <w:r w:rsidRPr="000209C7">
        <w:rPr>
          <w:rFonts w:eastAsia="Calibri"/>
          <w:spacing w:val="1"/>
          <w:sz w:val="22"/>
          <w:szCs w:val="22"/>
        </w:rPr>
        <w:t>e</w:t>
      </w:r>
      <w:r w:rsidRPr="000209C7">
        <w:rPr>
          <w:rFonts w:eastAsia="Calibri"/>
          <w:sz w:val="22"/>
          <w:szCs w:val="22"/>
        </w:rPr>
        <w:t>lig</w:t>
      </w:r>
      <w:r w:rsidRPr="000209C7">
        <w:rPr>
          <w:rFonts w:eastAsia="Calibri"/>
          <w:spacing w:val="-2"/>
          <w:sz w:val="22"/>
          <w:szCs w:val="22"/>
        </w:rPr>
        <w:t>i</w:t>
      </w:r>
      <w:r w:rsidRPr="000209C7">
        <w:rPr>
          <w:rFonts w:eastAsia="Calibri"/>
          <w:sz w:val="22"/>
          <w:szCs w:val="22"/>
        </w:rPr>
        <w:t>o</w:t>
      </w:r>
      <w:r w:rsidRPr="000209C7">
        <w:rPr>
          <w:rFonts w:eastAsia="Calibri"/>
          <w:spacing w:val="2"/>
          <w:sz w:val="22"/>
          <w:szCs w:val="22"/>
        </w:rPr>
        <w:t>u</w:t>
      </w:r>
      <w:r w:rsidRPr="000209C7">
        <w:rPr>
          <w:rFonts w:eastAsia="Calibri"/>
          <w:sz w:val="22"/>
          <w:szCs w:val="22"/>
        </w:rPr>
        <w:t>s gro</w:t>
      </w:r>
      <w:r w:rsidRPr="000209C7">
        <w:rPr>
          <w:rFonts w:eastAsia="Calibri"/>
          <w:spacing w:val="2"/>
          <w:sz w:val="22"/>
          <w:szCs w:val="22"/>
        </w:rPr>
        <w:t>u</w:t>
      </w:r>
      <w:r w:rsidRPr="000209C7">
        <w:rPr>
          <w:rFonts w:eastAsia="Calibri"/>
          <w:spacing w:val="1"/>
          <w:sz w:val="22"/>
          <w:szCs w:val="22"/>
        </w:rPr>
        <w:t>p</w:t>
      </w:r>
      <w:r w:rsidRPr="000209C7">
        <w:rPr>
          <w:rFonts w:eastAsia="Calibri"/>
          <w:sz w:val="22"/>
          <w:szCs w:val="22"/>
        </w:rPr>
        <w:t>s</w:t>
      </w:r>
      <w:r w:rsidRPr="000209C7">
        <w:rPr>
          <w:rFonts w:eastAsia="Calibri"/>
          <w:spacing w:val="2"/>
          <w:sz w:val="22"/>
          <w:szCs w:val="22"/>
        </w:rPr>
        <w:t xml:space="preserve"> </w:t>
      </w:r>
      <w:r w:rsidRPr="000209C7">
        <w:rPr>
          <w:rFonts w:eastAsia="Calibri"/>
          <w:spacing w:val="6"/>
          <w:sz w:val="22"/>
          <w:szCs w:val="22"/>
        </w:rPr>
        <w:t>s</w:t>
      </w:r>
      <w:r w:rsidRPr="000209C7">
        <w:rPr>
          <w:rFonts w:eastAsia="Calibri"/>
          <w:spacing w:val="1"/>
          <w:sz w:val="22"/>
          <w:szCs w:val="22"/>
        </w:rPr>
        <w:t>h</w:t>
      </w:r>
      <w:r w:rsidRPr="000209C7">
        <w:rPr>
          <w:rFonts w:eastAsia="Calibri"/>
          <w:sz w:val="22"/>
          <w:szCs w:val="22"/>
        </w:rPr>
        <w:t>o</w:t>
      </w:r>
      <w:r w:rsidRPr="000209C7">
        <w:rPr>
          <w:rFonts w:eastAsia="Calibri"/>
          <w:spacing w:val="2"/>
          <w:sz w:val="22"/>
          <w:szCs w:val="22"/>
        </w:rPr>
        <w:t>u</w:t>
      </w:r>
      <w:r w:rsidRPr="000209C7">
        <w:rPr>
          <w:rFonts w:eastAsia="Calibri"/>
          <w:spacing w:val="-2"/>
          <w:sz w:val="22"/>
          <w:szCs w:val="22"/>
        </w:rPr>
        <w:t>l</w:t>
      </w:r>
      <w:r w:rsidRPr="000209C7">
        <w:rPr>
          <w:rFonts w:eastAsia="Calibri"/>
          <w:sz w:val="22"/>
          <w:szCs w:val="22"/>
        </w:rPr>
        <w:t>d</w:t>
      </w:r>
      <w:r w:rsidRPr="000209C7">
        <w:rPr>
          <w:rFonts w:eastAsia="Calibri"/>
          <w:spacing w:val="3"/>
          <w:sz w:val="22"/>
          <w:szCs w:val="22"/>
        </w:rPr>
        <w:t xml:space="preserve"> </w:t>
      </w:r>
      <w:r w:rsidRPr="000209C7">
        <w:rPr>
          <w:rFonts w:eastAsia="Calibri"/>
          <w:spacing w:val="1"/>
          <w:sz w:val="22"/>
          <w:szCs w:val="22"/>
        </w:rPr>
        <w:t>b</w:t>
      </w:r>
      <w:r w:rsidRPr="000209C7">
        <w:rPr>
          <w:rFonts w:eastAsia="Calibri"/>
          <w:sz w:val="22"/>
          <w:szCs w:val="22"/>
        </w:rPr>
        <w:t>e</w:t>
      </w:r>
      <w:r w:rsidRPr="000209C7">
        <w:rPr>
          <w:rFonts w:eastAsia="Calibri"/>
          <w:spacing w:val="1"/>
          <w:sz w:val="22"/>
          <w:szCs w:val="22"/>
        </w:rPr>
        <w:t xml:space="preserve"> </w:t>
      </w:r>
      <w:r w:rsidRPr="000209C7">
        <w:rPr>
          <w:rFonts w:eastAsia="Calibri"/>
          <w:sz w:val="22"/>
          <w:szCs w:val="22"/>
        </w:rPr>
        <w:t xml:space="preserve">a </w:t>
      </w:r>
      <w:r w:rsidRPr="000209C7">
        <w:rPr>
          <w:rFonts w:eastAsia="Calibri"/>
          <w:spacing w:val="1"/>
          <w:sz w:val="22"/>
          <w:szCs w:val="22"/>
        </w:rPr>
        <w:t>p</w:t>
      </w:r>
      <w:r w:rsidRPr="000209C7">
        <w:rPr>
          <w:rFonts w:eastAsia="Calibri"/>
          <w:sz w:val="22"/>
          <w:szCs w:val="22"/>
        </w:rPr>
        <w:t>ri</w:t>
      </w:r>
      <w:r w:rsidRPr="000209C7">
        <w:rPr>
          <w:rFonts w:eastAsia="Calibri"/>
          <w:spacing w:val="1"/>
          <w:sz w:val="22"/>
          <w:szCs w:val="22"/>
        </w:rPr>
        <w:t>o</w:t>
      </w:r>
      <w:r w:rsidRPr="000209C7">
        <w:rPr>
          <w:rFonts w:eastAsia="Calibri"/>
          <w:sz w:val="22"/>
          <w:szCs w:val="22"/>
        </w:rPr>
        <w:t>r</w:t>
      </w:r>
      <w:r w:rsidRPr="000209C7">
        <w:rPr>
          <w:rFonts w:eastAsia="Calibri"/>
          <w:spacing w:val="-2"/>
          <w:sz w:val="22"/>
          <w:szCs w:val="22"/>
        </w:rPr>
        <w:t>i</w:t>
      </w:r>
      <w:r w:rsidRPr="000209C7">
        <w:rPr>
          <w:rFonts w:eastAsia="Calibri"/>
          <w:spacing w:val="1"/>
          <w:sz w:val="22"/>
          <w:szCs w:val="22"/>
        </w:rPr>
        <w:t>t</w:t>
      </w:r>
      <w:r w:rsidRPr="000209C7">
        <w:rPr>
          <w:rFonts w:eastAsia="Calibri"/>
          <w:sz w:val="22"/>
          <w:szCs w:val="22"/>
        </w:rPr>
        <w:t>y,</w:t>
      </w:r>
      <w:r w:rsidRPr="000209C7">
        <w:rPr>
          <w:rFonts w:eastAsia="Calibri"/>
          <w:spacing w:val="1"/>
          <w:sz w:val="22"/>
          <w:szCs w:val="22"/>
        </w:rPr>
        <w:t xml:space="preserve"> </w:t>
      </w:r>
      <w:r w:rsidRPr="000209C7">
        <w:rPr>
          <w:rFonts w:eastAsia="Calibri"/>
          <w:spacing w:val="-2"/>
          <w:sz w:val="22"/>
          <w:szCs w:val="22"/>
        </w:rPr>
        <w:t>i</w:t>
      </w:r>
      <w:r w:rsidRPr="000209C7">
        <w:rPr>
          <w:rFonts w:eastAsia="Calibri"/>
          <w:sz w:val="22"/>
          <w:szCs w:val="22"/>
        </w:rPr>
        <w:t>n</w:t>
      </w:r>
      <w:r w:rsidRPr="000209C7">
        <w:rPr>
          <w:rFonts w:eastAsia="Calibri"/>
          <w:spacing w:val="2"/>
          <w:sz w:val="22"/>
          <w:szCs w:val="22"/>
        </w:rPr>
        <w:t xml:space="preserve"> </w:t>
      </w:r>
      <w:r w:rsidRPr="000209C7">
        <w:rPr>
          <w:rFonts w:eastAsia="Calibri"/>
          <w:sz w:val="22"/>
          <w:szCs w:val="22"/>
        </w:rPr>
        <w:t>associa</w:t>
      </w:r>
      <w:r w:rsidRPr="000209C7">
        <w:rPr>
          <w:rFonts w:eastAsia="Calibri"/>
          <w:spacing w:val="1"/>
          <w:sz w:val="22"/>
          <w:szCs w:val="22"/>
        </w:rPr>
        <w:t>t</w:t>
      </w:r>
      <w:r w:rsidRPr="000209C7">
        <w:rPr>
          <w:rFonts w:eastAsia="Calibri"/>
          <w:spacing w:val="-2"/>
          <w:sz w:val="22"/>
          <w:szCs w:val="22"/>
        </w:rPr>
        <w:t>i</w:t>
      </w:r>
      <w:r w:rsidRPr="000209C7">
        <w:rPr>
          <w:rFonts w:eastAsia="Calibri"/>
          <w:sz w:val="22"/>
          <w:szCs w:val="22"/>
        </w:rPr>
        <w:t>on</w:t>
      </w:r>
      <w:r w:rsidRPr="000209C7">
        <w:rPr>
          <w:rFonts w:eastAsia="Calibri"/>
          <w:spacing w:val="3"/>
          <w:sz w:val="22"/>
          <w:szCs w:val="22"/>
        </w:rPr>
        <w:t xml:space="preserve"> </w:t>
      </w:r>
      <w:r w:rsidRPr="000209C7">
        <w:rPr>
          <w:rFonts w:eastAsia="Calibri"/>
          <w:spacing w:val="1"/>
          <w:sz w:val="22"/>
          <w:szCs w:val="22"/>
        </w:rPr>
        <w:t>w</w:t>
      </w:r>
      <w:r w:rsidRPr="000209C7">
        <w:rPr>
          <w:rFonts w:eastAsia="Calibri"/>
          <w:spacing w:val="-2"/>
          <w:sz w:val="22"/>
          <w:szCs w:val="22"/>
        </w:rPr>
        <w:t>i</w:t>
      </w:r>
      <w:r w:rsidRPr="000209C7">
        <w:rPr>
          <w:rFonts w:eastAsia="Calibri"/>
          <w:spacing w:val="1"/>
          <w:sz w:val="22"/>
          <w:szCs w:val="22"/>
        </w:rPr>
        <w:t>t</w:t>
      </w:r>
      <w:r w:rsidRPr="000209C7">
        <w:rPr>
          <w:rFonts w:eastAsia="Calibri"/>
          <w:sz w:val="22"/>
          <w:szCs w:val="22"/>
        </w:rPr>
        <w:t xml:space="preserve">h </w:t>
      </w:r>
      <w:r w:rsidRPr="000209C7">
        <w:rPr>
          <w:rFonts w:eastAsia="Calibri"/>
          <w:spacing w:val="1"/>
          <w:sz w:val="22"/>
          <w:szCs w:val="22"/>
        </w:rPr>
        <w:t>b</w:t>
      </w:r>
      <w:r w:rsidRPr="000209C7">
        <w:rPr>
          <w:rFonts w:eastAsia="Calibri"/>
          <w:spacing w:val="-2"/>
          <w:sz w:val="22"/>
          <w:szCs w:val="22"/>
        </w:rPr>
        <w:t>o</w:t>
      </w:r>
      <w:r w:rsidRPr="000209C7">
        <w:rPr>
          <w:rFonts w:eastAsia="Calibri"/>
          <w:spacing w:val="1"/>
          <w:sz w:val="22"/>
          <w:szCs w:val="22"/>
        </w:rPr>
        <w:t>t</w:t>
      </w:r>
      <w:r w:rsidRPr="000209C7">
        <w:rPr>
          <w:rFonts w:eastAsia="Calibri"/>
          <w:sz w:val="22"/>
          <w:szCs w:val="22"/>
        </w:rPr>
        <w:t>h</w:t>
      </w:r>
      <w:r w:rsidRPr="000209C7">
        <w:rPr>
          <w:rFonts w:eastAsia="Calibri"/>
          <w:spacing w:val="2"/>
          <w:sz w:val="22"/>
          <w:szCs w:val="22"/>
        </w:rPr>
        <w:t xml:space="preserve"> </w:t>
      </w:r>
      <w:r w:rsidRPr="000209C7">
        <w:rPr>
          <w:rFonts w:eastAsia="Calibri"/>
          <w:spacing w:val="-3"/>
          <w:sz w:val="22"/>
          <w:szCs w:val="22"/>
        </w:rPr>
        <w:t>g</w:t>
      </w:r>
      <w:r w:rsidRPr="000209C7">
        <w:rPr>
          <w:rFonts w:eastAsia="Calibri"/>
          <w:sz w:val="22"/>
          <w:szCs w:val="22"/>
        </w:rPr>
        <w:t>ov</w:t>
      </w:r>
      <w:r w:rsidRPr="000209C7">
        <w:rPr>
          <w:rFonts w:eastAsia="Calibri"/>
          <w:spacing w:val="1"/>
          <w:sz w:val="22"/>
          <w:szCs w:val="22"/>
        </w:rPr>
        <w:t>e</w:t>
      </w:r>
      <w:r w:rsidRPr="000209C7">
        <w:rPr>
          <w:rFonts w:eastAsia="Calibri"/>
          <w:sz w:val="22"/>
          <w:szCs w:val="22"/>
        </w:rPr>
        <w:t>r</w:t>
      </w:r>
      <w:r w:rsidRPr="000209C7">
        <w:rPr>
          <w:rFonts w:eastAsia="Calibri"/>
          <w:spacing w:val="1"/>
          <w:sz w:val="22"/>
          <w:szCs w:val="22"/>
        </w:rPr>
        <w:t>n</w:t>
      </w:r>
      <w:r w:rsidRPr="000209C7">
        <w:rPr>
          <w:rFonts w:eastAsia="Calibri"/>
          <w:spacing w:val="-2"/>
          <w:sz w:val="22"/>
          <w:szCs w:val="22"/>
        </w:rPr>
        <w:t>me</w:t>
      </w:r>
      <w:r w:rsidRPr="000209C7">
        <w:rPr>
          <w:rFonts w:eastAsia="Calibri"/>
          <w:spacing w:val="1"/>
          <w:sz w:val="22"/>
          <w:szCs w:val="22"/>
        </w:rPr>
        <w:t>nt</w:t>
      </w:r>
      <w:r w:rsidRPr="000209C7">
        <w:rPr>
          <w:rFonts w:eastAsia="Calibri"/>
          <w:sz w:val="22"/>
          <w:szCs w:val="22"/>
        </w:rPr>
        <w:t>s</w:t>
      </w:r>
      <w:r w:rsidRPr="000209C7">
        <w:rPr>
          <w:rFonts w:eastAsia="Calibri"/>
          <w:spacing w:val="1"/>
          <w:sz w:val="22"/>
          <w:szCs w:val="22"/>
        </w:rPr>
        <w:t xml:space="preserve"> </w:t>
      </w:r>
      <w:r w:rsidRPr="000209C7">
        <w:rPr>
          <w:rFonts w:eastAsia="Calibri"/>
          <w:spacing w:val="-2"/>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2"/>
          <w:sz w:val="22"/>
          <w:szCs w:val="22"/>
        </w:rPr>
        <w:t xml:space="preserve"> </w:t>
      </w:r>
      <w:r w:rsidRPr="000209C7">
        <w:rPr>
          <w:rFonts w:eastAsia="Calibri"/>
          <w:sz w:val="22"/>
          <w:szCs w:val="22"/>
        </w:rPr>
        <w:t>a</w:t>
      </w:r>
      <w:r w:rsidRPr="000209C7">
        <w:rPr>
          <w:rFonts w:eastAsia="Calibri"/>
          <w:spacing w:val="2"/>
          <w:sz w:val="22"/>
          <w:szCs w:val="22"/>
        </w:rPr>
        <w:t xml:space="preserve"> </w:t>
      </w:r>
      <w:r w:rsidRPr="000209C7">
        <w:rPr>
          <w:rFonts w:eastAsia="Calibri"/>
          <w:sz w:val="22"/>
          <w:szCs w:val="22"/>
        </w:rPr>
        <w:t>v</w:t>
      </w:r>
      <w:r w:rsidRPr="000209C7">
        <w:rPr>
          <w:rFonts w:eastAsia="Calibri"/>
          <w:spacing w:val="-3"/>
          <w:sz w:val="22"/>
          <w:szCs w:val="22"/>
        </w:rPr>
        <w:t>a</w:t>
      </w:r>
      <w:r w:rsidRPr="000209C7">
        <w:rPr>
          <w:rFonts w:eastAsia="Calibri"/>
          <w:sz w:val="22"/>
          <w:szCs w:val="22"/>
        </w:rPr>
        <w:t>rie</w:t>
      </w:r>
      <w:r w:rsidRPr="000209C7">
        <w:rPr>
          <w:rFonts w:eastAsia="Calibri"/>
          <w:spacing w:val="2"/>
          <w:sz w:val="22"/>
          <w:szCs w:val="22"/>
        </w:rPr>
        <w:t>t</w:t>
      </w:r>
      <w:r w:rsidRPr="000209C7">
        <w:rPr>
          <w:rFonts w:eastAsia="Calibri"/>
          <w:sz w:val="22"/>
          <w:szCs w:val="22"/>
        </w:rPr>
        <w:t>y</w:t>
      </w:r>
      <w:r w:rsidRPr="000209C7">
        <w:rPr>
          <w:rFonts w:eastAsia="Calibri"/>
          <w:spacing w:val="1"/>
          <w:sz w:val="22"/>
          <w:szCs w:val="22"/>
        </w:rPr>
        <w:t xml:space="preserve"> </w:t>
      </w:r>
      <w:r w:rsidRPr="000209C7">
        <w:rPr>
          <w:rFonts w:eastAsia="Calibri"/>
          <w:spacing w:val="-2"/>
          <w:sz w:val="22"/>
          <w:szCs w:val="22"/>
        </w:rPr>
        <w:t>o</w:t>
      </w:r>
      <w:r w:rsidRPr="000209C7">
        <w:rPr>
          <w:rFonts w:eastAsia="Calibri"/>
          <w:sz w:val="22"/>
          <w:szCs w:val="22"/>
        </w:rPr>
        <w:t>f</w:t>
      </w:r>
      <w:r w:rsidRPr="000209C7">
        <w:rPr>
          <w:rFonts w:eastAsia="Calibri"/>
          <w:spacing w:val="2"/>
          <w:sz w:val="22"/>
          <w:szCs w:val="22"/>
        </w:rPr>
        <w:t xml:space="preserve"> </w:t>
      </w:r>
      <w:r w:rsidRPr="000209C7">
        <w:rPr>
          <w:rFonts w:eastAsia="Calibri"/>
          <w:sz w:val="22"/>
          <w:szCs w:val="22"/>
        </w:rPr>
        <w:t>gr</w:t>
      </w:r>
      <w:r w:rsidRPr="000209C7">
        <w:rPr>
          <w:rFonts w:eastAsia="Calibri"/>
          <w:spacing w:val="-2"/>
          <w:sz w:val="22"/>
          <w:szCs w:val="22"/>
        </w:rPr>
        <w:t>a</w:t>
      </w:r>
      <w:r w:rsidRPr="000209C7">
        <w:rPr>
          <w:rFonts w:eastAsia="Calibri"/>
          <w:sz w:val="22"/>
          <w:szCs w:val="22"/>
        </w:rPr>
        <w:t>ssro</w:t>
      </w:r>
      <w:r w:rsidRPr="000209C7">
        <w:rPr>
          <w:rFonts w:eastAsia="Calibri"/>
          <w:spacing w:val="1"/>
          <w:sz w:val="22"/>
          <w:szCs w:val="22"/>
        </w:rPr>
        <w:t>ot</w:t>
      </w:r>
      <w:r w:rsidRPr="000209C7">
        <w:rPr>
          <w:rFonts w:eastAsia="Calibri"/>
          <w:sz w:val="22"/>
          <w:szCs w:val="22"/>
        </w:rPr>
        <w:t>s</w:t>
      </w:r>
      <w:r w:rsidRPr="000209C7">
        <w:rPr>
          <w:rFonts w:eastAsia="Calibri"/>
          <w:spacing w:val="1"/>
          <w:sz w:val="22"/>
          <w:szCs w:val="22"/>
        </w:rPr>
        <w:t xml:space="preserve"> </w:t>
      </w:r>
      <w:r w:rsidRPr="000209C7">
        <w:rPr>
          <w:rFonts w:eastAsia="Calibri"/>
          <w:sz w:val="22"/>
          <w:szCs w:val="22"/>
        </w:rPr>
        <w:t>level</w:t>
      </w:r>
      <w:r w:rsidRPr="000209C7">
        <w:rPr>
          <w:rFonts w:eastAsia="Calibri"/>
          <w:spacing w:val="11"/>
          <w:sz w:val="22"/>
          <w:szCs w:val="22"/>
        </w:rPr>
        <w:t xml:space="preserve"> </w:t>
      </w:r>
      <w:r w:rsidRPr="000209C7">
        <w:rPr>
          <w:rFonts w:eastAsia="Calibri"/>
          <w:sz w:val="22"/>
          <w:szCs w:val="22"/>
        </w:rPr>
        <w:t>o</w:t>
      </w:r>
      <w:r w:rsidRPr="000209C7">
        <w:rPr>
          <w:rFonts w:eastAsia="Calibri"/>
          <w:spacing w:val="1"/>
          <w:sz w:val="22"/>
          <w:szCs w:val="22"/>
        </w:rPr>
        <w:t>r</w:t>
      </w:r>
      <w:r w:rsidRPr="000209C7">
        <w:rPr>
          <w:rFonts w:eastAsia="Calibri"/>
          <w:sz w:val="22"/>
          <w:szCs w:val="22"/>
        </w:rPr>
        <w:t>ga</w:t>
      </w:r>
      <w:r w:rsidRPr="000209C7">
        <w:rPr>
          <w:rFonts w:eastAsia="Calibri"/>
          <w:spacing w:val="1"/>
          <w:sz w:val="22"/>
          <w:szCs w:val="22"/>
        </w:rPr>
        <w:t>n</w:t>
      </w:r>
      <w:r w:rsidRPr="000209C7">
        <w:rPr>
          <w:rFonts w:eastAsia="Calibri"/>
          <w:spacing w:val="-2"/>
          <w:sz w:val="22"/>
          <w:szCs w:val="22"/>
        </w:rPr>
        <w:t>i</w:t>
      </w:r>
      <w:r w:rsidRPr="000209C7">
        <w:rPr>
          <w:rFonts w:eastAsia="Calibri"/>
          <w:spacing w:val="1"/>
          <w:sz w:val="22"/>
          <w:szCs w:val="22"/>
        </w:rPr>
        <w:t>z</w:t>
      </w:r>
      <w:r w:rsidRPr="000209C7">
        <w:rPr>
          <w:rFonts w:eastAsia="Calibri"/>
          <w:spacing w:val="-2"/>
          <w:sz w:val="22"/>
          <w:szCs w:val="22"/>
        </w:rPr>
        <w:t>a</w:t>
      </w:r>
      <w:r w:rsidRPr="000209C7">
        <w:rPr>
          <w:rFonts w:eastAsia="Calibri"/>
          <w:spacing w:val="1"/>
          <w:sz w:val="22"/>
          <w:szCs w:val="22"/>
        </w:rPr>
        <w:t>t</w:t>
      </w:r>
      <w:r w:rsidRPr="000209C7">
        <w:rPr>
          <w:rFonts w:eastAsia="Calibri"/>
          <w:sz w:val="22"/>
          <w:szCs w:val="22"/>
        </w:rPr>
        <w:t>i</w:t>
      </w:r>
      <w:r w:rsidRPr="000209C7">
        <w:rPr>
          <w:rFonts w:eastAsia="Calibri"/>
          <w:spacing w:val="-2"/>
          <w:sz w:val="22"/>
          <w:szCs w:val="22"/>
        </w:rPr>
        <w:t>o</w:t>
      </w:r>
      <w:r w:rsidRPr="000209C7">
        <w:rPr>
          <w:rFonts w:eastAsia="Calibri"/>
          <w:spacing w:val="1"/>
          <w:sz w:val="22"/>
          <w:szCs w:val="22"/>
        </w:rPr>
        <w:t>ns</w:t>
      </w:r>
      <w:r w:rsidRPr="000209C7">
        <w:rPr>
          <w:rFonts w:eastAsia="Calibri"/>
          <w:sz w:val="22"/>
          <w:szCs w:val="22"/>
        </w:rPr>
        <w:t xml:space="preserve">. </w:t>
      </w:r>
      <w:r w:rsidRPr="000209C7">
        <w:rPr>
          <w:rFonts w:eastAsia="Calibri"/>
          <w:spacing w:val="-1"/>
          <w:sz w:val="22"/>
          <w:szCs w:val="22"/>
        </w:rPr>
        <w:t>B</w:t>
      </w:r>
      <w:r w:rsidRPr="000209C7">
        <w:rPr>
          <w:rFonts w:eastAsia="Calibri"/>
          <w:sz w:val="22"/>
          <w:szCs w:val="22"/>
        </w:rPr>
        <w:t>r</w:t>
      </w:r>
      <w:r w:rsidRPr="000209C7">
        <w:rPr>
          <w:rFonts w:eastAsia="Calibri"/>
          <w:spacing w:val="1"/>
          <w:sz w:val="22"/>
          <w:szCs w:val="22"/>
        </w:rPr>
        <w:t>o</w:t>
      </w:r>
      <w:r w:rsidRPr="000209C7">
        <w:rPr>
          <w:rFonts w:eastAsia="Calibri"/>
          <w:sz w:val="22"/>
          <w:szCs w:val="22"/>
        </w:rPr>
        <w:t>a</w:t>
      </w:r>
      <w:r w:rsidRPr="000209C7">
        <w:rPr>
          <w:rFonts w:eastAsia="Calibri"/>
          <w:spacing w:val="1"/>
          <w:sz w:val="22"/>
          <w:szCs w:val="22"/>
        </w:rPr>
        <w:t>d</w:t>
      </w:r>
      <w:r w:rsidRPr="000209C7">
        <w:rPr>
          <w:rFonts w:eastAsia="Calibri"/>
          <w:sz w:val="22"/>
          <w:szCs w:val="22"/>
        </w:rPr>
        <w:t>e</w:t>
      </w:r>
      <w:r w:rsidRPr="000209C7">
        <w:rPr>
          <w:rFonts w:eastAsia="Calibri"/>
          <w:spacing w:val="1"/>
          <w:sz w:val="22"/>
          <w:szCs w:val="22"/>
        </w:rPr>
        <w:t>n</w:t>
      </w:r>
      <w:r w:rsidRPr="000209C7">
        <w:rPr>
          <w:rFonts w:eastAsia="Calibri"/>
          <w:spacing w:val="-2"/>
          <w:sz w:val="22"/>
          <w:szCs w:val="22"/>
        </w:rPr>
        <w:t>i</w:t>
      </w:r>
      <w:r w:rsidRPr="000209C7">
        <w:rPr>
          <w:rFonts w:eastAsia="Calibri"/>
          <w:spacing w:val="1"/>
          <w:sz w:val="22"/>
          <w:szCs w:val="22"/>
        </w:rPr>
        <w:t>n</w:t>
      </w:r>
      <w:r w:rsidRPr="000209C7">
        <w:rPr>
          <w:rFonts w:eastAsia="Calibri"/>
          <w:sz w:val="22"/>
          <w:szCs w:val="22"/>
        </w:rPr>
        <w:t>g</w:t>
      </w:r>
      <w:r w:rsidRPr="000209C7">
        <w:rPr>
          <w:rFonts w:eastAsia="Calibri"/>
          <w:spacing w:val="2"/>
          <w:sz w:val="22"/>
          <w:szCs w:val="22"/>
        </w:rPr>
        <w:t xml:space="preserve"> </w:t>
      </w:r>
      <w:r w:rsidRPr="000209C7">
        <w:rPr>
          <w:rFonts w:eastAsia="Calibri"/>
          <w:sz w:val="22"/>
          <w:szCs w:val="22"/>
        </w:rPr>
        <w:t>o</w:t>
      </w:r>
      <w:r w:rsidRPr="000209C7">
        <w:rPr>
          <w:rFonts w:eastAsia="Calibri"/>
          <w:spacing w:val="2"/>
          <w:sz w:val="22"/>
          <w:szCs w:val="22"/>
        </w:rPr>
        <w:t>u</w:t>
      </w:r>
      <w:r w:rsidRPr="000209C7">
        <w:rPr>
          <w:rFonts w:eastAsia="Calibri"/>
          <w:sz w:val="22"/>
          <w:szCs w:val="22"/>
        </w:rPr>
        <w:t xml:space="preserve">r </w:t>
      </w:r>
      <w:r w:rsidRPr="000209C7">
        <w:rPr>
          <w:rFonts w:eastAsia="Calibri"/>
          <w:spacing w:val="1"/>
          <w:sz w:val="22"/>
          <w:szCs w:val="22"/>
        </w:rPr>
        <w:t>h</w:t>
      </w:r>
      <w:r w:rsidRPr="000209C7">
        <w:rPr>
          <w:rFonts w:eastAsia="Calibri"/>
          <w:sz w:val="22"/>
          <w:szCs w:val="22"/>
        </w:rPr>
        <w:t>o</w:t>
      </w:r>
      <w:r w:rsidRPr="000209C7">
        <w:rPr>
          <w:rFonts w:eastAsia="Calibri"/>
          <w:spacing w:val="1"/>
          <w:sz w:val="22"/>
          <w:szCs w:val="22"/>
        </w:rPr>
        <w:t>r</w:t>
      </w:r>
      <w:r w:rsidRPr="000209C7">
        <w:rPr>
          <w:rFonts w:eastAsia="Calibri"/>
          <w:spacing w:val="-2"/>
          <w:sz w:val="22"/>
          <w:szCs w:val="22"/>
        </w:rPr>
        <w:t>i</w:t>
      </w:r>
      <w:r w:rsidRPr="000209C7">
        <w:rPr>
          <w:rFonts w:eastAsia="Calibri"/>
          <w:spacing w:val="1"/>
          <w:sz w:val="22"/>
          <w:szCs w:val="22"/>
        </w:rPr>
        <w:t>z</w:t>
      </w:r>
      <w:r w:rsidRPr="000209C7">
        <w:rPr>
          <w:rFonts w:eastAsia="Calibri"/>
          <w:spacing w:val="-2"/>
          <w:sz w:val="22"/>
          <w:szCs w:val="22"/>
        </w:rPr>
        <w:t>o</w:t>
      </w:r>
      <w:r w:rsidRPr="000209C7">
        <w:rPr>
          <w:rFonts w:eastAsia="Calibri"/>
          <w:sz w:val="22"/>
          <w:szCs w:val="22"/>
        </w:rPr>
        <w:t>n</w:t>
      </w:r>
      <w:r w:rsidRPr="000209C7">
        <w:rPr>
          <w:rFonts w:eastAsia="Calibri"/>
          <w:spacing w:val="3"/>
          <w:sz w:val="22"/>
          <w:szCs w:val="22"/>
        </w:rPr>
        <w:t xml:space="preserve"> </w:t>
      </w:r>
      <w:r w:rsidRPr="000209C7">
        <w:rPr>
          <w:rFonts w:eastAsia="Calibri"/>
          <w:sz w:val="22"/>
          <w:szCs w:val="22"/>
        </w:rPr>
        <w:t>of</w:t>
      </w:r>
      <w:r w:rsidRPr="000209C7">
        <w:rPr>
          <w:rFonts w:eastAsia="Calibri"/>
          <w:spacing w:val="4"/>
          <w:sz w:val="22"/>
          <w:szCs w:val="22"/>
        </w:rPr>
        <w:t xml:space="preserve"> </w:t>
      </w:r>
      <w:r w:rsidRPr="000209C7">
        <w:rPr>
          <w:rFonts w:eastAsia="Calibri"/>
          <w:sz w:val="22"/>
          <w:szCs w:val="22"/>
        </w:rPr>
        <w:t>r</w:t>
      </w:r>
      <w:r w:rsidRPr="000209C7">
        <w:rPr>
          <w:rFonts w:eastAsia="Calibri"/>
          <w:spacing w:val="1"/>
          <w:sz w:val="22"/>
          <w:szCs w:val="22"/>
        </w:rPr>
        <w:t>e</w:t>
      </w:r>
      <w:r w:rsidRPr="000209C7">
        <w:rPr>
          <w:rFonts w:eastAsia="Calibri"/>
          <w:sz w:val="22"/>
          <w:szCs w:val="22"/>
        </w:rPr>
        <w:t>s</w:t>
      </w:r>
      <w:r w:rsidRPr="000209C7">
        <w:rPr>
          <w:rFonts w:eastAsia="Calibri"/>
          <w:spacing w:val="-2"/>
          <w:sz w:val="22"/>
          <w:szCs w:val="22"/>
        </w:rPr>
        <w:t>p</w:t>
      </w:r>
      <w:r w:rsidRPr="000209C7">
        <w:rPr>
          <w:rFonts w:eastAsia="Calibri"/>
          <w:sz w:val="22"/>
          <w:szCs w:val="22"/>
        </w:rPr>
        <w:t>o</w:t>
      </w:r>
      <w:r w:rsidRPr="000209C7">
        <w:rPr>
          <w:rFonts w:eastAsia="Calibri"/>
          <w:spacing w:val="2"/>
          <w:sz w:val="22"/>
          <w:szCs w:val="22"/>
        </w:rPr>
        <w:t>n</w:t>
      </w:r>
      <w:r w:rsidRPr="000209C7">
        <w:rPr>
          <w:rFonts w:eastAsia="Calibri"/>
          <w:sz w:val="22"/>
          <w:szCs w:val="22"/>
        </w:rPr>
        <w:t>s</w:t>
      </w:r>
      <w:r w:rsidRPr="000209C7">
        <w:rPr>
          <w:rFonts w:eastAsia="Calibri"/>
          <w:spacing w:val="-3"/>
          <w:sz w:val="22"/>
          <w:szCs w:val="22"/>
        </w:rPr>
        <w:t>i</w:t>
      </w:r>
      <w:r w:rsidRPr="000209C7">
        <w:rPr>
          <w:rFonts w:eastAsia="Calibri"/>
          <w:spacing w:val="1"/>
          <w:sz w:val="22"/>
          <w:szCs w:val="22"/>
        </w:rPr>
        <w:t>b</w:t>
      </w:r>
      <w:r w:rsidRPr="000209C7">
        <w:rPr>
          <w:rFonts w:eastAsia="Calibri"/>
          <w:sz w:val="22"/>
          <w:szCs w:val="22"/>
        </w:rPr>
        <w:t>ili</w:t>
      </w:r>
      <w:r w:rsidRPr="000209C7">
        <w:rPr>
          <w:rFonts w:eastAsia="Calibri"/>
          <w:spacing w:val="1"/>
          <w:sz w:val="22"/>
          <w:szCs w:val="22"/>
        </w:rPr>
        <w:t>t</w:t>
      </w:r>
      <w:r w:rsidRPr="000209C7">
        <w:rPr>
          <w:rFonts w:eastAsia="Calibri"/>
          <w:sz w:val="22"/>
          <w:szCs w:val="22"/>
        </w:rPr>
        <w:t>y</w:t>
      </w:r>
      <w:r w:rsidRPr="000209C7">
        <w:rPr>
          <w:rFonts w:eastAsia="Calibri"/>
          <w:spacing w:val="2"/>
          <w:sz w:val="22"/>
          <w:szCs w:val="22"/>
        </w:rPr>
        <w:t xml:space="preserve"> </w:t>
      </w:r>
      <w:r w:rsidRPr="000209C7">
        <w:rPr>
          <w:rFonts w:eastAsia="Calibri"/>
          <w:spacing w:val="1"/>
          <w:sz w:val="22"/>
          <w:szCs w:val="22"/>
        </w:rPr>
        <w:t>w</w:t>
      </w:r>
      <w:r w:rsidRPr="000209C7">
        <w:rPr>
          <w:rFonts w:eastAsia="Calibri"/>
          <w:spacing w:val="-2"/>
          <w:sz w:val="22"/>
          <w:szCs w:val="22"/>
        </w:rPr>
        <w:t>i</w:t>
      </w:r>
      <w:r w:rsidRPr="000209C7">
        <w:rPr>
          <w:rFonts w:eastAsia="Calibri"/>
          <w:spacing w:val="1"/>
          <w:sz w:val="22"/>
          <w:szCs w:val="22"/>
        </w:rPr>
        <w:t>t</w:t>
      </w:r>
      <w:r w:rsidRPr="000209C7">
        <w:rPr>
          <w:rFonts w:eastAsia="Calibri"/>
          <w:sz w:val="22"/>
          <w:szCs w:val="22"/>
        </w:rPr>
        <w:t>h</w:t>
      </w:r>
      <w:r w:rsidRPr="000209C7">
        <w:rPr>
          <w:rFonts w:eastAsia="Calibri"/>
          <w:spacing w:val="3"/>
          <w:sz w:val="22"/>
          <w:szCs w:val="22"/>
        </w:rPr>
        <w:t xml:space="preserve"> </w:t>
      </w:r>
      <w:r w:rsidRPr="000209C7">
        <w:rPr>
          <w:rFonts w:eastAsia="Calibri"/>
          <w:sz w:val="22"/>
          <w:szCs w:val="22"/>
        </w:rPr>
        <w:t xml:space="preserve">a </w:t>
      </w:r>
      <w:r w:rsidRPr="000209C7">
        <w:rPr>
          <w:rFonts w:eastAsia="Calibri"/>
          <w:spacing w:val="-1"/>
          <w:sz w:val="22"/>
          <w:szCs w:val="22"/>
        </w:rPr>
        <w:t>f</w:t>
      </w:r>
      <w:r w:rsidRPr="000209C7">
        <w:rPr>
          <w:rFonts w:eastAsia="Calibri"/>
          <w:sz w:val="22"/>
          <w:szCs w:val="22"/>
        </w:rPr>
        <w:t>oc</w:t>
      </w:r>
      <w:r w:rsidRPr="000209C7">
        <w:rPr>
          <w:rFonts w:eastAsia="Calibri"/>
          <w:spacing w:val="1"/>
          <w:sz w:val="22"/>
          <w:szCs w:val="22"/>
        </w:rPr>
        <w:t>u</w:t>
      </w:r>
      <w:r w:rsidRPr="000209C7">
        <w:rPr>
          <w:rFonts w:eastAsia="Calibri"/>
          <w:sz w:val="22"/>
          <w:szCs w:val="22"/>
        </w:rPr>
        <w:t>s</w:t>
      </w:r>
      <w:r w:rsidRPr="000209C7">
        <w:rPr>
          <w:rFonts w:eastAsia="Calibri"/>
          <w:spacing w:val="4"/>
          <w:sz w:val="22"/>
          <w:szCs w:val="22"/>
        </w:rPr>
        <w:t xml:space="preserve"> </w:t>
      </w:r>
      <w:r w:rsidRPr="000209C7">
        <w:rPr>
          <w:rFonts w:eastAsia="Calibri"/>
          <w:sz w:val="22"/>
          <w:szCs w:val="22"/>
        </w:rPr>
        <w:t>on</w:t>
      </w:r>
      <w:r w:rsidRPr="000209C7">
        <w:rPr>
          <w:rFonts w:eastAsia="Calibri"/>
          <w:spacing w:val="4"/>
          <w:sz w:val="22"/>
          <w:szCs w:val="22"/>
        </w:rPr>
        <w:t xml:space="preserve"> </w:t>
      </w:r>
      <w:r w:rsidRPr="000209C7">
        <w:rPr>
          <w:rFonts w:eastAsia="Calibri"/>
          <w:spacing w:val="-1"/>
          <w:sz w:val="22"/>
          <w:szCs w:val="22"/>
        </w:rPr>
        <w:t>c</w:t>
      </w:r>
      <w:r w:rsidRPr="000209C7">
        <w:rPr>
          <w:rFonts w:eastAsia="Calibri"/>
          <w:sz w:val="22"/>
          <w:szCs w:val="22"/>
        </w:rPr>
        <w:t>are</w:t>
      </w:r>
      <w:r w:rsidRPr="000209C7">
        <w:rPr>
          <w:rFonts w:eastAsia="Calibri"/>
          <w:spacing w:val="1"/>
          <w:sz w:val="22"/>
          <w:szCs w:val="22"/>
        </w:rPr>
        <w:t xml:space="preserve"> w</w:t>
      </w:r>
      <w:r w:rsidRPr="000209C7">
        <w:rPr>
          <w:rFonts w:eastAsia="Calibri"/>
          <w:sz w:val="22"/>
          <w:szCs w:val="22"/>
        </w:rPr>
        <w:t>ill</w:t>
      </w:r>
      <w:r w:rsidRPr="000209C7">
        <w:rPr>
          <w:rFonts w:eastAsia="Calibri"/>
          <w:spacing w:val="3"/>
          <w:sz w:val="22"/>
          <w:szCs w:val="22"/>
        </w:rPr>
        <w:t xml:space="preserve"> </w:t>
      </w:r>
      <w:r w:rsidRPr="000209C7">
        <w:rPr>
          <w:rFonts w:eastAsia="Calibri"/>
          <w:spacing w:val="-1"/>
          <w:sz w:val="22"/>
          <w:szCs w:val="22"/>
        </w:rPr>
        <w:t>b</w:t>
      </w:r>
      <w:r w:rsidRPr="000209C7">
        <w:rPr>
          <w:rFonts w:eastAsia="Calibri"/>
          <w:sz w:val="22"/>
          <w:szCs w:val="22"/>
        </w:rPr>
        <w:t>e</w:t>
      </w:r>
      <w:r w:rsidRPr="000209C7">
        <w:rPr>
          <w:rFonts w:eastAsia="Calibri"/>
          <w:spacing w:val="3"/>
          <w:sz w:val="22"/>
          <w:szCs w:val="22"/>
        </w:rPr>
        <w:t xml:space="preserve"> </w:t>
      </w:r>
      <w:r w:rsidRPr="000209C7">
        <w:rPr>
          <w:rFonts w:eastAsia="Calibri"/>
          <w:sz w:val="22"/>
          <w:szCs w:val="22"/>
        </w:rPr>
        <w:t>im</w:t>
      </w:r>
      <w:r w:rsidRPr="000209C7">
        <w:rPr>
          <w:rFonts w:eastAsia="Calibri"/>
          <w:spacing w:val="-1"/>
          <w:sz w:val="22"/>
          <w:szCs w:val="22"/>
        </w:rPr>
        <w:t>p</w:t>
      </w:r>
      <w:r w:rsidRPr="000209C7">
        <w:rPr>
          <w:rFonts w:eastAsia="Calibri"/>
          <w:sz w:val="22"/>
          <w:szCs w:val="22"/>
        </w:rPr>
        <w:t>o</w:t>
      </w:r>
      <w:r w:rsidRPr="000209C7">
        <w:rPr>
          <w:rFonts w:eastAsia="Calibri"/>
          <w:spacing w:val="1"/>
          <w:sz w:val="22"/>
          <w:szCs w:val="22"/>
        </w:rPr>
        <w:t>rt</w:t>
      </w:r>
      <w:r w:rsidRPr="000209C7">
        <w:rPr>
          <w:rFonts w:eastAsia="Calibri"/>
          <w:sz w:val="22"/>
          <w:szCs w:val="22"/>
        </w:rPr>
        <w:t>a</w:t>
      </w:r>
      <w:r w:rsidRPr="000209C7">
        <w:rPr>
          <w:rFonts w:eastAsia="Calibri"/>
          <w:spacing w:val="-1"/>
          <w:sz w:val="22"/>
          <w:szCs w:val="22"/>
        </w:rPr>
        <w:t>n</w:t>
      </w:r>
      <w:r w:rsidRPr="000209C7">
        <w:rPr>
          <w:rFonts w:eastAsia="Calibri"/>
          <w:sz w:val="22"/>
          <w:szCs w:val="22"/>
        </w:rPr>
        <w:t>t</w:t>
      </w:r>
      <w:r w:rsidRPr="000209C7">
        <w:rPr>
          <w:rFonts w:eastAsia="Calibri"/>
          <w:spacing w:val="3"/>
          <w:sz w:val="22"/>
          <w:szCs w:val="22"/>
        </w:rPr>
        <w:t xml:space="preserve"> </w:t>
      </w:r>
      <w:r w:rsidRPr="000209C7">
        <w:rPr>
          <w:rFonts w:eastAsia="Calibri"/>
          <w:spacing w:val="-1"/>
          <w:sz w:val="22"/>
          <w:szCs w:val="22"/>
        </w:rPr>
        <w:t>t</w:t>
      </w:r>
      <w:r w:rsidRPr="000209C7">
        <w:rPr>
          <w:rFonts w:eastAsia="Calibri"/>
          <w:sz w:val="22"/>
          <w:szCs w:val="22"/>
        </w:rPr>
        <w:t>o</w:t>
      </w:r>
      <w:r w:rsidRPr="000209C7">
        <w:rPr>
          <w:rFonts w:eastAsia="Calibri"/>
          <w:spacing w:val="3"/>
          <w:sz w:val="22"/>
          <w:szCs w:val="22"/>
        </w:rPr>
        <w:t xml:space="preserve"> </w:t>
      </w:r>
      <w:r w:rsidRPr="000209C7">
        <w:rPr>
          <w:rFonts w:eastAsia="Calibri"/>
          <w:spacing w:val="-1"/>
          <w:sz w:val="22"/>
          <w:szCs w:val="22"/>
        </w:rPr>
        <w:t>c</w:t>
      </w:r>
      <w:r w:rsidRPr="000209C7">
        <w:rPr>
          <w:rFonts w:eastAsia="Calibri"/>
          <w:spacing w:val="1"/>
          <w:sz w:val="22"/>
          <w:szCs w:val="22"/>
        </w:rPr>
        <w:t>h</w:t>
      </w:r>
      <w:r w:rsidRPr="000209C7">
        <w:rPr>
          <w:rFonts w:eastAsia="Calibri"/>
          <w:sz w:val="22"/>
          <w:szCs w:val="22"/>
        </w:rPr>
        <w:t>a</w:t>
      </w:r>
      <w:r w:rsidRPr="000209C7">
        <w:rPr>
          <w:rFonts w:eastAsia="Calibri"/>
          <w:spacing w:val="1"/>
          <w:sz w:val="22"/>
          <w:szCs w:val="22"/>
        </w:rPr>
        <w:t>n</w:t>
      </w:r>
      <w:r w:rsidRPr="000209C7">
        <w:rPr>
          <w:rFonts w:eastAsia="Calibri"/>
          <w:sz w:val="22"/>
          <w:szCs w:val="22"/>
        </w:rPr>
        <w:t>ge</w:t>
      </w:r>
      <w:r w:rsidRPr="000209C7">
        <w:rPr>
          <w:rFonts w:eastAsia="Calibri"/>
          <w:spacing w:val="5"/>
          <w:sz w:val="22"/>
          <w:szCs w:val="22"/>
        </w:rPr>
        <w:t xml:space="preserve"> </w:t>
      </w:r>
      <w:r w:rsidRPr="000209C7">
        <w:rPr>
          <w:rFonts w:eastAsia="Calibri"/>
          <w:spacing w:val="1"/>
          <w:sz w:val="22"/>
          <w:szCs w:val="22"/>
        </w:rPr>
        <w:t>b</w:t>
      </w:r>
      <w:r w:rsidRPr="000209C7">
        <w:rPr>
          <w:rFonts w:eastAsia="Calibri"/>
          <w:spacing w:val="-2"/>
          <w:sz w:val="22"/>
          <w:szCs w:val="22"/>
        </w:rPr>
        <w:t>e</w:t>
      </w:r>
      <w:r w:rsidRPr="000209C7">
        <w:rPr>
          <w:rFonts w:eastAsia="Calibri"/>
          <w:spacing w:val="1"/>
          <w:sz w:val="22"/>
          <w:szCs w:val="22"/>
        </w:rPr>
        <w:t>h</w:t>
      </w:r>
      <w:r w:rsidRPr="000209C7">
        <w:rPr>
          <w:rFonts w:eastAsia="Calibri"/>
          <w:sz w:val="22"/>
          <w:szCs w:val="22"/>
        </w:rPr>
        <w:t>av</w:t>
      </w:r>
      <w:r w:rsidRPr="000209C7">
        <w:rPr>
          <w:rFonts w:eastAsia="Calibri"/>
          <w:spacing w:val="-2"/>
          <w:sz w:val="22"/>
          <w:szCs w:val="22"/>
        </w:rPr>
        <w:t>i</w:t>
      </w:r>
      <w:r w:rsidRPr="000209C7">
        <w:rPr>
          <w:rFonts w:eastAsia="Calibri"/>
          <w:sz w:val="22"/>
          <w:szCs w:val="22"/>
        </w:rPr>
        <w:t>o</w:t>
      </w:r>
      <w:r w:rsidRPr="000209C7">
        <w:rPr>
          <w:rFonts w:eastAsia="Calibri"/>
          <w:spacing w:val="1"/>
          <w:sz w:val="22"/>
          <w:szCs w:val="22"/>
        </w:rPr>
        <w:t>r</w:t>
      </w:r>
      <w:r w:rsidRPr="000209C7">
        <w:rPr>
          <w:rFonts w:eastAsia="Calibri"/>
          <w:sz w:val="22"/>
          <w:szCs w:val="22"/>
        </w:rPr>
        <w:t>s a</w:t>
      </w:r>
      <w:r w:rsidRPr="000209C7">
        <w:rPr>
          <w:rFonts w:eastAsia="Calibri"/>
          <w:spacing w:val="1"/>
          <w:sz w:val="22"/>
          <w:szCs w:val="22"/>
        </w:rPr>
        <w:t>n</w:t>
      </w:r>
      <w:r w:rsidRPr="000209C7">
        <w:rPr>
          <w:rFonts w:eastAsia="Calibri"/>
          <w:sz w:val="22"/>
          <w:szCs w:val="22"/>
        </w:rPr>
        <w:t>d</w:t>
      </w:r>
      <w:r w:rsidRPr="000209C7">
        <w:rPr>
          <w:rFonts w:eastAsia="Calibri"/>
          <w:spacing w:val="2"/>
          <w:sz w:val="22"/>
          <w:szCs w:val="22"/>
        </w:rPr>
        <w:t xml:space="preserve"> </w:t>
      </w:r>
      <w:r w:rsidRPr="000209C7">
        <w:rPr>
          <w:rFonts w:eastAsia="Calibri"/>
          <w:spacing w:val="-2"/>
          <w:sz w:val="22"/>
          <w:szCs w:val="22"/>
        </w:rPr>
        <w:t>i</w:t>
      </w:r>
      <w:r w:rsidRPr="000209C7">
        <w:rPr>
          <w:rFonts w:eastAsia="Calibri"/>
          <w:spacing w:val="1"/>
          <w:sz w:val="22"/>
          <w:szCs w:val="22"/>
        </w:rPr>
        <w:t>n</w:t>
      </w:r>
      <w:r w:rsidRPr="000209C7">
        <w:rPr>
          <w:rFonts w:eastAsia="Calibri"/>
          <w:sz w:val="22"/>
          <w:szCs w:val="22"/>
        </w:rPr>
        <w:t>s</w:t>
      </w:r>
      <w:r w:rsidRPr="000209C7">
        <w:rPr>
          <w:rFonts w:eastAsia="Calibri"/>
          <w:spacing w:val="1"/>
          <w:sz w:val="22"/>
          <w:szCs w:val="22"/>
        </w:rPr>
        <w:t>t</w:t>
      </w:r>
      <w:r w:rsidRPr="000209C7">
        <w:rPr>
          <w:rFonts w:eastAsia="Calibri"/>
          <w:sz w:val="22"/>
          <w:szCs w:val="22"/>
        </w:rPr>
        <w:t>ig</w:t>
      </w:r>
      <w:r w:rsidRPr="000209C7">
        <w:rPr>
          <w:rFonts w:eastAsia="Calibri"/>
          <w:spacing w:val="-2"/>
          <w:sz w:val="22"/>
          <w:szCs w:val="22"/>
        </w:rPr>
        <w:t>a</w:t>
      </w:r>
      <w:r w:rsidRPr="000209C7">
        <w:rPr>
          <w:rFonts w:eastAsia="Calibri"/>
          <w:spacing w:val="1"/>
          <w:sz w:val="22"/>
          <w:szCs w:val="22"/>
        </w:rPr>
        <w:t>t</w:t>
      </w:r>
      <w:r w:rsidRPr="000209C7">
        <w:rPr>
          <w:rFonts w:eastAsia="Calibri"/>
          <w:sz w:val="22"/>
          <w:szCs w:val="22"/>
        </w:rPr>
        <w:t>e</w:t>
      </w:r>
      <w:r w:rsidRPr="000209C7">
        <w:rPr>
          <w:rFonts w:eastAsia="Calibri"/>
          <w:spacing w:val="-1"/>
          <w:sz w:val="22"/>
          <w:szCs w:val="22"/>
        </w:rPr>
        <w:t xml:space="preserve"> </w:t>
      </w:r>
      <w:r w:rsidRPr="000209C7">
        <w:rPr>
          <w:rFonts w:eastAsia="Calibri"/>
          <w:sz w:val="22"/>
          <w:szCs w:val="22"/>
        </w:rPr>
        <w:t>lo</w:t>
      </w:r>
      <w:r w:rsidRPr="000209C7">
        <w:rPr>
          <w:rFonts w:eastAsia="Calibri"/>
          <w:spacing w:val="2"/>
          <w:sz w:val="22"/>
          <w:szCs w:val="22"/>
        </w:rPr>
        <w:t>n</w:t>
      </w:r>
      <w:r w:rsidRPr="000209C7">
        <w:rPr>
          <w:rFonts w:eastAsia="Calibri"/>
          <w:sz w:val="22"/>
          <w:szCs w:val="22"/>
        </w:rPr>
        <w:t>g</w:t>
      </w:r>
      <w:r w:rsidRPr="000209C7">
        <w:rPr>
          <w:rFonts w:eastAsia="Calibri"/>
          <w:spacing w:val="1"/>
          <w:sz w:val="22"/>
          <w:szCs w:val="22"/>
        </w:rPr>
        <w:t>-</w:t>
      </w:r>
      <w:r w:rsidRPr="000209C7">
        <w:rPr>
          <w:rFonts w:eastAsia="Calibri"/>
          <w:sz w:val="22"/>
          <w:szCs w:val="22"/>
        </w:rPr>
        <w:t>las</w:t>
      </w:r>
      <w:r w:rsidRPr="000209C7">
        <w:rPr>
          <w:rFonts w:eastAsia="Calibri"/>
          <w:spacing w:val="1"/>
          <w:sz w:val="22"/>
          <w:szCs w:val="22"/>
        </w:rPr>
        <w:t>t</w:t>
      </w:r>
      <w:r w:rsidRPr="000209C7">
        <w:rPr>
          <w:rFonts w:eastAsia="Calibri"/>
          <w:spacing w:val="-2"/>
          <w:sz w:val="22"/>
          <w:szCs w:val="22"/>
        </w:rPr>
        <w:t>i</w:t>
      </w:r>
      <w:r w:rsidRPr="000209C7">
        <w:rPr>
          <w:rFonts w:eastAsia="Calibri"/>
          <w:spacing w:val="1"/>
          <w:sz w:val="22"/>
          <w:szCs w:val="22"/>
        </w:rPr>
        <w:t>n</w:t>
      </w:r>
      <w:r w:rsidRPr="000209C7">
        <w:rPr>
          <w:rFonts w:eastAsia="Calibri"/>
          <w:sz w:val="22"/>
          <w:szCs w:val="22"/>
        </w:rPr>
        <w:t>g</w:t>
      </w:r>
      <w:r w:rsidRPr="000209C7">
        <w:rPr>
          <w:rFonts w:eastAsia="Calibri"/>
          <w:spacing w:val="-2"/>
          <w:sz w:val="22"/>
          <w:szCs w:val="22"/>
        </w:rPr>
        <w:t xml:space="preserve"> </w:t>
      </w:r>
      <w:r w:rsidRPr="000209C7">
        <w:rPr>
          <w:rFonts w:eastAsia="Calibri"/>
          <w:sz w:val="22"/>
          <w:szCs w:val="22"/>
        </w:rPr>
        <w:t>a</w:t>
      </w:r>
      <w:r w:rsidRPr="000209C7">
        <w:rPr>
          <w:rFonts w:eastAsia="Calibri"/>
          <w:spacing w:val="1"/>
          <w:sz w:val="22"/>
          <w:szCs w:val="22"/>
        </w:rPr>
        <w:t>n</w:t>
      </w:r>
      <w:r w:rsidRPr="000209C7">
        <w:rPr>
          <w:rFonts w:eastAsia="Calibri"/>
          <w:sz w:val="22"/>
          <w:szCs w:val="22"/>
        </w:rPr>
        <w:t>d</w:t>
      </w:r>
      <w:r w:rsidRPr="000209C7">
        <w:rPr>
          <w:rFonts w:eastAsia="Calibri"/>
          <w:spacing w:val="-1"/>
          <w:sz w:val="22"/>
          <w:szCs w:val="22"/>
        </w:rPr>
        <w:t xml:space="preserve"> </w:t>
      </w:r>
      <w:r w:rsidRPr="000209C7">
        <w:rPr>
          <w:rFonts w:eastAsia="Calibri"/>
          <w:sz w:val="22"/>
          <w:szCs w:val="22"/>
        </w:rPr>
        <w:t>s</w:t>
      </w:r>
      <w:r w:rsidRPr="000209C7">
        <w:rPr>
          <w:rFonts w:eastAsia="Calibri"/>
          <w:spacing w:val="1"/>
          <w:sz w:val="22"/>
          <w:szCs w:val="22"/>
        </w:rPr>
        <w:t>u</w:t>
      </w:r>
      <w:r w:rsidRPr="000209C7">
        <w:rPr>
          <w:rFonts w:eastAsia="Calibri"/>
          <w:spacing w:val="-3"/>
          <w:sz w:val="22"/>
          <w:szCs w:val="22"/>
        </w:rPr>
        <w:t>s</w:t>
      </w:r>
      <w:r w:rsidRPr="000209C7">
        <w:rPr>
          <w:rFonts w:eastAsia="Calibri"/>
          <w:spacing w:val="1"/>
          <w:sz w:val="22"/>
          <w:szCs w:val="22"/>
        </w:rPr>
        <w:t>t</w:t>
      </w:r>
      <w:r w:rsidRPr="000209C7">
        <w:rPr>
          <w:rFonts w:eastAsia="Calibri"/>
          <w:sz w:val="22"/>
          <w:szCs w:val="22"/>
        </w:rPr>
        <w:t>ai</w:t>
      </w:r>
      <w:r w:rsidRPr="000209C7">
        <w:rPr>
          <w:rFonts w:eastAsia="Calibri"/>
          <w:spacing w:val="1"/>
          <w:sz w:val="22"/>
          <w:szCs w:val="22"/>
        </w:rPr>
        <w:t>n</w:t>
      </w:r>
      <w:r w:rsidRPr="000209C7">
        <w:rPr>
          <w:rFonts w:eastAsia="Calibri"/>
          <w:spacing w:val="-2"/>
          <w:sz w:val="22"/>
          <w:szCs w:val="22"/>
        </w:rPr>
        <w:t>a</w:t>
      </w:r>
      <w:r w:rsidRPr="000209C7">
        <w:rPr>
          <w:rFonts w:eastAsia="Calibri"/>
          <w:spacing w:val="4"/>
          <w:sz w:val="22"/>
          <w:szCs w:val="22"/>
        </w:rPr>
        <w:t>b</w:t>
      </w:r>
      <w:r w:rsidRPr="000209C7">
        <w:rPr>
          <w:rFonts w:eastAsia="Calibri"/>
          <w:sz w:val="22"/>
          <w:szCs w:val="22"/>
        </w:rPr>
        <w:t>le</w:t>
      </w:r>
      <w:r w:rsidRPr="000209C7">
        <w:rPr>
          <w:rFonts w:eastAsia="Calibri"/>
          <w:spacing w:val="1"/>
          <w:sz w:val="22"/>
          <w:szCs w:val="22"/>
        </w:rPr>
        <w:t xml:space="preserve"> </w:t>
      </w:r>
      <w:r w:rsidRPr="000209C7">
        <w:rPr>
          <w:rFonts w:eastAsia="Calibri"/>
          <w:spacing w:val="-3"/>
          <w:sz w:val="22"/>
          <w:szCs w:val="22"/>
        </w:rPr>
        <w:t>c</w:t>
      </w:r>
      <w:r w:rsidRPr="000209C7">
        <w:rPr>
          <w:rFonts w:eastAsia="Calibri"/>
          <w:spacing w:val="1"/>
          <w:sz w:val="22"/>
          <w:szCs w:val="22"/>
        </w:rPr>
        <w:t>h</w:t>
      </w:r>
      <w:r w:rsidRPr="000209C7">
        <w:rPr>
          <w:rFonts w:eastAsia="Calibri"/>
          <w:sz w:val="22"/>
          <w:szCs w:val="22"/>
        </w:rPr>
        <w:t>a</w:t>
      </w:r>
      <w:r w:rsidRPr="000209C7">
        <w:rPr>
          <w:rFonts w:eastAsia="Calibri"/>
          <w:spacing w:val="1"/>
          <w:sz w:val="22"/>
          <w:szCs w:val="22"/>
        </w:rPr>
        <w:t>n</w:t>
      </w:r>
      <w:r w:rsidRPr="000209C7">
        <w:rPr>
          <w:rFonts w:eastAsia="Calibri"/>
          <w:sz w:val="22"/>
          <w:szCs w:val="22"/>
        </w:rPr>
        <w:t>ge.</w:t>
      </w:r>
      <w:r w:rsidR="005750B4">
        <w:rPr>
          <w:rFonts w:eastAsia="Calibri"/>
          <w:sz w:val="22"/>
          <w:szCs w:val="22"/>
        </w:rPr>
        <w:t xml:space="preserve"> </w:t>
      </w:r>
      <w:r w:rsidR="005750B4">
        <w:rPr>
          <w:rFonts w:eastAsia="Calibri"/>
          <w:sz w:val="22"/>
          <w:szCs w:val="22"/>
          <w:lang w:val="en-GB"/>
        </w:rPr>
        <w:t>C</w:t>
      </w:r>
      <w:r w:rsidR="005750B4" w:rsidRPr="00F63624">
        <w:rPr>
          <w:rFonts w:eastAsia="Calibri"/>
          <w:sz w:val="22"/>
          <w:szCs w:val="22"/>
          <w:lang w:val="en-GB"/>
        </w:rPr>
        <w:t xml:space="preserve">ritically important issues </w:t>
      </w:r>
      <w:r w:rsidR="005750B4">
        <w:rPr>
          <w:rFonts w:eastAsia="Calibri"/>
          <w:sz w:val="22"/>
          <w:szCs w:val="22"/>
          <w:lang w:val="en-GB"/>
        </w:rPr>
        <w:t>on global agendas</w:t>
      </w:r>
      <w:r w:rsidR="005750B4" w:rsidRPr="00F63624">
        <w:rPr>
          <w:rFonts w:eastAsia="Calibri"/>
          <w:sz w:val="22"/>
          <w:szCs w:val="22"/>
          <w:lang w:val="en-GB"/>
        </w:rPr>
        <w:t xml:space="preserve"> are tightly interconnected to</w:t>
      </w:r>
      <w:r w:rsidR="005750B4">
        <w:rPr>
          <w:rFonts w:eastAsia="Calibri"/>
          <w:sz w:val="22"/>
          <w:szCs w:val="22"/>
          <w:lang w:val="en-GB"/>
        </w:rPr>
        <w:t xml:space="preserve"> global</w:t>
      </w:r>
      <w:r w:rsidR="005750B4" w:rsidRPr="00F63624">
        <w:rPr>
          <w:rFonts w:eastAsia="Calibri"/>
          <w:sz w:val="22"/>
          <w:szCs w:val="22"/>
          <w:lang w:val="en-GB"/>
        </w:rPr>
        <w:t xml:space="preserve"> climate change discussions, notably education, labor and migration issues, governance challenges, and social and international conflicts. These elaborate linkages complicate efforts to address climate change and immediate environmental damage</w:t>
      </w:r>
      <w:r w:rsidR="005750B4">
        <w:rPr>
          <w:rFonts w:eastAsia="Calibri"/>
          <w:sz w:val="22"/>
          <w:szCs w:val="22"/>
          <w:lang w:val="en-GB"/>
        </w:rPr>
        <w:t>. The siloes need to be far better linked</w:t>
      </w:r>
    </w:p>
    <w:p w14:paraId="33403F2A" w14:textId="77777777" w:rsidR="002E1059" w:rsidRPr="00F63624" w:rsidRDefault="002E1059" w:rsidP="002E1059">
      <w:pPr>
        <w:rPr>
          <w:sz w:val="22"/>
          <w:szCs w:val="22"/>
        </w:rPr>
      </w:pPr>
    </w:p>
    <w:p w14:paraId="42C40494" w14:textId="6AED6A73" w:rsidR="002E1059" w:rsidRPr="00D10818" w:rsidRDefault="005750B4" w:rsidP="002E1059">
      <w:pPr>
        <w:rPr>
          <w:rFonts w:eastAsia="Calibri Light"/>
          <w:b/>
          <w:sz w:val="22"/>
          <w:szCs w:val="22"/>
        </w:rPr>
      </w:pPr>
      <w:r w:rsidRPr="00D10818">
        <w:rPr>
          <w:rFonts w:eastAsia="Calibri Light"/>
          <w:b/>
          <w:spacing w:val="-1"/>
          <w:sz w:val="22"/>
          <w:szCs w:val="22"/>
        </w:rPr>
        <w:t>Proposals and recommendations focus on four areas: p</w:t>
      </w:r>
      <w:r w:rsidR="002E1059" w:rsidRPr="00D10818">
        <w:rPr>
          <w:rFonts w:eastAsia="Calibri Light"/>
          <w:b/>
          <w:sz w:val="22"/>
          <w:szCs w:val="22"/>
        </w:rPr>
        <w:t>a</w:t>
      </w:r>
      <w:r w:rsidR="002E1059" w:rsidRPr="00D10818">
        <w:rPr>
          <w:rFonts w:eastAsia="Calibri Light"/>
          <w:b/>
          <w:spacing w:val="1"/>
          <w:sz w:val="22"/>
          <w:szCs w:val="22"/>
        </w:rPr>
        <w:t>r</w:t>
      </w:r>
      <w:r w:rsidR="002E1059" w:rsidRPr="00D10818">
        <w:rPr>
          <w:rFonts w:eastAsia="Calibri Light"/>
          <w:b/>
          <w:sz w:val="22"/>
          <w:szCs w:val="22"/>
        </w:rPr>
        <w:t>tne</w:t>
      </w:r>
      <w:r w:rsidR="002E1059" w:rsidRPr="00D10818">
        <w:rPr>
          <w:rFonts w:eastAsia="Calibri Light"/>
          <w:b/>
          <w:spacing w:val="1"/>
          <w:sz w:val="22"/>
          <w:szCs w:val="22"/>
        </w:rPr>
        <w:t>rs</w:t>
      </w:r>
      <w:r w:rsidR="002E1059" w:rsidRPr="00D10818">
        <w:rPr>
          <w:rFonts w:eastAsia="Calibri Light"/>
          <w:b/>
          <w:sz w:val="22"/>
          <w:szCs w:val="22"/>
        </w:rPr>
        <w:t>h</w:t>
      </w:r>
      <w:r w:rsidR="002E1059" w:rsidRPr="00D10818">
        <w:rPr>
          <w:rFonts w:eastAsia="Calibri Light"/>
          <w:b/>
          <w:spacing w:val="1"/>
          <w:sz w:val="22"/>
          <w:szCs w:val="22"/>
        </w:rPr>
        <w:t>i</w:t>
      </w:r>
      <w:r w:rsidR="002E1059" w:rsidRPr="00D10818">
        <w:rPr>
          <w:rFonts w:eastAsia="Calibri Light"/>
          <w:b/>
          <w:sz w:val="22"/>
          <w:szCs w:val="22"/>
        </w:rPr>
        <w:t>ps</w:t>
      </w:r>
      <w:r w:rsidRPr="00D10818">
        <w:rPr>
          <w:rFonts w:eastAsia="Calibri Light"/>
          <w:b/>
          <w:sz w:val="22"/>
          <w:szCs w:val="22"/>
        </w:rPr>
        <w:t>, policy, capacity-building, and faith-based organizations</w:t>
      </w:r>
    </w:p>
    <w:p w14:paraId="74F075D5" w14:textId="154DDC75" w:rsidR="002E1059" w:rsidRDefault="002E1059" w:rsidP="002E1059">
      <w:pPr>
        <w:rPr>
          <w:sz w:val="22"/>
          <w:szCs w:val="22"/>
        </w:rPr>
      </w:pPr>
    </w:p>
    <w:p w14:paraId="670F2967" w14:textId="4CB3F0FA" w:rsidR="005750B4" w:rsidRDefault="005750B4" w:rsidP="002E1059">
      <w:pPr>
        <w:rPr>
          <w:sz w:val="22"/>
          <w:szCs w:val="22"/>
        </w:rPr>
      </w:pPr>
      <w:r>
        <w:rPr>
          <w:sz w:val="22"/>
          <w:szCs w:val="22"/>
        </w:rPr>
        <w:t>Partnerships:</w:t>
      </w:r>
    </w:p>
    <w:p w14:paraId="2E30836F" w14:textId="77777777" w:rsidR="005750B4" w:rsidRPr="00F63624" w:rsidRDefault="005750B4" w:rsidP="002E1059">
      <w:pPr>
        <w:rPr>
          <w:sz w:val="22"/>
          <w:szCs w:val="22"/>
        </w:rPr>
      </w:pPr>
    </w:p>
    <w:p w14:paraId="47E564F0" w14:textId="6EB2BF7D" w:rsidR="002E1059" w:rsidRPr="005750B4" w:rsidRDefault="002E1059" w:rsidP="005750B4">
      <w:pPr>
        <w:pStyle w:val="ListParagraph"/>
        <w:numPr>
          <w:ilvl w:val="0"/>
          <w:numId w:val="8"/>
        </w:numPr>
        <w:rPr>
          <w:rFonts w:eastAsia="Calibri"/>
          <w:sz w:val="22"/>
          <w:szCs w:val="22"/>
        </w:rPr>
      </w:pPr>
      <w:r w:rsidRPr="005750B4">
        <w:rPr>
          <w:rFonts w:eastAsia="Calibri"/>
          <w:color w:val="000000"/>
          <w:sz w:val="22"/>
          <w:szCs w:val="22"/>
        </w:rPr>
        <w:t>Promo</w:t>
      </w:r>
      <w:r w:rsidRPr="005750B4">
        <w:rPr>
          <w:rFonts w:eastAsia="Calibri"/>
          <w:color w:val="000000"/>
          <w:spacing w:val="1"/>
          <w:sz w:val="22"/>
          <w:szCs w:val="22"/>
        </w:rPr>
        <w:t>t</w:t>
      </w:r>
      <w:r w:rsidRPr="005750B4">
        <w:rPr>
          <w:rFonts w:eastAsia="Calibri"/>
          <w:color w:val="000000"/>
          <w:sz w:val="22"/>
          <w:szCs w:val="22"/>
        </w:rPr>
        <w:t>e</w:t>
      </w:r>
      <w:r w:rsidRPr="005750B4">
        <w:rPr>
          <w:rFonts w:eastAsia="Calibri"/>
          <w:color w:val="000000"/>
          <w:spacing w:val="-7"/>
          <w:sz w:val="22"/>
          <w:szCs w:val="22"/>
        </w:rPr>
        <w:t xml:space="preserve"> </w:t>
      </w:r>
      <w:r w:rsidRPr="005750B4">
        <w:rPr>
          <w:rFonts w:eastAsia="Calibri"/>
          <w:color w:val="000000"/>
          <w:spacing w:val="1"/>
          <w:sz w:val="22"/>
          <w:szCs w:val="22"/>
        </w:rPr>
        <w:t>p</w:t>
      </w:r>
      <w:r w:rsidRPr="005750B4">
        <w:rPr>
          <w:rFonts w:eastAsia="Calibri"/>
          <w:color w:val="000000"/>
          <w:spacing w:val="-3"/>
          <w:sz w:val="22"/>
          <w:szCs w:val="22"/>
        </w:rPr>
        <w:t>a</w:t>
      </w:r>
      <w:r w:rsidRPr="005750B4">
        <w:rPr>
          <w:rFonts w:eastAsia="Calibri"/>
          <w:color w:val="000000"/>
          <w:spacing w:val="1"/>
          <w:sz w:val="22"/>
          <w:szCs w:val="22"/>
        </w:rPr>
        <w:t>r</w:t>
      </w:r>
      <w:r w:rsidRPr="005750B4">
        <w:rPr>
          <w:rFonts w:eastAsia="Calibri"/>
          <w:color w:val="000000"/>
          <w:sz w:val="22"/>
          <w:szCs w:val="22"/>
        </w:rPr>
        <w:t>t</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pacing w:val="-2"/>
          <w:sz w:val="22"/>
          <w:szCs w:val="22"/>
        </w:rPr>
        <w:t>s</w:t>
      </w:r>
      <w:r w:rsidRPr="005750B4">
        <w:rPr>
          <w:rFonts w:eastAsia="Calibri"/>
          <w:color w:val="000000"/>
          <w:spacing w:val="1"/>
          <w:sz w:val="22"/>
          <w:szCs w:val="22"/>
        </w:rPr>
        <w:t>h</w:t>
      </w:r>
      <w:r w:rsidRPr="005750B4">
        <w:rPr>
          <w:rFonts w:eastAsia="Calibri"/>
          <w:color w:val="000000"/>
          <w:spacing w:val="-1"/>
          <w:sz w:val="22"/>
          <w:szCs w:val="22"/>
        </w:rPr>
        <w:t>i</w:t>
      </w:r>
      <w:r w:rsidRPr="005750B4">
        <w:rPr>
          <w:rFonts w:eastAsia="Calibri"/>
          <w:color w:val="000000"/>
          <w:spacing w:val="1"/>
          <w:sz w:val="22"/>
          <w:szCs w:val="22"/>
        </w:rPr>
        <w:t>p</w:t>
      </w:r>
      <w:r w:rsidRPr="005750B4">
        <w:rPr>
          <w:rFonts w:eastAsia="Calibri"/>
          <w:color w:val="000000"/>
          <w:sz w:val="22"/>
          <w:szCs w:val="22"/>
        </w:rPr>
        <w:t>s</w:t>
      </w:r>
      <w:r w:rsidRPr="005750B4">
        <w:rPr>
          <w:rFonts w:eastAsia="Calibri"/>
          <w:color w:val="000000"/>
          <w:spacing w:val="-8"/>
          <w:sz w:val="22"/>
          <w:szCs w:val="22"/>
        </w:rPr>
        <w:t xml:space="preserve"> </w:t>
      </w:r>
      <w:r w:rsidRPr="005750B4">
        <w:rPr>
          <w:rFonts w:eastAsia="Calibri"/>
          <w:color w:val="000000"/>
          <w:spacing w:val="-2"/>
          <w:sz w:val="22"/>
          <w:szCs w:val="22"/>
        </w:rPr>
        <w:t>b</w:t>
      </w:r>
      <w:r w:rsidRPr="005750B4">
        <w:rPr>
          <w:rFonts w:eastAsia="Calibri"/>
          <w:color w:val="000000"/>
          <w:spacing w:val="-1"/>
          <w:sz w:val="22"/>
          <w:szCs w:val="22"/>
        </w:rPr>
        <w:t>e</w:t>
      </w:r>
      <w:r w:rsidRPr="005750B4">
        <w:rPr>
          <w:rFonts w:eastAsia="Calibri"/>
          <w:color w:val="000000"/>
          <w:sz w:val="22"/>
          <w:szCs w:val="22"/>
        </w:rPr>
        <w:t>t</w:t>
      </w:r>
      <w:r w:rsidRPr="005750B4">
        <w:rPr>
          <w:rFonts w:eastAsia="Calibri"/>
          <w:color w:val="000000"/>
          <w:spacing w:val="2"/>
          <w:sz w:val="22"/>
          <w:szCs w:val="22"/>
        </w:rPr>
        <w:t>w</w:t>
      </w:r>
      <w:r w:rsidRPr="005750B4">
        <w:rPr>
          <w:rFonts w:eastAsia="Calibri"/>
          <w:color w:val="000000"/>
          <w:spacing w:val="-1"/>
          <w:sz w:val="22"/>
          <w:szCs w:val="22"/>
        </w:rPr>
        <w:t>ee</w:t>
      </w:r>
      <w:r w:rsidRPr="005750B4">
        <w:rPr>
          <w:rFonts w:eastAsia="Calibri"/>
          <w:color w:val="000000"/>
          <w:sz w:val="22"/>
          <w:szCs w:val="22"/>
        </w:rPr>
        <w:t>n</w:t>
      </w:r>
      <w:r w:rsidRPr="005750B4">
        <w:rPr>
          <w:rFonts w:eastAsia="Calibri"/>
          <w:color w:val="000000"/>
          <w:spacing w:val="-6"/>
          <w:sz w:val="22"/>
          <w:szCs w:val="22"/>
        </w:rPr>
        <w:t xml:space="preserve"> </w:t>
      </w:r>
      <w:r w:rsidRPr="005750B4">
        <w:rPr>
          <w:rFonts w:eastAsia="Calibri"/>
          <w:color w:val="000000"/>
          <w:spacing w:val="1"/>
          <w:sz w:val="22"/>
          <w:szCs w:val="22"/>
        </w:rPr>
        <w:t>f</w:t>
      </w:r>
      <w:r w:rsidRPr="005750B4">
        <w:rPr>
          <w:rFonts w:eastAsia="Calibri"/>
          <w:color w:val="000000"/>
          <w:spacing w:val="-1"/>
          <w:sz w:val="22"/>
          <w:szCs w:val="22"/>
        </w:rPr>
        <w:t>ai</w:t>
      </w:r>
      <w:r w:rsidRPr="005750B4">
        <w:rPr>
          <w:rFonts w:eastAsia="Calibri"/>
          <w:color w:val="000000"/>
          <w:sz w:val="22"/>
          <w:szCs w:val="22"/>
        </w:rPr>
        <w:t>t</w:t>
      </w:r>
      <w:r w:rsidRPr="005750B4">
        <w:rPr>
          <w:rFonts w:eastAsia="Calibri"/>
          <w:color w:val="000000"/>
          <w:spacing w:val="5"/>
          <w:sz w:val="22"/>
          <w:szCs w:val="22"/>
        </w:rPr>
        <w:t>h</w:t>
      </w:r>
      <w:r w:rsidRPr="005750B4">
        <w:rPr>
          <w:rFonts w:eastAsia="Calibri"/>
          <w:color w:val="000000"/>
          <w:spacing w:val="-1"/>
          <w:sz w:val="22"/>
          <w:szCs w:val="22"/>
        </w:rPr>
        <w:t>-</w:t>
      </w:r>
      <w:r w:rsidRPr="005750B4">
        <w:rPr>
          <w:rFonts w:eastAsia="Calibri"/>
          <w:color w:val="000000"/>
          <w:spacing w:val="1"/>
          <w:sz w:val="22"/>
          <w:szCs w:val="22"/>
        </w:rPr>
        <w:t>b</w:t>
      </w:r>
      <w:r w:rsidRPr="005750B4">
        <w:rPr>
          <w:rFonts w:eastAsia="Calibri"/>
          <w:color w:val="000000"/>
          <w:spacing w:val="-1"/>
          <w:sz w:val="22"/>
          <w:szCs w:val="22"/>
        </w:rPr>
        <w:t>a</w:t>
      </w:r>
      <w:r w:rsidRPr="005750B4">
        <w:rPr>
          <w:rFonts w:eastAsia="Calibri"/>
          <w:color w:val="000000"/>
          <w:sz w:val="22"/>
          <w:szCs w:val="22"/>
        </w:rPr>
        <w:t>sed</w:t>
      </w:r>
      <w:r w:rsidRPr="005750B4">
        <w:rPr>
          <w:rFonts w:eastAsia="Calibri"/>
          <w:color w:val="000000"/>
          <w:spacing w:val="-8"/>
          <w:sz w:val="22"/>
          <w:szCs w:val="22"/>
        </w:rPr>
        <w:t xml:space="preserve"> </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8"/>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8"/>
          <w:sz w:val="22"/>
          <w:szCs w:val="22"/>
        </w:rPr>
        <w:t xml:space="preserve"> </w:t>
      </w:r>
      <w:r w:rsidRPr="005750B4">
        <w:rPr>
          <w:rFonts w:eastAsia="Calibri"/>
          <w:color w:val="000000"/>
          <w:spacing w:val="1"/>
          <w:sz w:val="22"/>
          <w:szCs w:val="22"/>
        </w:rPr>
        <w:t>b</w:t>
      </w:r>
      <w:r w:rsidRPr="005750B4">
        <w:rPr>
          <w:rFonts w:eastAsia="Calibri"/>
          <w:color w:val="000000"/>
          <w:spacing w:val="-2"/>
          <w:sz w:val="22"/>
          <w:szCs w:val="22"/>
        </w:rPr>
        <w:t>o</w:t>
      </w:r>
      <w:r w:rsidRPr="005750B4">
        <w:rPr>
          <w:rFonts w:eastAsia="Calibri"/>
          <w:color w:val="000000"/>
          <w:sz w:val="22"/>
          <w:szCs w:val="22"/>
        </w:rPr>
        <w:t>th</w:t>
      </w:r>
      <w:r w:rsidRPr="005750B4">
        <w:rPr>
          <w:rFonts w:eastAsia="Calibri"/>
          <w:color w:val="000000"/>
          <w:spacing w:val="-7"/>
          <w:sz w:val="22"/>
          <w:szCs w:val="22"/>
        </w:rPr>
        <w:t xml:space="preserve"> </w:t>
      </w:r>
      <w:r w:rsidRPr="005750B4">
        <w:rPr>
          <w:rFonts w:eastAsia="Calibri"/>
          <w:color w:val="000000"/>
          <w:spacing w:val="-1"/>
          <w:sz w:val="22"/>
          <w:szCs w:val="22"/>
        </w:rPr>
        <w:t>g</w:t>
      </w:r>
      <w:r w:rsidRPr="005750B4">
        <w:rPr>
          <w:rFonts w:eastAsia="Calibri"/>
          <w:color w:val="000000"/>
          <w:spacing w:val="1"/>
          <w:sz w:val="22"/>
          <w:szCs w:val="22"/>
        </w:rPr>
        <w:t>r</w:t>
      </w:r>
      <w:r w:rsidRPr="005750B4">
        <w:rPr>
          <w:rFonts w:eastAsia="Calibri"/>
          <w:color w:val="000000"/>
          <w:spacing w:val="-1"/>
          <w:sz w:val="22"/>
          <w:szCs w:val="22"/>
        </w:rPr>
        <w:t>a</w:t>
      </w:r>
      <w:r w:rsidRPr="005750B4">
        <w:rPr>
          <w:rFonts w:eastAsia="Calibri"/>
          <w:color w:val="000000"/>
          <w:sz w:val="22"/>
          <w:szCs w:val="22"/>
        </w:rPr>
        <w:t>s</w:t>
      </w:r>
      <w:r w:rsidRPr="005750B4">
        <w:rPr>
          <w:rFonts w:eastAsia="Calibri"/>
          <w:color w:val="000000"/>
          <w:spacing w:val="-2"/>
          <w:sz w:val="22"/>
          <w:szCs w:val="22"/>
        </w:rPr>
        <w:t>s</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o</w:t>
      </w:r>
      <w:r w:rsidRPr="005750B4">
        <w:rPr>
          <w:rFonts w:eastAsia="Calibri"/>
          <w:color w:val="000000"/>
          <w:sz w:val="22"/>
          <w:szCs w:val="22"/>
        </w:rPr>
        <w:t>ts</w:t>
      </w:r>
      <w:r w:rsidRPr="005750B4">
        <w:rPr>
          <w:rFonts w:eastAsia="Calibri"/>
          <w:color w:val="000000"/>
          <w:spacing w:val="-10"/>
          <w:sz w:val="22"/>
          <w:szCs w:val="22"/>
        </w:rPr>
        <w:t xml:space="preserve"> </w:t>
      </w:r>
      <w:r w:rsidRPr="005750B4">
        <w:rPr>
          <w:rFonts w:eastAsia="Calibri"/>
          <w:color w:val="000000"/>
          <w:spacing w:val="1"/>
          <w:sz w:val="22"/>
          <w:szCs w:val="22"/>
        </w:rPr>
        <w:t>l</w:t>
      </w:r>
      <w:r w:rsidRPr="005750B4">
        <w:rPr>
          <w:rFonts w:eastAsia="Calibri"/>
          <w:color w:val="000000"/>
          <w:spacing w:val="-1"/>
          <w:sz w:val="22"/>
          <w:szCs w:val="22"/>
        </w:rPr>
        <w:t>e</w:t>
      </w:r>
      <w:r w:rsidRPr="005750B4">
        <w:rPr>
          <w:rFonts w:eastAsia="Calibri"/>
          <w:color w:val="000000"/>
          <w:sz w:val="22"/>
          <w:szCs w:val="22"/>
        </w:rPr>
        <w:t>v</w:t>
      </w:r>
      <w:r w:rsidRPr="005750B4">
        <w:rPr>
          <w:rFonts w:eastAsia="Calibri"/>
          <w:color w:val="000000"/>
          <w:spacing w:val="-2"/>
          <w:sz w:val="22"/>
          <w:szCs w:val="22"/>
        </w:rPr>
        <w:t>e</w:t>
      </w:r>
      <w:r w:rsidRPr="005750B4">
        <w:rPr>
          <w:rFonts w:eastAsia="Calibri"/>
          <w:color w:val="000000"/>
          <w:sz w:val="22"/>
          <w:szCs w:val="22"/>
        </w:rPr>
        <w:t>l</w:t>
      </w:r>
      <w:r w:rsidRPr="005750B4">
        <w:rPr>
          <w:rFonts w:eastAsia="Calibri"/>
          <w:color w:val="000000"/>
          <w:spacing w:val="-5"/>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8"/>
          <w:sz w:val="22"/>
          <w:szCs w:val="22"/>
        </w:rPr>
        <w:t xml:space="preserve"> </w:t>
      </w:r>
      <w:r w:rsidRPr="005750B4">
        <w:rPr>
          <w:rFonts w:eastAsia="Calibri"/>
          <w:color w:val="000000"/>
          <w:spacing w:val="-2"/>
          <w:sz w:val="22"/>
          <w:szCs w:val="22"/>
        </w:rPr>
        <w:t>p</w:t>
      </w:r>
      <w:r w:rsidRPr="005750B4">
        <w:rPr>
          <w:rFonts w:eastAsia="Calibri"/>
          <w:color w:val="000000"/>
          <w:sz w:val="22"/>
          <w:szCs w:val="22"/>
        </w:rPr>
        <w:t>o</w:t>
      </w:r>
      <w:r w:rsidRPr="005750B4">
        <w:rPr>
          <w:rFonts w:eastAsia="Calibri"/>
          <w:color w:val="000000"/>
          <w:spacing w:val="1"/>
          <w:sz w:val="22"/>
          <w:szCs w:val="22"/>
        </w:rPr>
        <w:t>l</w:t>
      </w:r>
      <w:r w:rsidRPr="005750B4">
        <w:rPr>
          <w:rFonts w:eastAsia="Calibri"/>
          <w:color w:val="000000"/>
          <w:spacing w:val="-1"/>
          <w:sz w:val="22"/>
          <w:szCs w:val="22"/>
        </w:rPr>
        <w:t>i</w:t>
      </w:r>
      <w:r w:rsidRPr="005750B4">
        <w:rPr>
          <w:rFonts w:eastAsia="Calibri"/>
          <w:color w:val="000000"/>
          <w:sz w:val="22"/>
          <w:szCs w:val="22"/>
        </w:rPr>
        <w:t xml:space="preserve">cy </w:t>
      </w:r>
      <w:r w:rsidRPr="005750B4">
        <w:rPr>
          <w:rFonts w:eastAsia="Calibri"/>
          <w:color w:val="000000"/>
          <w:spacing w:val="1"/>
          <w:sz w:val="22"/>
          <w:szCs w:val="22"/>
        </w:rPr>
        <w:t>l</w:t>
      </w:r>
      <w:r w:rsidRPr="005750B4">
        <w:rPr>
          <w:rFonts w:eastAsia="Calibri"/>
          <w:color w:val="000000"/>
          <w:spacing w:val="-1"/>
          <w:sz w:val="22"/>
          <w:szCs w:val="22"/>
        </w:rPr>
        <w:t>e</w:t>
      </w:r>
      <w:r w:rsidRPr="005750B4">
        <w:rPr>
          <w:rFonts w:eastAsia="Calibri"/>
          <w:color w:val="000000"/>
          <w:sz w:val="22"/>
          <w:szCs w:val="22"/>
        </w:rPr>
        <w:t>v</w:t>
      </w:r>
      <w:r w:rsidRPr="005750B4">
        <w:rPr>
          <w:rFonts w:eastAsia="Calibri"/>
          <w:color w:val="000000"/>
          <w:spacing w:val="-2"/>
          <w:sz w:val="22"/>
          <w:szCs w:val="22"/>
        </w:rPr>
        <w:t>e</w:t>
      </w:r>
      <w:r w:rsidRPr="005750B4">
        <w:rPr>
          <w:rFonts w:eastAsia="Calibri"/>
          <w:color w:val="000000"/>
          <w:sz w:val="22"/>
          <w:szCs w:val="22"/>
        </w:rPr>
        <w:t>l</w:t>
      </w:r>
      <w:r w:rsidRPr="005750B4">
        <w:rPr>
          <w:rFonts w:eastAsia="Calibri"/>
          <w:color w:val="000000"/>
          <w:spacing w:val="5"/>
          <w:sz w:val="22"/>
          <w:szCs w:val="22"/>
        </w:rPr>
        <w:t xml:space="preserve"> </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2"/>
          <w:sz w:val="22"/>
          <w:szCs w:val="22"/>
        </w:rPr>
        <w:t xml:space="preserve"> </w:t>
      </w:r>
      <w:r w:rsidRPr="005750B4">
        <w:rPr>
          <w:rFonts w:eastAsia="Calibri"/>
          <w:color w:val="000000"/>
          <w:spacing w:val="1"/>
          <w:sz w:val="22"/>
          <w:szCs w:val="22"/>
        </w:rPr>
        <w:t>w</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2"/>
          <w:sz w:val="22"/>
          <w:szCs w:val="22"/>
        </w:rPr>
        <w:t>k</w:t>
      </w:r>
      <w:r w:rsidRPr="005750B4">
        <w:rPr>
          <w:rFonts w:eastAsia="Calibri"/>
          <w:color w:val="000000"/>
          <w:spacing w:val="1"/>
          <w:sz w:val="22"/>
          <w:szCs w:val="22"/>
        </w:rPr>
        <w:t>in</w:t>
      </w:r>
      <w:r w:rsidRPr="005750B4">
        <w:rPr>
          <w:rFonts w:eastAsia="Calibri"/>
          <w:color w:val="000000"/>
          <w:sz w:val="22"/>
          <w:szCs w:val="22"/>
        </w:rPr>
        <w:t>g</w:t>
      </w:r>
      <w:r w:rsidRPr="005750B4">
        <w:rPr>
          <w:rFonts w:eastAsia="Calibri"/>
          <w:color w:val="000000"/>
          <w:spacing w:val="3"/>
          <w:sz w:val="22"/>
          <w:szCs w:val="22"/>
        </w:rPr>
        <w:t xml:space="preserve"> </w:t>
      </w:r>
      <w:r w:rsidRPr="005750B4">
        <w:rPr>
          <w:rFonts w:eastAsia="Calibri"/>
          <w:color w:val="000000"/>
          <w:sz w:val="22"/>
          <w:szCs w:val="22"/>
        </w:rPr>
        <w:t>on</w:t>
      </w:r>
      <w:r w:rsidRPr="005750B4">
        <w:rPr>
          <w:rFonts w:eastAsia="Calibri"/>
          <w:color w:val="000000"/>
          <w:spacing w:val="5"/>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pacing w:val="-3"/>
          <w:sz w:val="22"/>
          <w:szCs w:val="22"/>
        </w:rPr>
        <w:t>v</w:t>
      </w:r>
      <w:r w:rsidRPr="005750B4">
        <w:rPr>
          <w:rFonts w:eastAsia="Calibri"/>
          <w:color w:val="000000"/>
          <w:spacing w:val="1"/>
          <w:sz w:val="22"/>
          <w:szCs w:val="22"/>
        </w:rPr>
        <w:t>ir</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tal</w:t>
      </w:r>
      <w:r w:rsidRPr="005750B4">
        <w:rPr>
          <w:rFonts w:eastAsia="Calibri"/>
          <w:color w:val="000000"/>
          <w:spacing w:val="5"/>
          <w:sz w:val="22"/>
          <w:szCs w:val="22"/>
        </w:rPr>
        <w:t xml:space="preserve"> </w:t>
      </w:r>
      <w:r w:rsidRPr="005750B4">
        <w:rPr>
          <w:rFonts w:eastAsia="Calibri"/>
          <w:color w:val="000000"/>
          <w:spacing w:val="1"/>
          <w:sz w:val="22"/>
          <w:szCs w:val="22"/>
        </w:rPr>
        <w:t>i</w:t>
      </w:r>
      <w:r w:rsidRPr="005750B4">
        <w:rPr>
          <w:rFonts w:eastAsia="Calibri"/>
          <w:color w:val="000000"/>
          <w:spacing w:val="-2"/>
          <w:sz w:val="22"/>
          <w:szCs w:val="22"/>
        </w:rPr>
        <w:t>s</w:t>
      </w:r>
      <w:r w:rsidRPr="005750B4">
        <w:rPr>
          <w:rFonts w:eastAsia="Calibri"/>
          <w:color w:val="000000"/>
          <w:sz w:val="22"/>
          <w:szCs w:val="22"/>
        </w:rPr>
        <w:t>s</w:t>
      </w:r>
      <w:r w:rsidRPr="005750B4">
        <w:rPr>
          <w:rFonts w:eastAsia="Calibri"/>
          <w:color w:val="000000"/>
          <w:spacing w:val="1"/>
          <w:sz w:val="22"/>
          <w:szCs w:val="22"/>
        </w:rPr>
        <w:t>u</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2"/>
          <w:sz w:val="22"/>
          <w:szCs w:val="22"/>
        </w:rPr>
        <w:t xml:space="preserve"> </w:t>
      </w:r>
      <w:r w:rsidRPr="005750B4">
        <w:rPr>
          <w:rFonts w:eastAsia="Calibri"/>
          <w:color w:val="000000"/>
          <w:sz w:val="22"/>
          <w:szCs w:val="22"/>
        </w:rPr>
        <w:t>P</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t</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pacing w:val="-2"/>
          <w:sz w:val="22"/>
          <w:szCs w:val="22"/>
        </w:rPr>
        <w:t>s</w:t>
      </w:r>
      <w:r w:rsidRPr="005750B4">
        <w:rPr>
          <w:rFonts w:eastAsia="Calibri"/>
          <w:color w:val="000000"/>
          <w:spacing w:val="1"/>
          <w:sz w:val="22"/>
          <w:szCs w:val="22"/>
        </w:rPr>
        <w:t>h</w:t>
      </w:r>
      <w:r w:rsidRPr="005750B4">
        <w:rPr>
          <w:rFonts w:eastAsia="Calibri"/>
          <w:color w:val="000000"/>
          <w:spacing w:val="-1"/>
          <w:sz w:val="22"/>
          <w:szCs w:val="22"/>
        </w:rPr>
        <w:t>i</w:t>
      </w:r>
      <w:r w:rsidRPr="005750B4">
        <w:rPr>
          <w:rFonts w:eastAsia="Calibri"/>
          <w:color w:val="000000"/>
          <w:spacing w:val="1"/>
          <w:sz w:val="22"/>
          <w:szCs w:val="22"/>
        </w:rPr>
        <w:t>p</w:t>
      </w:r>
      <w:r w:rsidRPr="005750B4">
        <w:rPr>
          <w:rFonts w:eastAsia="Calibri"/>
          <w:color w:val="000000"/>
          <w:sz w:val="22"/>
          <w:szCs w:val="22"/>
        </w:rPr>
        <w:t>s</w:t>
      </w:r>
      <w:r w:rsidRPr="005750B4">
        <w:rPr>
          <w:rFonts w:eastAsia="Calibri"/>
          <w:color w:val="000000"/>
          <w:spacing w:val="4"/>
          <w:sz w:val="22"/>
          <w:szCs w:val="22"/>
        </w:rPr>
        <w:t xml:space="preserve"> </w:t>
      </w:r>
      <w:r w:rsidRPr="005750B4">
        <w:rPr>
          <w:rFonts w:eastAsia="Calibri"/>
          <w:color w:val="000000"/>
          <w:spacing w:val="1"/>
          <w:sz w:val="22"/>
          <w:szCs w:val="22"/>
        </w:rPr>
        <w:t>b</w:t>
      </w:r>
      <w:r w:rsidRPr="005750B4">
        <w:rPr>
          <w:rFonts w:eastAsia="Calibri"/>
          <w:color w:val="000000"/>
          <w:spacing w:val="-1"/>
          <w:sz w:val="22"/>
          <w:szCs w:val="22"/>
        </w:rPr>
        <w:t>e</w:t>
      </w:r>
      <w:r w:rsidRPr="005750B4">
        <w:rPr>
          <w:rFonts w:eastAsia="Calibri"/>
          <w:color w:val="000000"/>
          <w:spacing w:val="-2"/>
          <w:sz w:val="22"/>
          <w:szCs w:val="22"/>
        </w:rPr>
        <w:t>t</w:t>
      </w:r>
      <w:r w:rsidRPr="005750B4">
        <w:rPr>
          <w:rFonts w:eastAsia="Calibri"/>
          <w:color w:val="000000"/>
          <w:spacing w:val="1"/>
          <w:sz w:val="22"/>
          <w:szCs w:val="22"/>
        </w:rPr>
        <w:t>w</w:t>
      </w:r>
      <w:r w:rsidRPr="005750B4">
        <w:rPr>
          <w:rFonts w:eastAsia="Calibri"/>
          <w:color w:val="000000"/>
          <w:spacing w:val="-1"/>
          <w:sz w:val="22"/>
          <w:szCs w:val="22"/>
        </w:rPr>
        <w:t>ee</w:t>
      </w:r>
      <w:r w:rsidRPr="005750B4">
        <w:rPr>
          <w:rFonts w:eastAsia="Calibri"/>
          <w:color w:val="000000"/>
          <w:sz w:val="22"/>
          <w:szCs w:val="22"/>
        </w:rPr>
        <w:t>n FB</w:t>
      </w:r>
      <w:r w:rsidRPr="005750B4">
        <w:rPr>
          <w:rFonts w:eastAsia="Calibri"/>
          <w:color w:val="000000"/>
          <w:spacing w:val="1"/>
          <w:sz w:val="22"/>
          <w:szCs w:val="22"/>
        </w:rPr>
        <w:t>O</w:t>
      </w:r>
      <w:r w:rsidRPr="005750B4">
        <w:rPr>
          <w:rFonts w:eastAsia="Calibri"/>
          <w:color w:val="000000"/>
          <w:sz w:val="22"/>
          <w:szCs w:val="22"/>
        </w:rPr>
        <w:t>s</w:t>
      </w:r>
      <w:r w:rsidRPr="005750B4">
        <w:rPr>
          <w:rFonts w:eastAsia="Calibri"/>
          <w:color w:val="000000"/>
          <w:spacing w:val="5"/>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3"/>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2"/>
          <w:sz w:val="22"/>
          <w:szCs w:val="22"/>
        </w:rPr>
        <w:t>o</w:t>
      </w:r>
      <w:r w:rsidRPr="005750B4">
        <w:rPr>
          <w:rFonts w:eastAsia="Calibri"/>
          <w:color w:val="000000"/>
          <w:sz w:val="22"/>
          <w:szCs w:val="22"/>
        </w:rPr>
        <w:t>se</w:t>
      </w:r>
      <w:r w:rsidRPr="005750B4">
        <w:rPr>
          <w:rFonts w:eastAsia="Calibri"/>
          <w:color w:val="000000"/>
          <w:spacing w:val="6"/>
          <w:sz w:val="22"/>
          <w:szCs w:val="22"/>
        </w:rPr>
        <w:t xml:space="preserve"> </w:t>
      </w:r>
      <w:r w:rsidRPr="005750B4">
        <w:rPr>
          <w:rFonts w:eastAsia="Calibri"/>
          <w:color w:val="000000"/>
          <w:spacing w:val="1"/>
          <w:sz w:val="22"/>
          <w:szCs w:val="22"/>
        </w:rPr>
        <w:t>w</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z w:val="22"/>
          <w:szCs w:val="22"/>
        </w:rPr>
        <w:t>k</w:t>
      </w:r>
      <w:r w:rsidRPr="005750B4">
        <w:rPr>
          <w:rFonts w:eastAsia="Calibri"/>
          <w:color w:val="000000"/>
          <w:spacing w:val="1"/>
          <w:sz w:val="22"/>
          <w:szCs w:val="22"/>
        </w:rPr>
        <w:t>i</w:t>
      </w:r>
      <w:r w:rsidRPr="005750B4">
        <w:rPr>
          <w:rFonts w:eastAsia="Calibri"/>
          <w:color w:val="000000"/>
          <w:spacing w:val="-2"/>
          <w:sz w:val="22"/>
          <w:szCs w:val="22"/>
        </w:rPr>
        <w:t>n</w:t>
      </w:r>
      <w:r w:rsidRPr="005750B4">
        <w:rPr>
          <w:rFonts w:eastAsia="Calibri"/>
          <w:color w:val="000000"/>
          <w:sz w:val="22"/>
          <w:szCs w:val="22"/>
        </w:rPr>
        <w:t>g</w:t>
      </w:r>
      <w:r w:rsidRPr="005750B4">
        <w:rPr>
          <w:rFonts w:eastAsia="Calibri"/>
          <w:color w:val="000000"/>
          <w:spacing w:val="4"/>
          <w:sz w:val="22"/>
          <w:szCs w:val="22"/>
        </w:rPr>
        <w:t xml:space="preserve"> </w:t>
      </w:r>
      <w:r w:rsidRPr="005750B4">
        <w:rPr>
          <w:rFonts w:eastAsia="Calibri"/>
          <w:color w:val="000000"/>
          <w:sz w:val="22"/>
          <w:szCs w:val="22"/>
        </w:rPr>
        <w:t>on</w:t>
      </w:r>
      <w:r w:rsidRPr="005750B4">
        <w:rPr>
          <w:rFonts w:eastAsia="Calibri"/>
          <w:color w:val="000000"/>
          <w:spacing w:val="6"/>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4"/>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vi</w:t>
      </w:r>
      <w:r w:rsidRPr="005750B4">
        <w:rPr>
          <w:rFonts w:eastAsia="Calibri"/>
          <w:color w:val="000000"/>
          <w:spacing w:val="1"/>
          <w:sz w:val="22"/>
          <w:szCs w:val="22"/>
        </w:rPr>
        <w:t>r</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5"/>
          <w:sz w:val="22"/>
          <w:szCs w:val="22"/>
        </w:rPr>
        <w:t xml:space="preserve"> </w:t>
      </w:r>
      <w:r w:rsidR="005750B4">
        <w:rPr>
          <w:rFonts w:eastAsia="Calibri"/>
          <w:color w:val="000000"/>
          <w:sz w:val="22"/>
          <w:szCs w:val="22"/>
        </w:rPr>
        <w:t>can</w:t>
      </w:r>
      <w:r w:rsidRPr="005750B4">
        <w:rPr>
          <w:rFonts w:eastAsia="Calibri"/>
          <w:color w:val="000000"/>
          <w:spacing w:val="5"/>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
          <w:sz w:val="22"/>
          <w:szCs w:val="22"/>
        </w:rPr>
        <w:t>ur</w:t>
      </w:r>
      <w:r w:rsidRPr="005750B4">
        <w:rPr>
          <w:rFonts w:eastAsia="Calibri"/>
          <w:color w:val="000000"/>
          <w:sz w:val="22"/>
          <w:szCs w:val="22"/>
        </w:rPr>
        <w:t>e</w:t>
      </w:r>
      <w:r w:rsidRPr="005750B4">
        <w:rPr>
          <w:rFonts w:eastAsia="Calibri"/>
          <w:color w:val="000000"/>
          <w:spacing w:val="1"/>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9"/>
          <w:sz w:val="22"/>
          <w:szCs w:val="22"/>
        </w:rPr>
        <w:t xml:space="preserve"> </w:t>
      </w:r>
      <w:r w:rsidRPr="005750B4">
        <w:rPr>
          <w:rFonts w:eastAsia="Calibri"/>
          <w:color w:val="000000"/>
          <w:spacing w:val="1"/>
          <w:sz w:val="22"/>
          <w:szCs w:val="22"/>
        </w:rPr>
        <w:t>r</w:t>
      </w:r>
      <w:r w:rsidRPr="005750B4">
        <w:rPr>
          <w:rFonts w:eastAsia="Calibri"/>
          <w:color w:val="000000"/>
          <w:spacing w:val="-1"/>
          <w:sz w:val="22"/>
          <w:szCs w:val="22"/>
        </w:rPr>
        <w:t>e</w:t>
      </w:r>
      <w:r w:rsidRPr="005750B4">
        <w:rPr>
          <w:rFonts w:eastAsia="Calibri"/>
          <w:color w:val="000000"/>
          <w:spacing w:val="1"/>
          <w:sz w:val="22"/>
          <w:szCs w:val="22"/>
        </w:rPr>
        <w:t>li</w:t>
      </w:r>
      <w:r w:rsidRPr="005750B4">
        <w:rPr>
          <w:rFonts w:eastAsia="Calibri"/>
          <w:color w:val="000000"/>
          <w:spacing w:val="-1"/>
          <w:sz w:val="22"/>
          <w:szCs w:val="22"/>
        </w:rPr>
        <w:t>gi</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z w:val="22"/>
          <w:szCs w:val="22"/>
        </w:rPr>
        <w:t>s sc</w:t>
      </w:r>
      <w:r w:rsidRPr="005750B4">
        <w:rPr>
          <w:rFonts w:eastAsia="Calibri"/>
          <w:color w:val="000000"/>
          <w:spacing w:val="1"/>
          <w:sz w:val="22"/>
          <w:szCs w:val="22"/>
        </w:rPr>
        <w:t>h</w:t>
      </w:r>
      <w:r w:rsidRPr="005750B4">
        <w:rPr>
          <w:rFonts w:eastAsia="Calibri"/>
          <w:color w:val="000000"/>
          <w:sz w:val="22"/>
          <w:szCs w:val="22"/>
        </w:rPr>
        <w:t>o</w:t>
      </w:r>
      <w:r w:rsidRPr="005750B4">
        <w:rPr>
          <w:rFonts w:eastAsia="Calibri"/>
          <w:color w:val="000000"/>
          <w:spacing w:val="1"/>
          <w:sz w:val="22"/>
          <w:szCs w:val="22"/>
        </w:rPr>
        <w:t>l</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pacing w:val="-2"/>
          <w:sz w:val="22"/>
          <w:szCs w:val="22"/>
        </w:rPr>
        <w:t>s</w:t>
      </w:r>
      <w:r w:rsidRPr="005750B4">
        <w:rPr>
          <w:rFonts w:eastAsia="Calibri"/>
          <w:color w:val="000000"/>
          <w:sz w:val="22"/>
          <w:szCs w:val="22"/>
        </w:rPr>
        <w:t>,</w:t>
      </w:r>
      <w:r w:rsidRPr="005750B4">
        <w:rPr>
          <w:rFonts w:eastAsia="Calibri"/>
          <w:color w:val="000000"/>
          <w:spacing w:val="5"/>
          <w:sz w:val="22"/>
          <w:szCs w:val="22"/>
        </w:rPr>
        <w:t xml:space="preserve"> </w:t>
      </w:r>
      <w:r w:rsidRPr="005750B4">
        <w:rPr>
          <w:rFonts w:eastAsia="Calibri"/>
          <w:color w:val="000000"/>
          <w:spacing w:val="-1"/>
          <w:sz w:val="22"/>
          <w:szCs w:val="22"/>
        </w:rPr>
        <w:t>a</w:t>
      </w:r>
      <w:r w:rsidRPr="005750B4">
        <w:rPr>
          <w:rFonts w:eastAsia="Calibri"/>
          <w:color w:val="000000"/>
          <w:sz w:val="22"/>
          <w:szCs w:val="22"/>
        </w:rPr>
        <w:t>c</w:t>
      </w:r>
      <w:r w:rsidRPr="005750B4">
        <w:rPr>
          <w:rFonts w:eastAsia="Calibri"/>
          <w:color w:val="000000"/>
          <w:spacing w:val="1"/>
          <w:sz w:val="22"/>
          <w:szCs w:val="22"/>
        </w:rPr>
        <w:t>t</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z w:val="22"/>
          <w:szCs w:val="22"/>
        </w:rPr>
        <w:t>s</w:t>
      </w:r>
      <w:r w:rsidR="005750B4">
        <w:rPr>
          <w:rFonts w:eastAsia="Calibri"/>
          <w:color w:val="000000"/>
          <w:sz w:val="22"/>
          <w:szCs w:val="22"/>
        </w:rPr>
        <w:t>,</w:t>
      </w:r>
      <w:r w:rsidRPr="005750B4">
        <w:rPr>
          <w:rFonts w:eastAsia="Calibri"/>
          <w:color w:val="000000"/>
          <w:spacing w:val="5"/>
          <w:sz w:val="22"/>
          <w:szCs w:val="22"/>
        </w:rPr>
        <w:t xml:space="preserve"> </w:t>
      </w:r>
      <w:r w:rsidRPr="005750B4">
        <w:rPr>
          <w:rFonts w:eastAsia="Calibri"/>
          <w:color w:val="000000"/>
          <w:spacing w:val="-1"/>
          <w:sz w:val="22"/>
          <w:szCs w:val="22"/>
        </w:rPr>
        <w:t>a</w:t>
      </w:r>
      <w:r w:rsidRPr="005750B4">
        <w:rPr>
          <w:rFonts w:eastAsia="Calibri"/>
          <w:color w:val="000000"/>
          <w:spacing w:val="-2"/>
          <w:sz w:val="22"/>
          <w:szCs w:val="22"/>
        </w:rPr>
        <w:t>n</w:t>
      </w:r>
      <w:r w:rsidRPr="005750B4">
        <w:rPr>
          <w:rFonts w:eastAsia="Calibri"/>
          <w:color w:val="000000"/>
          <w:sz w:val="22"/>
          <w:szCs w:val="22"/>
        </w:rPr>
        <w:t xml:space="preserve">d </w:t>
      </w:r>
      <w:r w:rsidRPr="005750B4">
        <w:rPr>
          <w:rFonts w:eastAsia="Calibri"/>
          <w:color w:val="000000"/>
          <w:spacing w:val="1"/>
          <w:sz w:val="22"/>
          <w:szCs w:val="22"/>
        </w:rPr>
        <w:t>l</w:t>
      </w:r>
      <w:r w:rsidRPr="005750B4">
        <w:rPr>
          <w:rFonts w:eastAsia="Calibri"/>
          <w:color w:val="000000"/>
          <w:spacing w:val="-1"/>
          <w:sz w:val="22"/>
          <w:szCs w:val="22"/>
        </w:rPr>
        <w:t>ea</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z w:val="22"/>
          <w:szCs w:val="22"/>
        </w:rPr>
        <w:t>s</w:t>
      </w:r>
      <w:r w:rsidRPr="005750B4">
        <w:rPr>
          <w:rFonts w:eastAsia="Calibri"/>
          <w:color w:val="000000"/>
          <w:spacing w:val="3"/>
          <w:sz w:val="22"/>
          <w:szCs w:val="22"/>
        </w:rPr>
        <w:t xml:space="preserve"> </w:t>
      </w:r>
      <w:r w:rsidRPr="005750B4">
        <w:rPr>
          <w:rFonts w:eastAsia="Calibri"/>
          <w:color w:val="000000"/>
          <w:spacing w:val="1"/>
          <w:sz w:val="22"/>
          <w:szCs w:val="22"/>
        </w:rPr>
        <w:t>b</w:t>
      </w:r>
      <w:r w:rsidRPr="005750B4">
        <w:rPr>
          <w:rFonts w:eastAsia="Calibri"/>
          <w:color w:val="000000"/>
          <w:spacing w:val="-2"/>
          <w:sz w:val="22"/>
          <w:szCs w:val="22"/>
        </w:rPr>
        <w:t>u</w:t>
      </w:r>
      <w:r w:rsidRPr="005750B4">
        <w:rPr>
          <w:rFonts w:eastAsia="Calibri"/>
          <w:color w:val="000000"/>
          <w:spacing w:val="1"/>
          <w:sz w:val="22"/>
          <w:szCs w:val="22"/>
        </w:rPr>
        <w:t>i</w:t>
      </w:r>
      <w:r w:rsidRPr="005750B4">
        <w:rPr>
          <w:rFonts w:eastAsia="Calibri"/>
          <w:color w:val="000000"/>
          <w:spacing w:val="-1"/>
          <w:sz w:val="22"/>
          <w:szCs w:val="22"/>
        </w:rPr>
        <w:t>l</w:t>
      </w:r>
      <w:r w:rsidRPr="005750B4">
        <w:rPr>
          <w:rFonts w:eastAsia="Calibri"/>
          <w:color w:val="000000"/>
          <w:sz w:val="22"/>
          <w:szCs w:val="22"/>
        </w:rPr>
        <w:t>d</w:t>
      </w:r>
      <w:r w:rsidRPr="005750B4">
        <w:rPr>
          <w:rFonts w:eastAsia="Calibri"/>
          <w:color w:val="000000"/>
          <w:spacing w:val="4"/>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pacing w:val="1"/>
          <w:sz w:val="22"/>
          <w:szCs w:val="22"/>
        </w:rPr>
        <w:t>i</w:t>
      </w:r>
      <w:r w:rsidRPr="005750B4">
        <w:rPr>
          <w:rFonts w:eastAsia="Calibri"/>
          <w:color w:val="000000"/>
          <w:sz w:val="22"/>
          <w:szCs w:val="22"/>
        </w:rPr>
        <w:t>r</w:t>
      </w:r>
      <w:r w:rsidRPr="005750B4">
        <w:rPr>
          <w:rFonts w:eastAsia="Calibri"/>
          <w:color w:val="000000"/>
          <w:spacing w:val="2"/>
          <w:sz w:val="22"/>
          <w:szCs w:val="22"/>
        </w:rPr>
        <w:t xml:space="preserve"> </w:t>
      </w:r>
      <w:r w:rsidRPr="005750B4">
        <w:rPr>
          <w:rFonts w:eastAsia="Calibri"/>
          <w:color w:val="000000"/>
          <w:sz w:val="22"/>
          <w:szCs w:val="22"/>
        </w:rPr>
        <w:t>k</w:t>
      </w:r>
      <w:r w:rsidRPr="005750B4">
        <w:rPr>
          <w:rFonts w:eastAsia="Calibri"/>
          <w:color w:val="000000"/>
          <w:spacing w:val="1"/>
          <w:sz w:val="22"/>
          <w:szCs w:val="22"/>
        </w:rPr>
        <w:t>n</w:t>
      </w:r>
      <w:r w:rsidRPr="005750B4">
        <w:rPr>
          <w:rFonts w:eastAsia="Calibri"/>
          <w:color w:val="000000"/>
          <w:spacing w:val="-2"/>
          <w:sz w:val="22"/>
          <w:szCs w:val="22"/>
        </w:rPr>
        <w:t>o</w:t>
      </w:r>
      <w:r w:rsidRPr="005750B4">
        <w:rPr>
          <w:rFonts w:eastAsia="Calibri"/>
          <w:color w:val="000000"/>
          <w:spacing w:val="1"/>
          <w:sz w:val="22"/>
          <w:szCs w:val="22"/>
        </w:rPr>
        <w:t>wl</w:t>
      </w:r>
      <w:r w:rsidRPr="005750B4">
        <w:rPr>
          <w:rFonts w:eastAsia="Calibri"/>
          <w:color w:val="000000"/>
          <w:spacing w:val="-1"/>
          <w:sz w:val="22"/>
          <w:szCs w:val="22"/>
        </w:rPr>
        <w:t>e</w:t>
      </w:r>
      <w:r w:rsidRPr="005750B4">
        <w:rPr>
          <w:rFonts w:eastAsia="Calibri"/>
          <w:color w:val="000000"/>
          <w:spacing w:val="1"/>
          <w:sz w:val="22"/>
          <w:szCs w:val="22"/>
        </w:rPr>
        <w:t>d</w:t>
      </w:r>
      <w:r w:rsidRPr="005750B4">
        <w:rPr>
          <w:rFonts w:eastAsia="Calibri"/>
          <w:color w:val="000000"/>
          <w:spacing w:val="-1"/>
          <w:sz w:val="22"/>
          <w:szCs w:val="22"/>
        </w:rPr>
        <w:t>g</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z w:val="22"/>
          <w:szCs w:val="22"/>
        </w:rPr>
        <w:t>capac</w:t>
      </w:r>
      <w:r w:rsidRPr="005750B4">
        <w:rPr>
          <w:rFonts w:eastAsia="Calibri"/>
          <w:color w:val="000000"/>
          <w:spacing w:val="1"/>
          <w:sz w:val="22"/>
          <w:szCs w:val="22"/>
        </w:rPr>
        <w:t>i</w:t>
      </w:r>
      <w:r w:rsidRPr="005750B4">
        <w:rPr>
          <w:rFonts w:eastAsia="Calibri"/>
          <w:color w:val="000000"/>
          <w:sz w:val="22"/>
          <w:szCs w:val="22"/>
        </w:rPr>
        <w:t>ty</w:t>
      </w:r>
      <w:r w:rsidRPr="005750B4">
        <w:rPr>
          <w:rFonts w:eastAsia="Calibri"/>
          <w:color w:val="000000"/>
          <w:spacing w:val="1"/>
          <w:sz w:val="22"/>
          <w:szCs w:val="22"/>
        </w:rPr>
        <w:t xml:space="preserve"> </w:t>
      </w:r>
      <w:r w:rsidRPr="005750B4">
        <w:rPr>
          <w:rFonts w:eastAsia="Calibri"/>
          <w:color w:val="000000"/>
          <w:sz w:val="22"/>
          <w:szCs w:val="22"/>
        </w:rPr>
        <w:t>to</w:t>
      </w:r>
      <w:r w:rsidRPr="005750B4">
        <w:rPr>
          <w:rFonts w:eastAsia="Calibri"/>
          <w:color w:val="000000"/>
          <w:spacing w:val="2"/>
          <w:sz w:val="22"/>
          <w:szCs w:val="22"/>
        </w:rPr>
        <w:t xml:space="preserve"> </w:t>
      </w:r>
      <w:r w:rsidRPr="005750B4">
        <w:rPr>
          <w:rFonts w:eastAsia="Calibri"/>
          <w:color w:val="000000"/>
          <w:spacing w:val="1"/>
          <w:sz w:val="22"/>
          <w:szCs w:val="22"/>
        </w:rPr>
        <w:t>b</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bl</w:t>
      </w:r>
      <w:r w:rsidRPr="005750B4">
        <w:rPr>
          <w:rFonts w:eastAsia="Calibri"/>
          <w:color w:val="000000"/>
          <w:sz w:val="22"/>
          <w:szCs w:val="22"/>
        </w:rPr>
        <w:t>e to</w:t>
      </w:r>
      <w:r w:rsidRPr="005750B4">
        <w:rPr>
          <w:rFonts w:eastAsia="Calibri"/>
          <w:color w:val="000000"/>
          <w:spacing w:val="2"/>
          <w:sz w:val="22"/>
          <w:szCs w:val="22"/>
        </w:rPr>
        <w:t xml:space="preserve"> </w:t>
      </w:r>
      <w:r w:rsidRPr="005750B4">
        <w:rPr>
          <w:rFonts w:eastAsia="Calibri"/>
          <w:color w:val="000000"/>
          <w:spacing w:val="1"/>
          <w:sz w:val="22"/>
          <w:szCs w:val="22"/>
        </w:rPr>
        <w:t>p</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p</w:t>
      </w:r>
      <w:r w:rsidRPr="005750B4">
        <w:rPr>
          <w:rFonts w:eastAsia="Calibri"/>
          <w:color w:val="000000"/>
          <w:spacing w:val="-1"/>
          <w:sz w:val="22"/>
          <w:szCs w:val="22"/>
        </w:rPr>
        <w:t>e</w:t>
      </w:r>
      <w:r w:rsidRPr="005750B4">
        <w:rPr>
          <w:rFonts w:eastAsia="Calibri"/>
          <w:color w:val="000000"/>
          <w:spacing w:val="1"/>
          <w:sz w:val="22"/>
          <w:szCs w:val="22"/>
        </w:rPr>
        <w:t>rl</w:t>
      </w:r>
      <w:r w:rsidRPr="005750B4">
        <w:rPr>
          <w:rFonts w:eastAsia="Calibri"/>
          <w:color w:val="000000"/>
          <w:sz w:val="22"/>
          <w:szCs w:val="22"/>
        </w:rPr>
        <w:t xml:space="preserve">y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14"/>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ff</w:t>
      </w:r>
      <w:r w:rsidRPr="005750B4">
        <w:rPr>
          <w:rFonts w:eastAsia="Calibri"/>
          <w:color w:val="000000"/>
          <w:spacing w:val="-1"/>
          <w:sz w:val="22"/>
          <w:szCs w:val="22"/>
        </w:rPr>
        <w:t>e</w:t>
      </w:r>
      <w:r w:rsidRPr="005750B4">
        <w:rPr>
          <w:rFonts w:eastAsia="Calibri"/>
          <w:color w:val="000000"/>
          <w:sz w:val="22"/>
          <w:szCs w:val="22"/>
        </w:rPr>
        <w:t>c</w:t>
      </w:r>
      <w:r w:rsidRPr="005750B4">
        <w:rPr>
          <w:rFonts w:eastAsia="Calibri"/>
          <w:color w:val="000000"/>
          <w:spacing w:val="-1"/>
          <w:sz w:val="22"/>
          <w:szCs w:val="22"/>
        </w:rPr>
        <w:t>t</w:t>
      </w:r>
      <w:r w:rsidRPr="005750B4">
        <w:rPr>
          <w:rFonts w:eastAsia="Calibri"/>
          <w:color w:val="000000"/>
          <w:spacing w:val="1"/>
          <w:sz w:val="22"/>
          <w:szCs w:val="22"/>
        </w:rPr>
        <w:t>i</w:t>
      </w:r>
      <w:r w:rsidRPr="005750B4">
        <w:rPr>
          <w:rFonts w:eastAsia="Calibri"/>
          <w:color w:val="000000"/>
          <w:sz w:val="22"/>
          <w:szCs w:val="22"/>
        </w:rPr>
        <w:t>v</w:t>
      </w:r>
      <w:r w:rsidRPr="005750B4">
        <w:rPr>
          <w:rFonts w:eastAsia="Calibri"/>
          <w:color w:val="000000"/>
          <w:spacing w:val="-2"/>
          <w:sz w:val="22"/>
          <w:szCs w:val="22"/>
        </w:rPr>
        <w:t>e</w:t>
      </w:r>
      <w:r w:rsidRPr="005750B4">
        <w:rPr>
          <w:rFonts w:eastAsia="Calibri"/>
          <w:color w:val="000000"/>
          <w:spacing w:val="1"/>
          <w:sz w:val="22"/>
          <w:szCs w:val="22"/>
        </w:rPr>
        <w:t>l</w:t>
      </w:r>
      <w:r w:rsidRPr="005750B4">
        <w:rPr>
          <w:rFonts w:eastAsia="Calibri"/>
          <w:color w:val="000000"/>
          <w:sz w:val="22"/>
          <w:szCs w:val="22"/>
        </w:rPr>
        <w:t>y</w:t>
      </w:r>
      <w:r w:rsidRPr="005750B4">
        <w:rPr>
          <w:rFonts w:eastAsia="Calibri"/>
          <w:color w:val="000000"/>
          <w:spacing w:val="2"/>
          <w:sz w:val="22"/>
          <w:szCs w:val="22"/>
        </w:rPr>
        <w:t xml:space="preserve"> </w:t>
      </w:r>
      <w:r w:rsidRPr="005750B4">
        <w:rPr>
          <w:rFonts w:eastAsia="Calibri"/>
          <w:color w:val="000000"/>
          <w:spacing w:val="1"/>
          <w:sz w:val="22"/>
          <w:szCs w:val="22"/>
        </w:rPr>
        <w:t>i</w:t>
      </w:r>
      <w:r w:rsidRPr="005750B4">
        <w:rPr>
          <w:rFonts w:eastAsia="Calibri"/>
          <w:color w:val="000000"/>
          <w:spacing w:val="-1"/>
          <w:sz w:val="22"/>
          <w:szCs w:val="22"/>
        </w:rPr>
        <w:t>m</w:t>
      </w:r>
      <w:r w:rsidRPr="005750B4">
        <w:rPr>
          <w:rFonts w:eastAsia="Calibri"/>
          <w:color w:val="000000"/>
          <w:spacing w:val="1"/>
          <w:sz w:val="22"/>
          <w:szCs w:val="22"/>
        </w:rPr>
        <w:t>p</w:t>
      </w:r>
      <w:r w:rsidRPr="005750B4">
        <w:rPr>
          <w:rFonts w:eastAsia="Calibri"/>
          <w:color w:val="000000"/>
          <w:spacing w:val="-1"/>
          <w:sz w:val="22"/>
          <w:szCs w:val="22"/>
        </w:rPr>
        <w:t>a</w:t>
      </w:r>
      <w:r w:rsidRPr="005750B4">
        <w:rPr>
          <w:rFonts w:eastAsia="Calibri"/>
          <w:color w:val="000000"/>
          <w:sz w:val="22"/>
          <w:szCs w:val="22"/>
        </w:rPr>
        <w:t>c</w:t>
      </w:r>
      <w:r w:rsidRPr="005750B4">
        <w:rPr>
          <w:rFonts w:eastAsia="Calibri"/>
          <w:color w:val="000000"/>
          <w:spacing w:val="1"/>
          <w:sz w:val="22"/>
          <w:szCs w:val="22"/>
        </w:rPr>
        <w:t>t</w:t>
      </w:r>
      <w:r w:rsidRPr="005750B4">
        <w:rPr>
          <w:rFonts w:eastAsia="Calibri"/>
          <w:color w:val="000000"/>
          <w:sz w:val="22"/>
          <w:szCs w:val="22"/>
        </w:rPr>
        <w:t xml:space="preserve">, </w:t>
      </w:r>
      <w:r w:rsidRPr="005750B4">
        <w:rPr>
          <w:rFonts w:eastAsia="Calibri"/>
          <w:color w:val="000000"/>
          <w:spacing w:val="1"/>
          <w:sz w:val="22"/>
          <w:szCs w:val="22"/>
        </w:rPr>
        <w:t>in</w:t>
      </w:r>
      <w:r w:rsidRPr="005750B4">
        <w:rPr>
          <w:rFonts w:eastAsia="Calibri"/>
          <w:color w:val="000000"/>
          <w:spacing w:val="-2"/>
          <w:sz w:val="22"/>
          <w:szCs w:val="22"/>
        </w:rPr>
        <w:t>f</w:t>
      </w:r>
      <w:r w:rsidRPr="005750B4">
        <w:rPr>
          <w:rFonts w:eastAsia="Calibri"/>
          <w:color w:val="000000"/>
          <w:spacing w:val="1"/>
          <w:sz w:val="22"/>
          <w:szCs w:val="22"/>
        </w:rPr>
        <w:t>lu</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ce</w:t>
      </w:r>
      <w:r w:rsidR="005750B4">
        <w:rPr>
          <w:rFonts w:eastAsia="Calibri"/>
          <w:color w:val="000000"/>
          <w:sz w:val="22"/>
          <w:szCs w:val="22"/>
        </w:rPr>
        <w:t>,</w:t>
      </w:r>
      <w:r w:rsidRPr="005750B4">
        <w:rPr>
          <w:rFonts w:eastAsia="Calibri"/>
          <w:color w:val="000000"/>
          <w:spacing w:val="3"/>
          <w:sz w:val="22"/>
          <w:szCs w:val="22"/>
        </w:rPr>
        <w:t xml:space="preserve"> </w:t>
      </w:r>
      <w:r w:rsidRPr="005750B4">
        <w:rPr>
          <w:rFonts w:eastAsia="Calibri"/>
          <w:color w:val="000000"/>
          <w:spacing w:val="-1"/>
          <w:sz w:val="22"/>
          <w:szCs w:val="22"/>
        </w:rPr>
        <w:t>a</w:t>
      </w:r>
      <w:r w:rsidRPr="005750B4">
        <w:rPr>
          <w:rFonts w:eastAsia="Calibri"/>
          <w:color w:val="000000"/>
          <w:spacing w:val="-2"/>
          <w:sz w:val="22"/>
          <w:szCs w:val="22"/>
        </w:rPr>
        <w:t>n</w:t>
      </w:r>
      <w:r w:rsidRPr="005750B4">
        <w:rPr>
          <w:rFonts w:eastAsia="Calibri"/>
          <w:color w:val="000000"/>
          <w:sz w:val="22"/>
          <w:szCs w:val="22"/>
        </w:rPr>
        <w:t>d</w:t>
      </w:r>
      <w:r w:rsidRPr="005750B4">
        <w:rPr>
          <w:rFonts w:eastAsia="Calibri"/>
          <w:color w:val="000000"/>
          <w:spacing w:val="4"/>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d</w:t>
      </w:r>
      <w:r w:rsidRPr="005750B4">
        <w:rPr>
          <w:rFonts w:eastAsia="Calibri"/>
          <w:color w:val="000000"/>
          <w:sz w:val="22"/>
          <w:szCs w:val="22"/>
        </w:rPr>
        <w:t xml:space="preserve">vocate </w:t>
      </w:r>
      <w:r w:rsidRPr="005750B4">
        <w:rPr>
          <w:rFonts w:eastAsia="Calibri"/>
          <w:color w:val="000000"/>
          <w:spacing w:val="1"/>
          <w:sz w:val="22"/>
          <w:szCs w:val="22"/>
        </w:rPr>
        <w:t>f</w:t>
      </w:r>
      <w:r w:rsidRPr="005750B4">
        <w:rPr>
          <w:rFonts w:eastAsia="Calibri"/>
          <w:color w:val="000000"/>
          <w:spacing w:val="-2"/>
          <w:sz w:val="22"/>
          <w:szCs w:val="22"/>
        </w:rPr>
        <w:t>o</w:t>
      </w:r>
      <w:r w:rsidRPr="005750B4">
        <w:rPr>
          <w:rFonts w:eastAsia="Calibri"/>
          <w:color w:val="000000"/>
          <w:sz w:val="22"/>
          <w:szCs w:val="22"/>
        </w:rPr>
        <w:t>r</w:t>
      </w:r>
      <w:r w:rsidRPr="005750B4">
        <w:rPr>
          <w:rFonts w:eastAsia="Calibri"/>
          <w:color w:val="000000"/>
          <w:spacing w:val="2"/>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w:t>
      </w:r>
      <w:r w:rsidRPr="005750B4">
        <w:rPr>
          <w:rFonts w:eastAsia="Calibri"/>
          <w:color w:val="000000"/>
          <w:spacing w:val="-2"/>
          <w:sz w:val="22"/>
          <w:szCs w:val="22"/>
        </w:rPr>
        <w:t>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pacing w:val="-2"/>
          <w:sz w:val="22"/>
          <w:szCs w:val="22"/>
        </w:rPr>
        <w:t>t</w:t>
      </w:r>
      <w:r w:rsidRPr="005750B4">
        <w:rPr>
          <w:rFonts w:eastAsia="Calibri"/>
          <w:color w:val="000000"/>
          <w:sz w:val="22"/>
          <w:szCs w:val="22"/>
        </w:rPr>
        <w:t>.</w:t>
      </w:r>
      <w:r w:rsidRPr="005750B4">
        <w:rPr>
          <w:rFonts w:eastAsia="Calibri"/>
          <w:color w:val="000000"/>
          <w:spacing w:val="1"/>
          <w:sz w:val="22"/>
          <w:szCs w:val="22"/>
        </w:rPr>
        <w:t xml:space="preserve"> Th</w:t>
      </w:r>
      <w:r w:rsidRPr="005750B4">
        <w:rPr>
          <w:rFonts w:eastAsia="Calibri"/>
          <w:color w:val="000000"/>
          <w:sz w:val="22"/>
          <w:szCs w:val="22"/>
        </w:rPr>
        <w:t>o</w:t>
      </w:r>
      <w:r w:rsidRPr="005750B4">
        <w:rPr>
          <w:rFonts w:eastAsia="Calibri"/>
          <w:color w:val="000000"/>
          <w:spacing w:val="1"/>
          <w:sz w:val="22"/>
          <w:szCs w:val="22"/>
        </w:rPr>
        <w:t>s</w:t>
      </w:r>
      <w:r w:rsidRPr="005750B4">
        <w:rPr>
          <w:rFonts w:eastAsia="Calibri"/>
          <w:color w:val="000000"/>
          <w:sz w:val="22"/>
          <w:szCs w:val="22"/>
        </w:rPr>
        <w:t xml:space="preserve">e </w:t>
      </w:r>
      <w:r w:rsidRPr="005750B4">
        <w:rPr>
          <w:rFonts w:eastAsia="Calibri"/>
          <w:color w:val="000000"/>
          <w:spacing w:val="1"/>
          <w:sz w:val="22"/>
          <w:szCs w:val="22"/>
        </w:rPr>
        <w:t>w</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z w:val="22"/>
          <w:szCs w:val="22"/>
        </w:rPr>
        <w:t>k</w:t>
      </w:r>
      <w:r w:rsidRPr="005750B4">
        <w:rPr>
          <w:rFonts w:eastAsia="Calibri"/>
          <w:color w:val="000000"/>
          <w:spacing w:val="1"/>
          <w:sz w:val="22"/>
          <w:szCs w:val="22"/>
        </w:rPr>
        <w:t>in</w:t>
      </w:r>
      <w:r w:rsidRPr="005750B4">
        <w:rPr>
          <w:rFonts w:eastAsia="Calibri"/>
          <w:color w:val="000000"/>
          <w:sz w:val="22"/>
          <w:szCs w:val="22"/>
        </w:rPr>
        <w:t>g to</w:t>
      </w:r>
      <w:r w:rsidRPr="005750B4">
        <w:rPr>
          <w:rFonts w:eastAsia="Calibri"/>
          <w:color w:val="000000"/>
          <w:spacing w:val="2"/>
          <w:sz w:val="22"/>
          <w:szCs w:val="22"/>
        </w:rPr>
        <w:t xml:space="preserve"> </w:t>
      </w:r>
      <w:r w:rsidRPr="005750B4">
        <w:rPr>
          <w:rFonts w:eastAsia="Calibri"/>
          <w:color w:val="000000"/>
          <w:spacing w:val="-2"/>
          <w:sz w:val="22"/>
          <w:szCs w:val="22"/>
        </w:rPr>
        <w:t>p</w:t>
      </w:r>
      <w:r w:rsidRPr="005750B4">
        <w:rPr>
          <w:rFonts w:eastAsia="Calibri"/>
          <w:color w:val="000000"/>
          <w:spacing w:val="1"/>
          <w:sz w:val="22"/>
          <w:szCs w:val="22"/>
        </w:rPr>
        <w:t>r</w:t>
      </w:r>
      <w:r w:rsidRPr="005750B4">
        <w:rPr>
          <w:rFonts w:eastAsia="Calibri"/>
          <w:color w:val="000000"/>
          <w:spacing w:val="-2"/>
          <w:sz w:val="22"/>
          <w:szCs w:val="22"/>
        </w:rPr>
        <w:t>o</w:t>
      </w:r>
      <w:r w:rsidRPr="005750B4">
        <w:rPr>
          <w:rFonts w:eastAsia="Calibri"/>
          <w:color w:val="000000"/>
          <w:spacing w:val="-1"/>
          <w:sz w:val="22"/>
          <w:szCs w:val="22"/>
        </w:rPr>
        <w:t>m</w:t>
      </w:r>
      <w:r w:rsidRPr="005750B4">
        <w:rPr>
          <w:rFonts w:eastAsia="Calibri"/>
          <w:color w:val="000000"/>
          <w:sz w:val="22"/>
          <w:szCs w:val="22"/>
        </w:rPr>
        <w:t>o</w:t>
      </w:r>
      <w:r w:rsidRPr="005750B4">
        <w:rPr>
          <w:rFonts w:eastAsia="Calibri"/>
          <w:color w:val="000000"/>
          <w:spacing w:val="1"/>
          <w:sz w:val="22"/>
          <w:szCs w:val="22"/>
        </w:rPr>
        <w:t>t</w:t>
      </w:r>
      <w:r w:rsidRPr="005750B4">
        <w:rPr>
          <w:rFonts w:eastAsia="Calibri"/>
          <w:color w:val="000000"/>
          <w:sz w:val="22"/>
          <w:szCs w:val="22"/>
        </w:rPr>
        <w:t>e</w:t>
      </w:r>
      <w:r w:rsidRPr="005750B4">
        <w:rPr>
          <w:rFonts w:eastAsia="Calibri"/>
          <w:color w:val="000000"/>
          <w:spacing w:val="12"/>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vi</w:t>
      </w:r>
      <w:r w:rsidRPr="005750B4">
        <w:rPr>
          <w:rFonts w:eastAsia="Calibri"/>
          <w:color w:val="000000"/>
          <w:spacing w:val="1"/>
          <w:sz w:val="22"/>
          <w:szCs w:val="22"/>
        </w:rPr>
        <w:t>r</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tal s</w:t>
      </w:r>
      <w:r w:rsidRPr="005750B4">
        <w:rPr>
          <w:rFonts w:eastAsia="Calibri"/>
          <w:color w:val="000000"/>
          <w:spacing w:val="1"/>
          <w:sz w:val="22"/>
          <w:szCs w:val="22"/>
        </w:rPr>
        <w:t>u</w:t>
      </w:r>
      <w:r w:rsidRPr="005750B4">
        <w:rPr>
          <w:rFonts w:eastAsia="Calibri"/>
          <w:color w:val="000000"/>
          <w:sz w:val="22"/>
          <w:szCs w:val="22"/>
        </w:rPr>
        <w:t>s</w:t>
      </w:r>
      <w:r w:rsidRPr="005750B4">
        <w:rPr>
          <w:rFonts w:eastAsia="Calibri"/>
          <w:color w:val="000000"/>
          <w:spacing w:val="1"/>
          <w:sz w:val="22"/>
          <w:szCs w:val="22"/>
        </w:rPr>
        <w:t>t</w:t>
      </w:r>
      <w:r w:rsidRPr="005750B4">
        <w:rPr>
          <w:rFonts w:eastAsia="Calibri"/>
          <w:color w:val="000000"/>
          <w:spacing w:val="-1"/>
          <w:sz w:val="22"/>
          <w:szCs w:val="22"/>
        </w:rPr>
        <w:t>a</w:t>
      </w:r>
      <w:r w:rsidRPr="005750B4">
        <w:rPr>
          <w:rFonts w:eastAsia="Calibri"/>
          <w:color w:val="000000"/>
          <w:spacing w:val="1"/>
          <w:sz w:val="22"/>
          <w:szCs w:val="22"/>
        </w:rPr>
        <w:t>in</w:t>
      </w:r>
      <w:r w:rsidRPr="005750B4">
        <w:rPr>
          <w:rFonts w:eastAsia="Calibri"/>
          <w:color w:val="000000"/>
          <w:spacing w:val="-1"/>
          <w:sz w:val="22"/>
          <w:szCs w:val="22"/>
        </w:rPr>
        <w:t>a</w:t>
      </w:r>
      <w:r w:rsidRPr="005750B4">
        <w:rPr>
          <w:rFonts w:eastAsia="Calibri"/>
          <w:color w:val="000000"/>
          <w:spacing w:val="-2"/>
          <w:sz w:val="22"/>
          <w:szCs w:val="22"/>
        </w:rPr>
        <w:t>b</w:t>
      </w:r>
      <w:r w:rsidRPr="005750B4">
        <w:rPr>
          <w:rFonts w:eastAsia="Calibri"/>
          <w:color w:val="000000"/>
          <w:spacing w:val="2"/>
          <w:sz w:val="22"/>
          <w:szCs w:val="22"/>
        </w:rPr>
        <w:t>i</w:t>
      </w:r>
      <w:r w:rsidRPr="005750B4">
        <w:rPr>
          <w:rFonts w:eastAsia="Calibri"/>
          <w:color w:val="000000"/>
          <w:spacing w:val="-1"/>
          <w:sz w:val="22"/>
          <w:szCs w:val="22"/>
        </w:rPr>
        <w:t>l</w:t>
      </w:r>
      <w:r w:rsidRPr="005750B4">
        <w:rPr>
          <w:rFonts w:eastAsia="Calibri"/>
          <w:color w:val="000000"/>
          <w:spacing w:val="1"/>
          <w:sz w:val="22"/>
          <w:szCs w:val="22"/>
        </w:rPr>
        <w:t>i</w:t>
      </w:r>
      <w:r w:rsidRPr="005750B4">
        <w:rPr>
          <w:rFonts w:eastAsia="Calibri"/>
          <w:color w:val="000000"/>
          <w:sz w:val="22"/>
          <w:szCs w:val="22"/>
        </w:rPr>
        <w:t>ty</w:t>
      </w:r>
      <w:r w:rsidRPr="005750B4">
        <w:rPr>
          <w:rFonts w:eastAsia="Calibri"/>
          <w:color w:val="000000"/>
          <w:spacing w:val="1"/>
          <w:sz w:val="22"/>
          <w:szCs w:val="22"/>
        </w:rPr>
        <w:t xml:space="preserve"> w</w:t>
      </w:r>
      <w:r w:rsidRPr="005750B4">
        <w:rPr>
          <w:rFonts w:eastAsia="Calibri"/>
          <w:color w:val="000000"/>
          <w:spacing w:val="-1"/>
          <w:sz w:val="22"/>
          <w:szCs w:val="22"/>
        </w:rPr>
        <w:t>i</w:t>
      </w:r>
      <w:r w:rsidRPr="005750B4">
        <w:rPr>
          <w:rFonts w:eastAsia="Calibri"/>
          <w:color w:val="000000"/>
          <w:spacing w:val="1"/>
          <w:sz w:val="22"/>
          <w:szCs w:val="22"/>
        </w:rPr>
        <w:t>l</w:t>
      </w:r>
      <w:r w:rsidRPr="005750B4">
        <w:rPr>
          <w:rFonts w:eastAsia="Calibri"/>
          <w:color w:val="000000"/>
          <w:sz w:val="22"/>
          <w:szCs w:val="22"/>
        </w:rPr>
        <w:t>l</w:t>
      </w:r>
      <w:r w:rsidRPr="005750B4">
        <w:rPr>
          <w:rFonts w:eastAsia="Calibri"/>
          <w:color w:val="000000"/>
          <w:spacing w:val="2"/>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l</w:t>
      </w:r>
      <w:r w:rsidRPr="005750B4">
        <w:rPr>
          <w:rFonts w:eastAsia="Calibri"/>
          <w:color w:val="000000"/>
          <w:sz w:val="22"/>
          <w:szCs w:val="22"/>
        </w:rPr>
        <w:t>so</w:t>
      </w:r>
      <w:r w:rsidRPr="005750B4">
        <w:rPr>
          <w:rFonts w:eastAsia="Calibri"/>
          <w:color w:val="000000"/>
          <w:spacing w:val="2"/>
          <w:sz w:val="22"/>
          <w:szCs w:val="22"/>
        </w:rPr>
        <w:t xml:space="preserve"> </w:t>
      </w:r>
      <w:r w:rsidRPr="005750B4">
        <w:rPr>
          <w:rFonts w:eastAsia="Calibri"/>
          <w:color w:val="000000"/>
          <w:spacing w:val="-2"/>
          <w:sz w:val="22"/>
          <w:szCs w:val="22"/>
        </w:rPr>
        <w:t>b</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pacing w:val="1"/>
          <w:sz w:val="22"/>
          <w:szCs w:val="22"/>
        </w:rPr>
        <w:t>fi</w:t>
      </w:r>
      <w:r w:rsidRPr="005750B4">
        <w:rPr>
          <w:rFonts w:eastAsia="Calibri"/>
          <w:color w:val="000000"/>
          <w:sz w:val="22"/>
          <w:szCs w:val="22"/>
        </w:rPr>
        <w:t>t</w:t>
      </w:r>
      <w:r w:rsidRPr="005750B4">
        <w:rPr>
          <w:rFonts w:eastAsia="Calibri"/>
          <w:color w:val="000000"/>
          <w:spacing w:val="2"/>
          <w:sz w:val="22"/>
          <w:szCs w:val="22"/>
        </w:rPr>
        <w:t xml:space="preserve"> </w:t>
      </w:r>
      <w:r w:rsidRPr="005750B4">
        <w:rPr>
          <w:rFonts w:eastAsia="Calibri"/>
          <w:color w:val="000000"/>
          <w:spacing w:val="1"/>
          <w:sz w:val="22"/>
          <w:szCs w:val="22"/>
        </w:rPr>
        <w:t>f</w:t>
      </w:r>
      <w:r w:rsidRPr="005750B4">
        <w:rPr>
          <w:rFonts w:eastAsia="Calibri"/>
          <w:color w:val="000000"/>
          <w:spacing w:val="-1"/>
          <w:sz w:val="22"/>
          <w:szCs w:val="22"/>
        </w:rPr>
        <w:t>r</w:t>
      </w:r>
      <w:r w:rsidRPr="005750B4">
        <w:rPr>
          <w:rFonts w:eastAsia="Calibri"/>
          <w:color w:val="000000"/>
          <w:sz w:val="22"/>
          <w:szCs w:val="22"/>
        </w:rPr>
        <w:t>om</w:t>
      </w:r>
      <w:r w:rsidRPr="005750B4">
        <w:rPr>
          <w:rFonts w:eastAsia="Calibri"/>
          <w:color w:val="000000"/>
          <w:spacing w:val="3"/>
          <w:sz w:val="22"/>
          <w:szCs w:val="22"/>
        </w:rPr>
        <w:t xml:space="preserve"> </w:t>
      </w:r>
      <w:r w:rsidRPr="005750B4">
        <w:rPr>
          <w:rFonts w:eastAsia="Calibri"/>
          <w:color w:val="000000"/>
          <w:sz w:val="22"/>
          <w:szCs w:val="22"/>
        </w:rPr>
        <w:t>c</w:t>
      </w:r>
      <w:r w:rsidRPr="005750B4">
        <w:rPr>
          <w:rFonts w:eastAsia="Calibri"/>
          <w:color w:val="000000"/>
          <w:spacing w:val="1"/>
          <w:sz w:val="22"/>
          <w:szCs w:val="22"/>
        </w:rPr>
        <w:t>o</w:t>
      </w:r>
      <w:r w:rsidRPr="005750B4">
        <w:rPr>
          <w:rFonts w:eastAsia="Calibri"/>
          <w:color w:val="000000"/>
          <w:spacing w:val="-1"/>
          <w:sz w:val="22"/>
          <w:szCs w:val="22"/>
        </w:rPr>
        <w:t>mm</w:t>
      </w:r>
      <w:r w:rsidRPr="005750B4">
        <w:rPr>
          <w:rFonts w:eastAsia="Calibri"/>
          <w:color w:val="000000"/>
          <w:spacing w:val="1"/>
          <w:sz w:val="22"/>
          <w:szCs w:val="22"/>
        </w:rPr>
        <w:t>u</w:t>
      </w:r>
      <w:r w:rsidRPr="005750B4">
        <w:rPr>
          <w:rFonts w:eastAsia="Calibri"/>
          <w:color w:val="000000"/>
          <w:spacing w:val="-2"/>
          <w:sz w:val="22"/>
          <w:szCs w:val="22"/>
        </w:rPr>
        <w:t>n</w:t>
      </w:r>
      <w:r w:rsidRPr="005750B4">
        <w:rPr>
          <w:rFonts w:eastAsia="Calibri"/>
          <w:color w:val="000000"/>
          <w:spacing w:val="1"/>
          <w:sz w:val="22"/>
          <w:szCs w:val="22"/>
        </w:rPr>
        <w:t>i</w:t>
      </w:r>
      <w:r w:rsidRPr="005750B4">
        <w:rPr>
          <w:rFonts w:eastAsia="Calibri"/>
          <w:color w:val="000000"/>
          <w:sz w:val="22"/>
          <w:szCs w:val="22"/>
        </w:rPr>
        <w:t>ty</w:t>
      </w:r>
      <w:r w:rsidRPr="005750B4">
        <w:rPr>
          <w:rFonts w:eastAsia="Calibri"/>
          <w:color w:val="000000"/>
          <w:spacing w:val="1"/>
          <w:sz w:val="22"/>
          <w:szCs w:val="22"/>
        </w:rPr>
        <w:t xml:space="preserve"> </w:t>
      </w:r>
      <w:r w:rsidRPr="005750B4">
        <w:rPr>
          <w:rFonts w:eastAsia="Calibri"/>
          <w:color w:val="000000"/>
          <w:sz w:val="22"/>
          <w:szCs w:val="22"/>
        </w:rPr>
        <w:t>s</w:t>
      </w:r>
      <w:r w:rsidRPr="005750B4">
        <w:rPr>
          <w:rFonts w:eastAsia="Calibri"/>
          <w:color w:val="000000"/>
          <w:spacing w:val="1"/>
          <w:sz w:val="22"/>
          <w:szCs w:val="22"/>
        </w:rPr>
        <w:t>upp</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z w:val="22"/>
          <w:szCs w:val="22"/>
        </w:rPr>
        <w:t>t</w:t>
      </w:r>
      <w:r w:rsidRPr="005750B4">
        <w:rPr>
          <w:rFonts w:eastAsia="Calibri"/>
          <w:color w:val="000000"/>
          <w:spacing w:val="2"/>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2"/>
          <w:sz w:val="22"/>
          <w:szCs w:val="22"/>
        </w:rPr>
        <w:t xml:space="preserve"> </w:t>
      </w:r>
      <w:r w:rsidRPr="005750B4">
        <w:rPr>
          <w:rFonts w:eastAsia="Calibri"/>
          <w:color w:val="000000"/>
          <w:spacing w:val="1"/>
          <w:sz w:val="22"/>
          <w:szCs w:val="22"/>
        </w:rPr>
        <w:t>b</w:t>
      </w:r>
      <w:r w:rsidRPr="005750B4">
        <w:rPr>
          <w:rFonts w:eastAsia="Calibri"/>
          <w:color w:val="000000"/>
          <w:spacing w:val="-1"/>
          <w:sz w:val="22"/>
          <w:szCs w:val="22"/>
        </w:rPr>
        <w:t>e</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vi</w:t>
      </w:r>
      <w:r w:rsidRPr="005750B4">
        <w:rPr>
          <w:rFonts w:eastAsia="Calibri"/>
          <w:color w:val="000000"/>
          <w:spacing w:val="1"/>
          <w:sz w:val="22"/>
          <w:szCs w:val="22"/>
        </w:rPr>
        <w:t>o</w:t>
      </w:r>
      <w:r w:rsidRPr="005750B4">
        <w:rPr>
          <w:rFonts w:eastAsia="Calibri"/>
          <w:color w:val="000000"/>
          <w:sz w:val="22"/>
          <w:szCs w:val="22"/>
        </w:rPr>
        <w:t>r c</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pacing w:val="-1"/>
          <w:sz w:val="22"/>
          <w:szCs w:val="22"/>
        </w:rPr>
        <w:t>g</w:t>
      </w:r>
      <w:r w:rsidRPr="005750B4">
        <w:rPr>
          <w:rFonts w:eastAsia="Calibri"/>
          <w:color w:val="000000"/>
          <w:sz w:val="22"/>
          <w:szCs w:val="22"/>
        </w:rPr>
        <w:t>e</w:t>
      </w:r>
      <w:r w:rsidRPr="005750B4">
        <w:rPr>
          <w:rFonts w:eastAsia="Calibri"/>
          <w:color w:val="000000"/>
          <w:spacing w:val="3"/>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1"/>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
          <w:sz w:val="22"/>
          <w:szCs w:val="22"/>
        </w:rPr>
        <w:t>u</w:t>
      </w:r>
      <w:r w:rsidRPr="005750B4">
        <w:rPr>
          <w:rFonts w:eastAsia="Calibri"/>
          <w:color w:val="000000"/>
          <w:spacing w:val="-1"/>
          <w:sz w:val="22"/>
          <w:szCs w:val="22"/>
        </w:rPr>
        <w:t>e</w:t>
      </w:r>
      <w:r w:rsidRPr="005750B4">
        <w:rPr>
          <w:rFonts w:eastAsia="Calibri"/>
          <w:color w:val="000000"/>
          <w:sz w:val="22"/>
          <w:szCs w:val="22"/>
        </w:rPr>
        <w:t xml:space="preserve">s </w:t>
      </w:r>
      <w:r w:rsidRPr="005750B4">
        <w:rPr>
          <w:rFonts w:eastAsia="Calibri"/>
          <w:color w:val="000000"/>
          <w:spacing w:val="1"/>
          <w:sz w:val="22"/>
          <w:szCs w:val="22"/>
        </w:rPr>
        <w:t>wh</w:t>
      </w:r>
      <w:r w:rsidRPr="005750B4">
        <w:rPr>
          <w:rFonts w:eastAsia="Calibri"/>
          <w:color w:val="000000"/>
          <w:spacing w:val="-1"/>
          <w:sz w:val="22"/>
          <w:szCs w:val="22"/>
        </w:rPr>
        <w:t>e</w:t>
      </w:r>
      <w:r w:rsidRPr="005750B4">
        <w:rPr>
          <w:rFonts w:eastAsia="Calibri"/>
          <w:color w:val="000000"/>
          <w:sz w:val="22"/>
          <w:szCs w:val="22"/>
        </w:rPr>
        <w:t>n</w:t>
      </w:r>
      <w:r w:rsidRPr="005750B4">
        <w:rPr>
          <w:rFonts w:eastAsia="Calibri"/>
          <w:color w:val="000000"/>
          <w:spacing w:val="-3"/>
          <w:sz w:val="22"/>
          <w:szCs w:val="22"/>
        </w:rPr>
        <w:t xml:space="preserve"> </w:t>
      </w:r>
      <w:r w:rsidRPr="005750B4">
        <w:rPr>
          <w:rFonts w:eastAsia="Calibri"/>
          <w:color w:val="000000"/>
          <w:spacing w:val="1"/>
          <w:sz w:val="22"/>
          <w:szCs w:val="22"/>
        </w:rPr>
        <w:t>w</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2"/>
          <w:sz w:val="22"/>
          <w:szCs w:val="22"/>
        </w:rPr>
        <w:t>k</w:t>
      </w:r>
      <w:r w:rsidRPr="005750B4">
        <w:rPr>
          <w:rFonts w:eastAsia="Calibri"/>
          <w:color w:val="000000"/>
          <w:spacing w:val="1"/>
          <w:sz w:val="22"/>
          <w:szCs w:val="22"/>
        </w:rPr>
        <w:t>in</w:t>
      </w:r>
      <w:r w:rsidRPr="005750B4">
        <w:rPr>
          <w:rFonts w:eastAsia="Calibri"/>
          <w:color w:val="000000"/>
          <w:sz w:val="22"/>
          <w:szCs w:val="22"/>
        </w:rPr>
        <w:t>g</w:t>
      </w:r>
      <w:r w:rsidRPr="005750B4">
        <w:rPr>
          <w:rFonts w:eastAsia="Calibri"/>
          <w:color w:val="000000"/>
          <w:spacing w:val="-2"/>
          <w:sz w:val="22"/>
          <w:szCs w:val="22"/>
        </w:rPr>
        <w:t xml:space="preserve"> </w:t>
      </w:r>
      <w:r w:rsidRPr="005750B4">
        <w:rPr>
          <w:rFonts w:eastAsia="Calibri"/>
          <w:color w:val="000000"/>
          <w:spacing w:val="-1"/>
          <w:sz w:val="22"/>
          <w:szCs w:val="22"/>
        </w:rPr>
        <w:t>m</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z w:val="22"/>
          <w:szCs w:val="22"/>
        </w:rPr>
        <w:t>c</w:t>
      </w:r>
      <w:r w:rsidRPr="005750B4">
        <w:rPr>
          <w:rFonts w:eastAsia="Calibri"/>
          <w:color w:val="000000"/>
          <w:spacing w:val="-1"/>
          <w:sz w:val="22"/>
          <w:szCs w:val="22"/>
        </w:rPr>
        <w:t>l</w:t>
      </w:r>
      <w:r w:rsidRPr="005750B4">
        <w:rPr>
          <w:rFonts w:eastAsia="Calibri"/>
          <w:color w:val="000000"/>
          <w:sz w:val="22"/>
          <w:szCs w:val="22"/>
        </w:rPr>
        <w:t>o</w:t>
      </w:r>
      <w:r w:rsidRPr="005750B4">
        <w:rPr>
          <w:rFonts w:eastAsia="Calibri"/>
          <w:color w:val="000000"/>
          <w:spacing w:val="-2"/>
          <w:sz w:val="22"/>
          <w:szCs w:val="22"/>
        </w:rPr>
        <w:t>s</w:t>
      </w:r>
      <w:r w:rsidRPr="005750B4">
        <w:rPr>
          <w:rFonts w:eastAsia="Calibri"/>
          <w:color w:val="000000"/>
          <w:spacing w:val="-1"/>
          <w:sz w:val="22"/>
          <w:szCs w:val="22"/>
        </w:rPr>
        <w:t>e</w:t>
      </w:r>
      <w:r w:rsidRPr="005750B4">
        <w:rPr>
          <w:rFonts w:eastAsia="Calibri"/>
          <w:color w:val="000000"/>
          <w:spacing w:val="1"/>
          <w:sz w:val="22"/>
          <w:szCs w:val="22"/>
        </w:rPr>
        <w:t>l</w:t>
      </w:r>
      <w:r w:rsidRPr="005750B4">
        <w:rPr>
          <w:rFonts w:eastAsia="Calibri"/>
          <w:color w:val="000000"/>
          <w:sz w:val="22"/>
          <w:szCs w:val="22"/>
        </w:rPr>
        <w:t>y</w:t>
      </w:r>
      <w:r w:rsidRPr="005750B4">
        <w:rPr>
          <w:rFonts w:eastAsia="Calibri"/>
          <w:color w:val="000000"/>
          <w:spacing w:val="-2"/>
          <w:sz w:val="22"/>
          <w:szCs w:val="22"/>
        </w:rPr>
        <w:t xml:space="preserve"> </w:t>
      </w:r>
      <w:r w:rsidRPr="005750B4">
        <w:rPr>
          <w:rFonts w:eastAsia="Calibri"/>
          <w:color w:val="000000"/>
          <w:spacing w:val="1"/>
          <w:sz w:val="22"/>
          <w:szCs w:val="22"/>
        </w:rPr>
        <w:t>wi</w:t>
      </w:r>
      <w:r w:rsidRPr="005750B4">
        <w:rPr>
          <w:rFonts w:eastAsia="Calibri"/>
          <w:color w:val="000000"/>
          <w:spacing w:val="-2"/>
          <w:sz w:val="22"/>
          <w:szCs w:val="22"/>
        </w:rPr>
        <w:t>t</w:t>
      </w:r>
      <w:r w:rsidRPr="005750B4">
        <w:rPr>
          <w:rFonts w:eastAsia="Calibri"/>
          <w:color w:val="000000"/>
          <w:sz w:val="22"/>
          <w:szCs w:val="22"/>
        </w:rPr>
        <w:t>h</w:t>
      </w:r>
      <w:r w:rsidRPr="005750B4">
        <w:rPr>
          <w:rFonts w:eastAsia="Calibri"/>
          <w:color w:val="000000"/>
          <w:spacing w:val="-3"/>
          <w:sz w:val="22"/>
          <w:szCs w:val="22"/>
        </w:rPr>
        <w:t xml:space="preserve"> </w:t>
      </w:r>
      <w:r w:rsidRPr="005750B4">
        <w:rPr>
          <w:rFonts w:eastAsia="Calibri"/>
          <w:color w:val="000000"/>
          <w:spacing w:val="1"/>
          <w:sz w:val="22"/>
          <w:szCs w:val="22"/>
        </w:rPr>
        <w:t>f</w:t>
      </w:r>
      <w:r w:rsidRPr="005750B4">
        <w:rPr>
          <w:rFonts w:eastAsia="Calibri"/>
          <w:color w:val="000000"/>
          <w:spacing w:val="-1"/>
          <w:sz w:val="22"/>
          <w:szCs w:val="22"/>
        </w:rPr>
        <w:t>a</w:t>
      </w:r>
      <w:r w:rsidRPr="005750B4">
        <w:rPr>
          <w:rFonts w:eastAsia="Calibri"/>
          <w:color w:val="000000"/>
          <w:spacing w:val="1"/>
          <w:sz w:val="22"/>
          <w:szCs w:val="22"/>
        </w:rPr>
        <w:t>i</w:t>
      </w:r>
      <w:r w:rsidRPr="005750B4">
        <w:rPr>
          <w:rFonts w:eastAsia="Calibri"/>
          <w:color w:val="000000"/>
          <w:sz w:val="22"/>
          <w:szCs w:val="22"/>
        </w:rPr>
        <w:t>th</w:t>
      </w:r>
      <w:r w:rsidRPr="005750B4">
        <w:rPr>
          <w:rFonts w:eastAsia="Calibri"/>
          <w:color w:val="000000"/>
          <w:spacing w:val="-2"/>
          <w:sz w:val="22"/>
          <w:szCs w:val="22"/>
        </w:rPr>
        <w:t xml:space="preserve"> </w:t>
      </w:r>
      <w:r w:rsidRPr="005750B4">
        <w:rPr>
          <w:rFonts w:eastAsia="Calibri"/>
          <w:color w:val="000000"/>
          <w:spacing w:val="1"/>
          <w:sz w:val="22"/>
          <w:szCs w:val="22"/>
        </w:rPr>
        <w:t>l</w:t>
      </w:r>
      <w:r w:rsidRPr="005750B4">
        <w:rPr>
          <w:rFonts w:eastAsia="Calibri"/>
          <w:color w:val="000000"/>
          <w:spacing w:val="-1"/>
          <w:sz w:val="22"/>
          <w:szCs w:val="22"/>
        </w:rPr>
        <w:t>ea</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z w:val="22"/>
          <w:szCs w:val="22"/>
        </w:rPr>
        <w:t>s</w:t>
      </w:r>
      <w:r w:rsidRPr="005750B4">
        <w:rPr>
          <w:rFonts w:eastAsia="Calibri"/>
          <w:color w:val="000000"/>
          <w:spacing w:val="-4"/>
          <w:sz w:val="22"/>
          <w:szCs w:val="22"/>
        </w:rPr>
        <w:t xml:space="preserve"> </w:t>
      </w:r>
      <w:r w:rsidRPr="005750B4">
        <w:rPr>
          <w:rFonts w:eastAsia="Calibri"/>
          <w:color w:val="000000"/>
          <w:spacing w:val="-1"/>
          <w:sz w:val="22"/>
          <w:szCs w:val="22"/>
        </w:rPr>
        <w:t>a</w:t>
      </w:r>
      <w:r w:rsidRPr="005750B4">
        <w:rPr>
          <w:rFonts w:eastAsia="Calibri"/>
          <w:color w:val="000000"/>
          <w:spacing w:val="-2"/>
          <w:sz w:val="22"/>
          <w:szCs w:val="22"/>
        </w:rPr>
        <w:t>n</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3"/>
          <w:sz w:val="22"/>
          <w:szCs w:val="22"/>
        </w:rPr>
        <w:t xml:space="preserve"> </w:t>
      </w:r>
      <w:r w:rsidRPr="005750B4">
        <w:rPr>
          <w:rFonts w:eastAsia="Calibri"/>
          <w:color w:val="000000"/>
          <w:spacing w:val="1"/>
          <w:sz w:val="22"/>
          <w:szCs w:val="22"/>
        </w:rPr>
        <w:t>W</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1"/>
          <w:sz w:val="22"/>
          <w:szCs w:val="22"/>
        </w:rPr>
        <w:t>m</w:t>
      </w:r>
      <w:r w:rsidRPr="005750B4">
        <w:rPr>
          <w:rFonts w:eastAsia="Calibri"/>
          <w:color w:val="000000"/>
          <w:spacing w:val="1"/>
          <w:sz w:val="22"/>
          <w:szCs w:val="22"/>
        </w:rPr>
        <w:t>u</w:t>
      </w:r>
      <w:r w:rsidRPr="005750B4">
        <w:rPr>
          <w:rFonts w:eastAsia="Calibri"/>
          <w:color w:val="000000"/>
          <w:spacing w:val="-2"/>
          <w:sz w:val="22"/>
          <w:szCs w:val="22"/>
        </w:rPr>
        <w:t>s</w:t>
      </w:r>
      <w:r w:rsidRPr="005750B4">
        <w:rPr>
          <w:rFonts w:eastAsia="Calibri"/>
          <w:color w:val="000000"/>
          <w:sz w:val="22"/>
          <w:szCs w:val="22"/>
        </w:rPr>
        <w:t>t</w:t>
      </w:r>
      <w:r w:rsidRPr="005750B4">
        <w:rPr>
          <w:rFonts w:eastAsia="Calibri"/>
          <w:color w:val="000000"/>
          <w:spacing w:val="-1"/>
          <w:sz w:val="22"/>
          <w:szCs w:val="22"/>
        </w:rPr>
        <w:t xml:space="preserve"> </w:t>
      </w:r>
      <w:r w:rsidRPr="005750B4">
        <w:rPr>
          <w:rFonts w:eastAsia="Calibri"/>
          <w:color w:val="000000"/>
          <w:spacing w:val="1"/>
          <w:sz w:val="22"/>
          <w:szCs w:val="22"/>
        </w:rPr>
        <w:t>n</w:t>
      </w:r>
      <w:r w:rsidRPr="005750B4">
        <w:rPr>
          <w:rFonts w:eastAsia="Calibri"/>
          <w:color w:val="000000"/>
          <w:spacing w:val="-2"/>
          <w:sz w:val="22"/>
          <w:szCs w:val="22"/>
        </w:rPr>
        <w:t>o</w:t>
      </w:r>
      <w:r w:rsidRPr="005750B4">
        <w:rPr>
          <w:rFonts w:eastAsia="Calibri"/>
          <w:color w:val="000000"/>
          <w:sz w:val="22"/>
          <w:szCs w:val="22"/>
        </w:rPr>
        <w:t>t</w:t>
      </w:r>
      <w:r w:rsidRPr="005750B4">
        <w:rPr>
          <w:rFonts w:eastAsia="Calibri"/>
          <w:color w:val="000000"/>
          <w:spacing w:val="-3"/>
          <w:sz w:val="22"/>
          <w:szCs w:val="22"/>
        </w:rPr>
        <w:t xml:space="preserve"> </w:t>
      </w:r>
      <w:r w:rsidRPr="005750B4">
        <w:rPr>
          <w:rFonts w:eastAsia="Calibri"/>
          <w:color w:val="000000"/>
          <w:spacing w:val="1"/>
          <w:sz w:val="22"/>
          <w:szCs w:val="22"/>
        </w:rPr>
        <w:t>li</w:t>
      </w:r>
      <w:r w:rsidRPr="005750B4">
        <w:rPr>
          <w:rFonts w:eastAsia="Calibri"/>
          <w:color w:val="000000"/>
          <w:spacing w:val="-1"/>
          <w:sz w:val="22"/>
          <w:szCs w:val="22"/>
        </w:rPr>
        <w:t>m</w:t>
      </w:r>
      <w:r w:rsidRPr="005750B4">
        <w:rPr>
          <w:rFonts w:eastAsia="Calibri"/>
          <w:color w:val="000000"/>
          <w:spacing w:val="1"/>
          <w:sz w:val="22"/>
          <w:szCs w:val="22"/>
        </w:rPr>
        <w:t>i</w:t>
      </w:r>
      <w:r w:rsidRPr="005750B4">
        <w:rPr>
          <w:rFonts w:eastAsia="Calibri"/>
          <w:color w:val="000000"/>
          <w:sz w:val="22"/>
          <w:szCs w:val="22"/>
        </w:rPr>
        <w:t>t</w:t>
      </w:r>
      <w:r w:rsidRPr="005750B4">
        <w:rPr>
          <w:rFonts w:eastAsia="Calibri"/>
          <w:color w:val="000000"/>
          <w:spacing w:val="-3"/>
          <w:sz w:val="22"/>
          <w:szCs w:val="22"/>
        </w:rPr>
        <w:t xml:space="preserve"> </w:t>
      </w:r>
      <w:r w:rsidRPr="005750B4">
        <w:rPr>
          <w:rFonts w:eastAsia="Calibri"/>
          <w:color w:val="000000"/>
          <w:spacing w:val="-2"/>
          <w:sz w:val="22"/>
          <w:szCs w:val="22"/>
        </w:rPr>
        <w:t>o</w:t>
      </w:r>
      <w:r w:rsidRPr="005750B4">
        <w:rPr>
          <w:rFonts w:eastAsia="Calibri"/>
          <w:color w:val="000000"/>
          <w:spacing w:val="1"/>
          <w:sz w:val="22"/>
          <w:szCs w:val="22"/>
        </w:rPr>
        <w:t>ur</w:t>
      </w:r>
      <w:r w:rsidRPr="005750B4">
        <w:rPr>
          <w:rFonts w:eastAsia="Calibri"/>
          <w:color w:val="000000"/>
          <w:sz w:val="22"/>
          <w:szCs w:val="22"/>
        </w:rPr>
        <w:t>selv</w:t>
      </w:r>
      <w:r w:rsidRPr="005750B4">
        <w:rPr>
          <w:rFonts w:eastAsia="Calibri"/>
          <w:color w:val="000000"/>
          <w:spacing w:val="-1"/>
          <w:sz w:val="22"/>
          <w:szCs w:val="22"/>
        </w:rPr>
        <w:t>e</w:t>
      </w:r>
      <w:r w:rsidRPr="005750B4">
        <w:rPr>
          <w:rFonts w:eastAsia="Calibri"/>
          <w:color w:val="000000"/>
          <w:sz w:val="22"/>
          <w:szCs w:val="22"/>
        </w:rPr>
        <w:t>s to</w:t>
      </w:r>
      <w:r w:rsidRPr="005750B4">
        <w:rPr>
          <w:rFonts w:eastAsia="Calibri"/>
          <w:color w:val="000000"/>
          <w:spacing w:val="2"/>
          <w:sz w:val="22"/>
          <w:szCs w:val="22"/>
        </w:rPr>
        <w:t xml:space="preserve"> </w:t>
      </w:r>
      <w:r w:rsidRPr="005750B4">
        <w:rPr>
          <w:rFonts w:eastAsia="Calibri"/>
          <w:color w:val="000000"/>
          <w:spacing w:val="-1"/>
          <w:sz w:val="22"/>
          <w:szCs w:val="22"/>
        </w:rPr>
        <w:t>e</w:t>
      </w:r>
      <w:r w:rsidRPr="005750B4">
        <w:rPr>
          <w:rFonts w:eastAsia="Calibri"/>
          <w:color w:val="000000"/>
          <w:sz w:val="22"/>
          <w:szCs w:val="22"/>
        </w:rPr>
        <w:t>c</w:t>
      </w:r>
      <w:r w:rsidRPr="005750B4">
        <w:rPr>
          <w:rFonts w:eastAsia="Calibri"/>
          <w:color w:val="000000"/>
          <w:spacing w:val="1"/>
          <w:sz w:val="22"/>
          <w:szCs w:val="22"/>
        </w:rPr>
        <w:t>o</w:t>
      </w:r>
      <w:r w:rsidRPr="005750B4">
        <w:rPr>
          <w:rFonts w:eastAsia="Calibri"/>
          <w:color w:val="000000"/>
          <w:spacing w:val="-1"/>
          <w:sz w:val="22"/>
          <w:szCs w:val="22"/>
        </w:rPr>
        <w:t>l</w:t>
      </w:r>
      <w:r w:rsidRPr="005750B4">
        <w:rPr>
          <w:rFonts w:eastAsia="Calibri"/>
          <w:color w:val="000000"/>
          <w:sz w:val="22"/>
          <w:szCs w:val="22"/>
        </w:rPr>
        <w:t>ogi</w:t>
      </w:r>
      <w:r w:rsidRPr="005750B4">
        <w:rPr>
          <w:rFonts w:eastAsia="Calibri"/>
          <w:color w:val="000000"/>
          <w:spacing w:val="1"/>
          <w:sz w:val="22"/>
          <w:szCs w:val="22"/>
        </w:rPr>
        <w:t>c</w:t>
      </w:r>
      <w:r w:rsidRPr="005750B4">
        <w:rPr>
          <w:rFonts w:eastAsia="Calibri"/>
          <w:color w:val="000000"/>
          <w:spacing w:val="-1"/>
          <w:sz w:val="22"/>
          <w:szCs w:val="22"/>
        </w:rPr>
        <w:t>a</w:t>
      </w:r>
      <w:r w:rsidRPr="005750B4">
        <w:rPr>
          <w:rFonts w:eastAsia="Calibri"/>
          <w:color w:val="000000"/>
          <w:sz w:val="22"/>
          <w:szCs w:val="22"/>
        </w:rPr>
        <w:t>l</w:t>
      </w:r>
      <w:r w:rsidRPr="005750B4">
        <w:rPr>
          <w:rFonts w:eastAsia="Calibri"/>
          <w:color w:val="000000"/>
          <w:spacing w:val="-1"/>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z w:val="22"/>
          <w:szCs w:val="22"/>
        </w:rPr>
        <w:t>o</w:t>
      </w:r>
      <w:r w:rsidRPr="005750B4">
        <w:rPr>
          <w:rFonts w:eastAsia="Calibri"/>
          <w:color w:val="000000"/>
          <w:spacing w:val="-1"/>
          <w:sz w:val="22"/>
          <w:szCs w:val="22"/>
        </w:rPr>
        <w:t>l</w:t>
      </w:r>
      <w:r w:rsidRPr="005750B4">
        <w:rPr>
          <w:rFonts w:eastAsia="Calibri"/>
          <w:color w:val="000000"/>
          <w:sz w:val="22"/>
          <w:szCs w:val="22"/>
        </w:rPr>
        <w:t>og</w:t>
      </w:r>
      <w:r w:rsidRPr="005750B4">
        <w:rPr>
          <w:rFonts w:eastAsia="Calibri"/>
          <w:color w:val="000000"/>
          <w:spacing w:val="-1"/>
          <w:sz w:val="22"/>
          <w:szCs w:val="22"/>
        </w:rPr>
        <w:t>y</w:t>
      </w:r>
      <w:r w:rsidR="005750B4">
        <w:rPr>
          <w:rFonts w:eastAsia="Calibri"/>
          <w:color w:val="000000"/>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z w:val="22"/>
          <w:szCs w:val="22"/>
        </w:rPr>
        <w:t xml:space="preserve">e </w:t>
      </w:r>
      <w:r w:rsidRPr="005750B4">
        <w:rPr>
          <w:rFonts w:eastAsia="Calibri"/>
          <w:color w:val="000000"/>
          <w:spacing w:val="1"/>
          <w:sz w:val="22"/>
          <w:szCs w:val="22"/>
        </w:rPr>
        <w:t>f</w:t>
      </w:r>
      <w:r w:rsidRPr="005750B4">
        <w:rPr>
          <w:rFonts w:eastAsia="Calibri"/>
          <w:color w:val="000000"/>
          <w:sz w:val="22"/>
          <w:szCs w:val="22"/>
        </w:rPr>
        <w:t>o</w:t>
      </w:r>
      <w:r w:rsidRPr="005750B4">
        <w:rPr>
          <w:rFonts w:eastAsia="Calibri"/>
          <w:color w:val="000000"/>
          <w:spacing w:val="1"/>
          <w:sz w:val="22"/>
          <w:szCs w:val="22"/>
        </w:rPr>
        <w:t>c</w:t>
      </w:r>
      <w:r w:rsidRPr="005750B4">
        <w:rPr>
          <w:rFonts w:eastAsia="Calibri"/>
          <w:color w:val="000000"/>
          <w:spacing w:val="-2"/>
          <w:sz w:val="22"/>
          <w:szCs w:val="22"/>
        </w:rPr>
        <w:t>u</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1"/>
          <w:sz w:val="22"/>
          <w:szCs w:val="22"/>
        </w:rPr>
        <w:t>m</w:t>
      </w:r>
      <w:r w:rsidRPr="005750B4">
        <w:rPr>
          <w:rFonts w:eastAsia="Calibri"/>
          <w:color w:val="000000"/>
          <w:spacing w:val="1"/>
          <w:sz w:val="22"/>
          <w:szCs w:val="22"/>
        </w:rPr>
        <w:t>u</w:t>
      </w:r>
      <w:r w:rsidRPr="005750B4">
        <w:rPr>
          <w:rFonts w:eastAsia="Calibri"/>
          <w:color w:val="000000"/>
          <w:sz w:val="22"/>
          <w:szCs w:val="22"/>
        </w:rPr>
        <w:t>st</w:t>
      </w:r>
      <w:r w:rsidRPr="005750B4">
        <w:rPr>
          <w:rFonts w:eastAsia="Calibri"/>
          <w:color w:val="000000"/>
          <w:spacing w:val="-1"/>
          <w:sz w:val="22"/>
          <w:szCs w:val="22"/>
        </w:rPr>
        <w:t xml:space="preserve"> </w:t>
      </w:r>
      <w:r w:rsidRPr="005750B4">
        <w:rPr>
          <w:rFonts w:eastAsia="Calibri"/>
          <w:color w:val="000000"/>
          <w:spacing w:val="1"/>
          <w:sz w:val="22"/>
          <w:szCs w:val="22"/>
        </w:rPr>
        <w:t>b</w:t>
      </w:r>
      <w:r w:rsidRPr="005750B4">
        <w:rPr>
          <w:rFonts w:eastAsia="Calibri"/>
          <w:color w:val="000000"/>
          <w:sz w:val="22"/>
          <w:szCs w:val="22"/>
        </w:rPr>
        <w:t xml:space="preserve">e </w:t>
      </w:r>
      <w:r w:rsidRPr="005750B4">
        <w:rPr>
          <w:rFonts w:eastAsia="Calibri"/>
          <w:color w:val="000000"/>
          <w:spacing w:val="-2"/>
          <w:sz w:val="22"/>
          <w:szCs w:val="22"/>
        </w:rPr>
        <w:t>o</w:t>
      </w:r>
      <w:r w:rsidRPr="005750B4">
        <w:rPr>
          <w:rFonts w:eastAsia="Calibri"/>
          <w:color w:val="000000"/>
          <w:sz w:val="22"/>
          <w:szCs w:val="22"/>
        </w:rPr>
        <w:t>n</w:t>
      </w:r>
      <w:r w:rsidRPr="005750B4">
        <w:rPr>
          <w:rFonts w:eastAsia="Calibri"/>
          <w:color w:val="000000"/>
          <w:spacing w:val="-1"/>
          <w:sz w:val="22"/>
          <w:szCs w:val="22"/>
        </w:rPr>
        <w:t xml:space="preserve"> </w:t>
      </w:r>
      <w:proofErr w:type="gramStart"/>
      <w:r w:rsidRPr="005750B4">
        <w:rPr>
          <w:rFonts w:eastAsia="Calibri"/>
          <w:color w:val="000000"/>
          <w:spacing w:val="1"/>
          <w:sz w:val="22"/>
          <w:szCs w:val="22"/>
        </w:rPr>
        <w:t>r</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
          <w:sz w:val="22"/>
          <w:szCs w:val="22"/>
        </w:rPr>
        <w:t>ul</w:t>
      </w:r>
      <w:r w:rsidRPr="005750B4">
        <w:rPr>
          <w:rFonts w:eastAsia="Calibri"/>
          <w:color w:val="000000"/>
          <w:sz w:val="22"/>
          <w:szCs w:val="22"/>
        </w:rPr>
        <w:t>ts</w:t>
      </w:r>
      <w:r w:rsidRPr="005750B4">
        <w:rPr>
          <w:rFonts w:eastAsia="Calibri"/>
          <w:color w:val="000000"/>
          <w:spacing w:val="-1"/>
          <w:sz w:val="22"/>
          <w:szCs w:val="22"/>
        </w:rPr>
        <w:t xml:space="preserve"> </w:t>
      </w:r>
      <w:r w:rsidRPr="005750B4">
        <w:rPr>
          <w:rFonts w:eastAsia="Calibri"/>
          <w:color w:val="000000"/>
          <w:spacing w:val="1"/>
          <w:sz w:val="22"/>
          <w:szCs w:val="22"/>
        </w:rPr>
        <w:t>b</w:t>
      </w:r>
      <w:r w:rsidRPr="005750B4">
        <w:rPr>
          <w:rFonts w:eastAsia="Calibri"/>
          <w:color w:val="000000"/>
          <w:spacing w:val="-1"/>
          <w:sz w:val="22"/>
          <w:szCs w:val="22"/>
        </w:rPr>
        <w:t>a</w:t>
      </w:r>
      <w:r w:rsidRPr="005750B4">
        <w:rPr>
          <w:rFonts w:eastAsia="Calibri"/>
          <w:color w:val="000000"/>
          <w:sz w:val="22"/>
          <w:szCs w:val="22"/>
        </w:rPr>
        <w:t>sed</w:t>
      </w:r>
      <w:proofErr w:type="gramEnd"/>
      <w:r w:rsidRPr="005750B4">
        <w:rPr>
          <w:rFonts w:eastAsia="Calibri"/>
          <w:color w:val="000000"/>
          <w:spacing w:val="1"/>
          <w:sz w:val="22"/>
          <w:szCs w:val="22"/>
        </w:rPr>
        <w:t xml:space="preserve"> p</w:t>
      </w:r>
      <w:r w:rsidRPr="005750B4">
        <w:rPr>
          <w:rFonts w:eastAsia="Calibri"/>
          <w:color w:val="000000"/>
          <w:spacing w:val="-1"/>
          <w:sz w:val="22"/>
          <w:szCs w:val="22"/>
        </w:rPr>
        <w:t>ar</w:t>
      </w:r>
      <w:r w:rsidRPr="005750B4">
        <w:rPr>
          <w:rFonts w:eastAsia="Calibri"/>
          <w:color w:val="000000"/>
          <w:sz w:val="22"/>
          <w:szCs w:val="22"/>
        </w:rPr>
        <w:t>t</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pacing w:val="-2"/>
          <w:sz w:val="22"/>
          <w:szCs w:val="22"/>
        </w:rPr>
        <w:t>s</w:t>
      </w:r>
      <w:r w:rsidRPr="005750B4">
        <w:rPr>
          <w:rFonts w:eastAsia="Calibri"/>
          <w:color w:val="000000"/>
          <w:spacing w:val="1"/>
          <w:sz w:val="22"/>
          <w:szCs w:val="22"/>
        </w:rPr>
        <w:t>hi</w:t>
      </w:r>
      <w:r w:rsidRPr="005750B4">
        <w:rPr>
          <w:rFonts w:eastAsia="Calibri"/>
          <w:color w:val="000000"/>
          <w:spacing w:val="-2"/>
          <w:sz w:val="22"/>
          <w:szCs w:val="22"/>
        </w:rPr>
        <w:t>p</w:t>
      </w:r>
      <w:r w:rsidRPr="005750B4">
        <w:rPr>
          <w:rFonts w:eastAsia="Calibri"/>
          <w:color w:val="000000"/>
          <w:sz w:val="22"/>
          <w:szCs w:val="22"/>
        </w:rPr>
        <w:t>s</w:t>
      </w:r>
      <w:r w:rsidRPr="005750B4">
        <w:rPr>
          <w:rFonts w:eastAsia="Calibri"/>
          <w:color w:val="000000"/>
          <w:spacing w:val="-1"/>
          <w:sz w:val="22"/>
          <w:szCs w:val="22"/>
        </w:rPr>
        <w:t xml:space="preserve"> 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z w:val="22"/>
          <w:szCs w:val="22"/>
        </w:rPr>
        <w:t>c</w:t>
      </w:r>
      <w:r w:rsidRPr="005750B4">
        <w:rPr>
          <w:rFonts w:eastAsia="Calibri"/>
          <w:color w:val="000000"/>
          <w:spacing w:val="1"/>
          <w:sz w:val="22"/>
          <w:szCs w:val="22"/>
        </w:rPr>
        <w:t>ti</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z w:val="22"/>
          <w:szCs w:val="22"/>
        </w:rPr>
        <w:t>.</w:t>
      </w:r>
    </w:p>
    <w:p w14:paraId="26407DE3" w14:textId="77777777" w:rsidR="002E1059" w:rsidRPr="00F63624" w:rsidRDefault="002E1059" w:rsidP="002E1059">
      <w:pPr>
        <w:rPr>
          <w:sz w:val="22"/>
          <w:szCs w:val="22"/>
        </w:rPr>
      </w:pPr>
    </w:p>
    <w:p w14:paraId="132A37B9" w14:textId="269D4985" w:rsidR="002E1059" w:rsidRPr="005750B4" w:rsidRDefault="002E1059" w:rsidP="005750B4">
      <w:pPr>
        <w:pStyle w:val="ListParagraph"/>
        <w:numPr>
          <w:ilvl w:val="0"/>
          <w:numId w:val="8"/>
        </w:numPr>
        <w:tabs>
          <w:tab w:val="left" w:pos="1440"/>
        </w:tabs>
        <w:rPr>
          <w:rFonts w:eastAsia="Calibri"/>
          <w:sz w:val="22"/>
          <w:szCs w:val="22"/>
        </w:rPr>
      </w:pPr>
      <w:r w:rsidRPr="005750B4">
        <w:rPr>
          <w:rFonts w:eastAsia="Calibri"/>
          <w:color w:val="000000"/>
          <w:sz w:val="22"/>
          <w:szCs w:val="22"/>
        </w:rPr>
        <w:t>Promo</w:t>
      </w:r>
      <w:r w:rsidRPr="005750B4">
        <w:rPr>
          <w:rFonts w:eastAsia="Calibri"/>
          <w:color w:val="000000"/>
          <w:spacing w:val="1"/>
          <w:sz w:val="22"/>
          <w:szCs w:val="22"/>
        </w:rPr>
        <w:t>t</w:t>
      </w:r>
      <w:r w:rsidRPr="005750B4">
        <w:rPr>
          <w:rFonts w:eastAsia="Calibri"/>
          <w:color w:val="000000"/>
          <w:sz w:val="22"/>
          <w:szCs w:val="22"/>
        </w:rPr>
        <w:t>e c</w:t>
      </w:r>
      <w:r w:rsidRPr="005750B4">
        <w:rPr>
          <w:rFonts w:eastAsia="Calibri"/>
          <w:color w:val="000000"/>
          <w:spacing w:val="1"/>
          <w:sz w:val="22"/>
          <w:szCs w:val="22"/>
        </w:rPr>
        <w:t>o</w:t>
      </w:r>
      <w:r w:rsidRPr="005750B4">
        <w:rPr>
          <w:rFonts w:eastAsia="Calibri"/>
          <w:color w:val="000000"/>
          <w:spacing w:val="-1"/>
          <w:sz w:val="22"/>
          <w:szCs w:val="22"/>
        </w:rPr>
        <w:t>l</w:t>
      </w:r>
      <w:r w:rsidRPr="005750B4">
        <w:rPr>
          <w:rFonts w:eastAsia="Calibri"/>
          <w:color w:val="000000"/>
          <w:spacing w:val="1"/>
          <w:sz w:val="22"/>
          <w:szCs w:val="22"/>
        </w:rPr>
        <w:t>l</w:t>
      </w:r>
      <w:r w:rsidRPr="005750B4">
        <w:rPr>
          <w:rFonts w:eastAsia="Calibri"/>
          <w:color w:val="000000"/>
          <w:spacing w:val="-1"/>
          <w:sz w:val="22"/>
          <w:szCs w:val="22"/>
        </w:rPr>
        <w:t>a</w:t>
      </w:r>
      <w:r w:rsidRPr="005750B4">
        <w:rPr>
          <w:rFonts w:eastAsia="Calibri"/>
          <w:color w:val="000000"/>
          <w:spacing w:val="1"/>
          <w:sz w:val="22"/>
          <w:szCs w:val="22"/>
        </w:rPr>
        <w:t>b</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a</w:t>
      </w:r>
      <w:r w:rsidRPr="005750B4">
        <w:rPr>
          <w:rFonts w:eastAsia="Calibri"/>
          <w:color w:val="000000"/>
          <w:spacing w:val="-2"/>
          <w:sz w:val="22"/>
          <w:szCs w:val="22"/>
        </w:rPr>
        <w:t>t</w:t>
      </w:r>
      <w:r w:rsidRPr="005750B4">
        <w:rPr>
          <w:rFonts w:eastAsia="Calibri"/>
          <w:color w:val="000000"/>
          <w:spacing w:val="1"/>
          <w:sz w:val="22"/>
          <w:szCs w:val="22"/>
        </w:rPr>
        <w:t>i</w:t>
      </w:r>
      <w:r w:rsidRPr="005750B4">
        <w:rPr>
          <w:rFonts w:eastAsia="Calibri"/>
          <w:color w:val="000000"/>
          <w:sz w:val="22"/>
          <w:szCs w:val="22"/>
        </w:rPr>
        <w:t xml:space="preserve">on </w:t>
      </w:r>
      <w:r w:rsidRPr="005750B4">
        <w:rPr>
          <w:rFonts w:eastAsia="Calibri"/>
          <w:color w:val="000000"/>
          <w:spacing w:val="1"/>
          <w:sz w:val="22"/>
          <w:szCs w:val="22"/>
        </w:rPr>
        <w:t>b</w:t>
      </w:r>
      <w:r w:rsidRPr="005750B4">
        <w:rPr>
          <w:rFonts w:eastAsia="Calibri"/>
          <w:color w:val="000000"/>
          <w:spacing w:val="-1"/>
          <w:sz w:val="22"/>
          <w:szCs w:val="22"/>
        </w:rPr>
        <w:t>e</w:t>
      </w:r>
      <w:r w:rsidRPr="005750B4">
        <w:rPr>
          <w:rFonts w:eastAsia="Calibri"/>
          <w:color w:val="000000"/>
          <w:sz w:val="22"/>
          <w:szCs w:val="22"/>
        </w:rPr>
        <w:t>t</w:t>
      </w:r>
      <w:r w:rsidRPr="005750B4">
        <w:rPr>
          <w:rFonts w:eastAsia="Calibri"/>
          <w:color w:val="000000"/>
          <w:spacing w:val="2"/>
          <w:sz w:val="22"/>
          <w:szCs w:val="22"/>
        </w:rPr>
        <w:t>w</w:t>
      </w:r>
      <w:r w:rsidRPr="005750B4">
        <w:rPr>
          <w:rFonts w:eastAsia="Calibri"/>
          <w:color w:val="000000"/>
          <w:spacing w:val="-1"/>
          <w:sz w:val="22"/>
          <w:szCs w:val="22"/>
        </w:rPr>
        <w:t>ee</w:t>
      </w:r>
      <w:r w:rsidRPr="005750B4">
        <w:rPr>
          <w:rFonts w:eastAsia="Calibri"/>
          <w:color w:val="000000"/>
          <w:sz w:val="22"/>
          <w:szCs w:val="22"/>
        </w:rPr>
        <w:t xml:space="preserve">n </w:t>
      </w:r>
      <w:r w:rsidRPr="005750B4">
        <w:rPr>
          <w:rFonts w:eastAsia="Calibri"/>
          <w:color w:val="000000"/>
          <w:spacing w:val="1"/>
          <w:sz w:val="22"/>
          <w:szCs w:val="22"/>
        </w:rPr>
        <w:t>f</w:t>
      </w:r>
      <w:r w:rsidRPr="005750B4">
        <w:rPr>
          <w:rFonts w:eastAsia="Calibri"/>
          <w:color w:val="000000"/>
          <w:spacing w:val="-1"/>
          <w:sz w:val="22"/>
          <w:szCs w:val="22"/>
        </w:rPr>
        <w:t>a</w:t>
      </w:r>
      <w:r w:rsidRPr="005750B4">
        <w:rPr>
          <w:rFonts w:eastAsia="Calibri"/>
          <w:color w:val="000000"/>
          <w:spacing w:val="1"/>
          <w:sz w:val="22"/>
          <w:szCs w:val="22"/>
        </w:rPr>
        <w:t>i</w:t>
      </w:r>
      <w:r w:rsidRPr="005750B4">
        <w:rPr>
          <w:rFonts w:eastAsia="Calibri"/>
          <w:color w:val="000000"/>
          <w:spacing w:val="-2"/>
          <w:sz w:val="22"/>
          <w:szCs w:val="22"/>
        </w:rPr>
        <w:t>t</w:t>
      </w:r>
      <w:r w:rsidRPr="005750B4">
        <w:rPr>
          <w:rFonts w:eastAsia="Calibri"/>
          <w:color w:val="000000"/>
          <w:spacing w:val="5"/>
          <w:sz w:val="22"/>
          <w:szCs w:val="22"/>
        </w:rPr>
        <w:t>h</w:t>
      </w:r>
      <w:r w:rsidRPr="005750B4">
        <w:rPr>
          <w:rFonts w:eastAsia="Calibri"/>
          <w:color w:val="000000"/>
          <w:spacing w:val="1"/>
          <w:sz w:val="22"/>
          <w:szCs w:val="22"/>
        </w:rPr>
        <w:t>-b</w:t>
      </w:r>
      <w:r w:rsidRPr="005750B4">
        <w:rPr>
          <w:rFonts w:eastAsia="Calibri"/>
          <w:color w:val="000000"/>
          <w:spacing w:val="-1"/>
          <w:sz w:val="22"/>
          <w:szCs w:val="22"/>
        </w:rPr>
        <w:t>a</w:t>
      </w:r>
      <w:r w:rsidRPr="005750B4">
        <w:rPr>
          <w:rFonts w:eastAsia="Calibri"/>
          <w:color w:val="000000"/>
          <w:sz w:val="22"/>
          <w:szCs w:val="22"/>
        </w:rPr>
        <w:t>s</w:t>
      </w:r>
      <w:r w:rsidRPr="005750B4">
        <w:rPr>
          <w:rFonts w:eastAsia="Calibri"/>
          <w:color w:val="000000"/>
          <w:spacing w:val="-3"/>
          <w:sz w:val="22"/>
          <w:szCs w:val="22"/>
        </w:rPr>
        <w:t>e</w:t>
      </w:r>
      <w:r w:rsidRPr="005750B4">
        <w:rPr>
          <w:rFonts w:eastAsia="Calibri"/>
          <w:color w:val="000000"/>
          <w:sz w:val="22"/>
          <w:szCs w:val="22"/>
        </w:rPr>
        <w:t xml:space="preserve">d </w:t>
      </w:r>
      <w:proofErr w:type="gramStart"/>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pacing w:val="-2"/>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 xml:space="preserve">s  </w:t>
      </w:r>
      <w:r w:rsidRPr="005750B4">
        <w:rPr>
          <w:rFonts w:eastAsia="Calibri"/>
          <w:color w:val="000000"/>
          <w:spacing w:val="-1"/>
          <w:sz w:val="22"/>
          <w:szCs w:val="22"/>
        </w:rPr>
        <w:t>a</w:t>
      </w:r>
      <w:r w:rsidRPr="005750B4">
        <w:rPr>
          <w:rFonts w:eastAsia="Calibri"/>
          <w:color w:val="000000"/>
          <w:spacing w:val="-2"/>
          <w:sz w:val="22"/>
          <w:szCs w:val="22"/>
        </w:rPr>
        <w:t>n</w:t>
      </w:r>
      <w:r w:rsidRPr="005750B4">
        <w:rPr>
          <w:rFonts w:eastAsia="Calibri"/>
          <w:color w:val="000000"/>
          <w:sz w:val="22"/>
          <w:szCs w:val="22"/>
        </w:rPr>
        <w:t>d</w:t>
      </w:r>
      <w:proofErr w:type="gramEnd"/>
      <w:r w:rsidRPr="005750B4">
        <w:rPr>
          <w:rFonts w:eastAsia="Calibri"/>
          <w:color w:val="000000"/>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du</w:t>
      </w:r>
      <w:r w:rsidRPr="005750B4">
        <w:rPr>
          <w:rFonts w:eastAsia="Calibri"/>
          <w:color w:val="000000"/>
          <w:sz w:val="22"/>
          <w:szCs w:val="22"/>
        </w:rPr>
        <w:t>cat</w:t>
      </w:r>
      <w:r w:rsidRPr="005750B4">
        <w:rPr>
          <w:rFonts w:eastAsia="Calibri"/>
          <w:color w:val="000000"/>
          <w:spacing w:val="1"/>
          <w:sz w:val="22"/>
          <w:szCs w:val="22"/>
        </w:rPr>
        <w:t>i</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pacing w:val="-1"/>
          <w:sz w:val="22"/>
          <w:szCs w:val="22"/>
        </w:rPr>
        <w:t>a</w:t>
      </w:r>
      <w:r w:rsidRPr="005750B4">
        <w:rPr>
          <w:rFonts w:eastAsia="Calibri"/>
          <w:color w:val="000000"/>
          <w:sz w:val="22"/>
          <w:szCs w:val="22"/>
        </w:rPr>
        <w:t xml:space="preserve">l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 xml:space="preserve">d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tal</w:t>
      </w:r>
      <w:r w:rsidRPr="005750B4">
        <w:rPr>
          <w:rFonts w:eastAsia="Calibri"/>
          <w:color w:val="000000"/>
          <w:spacing w:val="3"/>
          <w:sz w:val="22"/>
          <w:szCs w:val="22"/>
        </w:rPr>
        <w:t xml:space="preserve"> </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
          <w:sz w:val="22"/>
          <w:szCs w:val="22"/>
        </w:rPr>
        <w:t>t</w:t>
      </w:r>
      <w:r w:rsidRPr="005750B4">
        <w:rPr>
          <w:rFonts w:eastAsia="Calibri"/>
          <w:color w:val="000000"/>
          <w:spacing w:val="-1"/>
          <w:sz w:val="22"/>
          <w:szCs w:val="22"/>
        </w:rPr>
        <w:t>i</w:t>
      </w:r>
      <w:r w:rsidRPr="005750B4">
        <w:rPr>
          <w:rFonts w:eastAsia="Calibri"/>
          <w:color w:val="000000"/>
          <w:sz w:val="22"/>
          <w:szCs w:val="22"/>
        </w:rPr>
        <w:t>t</w:t>
      </w:r>
      <w:r w:rsidRPr="005750B4">
        <w:rPr>
          <w:rFonts w:eastAsia="Calibri"/>
          <w:color w:val="000000"/>
          <w:spacing w:val="1"/>
          <w:sz w:val="22"/>
          <w:szCs w:val="22"/>
        </w:rPr>
        <w:t>u</w:t>
      </w:r>
      <w:r w:rsidRPr="005750B4">
        <w:rPr>
          <w:rFonts w:eastAsia="Calibri"/>
          <w:color w:val="000000"/>
          <w:spacing w:val="-2"/>
          <w:sz w:val="22"/>
          <w:szCs w:val="22"/>
        </w:rPr>
        <w:t>t</w:t>
      </w:r>
      <w:r w:rsidRPr="005750B4">
        <w:rPr>
          <w:rFonts w:eastAsia="Calibri"/>
          <w:color w:val="000000"/>
          <w:spacing w:val="1"/>
          <w:sz w:val="22"/>
          <w:szCs w:val="22"/>
        </w:rPr>
        <w:t>i</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4"/>
          <w:sz w:val="22"/>
          <w:szCs w:val="22"/>
        </w:rPr>
        <w:t xml:space="preserve"> </w:t>
      </w:r>
      <w:r w:rsidRPr="005750B4">
        <w:rPr>
          <w:rFonts w:eastAsia="Calibri"/>
          <w:color w:val="000000"/>
          <w:spacing w:val="-2"/>
          <w:sz w:val="22"/>
          <w:szCs w:val="22"/>
        </w:rPr>
        <w:t>t</w:t>
      </w:r>
      <w:r w:rsidRPr="005750B4">
        <w:rPr>
          <w:rFonts w:eastAsia="Calibri"/>
          <w:color w:val="000000"/>
          <w:sz w:val="22"/>
          <w:szCs w:val="22"/>
        </w:rPr>
        <w:t>o</w:t>
      </w:r>
      <w:r w:rsidRPr="005750B4">
        <w:rPr>
          <w:rFonts w:eastAsia="Calibri"/>
          <w:color w:val="000000"/>
          <w:spacing w:val="4"/>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pacing w:val="-2"/>
          <w:sz w:val="22"/>
          <w:szCs w:val="22"/>
        </w:rPr>
        <w:t>s</w:t>
      </w:r>
      <w:r w:rsidRPr="005750B4">
        <w:rPr>
          <w:rFonts w:eastAsia="Calibri"/>
          <w:color w:val="000000"/>
          <w:spacing w:val="1"/>
          <w:sz w:val="22"/>
          <w:szCs w:val="22"/>
        </w:rPr>
        <w:t>ur</w:t>
      </w:r>
      <w:r w:rsidRPr="005750B4">
        <w:rPr>
          <w:rFonts w:eastAsia="Calibri"/>
          <w:color w:val="000000"/>
          <w:sz w:val="22"/>
          <w:szCs w:val="22"/>
        </w:rPr>
        <w:t>e t</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4"/>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pacing w:val="-3"/>
          <w:sz w:val="22"/>
          <w:szCs w:val="22"/>
        </w:rPr>
        <w:t>v</w:t>
      </w:r>
      <w:r w:rsidRPr="005750B4">
        <w:rPr>
          <w:rFonts w:eastAsia="Calibri"/>
          <w:color w:val="000000"/>
          <w:spacing w:val="1"/>
          <w:sz w:val="22"/>
          <w:szCs w:val="22"/>
        </w:rPr>
        <w:t>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tal</w:t>
      </w:r>
      <w:r w:rsidRPr="005750B4">
        <w:rPr>
          <w:rFonts w:eastAsia="Calibri"/>
          <w:color w:val="000000"/>
          <w:spacing w:val="4"/>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d</w:t>
      </w:r>
      <w:r w:rsidRPr="005750B4">
        <w:rPr>
          <w:rFonts w:eastAsia="Calibri"/>
          <w:color w:val="000000"/>
          <w:spacing w:val="-2"/>
          <w:sz w:val="22"/>
          <w:szCs w:val="22"/>
        </w:rPr>
        <w:t>u</w:t>
      </w:r>
      <w:r w:rsidRPr="005750B4">
        <w:rPr>
          <w:rFonts w:eastAsia="Calibri"/>
          <w:color w:val="000000"/>
          <w:sz w:val="22"/>
          <w:szCs w:val="22"/>
        </w:rPr>
        <w:t>cat</w:t>
      </w:r>
      <w:r w:rsidRPr="005750B4">
        <w:rPr>
          <w:rFonts w:eastAsia="Calibri"/>
          <w:color w:val="000000"/>
          <w:spacing w:val="1"/>
          <w:sz w:val="22"/>
          <w:szCs w:val="22"/>
        </w:rPr>
        <w:t>i</w:t>
      </w:r>
      <w:r w:rsidRPr="005750B4">
        <w:rPr>
          <w:rFonts w:eastAsia="Calibri"/>
          <w:color w:val="000000"/>
          <w:spacing w:val="-2"/>
          <w:sz w:val="22"/>
          <w:szCs w:val="22"/>
        </w:rPr>
        <w:t>o</w:t>
      </w:r>
      <w:r w:rsidRPr="005750B4">
        <w:rPr>
          <w:rFonts w:eastAsia="Calibri"/>
          <w:color w:val="000000"/>
          <w:sz w:val="22"/>
          <w:szCs w:val="22"/>
        </w:rPr>
        <w:t>n</w:t>
      </w:r>
      <w:r w:rsidRPr="005750B4">
        <w:rPr>
          <w:rFonts w:eastAsia="Calibri"/>
          <w:color w:val="000000"/>
          <w:spacing w:val="1"/>
          <w:sz w:val="22"/>
          <w:szCs w:val="22"/>
        </w:rPr>
        <w:t xml:space="preserve"> i</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z w:val="22"/>
          <w:szCs w:val="22"/>
        </w:rPr>
        <w:t>o</w:t>
      </w:r>
      <w:r w:rsidRPr="005750B4">
        <w:rPr>
          <w:rFonts w:eastAsia="Calibri"/>
          <w:color w:val="000000"/>
          <w:spacing w:val="1"/>
          <w:sz w:val="22"/>
          <w:szCs w:val="22"/>
        </w:rPr>
        <w:t>ff</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pacing w:val="-1"/>
          <w:sz w:val="22"/>
          <w:szCs w:val="22"/>
        </w:rPr>
        <w:t>e</w:t>
      </w:r>
      <w:r w:rsidRPr="005750B4">
        <w:rPr>
          <w:rFonts w:eastAsia="Calibri"/>
          <w:color w:val="000000"/>
          <w:sz w:val="22"/>
          <w:szCs w:val="22"/>
        </w:rPr>
        <w:t>d</w:t>
      </w:r>
      <w:r w:rsidRPr="005750B4">
        <w:rPr>
          <w:rFonts w:eastAsia="Calibri"/>
          <w:color w:val="000000"/>
          <w:spacing w:val="2"/>
          <w:sz w:val="22"/>
          <w:szCs w:val="22"/>
        </w:rPr>
        <w:t xml:space="preserve"> </w:t>
      </w:r>
      <w:r w:rsidRPr="005750B4">
        <w:rPr>
          <w:rFonts w:eastAsia="Calibri"/>
          <w:color w:val="000000"/>
          <w:spacing w:val="1"/>
          <w:sz w:val="22"/>
          <w:szCs w:val="22"/>
        </w:rPr>
        <w:t>i</w:t>
      </w:r>
      <w:r w:rsidRPr="005750B4">
        <w:rPr>
          <w:rFonts w:eastAsia="Calibri"/>
          <w:color w:val="000000"/>
          <w:sz w:val="22"/>
          <w:szCs w:val="22"/>
        </w:rPr>
        <w:t>n</w:t>
      </w:r>
      <w:r w:rsidRPr="005750B4">
        <w:rPr>
          <w:rFonts w:eastAsia="Calibri"/>
          <w:color w:val="000000"/>
          <w:spacing w:val="2"/>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l</w:t>
      </w:r>
      <w:r w:rsidRPr="005750B4">
        <w:rPr>
          <w:rFonts w:eastAsia="Calibri"/>
          <w:color w:val="000000"/>
          <w:sz w:val="22"/>
          <w:szCs w:val="22"/>
        </w:rPr>
        <w:t>l</w:t>
      </w:r>
      <w:r w:rsidRPr="005750B4">
        <w:rPr>
          <w:rFonts w:eastAsia="Calibri"/>
          <w:color w:val="000000"/>
          <w:spacing w:val="2"/>
          <w:sz w:val="22"/>
          <w:szCs w:val="22"/>
        </w:rPr>
        <w:t xml:space="preserve"> </w:t>
      </w:r>
      <w:r w:rsidRPr="005750B4">
        <w:rPr>
          <w:rFonts w:eastAsia="Calibri"/>
          <w:color w:val="000000"/>
          <w:sz w:val="22"/>
          <w:szCs w:val="22"/>
        </w:rPr>
        <w:t>s</w:t>
      </w:r>
      <w:r w:rsidRPr="005750B4">
        <w:rPr>
          <w:rFonts w:eastAsia="Calibri"/>
          <w:color w:val="000000"/>
          <w:spacing w:val="-2"/>
          <w:sz w:val="22"/>
          <w:szCs w:val="22"/>
        </w:rPr>
        <w:t>c</w:t>
      </w:r>
      <w:r w:rsidRPr="005750B4">
        <w:rPr>
          <w:rFonts w:eastAsia="Calibri"/>
          <w:color w:val="000000"/>
          <w:spacing w:val="1"/>
          <w:sz w:val="22"/>
          <w:szCs w:val="22"/>
        </w:rPr>
        <w:t>h</w:t>
      </w:r>
      <w:r w:rsidRPr="005750B4">
        <w:rPr>
          <w:rFonts w:eastAsia="Calibri"/>
          <w:color w:val="000000"/>
          <w:sz w:val="22"/>
          <w:szCs w:val="22"/>
        </w:rPr>
        <w:t>o</w:t>
      </w:r>
      <w:r w:rsidRPr="005750B4">
        <w:rPr>
          <w:rFonts w:eastAsia="Calibri"/>
          <w:color w:val="000000"/>
          <w:spacing w:val="-1"/>
          <w:sz w:val="22"/>
          <w:szCs w:val="22"/>
        </w:rPr>
        <w:t>o</w:t>
      </w:r>
      <w:r w:rsidRPr="005750B4">
        <w:rPr>
          <w:rFonts w:eastAsia="Calibri"/>
          <w:color w:val="000000"/>
          <w:spacing w:val="1"/>
          <w:sz w:val="22"/>
          <w:szCs w:val="22"/>
        </w:rPr>
        <w:t>l</w:t>
      </w:r>
      <w:r w:rsidRPr="005750B4">
        <w:rPr>
          <w:rFonts w:eastAsia="Calibri"/>
          <w:color w:val="000000"/>
          <w:sz w:val="22"/>
          <w:szCs w:val="22"/>
        </w:rPr>
        <w:t xml:space="preserve">s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6"/>
          <w:sz w:val="22"/>
          <w:szCs w:val="22"/>
        </w:rPr>
        <w:t xml:space="preserve"> </w:t>
      </w:r>
      <w:r w:rsidRPr="005750B4">
        <w:rPr>
          <w:rFonts w:eastAsia="Calibri"/>
          <w:color w:val="000000"/>
          <w:spacing w:val="1"/>
          <w:sz w:val="22"/>
          <w:szCs w:val="22"/>
        </w:rPr>
        <w:t>pr</w:t>
      </w:r>
      <w:r w:rsidRPr="005750B4">
        <w:rPr>
          <w:rFonts w:eastAsia="Calibri"/>
          <w:color w:val="000000"/>
          <w:sz w:val="22"/>
          <w:szCs w:val="22"/>
        </w:rPr>
        <w:t>ogr</w:t>
      </w:r>
      <w:r w:rsidRPr="005750B4">
        <w:rPr>
          <w:rFonts w:eastAsia="Calibri"/>
          <w:color w:val="000000"/>
          <w:spacing w:val="-1"/>
          <w:sz w:val="22"/>
          <w:szCs w:val="22"/>
        </w:rPr>
        <w:t>am</w:t>
      </w:r>
      <w:r w:rsidRPr="005750B4">
        <w:rPr>
          <w:rFonts w:eastAsia="Calibri"/>
          <w:color w:val="000000"/>
          <w:sz w:val="22"/>
          <w:szCs w:val="22"/>
        </w:rPr>
        <w:t>s.</w:t>
      </w:r>
      <w:r w:rsidRPr="005750B4">
        <w:rPr>
          <w:rFonts w:eastAsia="Calibri"/>
          <w:color w:val="000000"/>
          <w:spacing w:val="-3"/>
          <w:sz w:val="22"/>
          <w:szCs w:val="22"/>
        </w:rPr>
        <w:t xml:space="preserve"> </w:t>
      </w:r>
      <w:r w:rsidRPr="005750B4">
        <w:rPr>
          <w:rFonts w:eastAsia="Calibri"/>
          <w:color w:val="000000"/>
          <w:sz w:val="22"/>
          <w:szCs w:val="22"/>
        </w:rPr>
        <w:t>E</w:t>
      </w:r>
      <w:r w:rsidRPr="005750B4">
        <w:rPr>
          <w:rFonts w:eastAsia="Calibri"/>
          <w:color w:val="000000"/>
          <w:spacing w:val="1"/>
          <w:sz w:val="22"/>
          <w:szCs w:val="22"/>
        </w:rPr>
        <w:t>du</w:t>
      </w:r>
      <w:r w:rsidRPr="005750B4">
        <w:rPr>
          <w:rFonts w:eastAsia="Calibri"/>
          <w:color w:val="000000"/>
          <w:sz w:val="22"/>
          <w:szCs w:val="22"/>
        </w:rPr>
        <w:t>c</w:t>
      </w:r>
      <w:r w:rsidRPr="005750B4">
        <w:rPr>
          <w:rFonts w:eastAsia="Calibri"/>
          <w:color w:val="000000"/>
          <w:spacing w:val="-3"/>
          <w:sz w:val="22"/>
          <w:szCs w:val="22"/>
        </w:rPr>
        <w:t>a</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z w:val="22"/>
          <w:szCs w:val="22"/>
        </w:rPr>
        <w:t>on</w:t>
      </w:r>
      <w:r w:rsidRPr="005750B4">
        <w:rPr>
          <w:rFonts w:eastAsia="Calibri"/>
          <w:color w:val="000000"/>
          <w:spacing w:val="-7"/>
          <w:sz w:val="22"/>
          <w:szCs w:val="22"/>
        </w:rPr>
        <w:t xml:space="preserve"> </w:t>
      </w:r>
      <w:r w:rsidRPr="005750B4">
        <w:rPr>
          <w:rFonts w:eastAsia="Calibri"/>
          <w:color w:val="000000"/>
          <w:spacing w:val="1"/>
          <w:sz w:val="22"/>
          <w:szCs w:val="22"/>
        </w:rPr>
        <w:t>i</w:t>
      </w:r>
      <w:r w:rsidRPr="005750B4">
        <w:rPr>
          <w:rFonts w:eastAsia="Calibri"/>
          <w:color w:val="000000"/>
          <w:sz w:val="22"/>
          <w:szCs w:val="22"/>
        </w:rPr>
        <w:t>s</w:t>
      </w:r>
      <w:r w:rsidRPr="005750B4">
        <w:rPr>
          <w:rFonts w:eastAsia="Calibri"/>
          <w:color w:val="000000"/>
          <w:spacing w:val="-6"/>
          <w:sz w:val="22"/>
          <w:szCs w:val="22"/>
        </w:rPr>
        <w:t xml:space="preserve"> </w:t>
      </w:r>
      <w:r w:rsidRPr="005750B4">
        <w:rPr>
          <w:rFonts w:eastAsia="Calibri"/>
          <w:color w:val="000000"/>
          <w:spacing w:val="1"/>
          <w:sz w:val="22"/>
          <w:szCs w:val="22"/>
        </w:rPr>
        <w:t>p</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pacing w:val="-1"/>
          <w:sz w:val="22"/>
          <w:szCs w:val="22"/>
        </w:rPr>
        <w:t>am</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5"/>
          <w:sz w:val="22"/>
          <w:szCs w:val="22"/>
        </w:rPr>
        <w:t xml:space="preserve"> </w:t>
      </w:r>
      <w:r w:rsidRPr="005750B4">
        <w:rPr>
          <w:rFonts w:eastAsia="Calibri"/>
          <w:color w:val="000000"/>
          <w:spacing w:val="-2"/>
          <w:sz w:val="22"/>
          <w:szCs w:val="22"/>
        </w:rPr>
        <w:t>t</w:t>
      </w:r>
      <w:r w:rsidRPr="005750B4">
        <w:rPr>
          <w:rFonts w:eastAsia="Calibri"/>
          <w:color w:val="000000"/>
          <w:sz w:val="22"/>
          <w:szCs w:val="22"/>
        </w:rPr>
        <w:t>o</w:t>
      </w:r>
      <w:r w:rsidRPr="005750B4">
        <w:rPr>
          <w:rFonts w:eastAsia="Calibri"/>
          <w:color w:val="000000"/>
          <w:spacing w:val="-6"/>
          <w:sz w:val="22"/>
          <w:szCs w:val="22"/>
        </w:rPr>
        <w:t xml:space="preserve"> </w:t>
      </w:r>
      <w:r w:rsidRPr="005750B4">
        <w:rPr>
          <w:rFonts w:eastAsia="Calibri"/>
          <w:color w:val="000000"/>
          <w:sz w:val="22"/>
          <w:szCs w:val="22"/>
        </w:rPr>
        <w:t>ta</w:t>
      </w:r>
      <w:r w:rsidRPr="005750B4">
        <w:rPr>
          <w:rFonts w:eastAsia="Calibri"/>
          <w:color w:val="000000"/>
          <w:spacing w:val="-2"/>
          <w:sz w:val="22"/>
          <w:szCs w:val="22"/>
        </w:rPr>
        <w:t>c</w:t>
      </w:r>
      <w:r w:rsidRPr="005750B4">
        <w:rPr>
          <w:rFonts w:eastAsia="Calibri"/>
          <w:color w:val="000000"/>
          <w:sz w:val="22"/>
          <w:szCs w:val="22"/>
        </w:rPr>
        <w:t>k</w:t>
      </w:r>
      <w:r w:rsidRPr="005750B4">
        <w:rPr>
          <w:rFonts w:eastAsia="Calibri"/>
          <w:color w:val="000000"/>
          <w:spacing w:val="1"/>
          <w:sz w:val="22"/>
          <w:szCs w:val="22"/>
        </w:rPr>
        <w:t>lin</w:t>
      </w:r>
      <w:r w:rsidRPr="005750B4">
        <w:rPr>
          <w:rFonts w:eastAsia="Calibri"/>
          <w:color w:val="000000"/>
          <w:sz w:val="22"/>
          <w:szCs w:val="22"/>
        </w:rPr>
        <w:t>g</w:t>
      </w:r>
      <w:r w:rsidRPr="005750B4">
        <w:rPr>
          <w:rFonts w:eastAsia="Calibri"/>
          <w:color w:val="000000"/>
          <w:spacing w:val="-7"/>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7"/>
          <w:sz w:val="22"/>
          <w:szCs w:val="22"/>
        </w:rPr>
        <w:t xml:space="preserve"> </w:t>
      </w:r>
      <w:r w:rsidRPr="005750B4">
        <w:rPr>
          <w:rFonts w:eastAsia="Calibri"/>
          <w:color w:val="000000"/>
          <w:spacing w:val="1"/>
          <w:sz w:val="22"/>
          <w:szCs w:val="22"/>
        </w:rPr>
        <w:t>i</w:t>
      </w:r>
      <w:r w:rsidRPr="005750B4">
        <w:rPr>
          <w:rFonts w:eastAsia="Calibri"/>
          <w:color w:val="000000"/>
          <w:sz w:val="22"/>
          <w:szCs w:val="22"/>
        </w:rPr>
        <w:t>ss</w:t>
      </w:r>
      <w:r w:rsidRPr="005750B4">
        <w:rPr>
          <w:rFonts w:eastAsia="Calibri"/>
          <w:color w:val="000000"/>
          <w:spacing w:val="1"/>
          <w:sz w:val="22"/>
          <w:szCs w:val="22"/>
        </w:rPr>
        <w:t>u</w:t>
      </w:r>
      <w:r w:rsidRPr="005750B4">
        <w:rPr>
          <w:rFonts w:eastAsia="Calibri"/>
          <w:color w:val="000000"/>
          <w:sz w:val="22"/>
          <w:szCs w:val="22"/>
        </w:rPr>
        <w:t>e</w:t>
      </w:r>
      <w:r w:rsidRPr="005750B4">
        <w:rPr>
          <w:rFonts w:eastAsia="Calibri"/>
          <w:color w:val="000000"/>
          <w:spacing w:val="-7"/>
          <w:sz w:val="22"/>
          <w:szCs w:val="22"/>
        </w:rPr>
        <w:t xml:space="preserve"> </w:t>
      </w:r>
      <w:r w:rsidRPr="005750B4">
        <w:rPr>
          <w:rFonts w:eastAsia="Calibri"/>
          <w:color w:val="000000"/>
          <w:spacing w:val="-2"/>
          <w:sz w:val="22"/>
          <w:szCs w:val="22"/>
        </w:rPr>
        <w:t>o</w:t>
      </w:r>
      <w:r w:rsidRPr="005750B4">
        <w:rPr>
          <w:rFonts w:eastAsia="Calibri"/>
          <w:color w:val="000000"/>
          <w:sz w:val="22"/>
          <w:szCs w:val="22"/>
        </w:rPr>
        <w:t>f</w:t>
      </w:r>
      <w:r w:rsidRPr="005750B4">
        <w:rPr>
          <w:rFonts w:eastAsia="Calibri"/>
          <w:color w:val="000000"/>
          <w:spacing w:val="-2"/>
          <w:sz w:val="22"/>
          <w:szCs w:val="22"/>
        </w:rPr>
        <w:t xml:space="preserve"> </w:t>
      </w:r>
      <w:r w:rsidRPr="005750B4">
        <w:rPr>
          <w:rFonts w:eastAsia="Calibri"/>
          <w:color w:val="000000"/>
          <w:spacing w:val="1"/>
          <w:sz w:val="22"/>
          <w:szCs w:val="22"/>
        </w:rPr>
        <w:t>p</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t</w:t>
      </w:r>
      <w:r w:rsidRPr="005750B4">
        <w:rPr>
          <w:rFonts w:eastAsia="Calibri"/>
          <w:color w:val="000000"/>
          <w:spacing w:val="-1"/>
          <w:sz w:val="22"/>
          <w:szCs w:val="22"/>
        </w:rPr>
        <w:t>e</w:t>
      </w:r>
      <w:r w:rsidRPr="005750B4">
        <w:rPr>
          <w:rFonts w:eastAsia="Calibri"/>
          <w:color w:val="000000"/>
          <w:sz w:val="22"/>
          <w:szCs w:val="22"/>
        </w:rPr>
        <w:t>c</w:t>
      </w:r>
      <w:r w:rsidRPr="005750B4">
        <w:rPr>
          <w:rFonts w:eastAsia="Calibri"/>
          <w:color w:val="000000"/>
          <w:spacing w:val="-1"/>
          <w:sz w:val="22"/>
          <w:szCs w:val="22"/>
        </w:rPr>
        <w:t>t</w:t>
      </w:r>
      <w:r w:rsidRPr="005750B4">
        <w:rPr>
          <w:rFonts w:eastAsia="Calibri"/>
          <w:color w:val="000000"/>
          <w:spacing w:val="1"/>
          <w:sz w:val="22"/>
          <w:szCs w:val="22"/>
        </w:rPr>
        <w:t>in</w:t>
      </w:r>
      <w:r w:rsidRPr="005750B4">
        <w:rPr>
          <w:rFonts w:eastAsia="Calibri"/>
          <w:color w:val="000000"/>
          <w:sz w:val="22"/>
          <w:szCs w:val="22"/>
        </w:rPr>
        <w:t>g</w:t>
      </w:r>
      <w:r w:rsidRPr="005750B4">
        <w:rPr>
          <w:rFonts w:eastAsia="Calibri"/>
          <w:color w:val="000000"/>
          <w:spacing w:val="-7"/>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7"/>
          <w:sz w:val="22"/>
          <w:szCs w:val="22"/>
        </w:rPr>
        <w:t xml:space="preserve"> </w:t>
      </w:r>
      <w:r w:rsidRPr="005750B4">
        <w:rPr>
          <w:rFonts w:eastAsia="Calibri"/>
          <w:color w:val="000000"/>
          <w:spacing w:val="-2"/>
          <w:sz w:val="22"/>
          <w:szCs w:val="22"/>
        </w:rPr>
        <w:t>p</w:t>
      </w:r>
      <w:r w:rsidRPr="005750B4">
        <w:rPr>
          <w:rFonts w:eastAsia="Calibri"/>
          <w:color w:val="000000"/>
          <w:spacing w:val="1"/>
          <w:sz w:val="22"/>
          <w:szCs w:val="22"/>
        </w:rPr>
        <w:t>l</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z w:val="22"/>
          <w:szCs w:val="22"/>
        </w:rPr>
        <w:t>t.</w:t>
      </w:r>
      <w:r w:rsidRPr="005750B4">
        <w:rPr>
          <w:rFonts w:eastAsia="Calibri"/>
          <w:color w:val="000000"/>
          <w:spacing w:val="-5"/>
          <w:sz w:val="22"/>
          <w:szCs w:val="22"/>
        </w:rPr>
        <w:t xml:space="preserve"> </w:t>
      </w:r>
      <w:r w:rsidRPr="005750B4">
        <w:rPr>
          <w:rFonts w:eastAsia="Calibri"/>
          <w:color w:val="000000"/>
          <w:spacing w:val="-1"/>
          <w:sz w:val="22"/>
          <w:szCs w:val="22"/>
        </w:rPr>
        <w:t>Ma</w:t>
      </w:r>
      <w:r w:rsidRPr="005750B4">
        <w:rPr>
          <w:rFonts w:eastAsia="Calibri"/>
          <w:color w:val="000000"/>
          <w:spacing w:val="1"/>
          <w:sz w:val="22"/>
          <w:szCs w:val="22"/>
        </w:rPr>
        <w:t>n</w:t>
      </w:r>
      <w:r w:rsidRPr="005750B4">
        <w:rPr>
          <w:rFonts w:eastAsia="Calibri"/>
          <w:color w:val="000000"/>
          <w:sz w:val="22"/>
          <w:szCs w:val="22"/>
        </w:rPr>
        <w:t>y 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4"/>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 xml:space="preserve">e </w:t>
      </w:r>
      <w:r w:rsidRPr="005750B4">
        <w:rPr>
          <w:rFonts w:eastAsia="Calibri"/>
          <w:color w:val="000000"/>
          <w:spacing w:val="-1"/>
          <w:sz w:val="22"/>
          <w:szCs w:val="22"/>
        </w:rPr>
        <w:t>al</w:t>
      </w:r>
      <w:r w:rsidRPr="005750B4">
        <w:rPr>
          <w:rFonts w:eastAsia="Calibri"/>
          <w:color w:val="000000"/>
          <w:spacing w:val="1"/>
          <w:sz w:val="22"/>
          <w:szCs w:val="22"/>
        </w:rPr>
        <w:t>r</w:t>
      </w:r>
      <w:r w:rsidRPr="005750B4">
        <w:rPr>
          <w:rFonts w:eastAsia="Calibri"/>
          <w:color w:val="000000"/>
          <w:spacing w:val="-1"/>
          <w:sz w:val="22"/>
          <w:szCs w:val="22"/>
        </w:rPr>
        <w:t>ea</w:t>
      </w:r>
      <w:r w:rsidRPr="005750B4">
        <w:rPr>
          <w:rFonts w:eastAsia="Calibri"/>
          <w:color w:val="000000"/>
          <w:spacing w:val="1"/>
          <w:sz w:val="22"/>
          <w:szCs w:val="22"/>
        </w:rPr>
        <w:t>d</w:t>
      </w:r>
      <w:r w:rsidRPr="005750B4">
        <w:rPr>
          <w:rFonts w:eastAsia="Calibri"/>
          <w:color w:val="000000"/>
          <w:sz w:val="22"/>
          <w:szCs w:val="22"/>
        </w:rPr>
        <w:t>y</w:t>
      </w:r>
      <w:r w:rsidRPr="005750B4">
        <w:rPr>
          <w:rFonts w:eastAsia="Calibri"/>
          <w:color w:val="000000"/>
          <w:spacing w:val="-2"/>
          <w:sz w:val="22"/>
          <w:szCs w:val="22"/>
        </w:rPr>
        <w:t xml:space="preserve"> </w:t>
      </w:r>
      <w:r w:rsidRPr="005750B4">
        <w:rPr>
          <w:rFonts w:eastAsia="Calibri"/>
          <w:color w:val="000000"/>
          <w:spacing w:val="1"/>
          <w:sz w:val="22"/>
          <w:szCs w:val="22"/>
        </w:rPr>
        <w:t>w</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z w:val="22"/>
          <w:szCs w:val="22"/>
        </w:rPr>
        <w:t>k</w:t>
      </w:r>
      <w:r w:rsidRPr="005750B4">
        <w:rPr>
          <w:rFonts w:eastAsia="Calibri"/>
          <w:color w:val="000000"/>
          <w:spacing w:val="1"/>
          <w:sz w:val="22"/>
          <w:szCs w:val="22"/>
        </w:rPr>
        <w:t>in</w:t>
      </w:r>
      <w:r w:rsidRPr="005750B4">
        <w:rPr>
          <w:rFonts w:eastAsia="Calibri"/>
          <w:color w:val="000000"/>
          <w:sz w:val="22"/>
          <w:szCs w:val="22"/>
        </w:rPr>
        <w:t>g</w:t>
      </w:r>
      <w:r w:rsidRPr="005750B4">
        <w:rPr>
          <w:rFonts w:eastAsia="Calibri"/>
          <w:color w:val="000000"/>
          <w:spacing w:val="-5"/>
          <w:sz w:val="22"/>
          <w:szCs w:val="22"/>
        </w:rPr>
        <w:t xml:space="preserve"> </w:t>
      </w:r>
      <w:r w:rsidRPr="005750B4">
        <w:rPr>
          <w:rFonts w:eastAsia="Calibri"/>
          <w:color w:val="000000"/>
          <w:spacing w:val="-1"/>
          <w:sz w:val="22"/>
          <w:szCs w:val="22"/>
        </w:rPr>
        <w:t>i</w:t>
      </w:r>
      <w:r w:rsidRPr="005750B4">
        <w:rPr>
          <w:rFonts w:eastAsia="Calibri"/>
          <w:color w:val="000000"/>
          <w:sz w:val="22"/>
          <w:szCs w:val="22"/>
        </w:rPr>
        <w:t>n</w:t>
      </w:r>
      <w:r w:rsidRPr="005750B4">
        <w:rPr>
          <w:rFonts w:eastAsia="Calibri"/>
          <w:color w:val="000000"/>
          <w:spacing w:val="-3"/>
          <w:sz w:val="22"/>
          <w:szCs w:val="22"/>
        </w:rPr>
        <w:t xml:space="preserve"> </w:t>
      </w:r>
      <w:proofErr w:type="gramStart"/>
      <w:r w:rsidRPr="005750B4">
        <w:rPr>
          <w:rFonts w:eastAsia="Calibri"/>
          <w:color w:val="000000"/>
          <w:spacing w:val="-1"/>
          <w:sz w:val="22"/>
          <w:szCs w:val="22"/>
        </w:rPr>
        <w:t>e</w:t>
      </w:r>
      <w:r w:rsidRPr="005750B4">
        <w:rPr>
          <w:rFonts w:eastAsia="Calibri"/>
          <w:color w:val="000000"/>
          <w:spacing w:val="1"/>
          <w:sz w:val="22"/>
          <w:szCs w:val="22"/>
        </w:rPr>
        <w:t>du</w:t>
      </w:r>
      <w:r w:rsidRPr="005750B4">
        <w:rPr>
          <w:rFonts w:eastAsia="Calibri"/>
          <w:color w:val="000000"/>
          <w:sz w:val="22"/>
          <w:szCs w:val="22"/>
        </w:rPr>
        <w:t>cat</w:t>
      </w:r>
      <w:r w:rsidRPr="005750B4">
        <w:rPr>
          <w:rFonts w:eastAsia="Calibri"/>
          <w:color w:val="000000"/>
          <w:spacing w:val="-1"/>
          <w:sz w:val="22"/>
          <w:szCs w:val="22"/>
        </w:rPr>
        <w:t>i</w:t>
      </w:r>
      <w:r w:rsidRPr="005750B4">
        <w:rPr>
          <w:rFonts w:eastAsia="Calibri"/>
          <w:color w:val="000000"/>
          <w:sz w:val="22"/>
          <w:szCs w:val="22"/>
        </w:rPr>
        <w:t>on</w:t>
      </w:r>
      <w:proofErr w:type="gramEnd"/>
      <w:r w:rsidRPr="005750B4">
        <w:rPr>
          <w:rFonts w:eastAsia="Calibri"/>
          <w:color w:val="000000"/>
          <w:spacing w:val="-2"/>
          <w:sz w:val="22"/>
          <w:szCs w:val="22"/>
        </w:rPr>
        <w:t xml:space="preserve"> b</w:t>
      </w:r>
      <w:r w:rsidRPr="005750B4">
        <w:rPr>
          <w:rFonts w:eastAsia="Calibri"/>
          <w:color w:val="000000"/>
          <w:spacing w:val="1"/>
          <w:sz w:val="22"/>
          <w:szCs w:val="22"/>
        </w:rPr>
        <w:t>u</w:t>
      </w:r>
      <w:r w:rsidRPr="005750B4">
        <w:rPr>
          <w:rFonts w:eastAsia="Calibri"/>
          <w:color w:val="000000"/>
          <w:sz w:val="22"/>
          <w:szCs w:val="22"/>
        </w:rPr>
        <w:t>t</w:t>
      </w:r>
      <w:r w:rsidRPr="005750B4">
        <w:rPr>
          <w:rFonts w:eastAsia="Calibri"/>
          <w:color w:val="000000"/>
          <w:spacing w:val="-3"/>
          <w:sz w:val="22"/>
          <w:szCs w:val="22"/>
        </w:rPr>
        <w:t xml:space="preserve"> </w:t>
      </w:r>
      <w:r w:rsidRPr="005750B4">
        <w:rPr>
          <w:rFonts w:eastAsia="Calibri"/>
          <w:color w:val="000000"/>
          <w:spacing w:val="1"/>
          <w:sz w:val="22"/>
          <w:szCs w:val="22"/>
        </w:rPr>
        <w:t>i</w:t>
      </w:r>
      <w:r w:rsidRPr="005750B4">
        <w:rPr>
          <w:rFonts w:eastAsia="Calibri"/>
          <w:color w:val="000000"/>
          <w:sz w:val="22"/>
          <w:szCs w:val="22"/>
        </w:rPr>
        <w:t>t</w:t>
      </w:r>
      <w:r w:rsidRPr="005750B4">
        <w:rPr>
          <w:rFonts w:eastAsia="Calibri"/>
          <w:color w:val="000000"/>
          <w:spacing w:val="-5"/>
          <w:sz w:val="22"/>
          <w:szCs w:val="22"/>
        </w:rPr>
        <w:t xml:space="preserve"> </w:t>
      </w:r>
      <w:r w:rsidRPr="005750B4">
        <w:rPr>
          <w:rFonts w:eastAsia="Calibri"/>
          <w:color w:val="000000"/>
          <w:spacing w:val="1"/>
          <w:sz w:val="22"/>
          <w:szCs w:val="22"/>
        </w:rPr>
        <w:t>i</w:t>
      </w:r>
      <w:r w:rsidRPr="005750B4">
        <w:rPr>
          <w:rFonts w:eastAsia="Calibri"/>
          <w:color w:val="000000"/>
          <w:sz w:val="22"/>
          <w:szCs w:val="22"/>
        </w:rPr>
        <w:t>s</w:t>
      </w:r>
      <w:r w:rsidRPr="005750B4">
        <w:rPr>
          <w:rFonts w:eastAsia="Calibri"/>
          <w:color w:val="000000"/>
          <w:spacing w:val="-4"/>
          <w:sz w:val="22"/>
          <w:szCs w:val="22"/>
        </w:rPr>
        <w:t xml:space="preserve"> </w:t>
      </w:r>
      <w:r w:rsidRPr="005750B4">
        <w:rPr>
          <w:rFonts w:eastAsia="Calibri"/>
          <w:color w:val="000000"/>
          <w:spacing w:val="1"/>
          <w:sz w:val="22"/>
          <w:szCs w:val="22"/>
        </w:rPr>
        <w:t>i</w:t>
      </w:r>
      <w:r w:rsidRPr="005750B4">
        <w:rPr>
          <w:rFonts w:eastAsia="Calibri"/>
          <w:color w:val="000000"/>
          <w:spacing w:val="-1"/>
          <w:sz w:val="22"/>
          <w:szCs w:val="22"/>
        </w:rPr>
        <w:t>m</w:t>
      </w:r>
      <w:r w:rsidRPr="005750B4">
        <w:rPr>
          <w:rFonts w:eastAsia="Calibri"/>
          <w:color w:val="000000"/>
          <w:spacing w:val="1"/>
          <w:sz w:val="22"/>
          <w:szCs w:val="22"/>
        </w:rPr>
        <w:t>p</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z w:val="22"/>
          <w:szCs w:val="22"/>
        </w:rPr>
        <w:t>tant</w:t>
      </w:r>
      <w:r w:rsidRPr="005750B4">
        <w:rPr>
          <w:rFonts w:eastAsia="Calibri"/>
          <w:color w:val="000000"/>
          <w:spacing w:val="-2"/>
          <w:sz w:val="22"/>
          <w:szCs w:val="22"/>
        </w:rPr>
        <w:t xml:space="preserve"> t</w:t>
      </w:r>
      <w:r w:rsidRPr="005750B4">
        <w:rPr>
          <w:rFonts w:eastAsia="Calibri"/>
          <w:color w:val="000000"/>
          <w:sz w:val="22"/>
          <w:szCs w:val="22"/>
        </w:rPr>
        <w:t>o</w:t>
      </w:r>
      <w:r w:rsidRPr="005750B4">
        <w:rPr>
          <w:rFonts w:eastAsia="Calibri"/>
          <w:color w:val="000000"/>
          <w:spacing w:val="-3"/>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pacing w:val="-2"/>
          <w:sz w:val="22"/>
          <w:szCs w:val="22"/>
        </w:rPr>
        <w:t>s</w:t>
      </w:r>
      <w:r w:rsidRPr="005750B4">
        <w:rPr>
          <w:rFonts w:eastAsia="Calibri"/>
          <w:color w:val="000000"/>
          <w:spacing w:val="1"/>
          <w:sz w:val="22"/>
          <w:szCs w:val="22"/>
        </w:rPr>
        <w:t>ur</w:t>
      </w:r>
      <w:r w:rsidRPr="005750B4">
        <w:rPr>
          <w:rFonts w:eastAsia="Calibri"/>
          <w:color w:val="000000"/>
          <w:sz w:val="22"/>
          <w:szCs w:val="22"/>
        </w:rPr>
        <w:t>e</w:t>
      </w:r>
      <w:r w:rsidRPr="005750B4">
        <w:rPr>
          <w:rFonts w:eastAsia="Calibri"/>
          <w:color w:val="000000"/>
          <w:spacing w:val="-5"/>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3"/>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i</w:t>
      </w:r>
      <w:r w:rsidRPr="005750B4">
        <w:rPr>
          <w:rFonts w:eastAsia="Calibri"/>
          <w:color w:val="000000"/>
          <w:sz w:val="22"/>
          <w:szCs w:val="22"/>
        </w:rPr>
        <w:t>s</w:t>
      </w:r>
      <w:r w:rsidRPr="005750B4">
        <w:rPr>
          <w:rFonts w:eastAsia="Calibri"/>
          <w:color w:val="000000"/>
          <w:spacing w:val="-4"/>
          <w:sz w:val="22"/>
          <w:szCs w:val="22"/>
        </w:rPr>
        <w:t xml:space="preserve"> </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z w:val="22"/>
          <w:szCs w:val="22"/>
        </w:rPr>
        <w:t>c</w:t>
      </w:r>
      <w:r w:rsidRPr="005750B4">
        <w:rPr>
          <w:rFonts w:eastAsia="Calibri"/>
          <w:color w:val="000000"/>
          <w:spacing w:val="-1"/>
          <w:sz w:val="22"/>
          <w:szCs w:val="22"/>
        </w:rPr>
        <w:t>l</w:t>
      </w:r>
      <w:r w:rsidRPr="005750B4">
        <w:rPr>
          <w:rFonts w:eastAsia="Calibri"/>
          <w:color w:val="000000"/>
          <w:spacing w:val="1"/>
          <w:sz w:val="22"/>
          <w:szCs w:val="22"/>
        </w:rPr>
        <w:t>ud</w:t>
      </w:r>
      <w:r w:rsidRPr="005750B4">
        <w:rPr>
          <w:rFonts w:eastAsia="Calibri"/>
          <w:color w:val="000000"/>
          <w:spacing w:val="-1"/>
          <w:sz w:val="22"/>
          <w:szCs w:val="22"/>
        </w:rPr>
        <w:t>e</w:t>
      </w:r>
      <w:r w:rsidRPr="005750B4">
        <w:rPr>
          <w:rFonts w:eastAsia="Calibri"/>
          <w:color w:val="000000"/>
          <w:sz w:val="22"/>
          <w:szCs w:val="22"/>
        </w:rPr>
        <w:t xml:space="preserve">s </w:t>
      </w:r>
      <w:r w:rsidRPr="005750B4">
        <w:rPr>
          <w:rFonts w:eastAsia="Calibri"/>
          <w:color w:val="000000"/>
          <w:spacing w:val="-1"/>
          <w:sz w:val="22"/>
          <w:szCs w:val="22"/>
        </w:rPr>
        <w:t>a</w:t>
      </w:r>
      <w:r w:rsidRPr="005750B4">
        <w:rPr>
          <w:rFonts w:eastAsia="Calibri"/>
          <w:color w:val="000000"/>
          <w:sz w:val="22"/>
          <w:szCs w:val="22"/>
        </w:rPr>
        <w:t>n</w:t>
      </w:r>
      <w:r w:rsidRPr="005750B4">
        <w:rPr>
          <w:rFonts w:eastAsia="Calibri"/>
          <w:color w:val="000000"/>
          <w:spacing w:val="4"/>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tal</w:t>
      </w:r>
      <w:r w:rsidRPr="005750B4">
        <w:rPr>
          <w:rFonts w:eastAsia="Calibri"/>
          <w:color w:val="000000"/>
          <w:spacing w:val="4"/>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du</w:t>
      </w:r>
      <w:r w:rsidRPr="005750B4">
        <w:rPr>
          <w:rFonts w:eastAsia="Calibri"/>
          <w:color w:val="000000"/>
          <w:spacing w:val="-2"/>
          <w:sz w:val="22"/>
          <w:szCs w:val="22"/>
        </w:rPr>
        <w:t>c</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z w:val="22"/>
          <w:szCs w:val="22"/>
        </w:rPr>
        <w:t>on</w:t>
      </w:r>
      <w:r w:rsidRPr="005750B4">
        <w:rPr>
          <w:rFonts w:eastAsia="Calibri"/>
          <w:color w:val="000000"/>
          <w:spacing w:val="2"/>
          <w:sz w:val="22"/>
          <w:szCs w:val="22"/>
        </w:rPr>
        <w:t xml:space="preserve"> </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z w:val="22"/>
          <w:szCs w:val="22"/>
        </w:rPr>
        <w:t>c</w:t>
      </w:r>
      <w:r w:rsidRPr="005750B4">
        <w:rPr>
          <w:rFonts w:eastAsia="Calibri"/>
          <w:color w:val="000000"/>
          <w:spacing w:val="1"/>
          <w:sz w:val="22"/>
          <w:szCs w:val="22"/>
        </w:rPr>
        <w:t>l</w:t>
      </w:r>
      <w:r w:rsidRPr="005750B4">
        <w:rPr>
          <w:rFonts w:eastAsia="Calibri"/>
          <w:color w:val="000000"/>
          <w:spacing w:val="-2"/>
          <w:sz w:val="22"/>
          <w:szCs w:val="22"/>
        </w:rPr>
        <w:t>u</w:t>
      </w:r>
      <w:r w:rsidRPr="005750B4">
        <w:rPr>
          <w:rFonts w:eastAsia="Calibri"/>
          <w:color w:val="000000"/>
          <w:spacing w:val="1"/>
          <w:sz w:val="22"/>
          <w:szCs w:val="22"/>
        </w:rPr>
        <w:t>d</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z w:val="22"/>
          <w:szCs w:val="22"/>
        </w:rPr>
        <w:t>g</w:t>
      </w:r>
      <w:r w:rsidRPr="005750B4">
        <w:rPr>
          <w:rFonts w:eastAsia="Calibri"/>
          <w:color w:val="000000"/>
          <w:spacing w:val="2"/>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3"/>
          <w:sz w:val="22"/>
          <w:szCs w:val="22"/>
        </w:rPr>
        <w:t xml:space="preserve"> </w:t>
      </w:r>
      <w:r w:rsidRPr="005750B4">
        <w:rPr>
          <w:rFonts w:eastAsia="Calibri"/>
          <w:color w:val="000000"/>
          <w:sz w:val="22"/>
          <w:szCs w:val="22"/>
        </w:rPr>
        <w:t>SD</w:t>
      </w:r>
      <w:r w:rsidRPr="005750B4">
        <w:rPr>
          <w:rFonts w:eastAsia="Calibri"/>
          <w:color w:val="000000"/>
          <w:spacing w:val="-2"/>
          <w:sz w:val="22"/>
          <w:szCs w:val="22"/>
        </w:rPr>
        <w:t>G</w:t>
      </w:r>
      <w:r w:rsidRPr="005750B4">
        <w:rPr>
          <w:rFonts w:eastAsia="Calibri"/>
          <w:color w:val="000000"/>
          <w:sz w:val="22"/>
          <w:szCs w:val="22"/>
        </w:rPr>
        <w:t>s.</w:t>
      </w:r>
      <w:r w:rsidRPr="005750B4">
        <w:rPr>
          <w:rFonts w:eastAsia="Calibri"/>
          <w:color w:val="000000"/>
          <w:spacing w:val="2"/>
          <w:sz w:val="22"/>
          <w:szCs w:val="22"/>
        </w:rPr>
        <w:t xml:space="preserve"> </w:t>
      </w:r>
      <w:r w:rsidR="005750B4">
        <w:rPr>
          <w:rFonts w:eastAsia="Calibri"/>
          <w:color w:val="000000"/>
          <w:spacing w:val="1"/>
          <w:sz w:val="22"/>
          <w:szCs w:val="22"/>
        </w:rPr>
        <w:t>Moving</w:t>
      </w:r>
      <w:r w:rsidRPr="005750B4">
        <w:rPr>
          <w:rFonts w:eastAsia="Calibri"/>
          <w:color w:val="000000"/>
          <w:sz w:val="22"/>
          <w:szCs w:val="22"/>
        </w:rPr>
        <w:t xml:space="preserve"> t</w:t>
      </w:r>
      <w:r w:rsidRPr="005750B4">
        <w:rPr>
          <w:rFonts w:eastAsia="Calibri"/>
          <w:color w:val="000000"/>
          <w:spacing w:val="1"/>
          <w:sz w:val="22"/>
          <w:szCs w:val="22"/>
        </w:rPr>
        <w:t>ow</w:t>
      </w:r>
      <w:r w:rsidRPr="005750B4">
        <w:rPr>
          <w:rFonts w:eastAsia="Calibri"/>
          <w:color w:val="000000"/>
          <w:spacing w:val="-3"/>
          <w:sz w:val="22"/>
          <w:szCs w:val="22"/>
        </w:rPr>
        <w:t>a</w:t>
      </w:r>
      <w:r w:rsidRPr="005750B4">
        <w:rPr>
          <w:rFonts w:eastAsia="Calibri"/>
          <w:color w:val="000000"/>
          <w:spacing w:val="1"/>
          <w:sz w:val="22"/>
          <w:szCs w:val="22"/>
        </w:rPr>
        <w:t>rd</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z w:val="22"/>
          <w:szCs w:val="22"/>
        </w:rPr>
        <w:t>a</w:t>
      </w:r>
      <w:r w:rsidRPr="005750B4">
        <w:rPr>
          <w:rFonts w:eastAsia="Calibri"/>
          <w:color w:val="000000"/>
          <w:spacing w:val="3"/>
          <w:sz w:val="22"/>
          <w:szCs w:val="22"/>
        </w:rPr>
        <w:t xml:space="preserve"> </w:t>
      </w:r>
      <w:r w:rsidRPr="005750B4">
        <w:rPr>
          <w:rFonts w:eastAsia="Calibri"/>
          <w:color w:val="000000"/>
          <w:spacing w:val="-1"/>
          <w:sz w:val="22"/>
          <w:szCs w:val="22"/>
        </w:rPr>
        <w:t>m</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z w:val="22"/>
          <w:szCs w:val="22"/>
        </w:rPr>
        <w:t xml:space="preserve">e </w:t>
      </w:r>
      <w:proofErr w:type="gramStart"/>
      <w:r w:rsidRPr="005750B4">
        <w:rPr>
          <w:rFonts w:eastAsia="Calibri"/>
          <w:color w:val="000000"/>
          <w:sz w:val="22"/>
          <w:szCs w:val="22"/>
        </w:rPr>
        <w:t>v</w:t>
      </w:r>
      <w:r w:rsidRPr="005750B4">
        <w:rPr>
          <w:rFonts w:eastAsia="Calibri"/>
          <w:color w:val="000000"/>
          <w:spacing w:val="-2"/>
          <w:sz w:val="22"/>
          <w:szCs w:val="22"/>
        </w:rPr>
        <w:t>a</w:t>
      </w:r>
      <w:r w:rsidRPr="005750B4">
        <w:rPr>
          <w:rFonts w:eastAsia="Calibri"/>
          <w:color w:val="000000"/>
          <w:spacing w:val="1"/>
          <w:sz w:val="22"/>
          <w:szCs w:val="22"/>
        </w:rPr>
        <w:t>lu</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
          <w:sz w:val="22"/>
          <w:szCs w:val="22"/>
        </w:rPr>
        <w:t xml:space="preserve"> b</w:t>
      </w:r>
      <w:r w:rsidRPr="005750B4">
        <w:rPr>
          <w:rFonts w:eastAsia="Calibri"/>
          <w:color w:val="000000"/>
          <w:spacing w:val="-1"/>
          <w:sz w:val="22"/>
          <w:szCs w:val="22"/>
        </w:rPr>
        <w:t>a</w:t>
      </w:r>
      <w:r w:rsidRPr="005750B4">
        <w:rPr>
          <w:rFonts w:eastAsia="Calibri"/>
          <w:color w:val="000000"/>
          <w:sz w:val="22"/>
          <w:szCs w:val="22"/>
        </w:rPr>
        <w:t>sed</w:t>
      </w:r>
      <w:proofErr w:type="gramEnd"/>
      <w:r w:rsidRPr="005750B4">
        <w:rPr>
          <w:rFonts w:eastAsia="Calibri"/>
          <w:color w:val="000000"/>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ppr</w:t>
      </w:r>
      <w:r w:rsidRPr="005750B4">
        <w:rPr>
          <w:rFonts w:eastAsia="Calibri"/>
          <w:color w:val="000000"/>
          <w:sz w:val="22"/>
          <w:szCs w:val="22"/>
        </w:rPr>
        <w:t>oac</w:t>
      </w:r>
      <w:r w:rsidRPr="005750B4">
        <w:rPr>
          <w:rFonts w:eastAsia="Calibri"/>
          <w:color w:val="000000"/>
          <w:spacing w:val="1"/>
          <w:sz w:val="22"/>
          <w:szCs w:val="22"/>
        </w:rPr>
        <w:t>h</w:t>
      </w:r>
      <w:r w:rsidRPr="005750B4">
        <w:rPr>
          <w:rFonts w:eastAsia="Calibri"/>
          <w:color w:val="000000"/>
          <w:sz w:val="22"/>
          <w:szCs w:val="22"/>
        </w:rPr>
        <w:t>,</w:t>
      </w:r>
      <w:r w:rsidRPr="005750B4">
        <w:rPr>
          <w:rFonts w:eastAsia="Calibri"/>
          <w:color w:val="000000"/>
          <w:spacing w:val="2"/>
          <w:sz w:val="22"/>
          <w:szCs w:val="22"/>
        </w:rPr>
        <w:t xml:space="preserve"> </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z w:val="22"/>
          <w:szCs w:val="22"/>
        </w:rPr>
        <w:t>c</w:t>
      </w:r>
      <w:r w:rsidRPr="005750B4">
        <w:rPr>
          <w:rFonts w:eastAsia="Calibri"/>
          <w:color w:val="000000"/>
          <w:spacing w:val="-1"/>
          <w:sz w:val="22"/>
          <w:szCs w:val="22"/>
        </w:rPr>
        <w:t>l</w:t>
      </w:r>
      <w:r w:rsidRPr="005750B4">
        <w:rPr>
          <w:rFonts w:eastAsia="Calibri"/>
          <w:color w:val="000000"/>
          <w:spacing w:val="1"/>
          <w:sz w:val="22"/>
          <w:szCs w:val="22"/>
        </w:rPr>
        <w:t>ud</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z w:val="22"/>
          <w:szCs w:val="22"/>
        </w:rPr>
        <w:t>g</w:t>
      </w:r>
      <w:r w:rsidRPr="005750B4">
        <w:rPr>
          <w:rFonts w:eastAsia="Calibri"/>
          <w:color w:val="000000"/>
          <w:spacing w:val="3"/>
          <w:sz w:val="22"/>
          <w:szCs w:val="22"/>
        </w:rPr>
        <w:t xml:space="preserve"> </w:t>
      </w:r>
      <w:r w:rsidRPr="005750B4">
        <w:rPr>
          <w:rFonts w:eastAsia="Calibri"/>
          <w:color w:val="000000"/>
          <w:spacing w:val="-1"/>
          <w:sz w:val="22"/>
          <w:szCs w:val="22"/>
        </w:rPr>
        <w:t>e</w:t>
      </w:r>
      <w:r w:rsidRPr="005750B4">
        <w:rPr>
          <w:rFonts w:eastAsia="Calibri"/>
          <w:color w:val="000000"/>
          <w:sz w:val="22"/>
          <w:szCs w:val="22"/>
        </w:rPr>
        <w:t>t</w:t>
      </w:r>
      <w:r w:rsidRPr="005750B4">
        <w:rPr>
          <w:rFonts w:eastAsia="Calibri"/>
          <w:color w:val="000000"/>
          <w:spacing w:val="-1"/>
          <w:sz w:val="22"/>
          <w:szCs w:val="22"/>
        </w:rPr>
        <w:t>hi</w:t>
      </w:r>
      <w:r w:rsidRPr="005750B4">
        <w:rPr>
          <w:rFonts w:eastAsia="Calibri"/>
          <w:color w:val="000000"/>
          <w:sz w:val="22"/>
          <w:szCs w:val="22"/>
        </w:rPr>
        <w:t>cal</w:t>
      </w:r>
      <w:r w:rsidRPr="005750B4">
        <w:rPr>
          <w:rFonts w:eastAsia="Calibri"/>
          <w:color w:val="000000"/>
          <w:spacing w:val="7"/>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hin</w:t>
      </w:r>
      <w:r w:rsidRPr="005750B4">
        <w:rPr>
          <w:rFonts w:eastAsia="Calibri"/>
          <w:color w:val="000000"/>
          <w:spacing w:val="-2"/>
          <w:sz w:val="22"/>
          <w:szCs w:val="22"/>
        </w:rPr>
        <w:t>k</w:t>
      </w:r>
      <w:r w:rsidRPr="005750B4">
        <w:rPr>
          <w:rFonts w:eastAsia="Calibri"/>
          <w:color w:val="000000"/>
          <w:spacing w:val="1"/>
          <w:sz w:val="22"/>
          <w:szCs w:val="22"/>
        </w:rPr>
        <w:t>in</w:t>
      </w:r>
      <w:r w:rsidRPr="005750B4">
        <w:rPr>
          <w:rFonts w:eastAsia="Calibri"/>
          <w:color w:val="000000"/>
          <w:spacing w:val="-1"/>
          <w:sz w:val="22"/>
          <w:szCs w:val="22"/>
        </w:rPr>
        <w:t>g</w:t>
      </w:r>
      <w:r w:rsidRPr="005750B4">
        <w:rPr>
          <w:rFonts w:eastAsia="Calibri"/>
          <w:color w:val="000000"/>
          <w:sz w:val="22"/>
          <w:szCs w:val="22"/>
        </w:rPr>
        <w:t>,</w:t>
      </w:r>
      <w:r w:rsidRPr="005750B4">
        <w:rPr>
          <w:rFonts w:eastAsia="Calibri"/>
          <w:color w:val="000000"/>
          <w:spacing w:val="3"/>
          <w:sz w:val="22"/>
          <w:szCs w:val="22"/>
        </w:rPr>
        <w:t xml:space="preserve"> </w:t>
      </w:r>
      <w:r w:rsidRPr="005750B4">
        <w:rPr>
          <w:rFonts w:eastAsia="Calibri"/>
          <w:color w:val="000000"/>
          <w:spacing w:val="1"/>
          <w:sz w:val="22"/>
          <w:szCs w:val="22"/>
        </w:rPr>
        <w:t>f</w:t>
      </w:r>
      <w:r w:rsidRPr="005750B4">
        <w:rPr>
          <w:rFonts w:eastAsia="Calibri"/>
          <w:color w:val="000000"/>
          <w:spacing w:val="-1"/>
          <w:sz w:val="22"/>
          <w:szCs w:val="22"/>
        </w:rPr>
        <w:t>ee</w:t>
      </w:r>
      <w:r w:rsidRPr="005750B4">
        <w:rPr>
          <w:rFonts w:eastAsia="Calibri"/>
          <w:color w:val="000000"/>
          <w:spacing w:val="1"/>
          <w:sz w:val="22"/>
          <w:szCs w:val="22"/>
        </w:rPr>
        <w:t>lin</w:t>
      </w:r>
      <w:r w:rsidRPr="005750B4">
        <w:rPr>
          <w:rFonts w:eastAsia="Calibri"/>
          <w:color w:val="000000"/>
          <w:sz w:val="22"/>
          <w:szCs w:val="22"/>
        </w:rPr>
        <w:t>g</w:t>
      </w:r>
      <w:r w:rsidR="005750B4">
        <w:rPr>
          <w:rFonts w:eastAsia="Calibri"/>
          <w:color w:val="000000"/>
          <w:sz w:val="22"/>
          <w:szCs w:val="22"/>
        </w:rPr>
        <w:t>,</w:t>
      </w:r>
      <w:r w:rsidRPr="005750B4">
        <w:rPr>
          <w:rFonts w:eastAsia="Calibri"/>
          <w:color w:val="000000"/>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2"/>
          <w:sz w:val="22"/>
          <w:szCs w:val="22"/>
        </w:rPr>
        <w:t xml:space="preserve"> </w:t>
      </w:r>
      <w:r w:rsidRPr="005750B4">
        <w:rPr>
          <w:rFonts w:eastAsia="Calibri"/>
          <w:color w:val="000000"/>
          <w:spacing w:val="-1"/>
          <w:sz w:val="22"/>
          <w:szCs w:val="22"/>
        </w:rPr>
        <w:t>a</w:t>
      </w:r>
      <w:r w:rsidRPr="005750B4">
        <w:rPr>
          <w:rFonts w:eastAsia="Calibri"/>
          <w:color w:val="000000"/>
          <w:sz w:val="22"/>
          <w:szCs w:val="22"/>
        </w:rPr>
        <w:t>c</w:t>
      </w:r>
      <w:r w:rsidRPr="005750B4">
        <w:rPr>
          <w:rFonts w:eastAsia="Calibri"/>
          <w:color w:val="000000"/>
          <w:spacing w:val="1"/>
          <w:sz w:val="22"/>
          <w:szCs w:val="22"/>
        </w:rPr>
        <w:t>t</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pacing w:val="-1"/>
          <w:sz w:val="22"/>
          <w:szCs w:val="22"/>
        </w:rPr>
        <w:t>g</w:t>
      </w:r>
      <w:r w:rsidRPr="005750B4">
        <w:rPr>
          <w:rFonts w:eastAsia="Calibri"/>
          <w:color w:val="000000"/>
          <w:sz w:val="22"/>
          <w:szCs w:val="22"/>
        </w:rPr>
        <w:t>,</w:t>
      </w:r>
      <w:r w:rsidRPr="005750B4">
        <w:rPr>
          <w:rFonts w:eastAsia="Calibri"/>
          <w:color w:val="000000"/>
          <w:spacing w:val="4"/>
          <w:sz w:val="22"/>
          <w:szCs w:val="22"/>
        </w:rPr>
        <w:t xml:space="preserve"> </w:t>
      </w:r>
      <w:r w:rsidR="005750B4">
        <w:rPr>
          <w:rFonts w:eastAsia="Calibri"/>
          <w:color w:val="000000"/>
          <w:spacing w:val="-2"/>
          <w:sz w:val="22"/>
          <w:szCs w:val="22"/>
        </w:rPr>
        <w:t>can</w:t>
      </w:r>
      <w:r w:rsidRPr="005750B4">
        <w:rPr>
          <w:rFonts w:eastAsia="Calibri"/>
          <w:color w:val="000000"/>
          <w:spacing w:val="4"/>
          <w:sz w:val="22"/>
          <w:szCs w:val="22"/>
        </w:rPr>
        <w:t xml:space="preserve"> </w:t>
      </w:r>
      <w:r w:rsidRPr="005750B4">
        <w:rPr>
          <w:rFonts w:eastAsia="Calibri"/>
          <w:color w:val="000000"/>
          <w:spacing w:val="-1"/>
          <w:sz w:val="22"/>
          <w:szCs w:val="22"/>
        </w:rPr>
        <w:t>ma</w:t>
      </w:r>
      <w:r w:rsidRPr="005750B4">
        <w:rPr>
          <w:rFonts w:eastAsia="Calibri"/>
          <w:color w:val="000000"/>
          <w:sz w:val="22"/>
          <w:szCs w:val="22"/>
        </w:rPr>
        <w:t>ke</w:t>
      </w:r>
      <w:r w:rsidRPr="005750B4">
        <w:rPr>
          <w:rFonts w:eastAsia="Calibri"/>
          <w:color w:val="000000"/>
          <w:spacing w:val="3"/>
          <w:sz w:val="22"/>
          <w:szCs w:val="22"/>
        </w:rPr>
        <w:t xml:space="preserve"> </w:t>
      </w:r>
      <w:r w:rsidRPr="005750B4">
        <w:rPr>
          <w:rFonts w:eastAsia="Calibri"/>
          <w:color w:val="000000"/>
          <w:spacing w:val="-1"/>
          <w:sz w:val="22"/>
          <w:szCs w:val="22"/>
        </w:rPr>
        <w:t>y</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pacing w:val="-2"/>
          <w:sz w:val="22"/>
          <w:szCs w:val="22"/>
        </w:rPr>
        <w:t>t</w:t>
      </w:r>
      <w:r w:rsidRPr="005750B4">
        <w:rPr>
          <w:rFonts w:eastAsia="Calibri"/>
          <w:color w:val="000000"/>
          <w:sz w:val="22"/>
          <w:szCs w:val="22"/>
        </w:rPr>
        <w:t>h</w:t>
      </w:r>
      <w:r w:rsidRPr="005750B4">
        <w:rPr>
          <w:rFonts w:eastAsia="Calibri"/>
          <w:color w:val="000000"/>
          <w:spacing w:val="2"/>
          <w:sz w:val="22"/>
          <w:szCs w:val="22"/>
        </w:rPr>
        <w:t xml:space="preserve"> </w:t>
      </w:r>
      <w:r w:rsidRPr="005750B4">
        <w:rPr>
          <w:rFonts w:eastAsia="Calibri"/>
          <w:color w:val="000000"/>
          <w:spacing w:val="-1"/>
          <w:sz w:val="22"/>
          <w:szCs w:val="22"/>
        </w:rPr>
        <w:t>m</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z w:val="22"/>
          <w:szCs w:val="22"/>
        </w:rPr>
        <w:t>e</w:t>
      </w:r>
      <w:r w:rsidRPr="005750B4">
        <w:rPr>
          <w:rFonts w:eastAsia="Calibri"/>
          <w:color w:val="000000"/>
          <w:spacing w:val="3"/>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w</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e</w:t>
      </w:r>
      <w:r w:rsidRPr="005750B4">
        <w:rPr>
          <w:rFonts w:eastAsia="Calibri"/>
          <w:color w:val="000000"/>
          <w:spacing w:val="3"/>
          <w:sz w:val="22"/>
          <w:szCs w:val="22"/>
        </w:rPr>
        <w:t xml:space="preserve"> </w:t>
      </w:r>
      <w:r w:rsidRPr="005750B4">
        <w:rPr>
          <w:rFonts w:eastAsia="Calibri"/>
          <w:color w:val="000000"/>
          <w:spacing w:val="-2"/>
          <w:sz w:val="22"/>
          <w:szCs w:val="22"/>
        </w:rPr>
        <w:t>o</w:t>
      </w:r>
      <w:r w:rsidRPr="005750B4">
        <w:rPr>
          <w:rFonts w:eastAsia="Calibri"/>
          <w:color w:val="000000"/>
          <w:sz w:val="22"/>
          <w:szCs w:val="22"/>
        </w:rPr>
        <w:t>f</w:t>
      </w:r>
      <w:r w:rsidRPr="005750B4">
        <w:rPr>
          <w:rFonts w:eastAsia="Calibri"/>
          <w:color w:val="000000"/>
          <w:spacing w:val="4"/>
          <w:sz w:val="22"/>
          <w:szCs w:val="22"/>
        </w:rPr>
        <w:t xml:space="preserve"> </w:t>
      </w:r>
      <w:r w:rsidRPr="005750B4">
        <w:rPr>
          <w:rFonts w:eastAsia="Calibri"/>
          <w:color w:val="000000"/>
          <w:spacing w:val="-1"/>
          <w:sz w:val="22"/>
          <w:szCs w:val="22"/>
        </w:rPr>
        <w:t>a</w:t>
      </w:r>
      <w:r w:rsidRPr="005750B4">
        <w:rPr>
          <w:rFonts w:eastAsia="Calibri"/>
          <w:color w:val="000000"/>
          <w:spacing w:val="-2"/>
          <w:sz w:val="22"/>
          <w:szCs w:val="22"/>
        </w:rPr>
        <w:t>n</w:t>
      </w:r>
      <w:r w:rsidRPr="005750B4">
        <w:rPr>
          <w:rFonts w:eastAsia="Calibri"/>
          <w:color w:val="000000"/>
          <w:sz w:val="22"/>
          <w:szCs w:val="22"/>
        </w:rPr>
        <w:t>d c</w:t>
      </w:r>
      <w:r w:rsidRPr="005750B4">
        <w:rPr>
          <w:rFonts w:eastAsia="Calibri"/>
          <w:color w:val="000000"/>
          <w:spacing w:val="1"/>
          <w:sz w:val="22"/>
          <w:szCs w:val="22"/>
        </w:rPr>
        <w:t>onn</w:t>
      </w:r>
      <w:r w:rsidRPr="005750B4">
        <w:rPr>
          <w:rFonts w:eastAsia="Calibri"/>
          <w:color w:val="000000"/>
          <w:spacing w:val="-1"/>
          <w:sz w:val="22"/>
          <w:szCs w:val="22"/>
        </w:rPr>
        <w:t>e</w:t>
      </w:r>
      <w:r w:rsidRPr="005750B4">
        <w:rPr>
          <w:rFonts w:eastAsia="Calibri"/>
          <w:color w:val="000000"/>
          <w:sz w:val="22"/>
          <w:szCs w:val="22"/>
        </w:rPr>
        <w:t>c</w:t>
      </w:r>
      <w:r w:rsidRPr="005750B4">
        <w:rPr>
          <w:rFonts w:eastAsia="Calibri"/>
          <w:color w:val="000000"/>
          <w:spacing w:val="1"/>
          <w:sz w:val="22"/>
          <w:szCs w:val="22"/>
        </w:rPr>
        <w:t>t</w:t>
      </w:r>
      <w:r w:rsidRPr="005750B4">
        <w:rPr>
          <w:rFonts w:eastAsia="Calibri"/>
          <w:color w:val="000000"/>
          <w:spacing w:val="-1"/>
          <w:sz w:val="22"/>
          <w:szCs w:val="22"/>
        </w:rPr>
        <w:t>e</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z w:val="22"/>
          <w:szCs w:val="22"/>
        </w:rPr>
        <w:t>to t</w:t>
      </w:r>
      <w:r w:rsidRPr="005750B4">
        <w:rPr>
          <w:rFonts w:eastAsia="Calibri"/>
          <w:color w:val="000000"/>
          <w:spacing w:val="1"/>
          <w:sz w:val="22"/>
          <w:szCs w:val="22"/>
        </w:rPr>
        <w:t>h</w:t>
      </w:r>
      <w:r w:rsidRPr="005750B4">
        <w:rPr>
          <w:rFonts w:eastAsia="Calibri"/>
          <w:color w:val="000000"/>
          <w:sz w:val="22"/>
          <w:szCs w:val="22"/>
        </w:rPr>
        <w:t xml:space="preserve">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w:t>
      </w:r>
      <w:r w:rsidRPr="005750B4">
        <w:rPr>
          <w:rFonts w:eastAsia="Calibri"/>
          <w:color w:val="000000"/>
          <w:spacing w:val="-2"/>
          <w:sz w:val="22"/>
          <w:szCs w:val="22"/>
        </w:rPr>
        <w:t>i</w:t>
      </w:r>
      <w:r w:rsidRPr="005750B4">
        <w:rPr>
          <w:rFonts w:eastAsia="Calibri"/>
          <w:color w:val="000000"/>
          <w:spacing w:val="1"/>
          <w:sz w:val="22"/>
          <w:szCs w:val="22"/>
        </w:rPr>
        <w:t>r</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2"/>
          <w:sz w:val="22"/>
          <w:szCs w:val="22"/>
        </w:rPr>
        <w:t xml:space="preserve"> </w:t>
      </w:r>
      <w:r w:rsidRPr="005750B4">
        <w:rPr>
          <w:rFonts w:eastAsia="Calibri"/>
          <w:color w:val="000000"/>
          <w:spacing w:val="1"/>
          <w:sz w:val="22"/>
          <w:szCs w:val="22"/>
        </w:rPr>
        <w:t>i</w:t>
      </w:r>
      <w:r w:rsidRPr="005750B4">
        <w:rPr>
          <w:rFonts w:eastAsia="Calibri"/>
          <w:color w:val="000000"/>
          <w:sz w:val="22"/>
          <w:szCs w:val="22"/>
        </w:rPr>
        <w:t>s</w:t>
      </w:r>
      <w:r w:rsidRPr="005750B4">
        <w:rPr>
          <w:rFonts w:eastAsia="Calibri"/>
          <w:color w:val="000000"/>
          <w:spacing w:val="3"/>
          <w:sz w:val="22"/>
          <w:szCs w:val="22"/>
        </w:rPr>
        <w:t xml:space="preserve"> </w:t>
      </w:r>
      <w:r w:rsidRPr="005750B4">
        <w:rPr>
          <w:rFonts w:eastAsia="Calibri"/>
          <w:color w:val="000000"/>
          <w:spacing w:val="-1"/>
          <w:sz w:val="22"/>
          <w:szCs w:val="22"/>
        </w:rPr>
        <w:t>e</w:t>
      </w:r>
      <w:r w:rsidRPr="005750B4">
        <w:rPr>
          <w:rFonts w:eastAsia="Calibri"/>
          <w:color w:val="000000"/>
          <w:sz w:val="22"/>
          <w:szCs w:val="22"/>
        </w:rPr>
        <w:t>ssen</w:t>
      </w:r>
      <w:r w:rsidRPr="005750B4">
        <w:rPr>
          <w:rFonts w:eastAsia="Calibri"/>
          <w:color w:val="000000"/>
          <w:spacing w:val="1"/>
          <w:sz w:val="22"/>
          <w:szCs w:val="22"/>
        </w:rPr>
        <w:t>ti</w:t>
      </w:r>
      <w:r w:rsidRPr="005750B4">
        <w:rPr>
          <w:rFonts w:eastAsia="Calibri"/>
          <w:color w:val="000000"/>
          <w:spacing w:val="-1"/>
          <w:sz w:val="22"/>
          <w:szCs w:val="22"/>
        </w:rPr>
        <w:t>al</w:t>
      </w:r>
      <w:r w:rsidRPr="005750B4">
        <w:rPr>
          <w:rFonts w:eastAsia="Calibri"/>
          <w:color w:val="000000"/>
          <w:sz w:val="22"/>
          <w:szCs w:val="22"/>
        </w:rPr>
        <w:t>.</w:t>
      </w:r>
    </w:p>
    <w:p w14:paraId="38A715DC" w14:textId="77777777" w:rsidR="002E1059" w:rsidRPr="00F63624" w:rsidRDefault="002E1059" w:rsidP="002E1059">
      <w:pPr>
        <w:rPr>
          <w:sz w:val="22"/>
          <w:szCs w:val="22"/>
        </w:rPr>
      </w:pPr>
    </w:p>
    <w:p w14:paraId="19CAE3C1" w14:textId="0E9BA767" w:rsidR="002E1059" w:rsidRPr="005750B4" w:rsidRDefault="002E1059" w:rsidP="002E1059">
      <w:pPr>
        <w:pStyle w:val="ListParagraph"/>
        <w:numPr>
          <w:ilvl w:val="0"/>
          <w:numId w:val="8"/>
        </w:numPr>
        <w:tabs>
          <w:tab w:val="left" w:pos="1440"/>
        </w:tabs>
        <w:rPr>
          <w:rFonts w:eastAsia="Calibri"/>
          <w:sz w:val="22"/>
          <w:szCs w:val="22"/>
        </w:rPr>
      </w:pPr>
      <w:r w:rsidRPr="005750B4">
        <w:rPr>
          <w:rFonts w:eastAsia="Calibri"/>
          <w:color w:val="000000"/>
          <w:sz w:val="22"/>
          <w:szCs w:val="22"/>
        </w:rPr>
        <w:t>Promo</w:t>
      </w:r>
      <w:r w:rsidRPr="005750B4">
        <w:rPr>
          <w:rFonts w:eastAsia="Calibri"/>
          <w:color w:val="000000"/>
          <w:spacing w:val="1"/>
          <w:sz w:val="22"/>
          <w:szCs w:val="22"/>
        </w:rPr>
        <w:t>t</w:t>
      </w:r>
      <w:r w:rsidRPr="005750B4">
        <w:rPr>
          <w:rFonts w:eastAsia="Calibri"/>
          <w:color w:val="000000"/>
          <w:sz w:val="22"/>
          <w:szCs w:val="22"/>
        </w:rPr>
        <w:t xml:space="preserve">e </w:t>
      </w:r>
      <w:r w:rsidRPr="005750B4">
        <w:rPr>
          <w:rFonts w:eastAsia="Calibri"/>
          <w:color w:val="000000"/>
          <w:spacing w:val="1"/>
          <w:sz w:val="22"/>
          <w:szCs w:val="22"/>
        </w:rPr>
        <w:t>p</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pacing w:val="-2"/>
          <w:sz w:val="22"/>
          <w:szCs w:val="22"/>
        </w:rPr>
        <w:t>t</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z w:val="22"/>
          <w:szCs w:val="22"/>
        </w:rPr>
        <w:t>s</w:t>
      </w:r>
      <w:r w:rsidRPr="005750B4">
        <w:rPr>
          <w:rFonts w:eastAsia="Calibri"/>
          <w:color w:val="000000"/>
          <w:spacing w:val="-1"/>
          <w:sz w:val="22"/>
          <w:szCs w:val="22"/>
        </w:rPr>
        <w:t>h</w:t>
      </w:r>
      <w:r w:rsidRPr="005750B4">
        <w:rPr>
          <w:rFonts w:eastAsia="Calibri"/>
          <w:color w:val="000000"/>
          <w:spacing w:val="1"/>
          <w:sz w:val="22"/>
          <w:szCs w:val="22"/>
        </w:rPr>
        <w:t>ip</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2"/>
          <w:sz w:val="22"/>
          <w:szCs w:val="22"/>
        </w:rPr>
        <w:t>b</w:t>
      </w:r>
      <w:r w:rsidRPr="005750B4">
        <w:rPr>
          <w:rFonts w:eastAsia="Calibri"/>
          <w:color w:val="000000"/>
          <w:spacing w:val="-1"/>
          <w:sz w:val="22"/>
          <w:szCs w:val="22"/>
        </w:rPr>
        <w:t>e</w:t>
      </w:r>
      <w:r w:rsidRPr="005750B4">
        <w:rPr>
          <w:rFonts w:eastAsia="Calibri"/>
          <w:color w:val="000000"/>
          <w:sz w:val="22"/>
          <w:szCs w:val="22"/>
        </w:rPr>
        <w:t>t</w:t>
      </w:r>
      <w:r w:rsidRPr="005750B4">
        <w:rPr>
          <w:rFonts w:eastAsia="Calibri"/>
          <w:color w:val="000000"/>
          <w:spacing w:val="2"/>
          <w:sz w:val="22"/>
          <w:szCs w:val="22"/>
        </w:rPr>
        <w:t>w</w:t>
      </w:r>
      <w:r w:rsidRPr="005750B4">
        <w:rPr>
          <w:rFonts w:eastAsia="Calibri"/>
          <w:color w:val="000000"/>
          <w:spacing w:val="-1"/>
          <w:sz w:val="22"/>
          <w:szCs w:val="22"/>
        </w:rPr>
        <w:t>ee</w:t>
      </w:r>
      <w:r w:rsidRPr="005750B4">
        <w:rPr>
          <w:rFonts w:eastAsia="Calibri"/>
          <w:color w:val="000000"/>
          <w:sz w:val="22"/>
          <w:szCs w:val="22"/>
        </w:rPr>
        <w:t>n</w:t>
      </w:r>
      <w:r w:rsidRPr="005750B4">
        <w:rPr>
          <w:rFonts w:eastAsia="Calibri"/>
          <w:color w:val="000000"/>
          <w:spacing w:val="1"/>
          <w:sz w:val="22"/>
          <w:szCs w:val="22"/>
        </w:rPr>
        <w:t xml:space="preserve"> f</w:t>
      </w:r>
      <w:r w:rsidRPr="005750B4">
        <w:rPr>
          <w:rFonts w:eastAsia="Calibri"/>
          <w:color w:val="000000"/>
          <w:spacing w:val="-1"/>
          <w:sz w:val="22"/>
          <w:szCs w:val="22"/>
        </w:rPr>
        <w:t>a</w:t>
      </w:r>
      <w:r w:rsidRPr="005750B4">
        <w:rPr>
          <w:rFonts w:eastAsia="Calibri"/>
          <w:color w:val="000000"/>
          <w:spacing w:val="1"/>
          <w:sz w:val="22"/>
          <w:szCs w:val="22"/>
        </w:rPr>
        <w:t>i</w:t>
      </w:r>
      <w:r w:rsidRPr="005750B4">
        <w:rPr>
          <w:rFonts w:eastAsia="Calibri"/>
          <w:color w:val="000000"/>
          <w:spacing w:val="-2"/>
          <w:sz w:val="22"/>
          <w:szCs w:val="22"/>
        </w:rPr>
        <w:t>t</w:t>
      </w:r>
      <w:r w:rsidRPr="005750B4">
        <w:rPr>
          <w:rFonts w:eastAsia="Calibri"/>
          <w:color w:val="000000"/>
          <w:spacing w:val="5"/>
          <w:sz w:val="22"/>
          <w:szCs w:val="22"/>
        </w:rPr>
        <w:t>h</w:t>
      </w:r>
      <w:r w:rsidRPr="005750B4">
        <w:rPr>
          <w:rFonts w:eastAsia="Calibri"/>
          <w:color w:val="000000"/>
          <w:spacing w:val="1"/>
          <w:sz w:val="22"/>
          <w:szCs w:val="22"/>
        </w:rPr>
        <w:t>-b</w:t>
      </w:r>
      <w:r w:rsidRPr="005750B4">
        <w:rPr>
          <w:rFonts w:eastAsia="Calibri"/>
          <w:color w:val="000000"/>
          <w:spacing w:val="-1"/>
          <w:sz w:val="22"/>
          <w:szCs w:val="22"/>
        </w:rPr>
        <w:t>a</w:t>
      </w:r>
      <w:r w:rsidRPr="005750B4">
        <w:rPr>
          <w:rFonts w:eastAsia="Calibri"/>
          <w:color w:val="000000"/>
          <w:sz w:val="22"/>
          <w:szCs w:val="22"/>
        </w:rPr>
        <w:t>sed</w:t>
      </w:r>
      <w:r w:rsidRPr="005750B4">
        <w:rPr>
          <w:rFonts w:eastAsia="Calibri"/>
          <w:color w:val="000000"/>
          <w:spacing w:val="-1"/>
          <w:sz w:val="22"/>
          <w:szCs w:val="22"/>
        </w:rPr>
        <w:t xml:space="preserve"> </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pacing w:val="-2"/>
          <w:sz w:val="22"/>
          <w:szCs w:val="22"/>
        </w:rPr>
        <w:t>n</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1"/>
          <w:sz w:val="22"/>
          <w:szCs w:val="22"/>
        </w:rPr>
        <w:t>w</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2"/>
          <w:sz w:val="22"/>
          <w:szCs w:val="22"/>
        </w:rPr>
        <w:t>k</w:t>
      </w:r>
      <w:r w:rsidRPr="005750B4">
        <w:rPr>
          <w:rFonts w:eastAsia="Calibri"/>
          <w:color w:val="000000"/>
          <w:spacing w:val="1"/>
          <w:sz w:val="22"/>
          <w:szCs w:val="22"/>
        </w:rPr>
        <w:t>in</w:t>
      </w:r>
      <w:r w:rsidRPr="005750B4">
        <w:rPr>
          <w:rFonts w:eastAsia="Calibri"/>
          <w:color w:val="000000"/>
          <w:sz w:val="22"/>
          <w:szCs w:val="22"/>
        </w:rPr>
        <w:t xml:space="preserve">g </w:t>
      </w:r>
      <w:r w:rsidRPr="005750B4">
        <w:rPr>
          <w:rFonts w:eastAsia="Calibri"/>
          <w:color w:val="000000"/>
          <w:spacing w:val="-1"/>
          <w:sz w:val="22"/>
          <w:szCs w:val="22"/>
        </w:rPr>
        <w:t>w</w:t>
      </w:r>
      <w:r w:rsidRPr="005750B4">
        <w:rPr>
          <w:rFonts w:eastAsia="Calibri"/>
          <w:color w:val="000000"/>
          <w:spacing w:val="1"/>
          <w:sz w:val="22"/>
          <w:szCs w:val="22"/>
        </w:rPr>
        <w:t>i</w:t>
      </w:r>
      <w:r w:rsidRPr="005750B4">
        <w:rPr>
          <w:rFonts w:eastAsia="Calibri"/>
          <w:color w:val="000000"/>
          <w:spacing w:val="-2"/>
          <w:sz w:val="22"/>
          <w:szCs w:val="22"/>
        </w:rPr>
        <w:t>t</w:t>
      </w:r>
      <w:r w:rsidRPr="005750B4">
        <w:rPr>
          <w:rFonts w:eastAsia="Calibri"/>
          <w:color w:val="000000"/>
          <w:sz w:val="22"/>
          <w:szCs w:val="22"/>
        </w:rPr>
        <w:t xml:space="preserve">h </w:t>
      </w:r>
      <w:r w:rsidRPr="005750B4">
        <w:rPr>
          <w:rFonts w:eastAsia="Calibri"/>
          <w:color w:val="000000"/>
          <w:spacing w:val="-1"/>
          <w:sz w:val="22"/>
          <w:szCs w:val="22"/>
        </w:rPr>
        <w:t>ma</w:t>
      </w:r>
      <w:r w:rsidRPr="005750B4">
        <w:rPr>
          <w:rFonts w:eastAsia="Calibri"/>
          <w:color w:val="000000"/>
          <w:spacing w:val="1"/>
          <w:sz w:val="22"/>
          <w:szCs w:val="22"/>
        </w:rPr>
        <w:t>r</w:t>
      </w:r>
      <w:r w:rsidRPr="005750B4">
        <w:rPr>
          <w:rFonts w:eastAsia="Calibri"/>
          <w:color w:val="000000"/>
          <w:spacing w:val="-1"/>
          <w:sz w:val="22"/>
          <w:szCs w:val="22"/>
        </w:rPr>
        <w:t>g</w:t>
      </w:r>
      <w:r w:rsidRPr="005750B4">
        <w:rPr>
          <w:rFonts w:eastAsia="Calibri"/>
          <w:color w:val="000000"/>
          <w:spacing w:val="1"/>
          <w:sz w:val="22"/>
          <w:szCs w:val="22"/>
        </w:rPr>
        <w:t>in</w:t>
      </w:r>
      <w:r w:rsidRPr="005750B4">
        <w:rPr>
          <w:rFonts w:eastAsia="Calibri"/>
          <w:color w:val="000000"/>
          <w:spacing w:val="-1"/>
          <w:sz w:val="22"/>
          <w:szCs w:val="22"/>
        </w:rPr>
        <w:t>a</w:t>
      </w:r>
      <w:r w:rsidRPr="005750B4">
        <w:rPr>
          <w:rFonts w:eastAsia="Calibri"/>
          <w:color w:val="000000"/>
          <w:spacing w:val="1"/>
          <w:sz w:val="22"/>
          <w:szCs w:val="22"/>
        </w:rPr>
        <w:t>li</w:t>
      </w:r>
      <w:r w:rsidR="005750B4">
        <w:rPr>
          <w:rFonts w:eastAsia="Calibri"/>
          <w:color w:val="000000"/>
          <w:sz w:val="22"/>
          <w:szCs w:val="22"/>
        </w:rPr>
        <w:t>z</w:t>
      </w:r>
      <w:r w:rsidRPr="005750B4">
        <w:rPr>
          <w:rFonts w:eastAsia="Calibri"/>
          <w:color w:val="000000"/>
          <w:sz w:val="22"/>
          <w:szCs w:val="22"/>
        </w:rPr>
        <w:t>ed</w:t>
      </w:r>
      <w:r w:rsidRPr="005750B4">
        <w:rPr>
          <w:rFonts w:eastAsia="Calibri"/>
          <w:color w:val="000000"/>
          <w:spacing w:val="1"/>
          <w:sz w:val="22"/>
          <w:szCs w:val="22"/>
        </w:rPr>
        <w:t xml:space="preserve"> </w:t>
      </w:r>
      <w:r w:rsidRPr="005750B4">
        <w:rPr>
          <w:rFonts w:eastAsia="Calibri"/>
          <w:color w:val="000000"/>
          <w:sz w:val="22"/>
          <w:szCs w:val="22"/>
        </w:rPr>
        <w:t>c</w:t>
      </w:r>
      <w:r w:rsidRPr="005750B4">
        <w:rPr>
          <w:rFonts w:eastAsia="Calibri"/>
          <w:color w:val="000000"/>
          <w:spacing w:val="1"/>
          <w:sz w:val="22"/>
          <w:szCs w:val="22"/>
        </w:rPr>
        <w:t>o</w:t>
      </w:r>
      <w:r w:rsidRPr="005750B4">
        <w:rPr>
          <w:rFonts w:eastAsia="Calibri"/>
          <w:color w:val="000000"/>
          <w:spacing w:val="-1"/>
          <w:sz w:val="22"/>
          <w:szCs w:val="22"/>
        </w:rPr>
        <w:t>mm</w:t>
      </w:r>
      <w:r w:rsidRPr="005750B4">
        <w:rPr>
          <w:rFonts w:eastAsia="Calibri"/>
          <w:color w:val="000000"/>
          <w:spacing w:val="1"/>
          <w:sz w:val="22"/>
          <w:szCs w:val="22"/>
        </w:rPr>
        <w:t>u</w:t>
      </w:r>
      <w:r w:rsidRPr="005750B4">
        <w:rPr>
          <w:rFonts w:eastAsia="Calibri"/>
          <w:color w:val="000000"/>
          <w:spacing w:val="-2"/>
          <w:sz w:val="22"/>
          <w:szCs w:val="22"/>
        </w:rPr>
        <w:t>n</w:t>
      </w:r>
      <w:r w:rsidRPr="005750B4">
        <w:rPr>
          <w:rFonts w:eastAsia="Calibri"/>
          <w:color w:val="000000"/>
          <w:spacing w:val="1"/>
          <w:sz w:val="22"/>
          <w:szCs w:val="22"/>
        </w:rPr>
        <w:t>i</w:t>
      </w:r>
      <w:r w:rsidRPr="005750B4">
        <w:rPr>
          <w:rFonts w:eastAsia="Calibri"/>
          <w:color w:val="000000"/>
          <w:spacing w:val="-2"/>
          <w:sz w:val="22"/>
          <w:szCs w:val="22"/>
        </w:rPr>
        <w:t>t</w:t>
      </w:r>
      <w:r w:rsidRPr="005750B4">
        <w:rPr>
          <w:rFonts w:eastAsia="Calibri"/>
          <w:color w:val="000000"/>
          <w:spacing w:val="-1"/>
          <w:sz w:val="22"/>
          <w:szCs w:val="22"/>
        </w:rPr>
        <w:t>ie</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
          <w:sz w:val="22"/>
          <w:szCs w:val="22"/>
        </w:rPr>
        <w:t>p</w:t>
      </w:r>
      <w:r w:rsidRPr="005750B4">
        <w:rPr>
          <w:rFonts w:eastAsia="Calibri"/>
          <w:color w:val="000000"/>
          <w:spacing w:val="-1"/>
          <w:sz w:val="22"/>
          <w:szCs w:val="22"/>
        </w:rPr>
        <w:t>e</w:t>
      </w:r>
      <w:r w:rsidRPr="005750B4">
        <w:rPr>
          <w:rFonts w:eastAsia="Calibri"/>
          <w:color w:val="000000"/>
          <w:sz w:val="22"/>
          <w:szCs w:val="22"/>
        </w:rPr>
        <w:t>c</w:t>
      </w:r>
      <w:r w:rsidRPr="005750B4">
        <w:rPr>
          <w:rFonts w:eastAsia="Calibri"/>
          <w:color w:val="000000"/>
          <w:spacing w:val="1"/>
          <w:sz w:val="22"/>
          <w:szCs w:val="22"/>
        </w:rPr>
        <w:t>i</w:t>
      </w:r>
      <w:r w:rsidRPr="005750B4">
        <w:rPr>
          <w:rFonts w:eastAsia="Calibri"/>
          <w:color w:val="000000"/>
          <w:spacing w:val="-1"/>
          <w:sz w:val="22"/>
          <w:szCs w:val="22"/>
        </w:rPr>
        <w:t>a</w:t>
      </w:r>
      <w:r w:rsidRPr="005750B4">
        <w:rPr>
          <w:rFonts w:eastAsia="Calibri"/>
          <w:color w:val="000000"/>
          <w:spacing w:val="1"/>
          <w:sz w:val="22"/>
          <w:szCs w:val="22"/>
        </w:rPr>
        <w:t>ll</w:t>
      </w:r>
      <w:r w:rsidRPr="005750B4">
        <w:rPr>
          <w:rFonts w:eastAsia="Calibri"/>
          <w:color w:val="000000"/>
          <w:sz w:val="22"/>
          <w:szCs w:val="22"/>
        </w:rPr>
        <w:t xml:space="preserve">y </w:t>
      </w:r>
      <w:r w:rsidRPr="005750B4">
        <w:rPr>
          <w:rFonts w:eastAsia="Calibri"/>
          <w:color w:val="000000"/>
          <w:spacing w:val="-1"/>
          <w:sz w:val="22"/>
          <w:szCs w:val="22"/>
        </w:rPr>
        <w:t>y</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z w:val="22"/>
          <w:szCs w:val="22"/>
        </w:rPr>
        <w:t>t</w:t>
      </w:r>
      <w:r w:rsidRPr="005750B4">
        <w:rPr>
          <w:rFonts w:eastAsia="Calibri"/>
          <w:color w:val="000000"/>
          <w:spacing w:val="6"/>
          <w:sz w:val="22"/>
          <w:szCs w:val="22"/>
        </w:rPr>
        <w:t>h</w:t>
      </w:r>
      <w:r w:rsidRPr="005750B4">
        <w:rPr>
          <w:rFonts w:eastAsia="Calibri"/>
          <w:color w:val="000000"/>
          <w:spacing w:val="-1"/>
          <w:sz w:val="22"/>
          <w:szCs w:val="22"/>
        </w:rPr>
        <w:t>-</w:t>
      </w:r>
      <w:r w:rsidRPr="005750B4">
        <w:rPr>
          <w:rFonts w:eastAsia="Calibri"/>
          <w:color w:val="000000"/>
          <w:spacing w:val="1"/>
          <w:sz w:val="22"/>
          <w:szCs w:val="22"/>
        </w:rPr>
        <w:t>b</w:t>
      </w:r>
      <w:r w:rsidRPr="005750B4">
        <w:rPr>
          <w:rFonts w:eastAsia="Calibri"/>
          <w:color w:val="000000"/>
          <w:spacing w:val="-1"/>
          <w:sz w:val="22"/>
          <w:szCs w:val="22"/>
        </w:rPr>
        <w:t>a</w:t>
      </w:r>
      <w:r w:rsidRPr="005750B4">
        <w:rPr>
          <w:rFonts w:eastAsia="Calibri"/>
          <w:color w:val="000000"/>
          <w:spacing w:val="-2"/>
          <w:sz w:val="22"/>
          <w:szCs w:val="22"/>
        </w:rPr>
        <w:t>s</w:t>
      </w:r>
      <w:r w:rsidRPr="005750B4">
        <w:rPr>
          <w:rFonts w:eastAsia="Calibri"/>
          <w:color w:val="000000"/>
          <w:spacing w:val="-1"/>
          <w:sz w:val="22"/>
          <w:szCs w:val="22"/>
        </w:rPr>
        <w:t>e</w:t>
      </w:r>
      <w:r w:rsidRPr="005750B4">
        <w:rPr>
          <w:rFonts w:eastAsia="Calibri"/>
          <w:color w:val="000000"/>
          <w:spacing w:val="1"/>
          <w:sz w:val="22"/>
          <w:szCs w:val="22"/>
        </w:rPr>
        <w:t>d</w:t>
      </w:r>
      <w:r w:rsidRPr="005750B4">
        <w:rPr>
          <w:rFonts w:eastAsia="Calibri"/>
          <w:color w:val="000000"/>
          <w:sz w:val="22"/>
          <w:szCs w:val="22"/>
        </w:rPr>
        <w:t>.</w:t>
      </w:r>
      <w:r w:rsidR="005750B4">
        <w:rPr>
          <w:rFonts w:eastAsia="Calibri"/>
          <w:color w:val="000000"/>
          <w:sz w:val="22"/>
          <w:szCs w:val="22"/>
        </w:rPr>
        <w:t xml:space="preserve"> </w:t>
      </w:r>
      <w:r w:rsidR="005750B4">
        <w:rPr>
          <w:rFonts w:eastAsia="Calibri"/>
          <w:spacing w:val="1"/>
          <w:sz w:val="22"/>
          <w:szCs w:val="22"/>
        </w:rPr>
        <w:t>F</w:t>
      </w:r>
      <w:r w:rsidRPr="005750B4">
        <w:rPr>
          <w:rFonts w:eastAsia="Calibri"/>
          <w:spacing w:val="-1"/>
          <w:sz w:val="22"/>
          <w:szCs w:val="22"/>
        </w:rPr>
        <w:t>a</w:t>
      </w:r>
      <w:r w:rsidRPr="005750B4">
        <w:rPr>
          <w:rFonts w:eastAsia="Calibri"/>
          <w:spacing w:val="1"/>
          <w:sz w:val="22"/>
          <w:szCs w:val="22"/>
        </w:rPr>
        <w:t>i</w:t>
      </w:r>
      <w:r w:rsidRPr="005750B4">
        <w:rPr>
          <w:rFonts w:eastAsia="Calibri"/>
          <w:sz w:val="22"/>
          <w:szCs w:val="22"/>
        </w:rPr>
        <w:t>th</w:t>
      </w:r>
      <w:r w:rsidRPr="005750B4">
        <w:rPr>
          <w:rFonts w:eastAsia="Calibri"/>
          <w:spacing w:val="4"/>
          <w:sz w:val="22"/>
          <w:szCs w:val="22"/>
        </w:rPr>
        <w:t xml:space="preserve"> </w:t>
      </w:r>
      <w:r w:rsidRPr="005750B4">
        <w:rPr>
          <w:rFonts w:eastAsia="Calibri"/>
          <w:spacing w:val="1"/>
          <w:sz w:val="22"/>
          <w:szCs w:val="22"/>
        </w:rPr>
        <w:t>l</w:t>
      </w:r>
      <w:r w:rsidRPr="005750B4">
        <w:rPr>
          <w:rFonts w:eastAsia="Calibri"/>
          <w:spacing w:val="-1"/>
          <w:sz w:val="22"/>
          <w:szCs w:val="22"/>
        </w:rPr>
        <w:t>ea</w:t>
      </w:r>
      <w:r w:rsidRPr="005750B4">
        <w:rPr>
          <w:rFonts w:eastAsia="Calibri"/>
          <w:spacing w:val="1"/>
          <w:sz w:val="22"/>
          <w:szCs w:val="22"/>
        </w:rPr>
        <w:t>d</w:t>
      </w:r>
      <w:r w:rsidRPr="005750B4">
        <w:rPr>
          <w:rFonts w:eastAsia="Calibri"/>
          <w:spacing w:val="-1"/>
          <w:sz w:val="22"/>
          <w:szCs w:val="22"/>
        </w:rPr>
        <w:t>e</w:t>
      </w:r>
      <w:r w:rsidRPr="005750B4">
        <w:rPr>
          <w:rFonts w:eastAsia="Calibri"/>
          <w:spacing w:val="1"/>
          <w:sz w:val="22"/>
          <w:szCs w:val="22"/>
        </w:rPr>
        <w:t>r</w:t>
      </w:r>
      <w:r w:rsidRPr="005750B4">
        <w:rPr>
          <w:rFonts w:eastAsia="Calibri"/>
          <w:sz w:val="22"/>
          <w:szCs w:val="22"/>
        </w:rPr>
        <w:t>s</w:t>
      </w:r>
      <w:r w:rsidRPr="005750B4">
        <w:rPr>
          <w:rFonts w:eastAsia="Calibri"/>
          <w:spacing w:val="3"/>
          <w:sz w:val="22"/>
          <w:szCs w:val="22"/>
        </w:rPr>
        <w:t xml:space="preserve"> </w:t>
      </w:r>
      <w:r w:rsidRPr="005750B4">
        <w:rPr>
          <w:rFonts w:eastAsia="Calibri"/>
          <w:spacing w:val="-1"/>
          <w:sz w:val="22"/>
          <w:szCs w:val="22"/>
        </w:rPr>
        <w:t>a</w:t>
      </w:r>
      <w:r w:rsidRPr="005750B4">
        <w:rPr>
          <w:rFonts w:eastAsia="Calibri"/>
          <w:spacing w:val="1"/>
          <w:sz w:val="22"/>
          <w:szCs w:val="22"/>
        </w:rPr>
        <w:t>n</w:t>
      </w:r>
      <w:r w:rsidRPr="005750B4">
        <w:rPr>
          <w:rFonts w:eastAsia="Calibri"/>
          <w:sz w:val="22"/>
          <w:szCs w:val="22"/>
        </w:rPr>
        <w:t>d</w:t>
      </w:r>
      <w:r w:rsidRPr="005750B4">
        <w:rPr>
          <w:rFonts w:eastAsia="Calibri"/>
          <w:spacing w:val="2"/>
          <w:sz w:val="22"/>
          <w:szCs w:val="22"/>
        </w:rPr>
        <w:t xml:space="preserve"> </w:t>
      </w:r>
      <w:r w:rsidRPr="005750B4">
        <w:rPr>
          <w:rFonts w:eastAsia="Calibri"/>
          <w:spacing w:val="1"/>
          <w:sz w:val="22"/>
          <w:szCs w:val="22"/>
        </w:rPr>
        <w:t>f</w:t>
      </w:r>
      <w:r w:rsidRPr="005750B4">
        <w:rPr>
          <w:rFonts w:eastAsia="Calibri"/>
          <w:spacing w:val="-1"/>
          <w:sz w:val="22"/>
          <w:szCs w:val="22"/>
        </w:rPr>
        <w:t>a</w:t>
      </w:r>
      <w:r w:rsidRPr="005750B4">
        <w:rPr>
          <w:rFonts w:eastAsia="Calibri"/>
          <w:spacing w:val="1"/>
          <w:sz w:val="22"/>
          <w:szCs w:val="22"/>
        </w:rPr>
        <w:t>i</w:t>
      </w:r>
      <w:r w:rsidRPr="005750B4">
        <w:rPr>
          <w:rFonts w:eastAsia="Calibri"/>
          <w:sz w:val="22"/>
          <w:szCs w:val="22"/>
        </w:rPr>
        <w:t>t</w:t>
      </w:r>
      <w:r w:rsidRPr="005750B4">
        <w:rPr>
          <w:rFonts w:eastAsia="Calibri"/>
          <w:spacing w:val="2"/>
          <w:sz w:val="22"/>
          <w:szCs w:val="22"/>
        </w:rPr>
        <w:t>h</w:t>
      </w:r>
      <w:r w:rsidRPr="005750B4">
        <w:rPr>
          <w:rFonts w:eastAsia="Calibri"/>
          <w:spacing w:val="1"/>
          <w:sz w:val="22"/>
          <w:szCs w:val="22"/>
        </w:rPr>
        <w:t>-b</w:t>
      </w:r>
      <w:r w:rsidRPr="005750B4">
        <w:rPr>
          <w:rFonts w:eastAsia="Calibri"/>
          <w:spacing w:val="-1"/>
          <w:sz w:val="22"/>
          <w:szCs w:val="22"/>
        </w:rPr>
        <w:t>a</w:t>
      </w:r>
      <w:r w:rsidRPr="005750B4">
        <w:rPr>
          <w:rFonts w:eastAsia="Calibri"/>
          <w:sz w:val="22"/>
          <w:szCs w:val="22"/>
        </w:rPr>
        <w:t>sed</w:t>
      </w:r>
      <w:r w:rsidRPr="005750B4">
        <w:rPr>
          <w:rFonts w:eastAsia="Calibri"/>
          <w:spacing w:val="3"/>
          <w:sz w:val="22"/>
          <w:szCs w:val="22"/>
        </w:rPr>
        <w:t xml:space="preserve"> </w:t>
      </w:r>
      <w:r w:rsidRPr="005750B4">
        <w:rPr>
          <w:rFonts w:eastAsia="Calibri"/>
          <w:sz w:val="22"/>
          <w:szCs w:val="22"/>
        </w:rPr>
        <w:t>o</w:t>
      </w:r>
      <w:r w:rsidRPr="005750B4">
        <w:rPr>
          <w:rFonts w:eastAsia="Calibri"/>
          <w:spacing w:val="1"/>
          <w:sz w:val="22"/>
          <w:szCs w:val="22"/>
        </w:rPr>
        <w:t>r</w:t>
      </w:r>
      <w:r w:rsidRPr="005750B4">
        <w:rPr>
          <w:rFonts w:eastAsia="Calibri"/>
          <w:spacing w:val="-1"/>
          <w:sz w:val="22"/>
          <w:szCs w:val="22"/>
        </w:rPr>
        <w:t>ga</w:t>
      </w:r>
      <w:r w:rsidRPr="005750B4">
        <w:rPr>
          <w:rFonts w:eastAsia="Calibri"/>
          <w:spacing w:val="1"/>
          <w:sz w:val="22"/>
          <w:szCs w:val="22"/>
        </w:rPr>
        <w:t>ni</w:t>
      </w:r>
      <w:r w:rsidR="005750B4" w:rsidRPr="005750B4">
        <w:rPr>
          <w:rFonts w:eastAsia="Calibri"/>
          <w:sz w:val="22"/>
          <w:szCs w:val="22"/>
        </w:rPr>
        <w:t>z</w:t>
      </w:r>
      <w:r w:rsidRPr="005750B4">
        <w:rPr>
          <w:rFonts w:eastAsia="Calibri"/>
          <w:spacing w:val="-1"/>
          <w:sz w:val="22"/>
          <w:szCs w:val="22"/>
        </w:rPr>
        <w:t>a</w:t>
      </w:r>
      <w:r w:rsidRPr="005750B4">
        <w:rPr>
          <w:rFonts w:eastAsia="Calibri"/>
          <w:spacing w:val="-2"/>
          <w:sz w:val="22"/>
          <w:szCs w:val="22"/>
        </w:rPr>
        <w:t>t</w:t>
      </w:r>
      <w:r w:rsidRPr="005750B4">
        <w:rPr>
          <w:rFonts w:eastAsia="Calibri"/>
          <w:spacing w:val="-1"/>
          <w:sz w:val="22"/>
          <w:szCs w:val="22"/>
        </w:rPr>
        <w:t>i</w:t>
      </w:r>
      <w:r w:rsidRPr="005750B4">
        <w:rPr>
          <w:rFonts w:eastAsia="Calibri"/>
          <w:sz w:val="22"/>
          <w:szCs w:val="22"/>
        </w:rPr>
        <w:t>o</w:t>
      </w:r>
      <w:r w:rsidRPr="005750B4">
        <w:rPr>
          <w:rFonts w:eastAsia="Calibri"/>
          <w:spacing w:val="1"/>
          <w:sz w:val="22"/>
          <w:szCs w:val="22"/>
        </w:rPr>
        <w:t>n</w:t>
      </w:r>
      <w:r w:rsidRPr="005750B4">
        <w:rPr>
          <w:rFonts w:eastAsia="Calibri"/>
          <w:sz w:val="22"/>
          <w:szCs w:val="22"/>
        </w:rPr>
        <w:t>s</w:t>
      </w:r>
      <w:r w:rsidRPr="005750B4">
        <w:rPr>
          <w:rFonts w:eastAsia="Calibri"/>
          <w:spacing w:val="3"/>
          <w:sz w:val="22"/>
          <w:szCs w:val="22"/>
        </w:rPr>
        <w:t xml:space="preserve"> </w:t>
      </w:r>
      <w:r w:rsidRPr="005750B4">
        <w:rPr>
          <w:rFonts w:eastAsia="Calibri"/>
          <w:spacing w:val="-1"/>
          <w:sz w:val="22"/>
          <w:szCs w:val="22"/>
        </w:rPr>
        <w:t>e</w:t>
      </w:r>
      <w:r w:rsidRPr="005750B4">
        <w:rPr>
          <w:rFonts w:eastAsia="Calibri"/>
          <w:spacing w:val="1"/>
          <w:sz w:val="22"/>
          <w:szCs w:val="22"/>
        </w:rPr>
        <w:t>du</w:t>
      </w:r>
      <w:r w:rsidRPr="005750B4">
        <w:rPr>
          <w:rFonts w:eastAsia="Calibri"/>
          <w:sz w:val="22"/>
          <w:szCs w:val="22"/>
        </w:rPr>
        <w:t>cate</w:t>
      </w:r>
      <w:r w:rsidRPr="005750B4">
        <w:rPr>
          <w:rFonts w:eastAsia="Calibri"/>
          <w:spacing w:val="3"/>
          <w:sz w:val="22"/>
          <w:szCs w:val="22"/>
        </w:rPr>
        <w:t xml:space="preserve"> </w:t>
      </w:r>
      <w:r w:rsidRPr="005750B4">
        <w:rPr>
          <w:rFonts w:eastAsia="Calibri"/>
          <w:spacing w:val="1"/>
          <w:sz w:val="22"/>
          <w:szCs w:val="22"/>
        </w:rPr>
        <w:t>n</w:t>
      </w:r>
      <w:r w:rsidRPr="005750B4">
        <w:rPr>
          <w:rFonts w:eastAsia="Calibri"/>
          <w:spacing w:val="-2"/>
          <w:sz w:val="22"/>
          <w:szCs w:val="22"/>
        </w:rPr>
        <w:t>o</w:t>
      </w:r>
      <w:r w:rsidRPr="005750B4">
        <w:rPr>
          <w:rFonts w:eastAsia="Calibri"/>
          <w:sz w:val="22"/>
          <w:szCs w:val="22"/>
        </w:rPr>
        <w:t>t</w:t>
      </w:r>
      <w:r w:rsidRPr="005750B4">
        <w:rPr>
          <w:rFonts w:eastAsia="Calibri"/>
          <w:spacing w:val="4"/>
          <w:sz w:val="22"/>
          <w:szCs w:val="22"/>
        </w:rPr>
        <w:t xml:space="preserve"> </w:t>
      </w:r>
      <w:r w:rsidRPr="005750B4">
        <w:rPr>
          <w:rFonts w:eastAsia="Calibri"/>
          <w:sz w:val="22"/>
          <w:szCs w:val="22"/>
        </w:rPr>
        <w:t>o</w:t>
      </w:r>
      <w:r w:rsidRPr="005750B4">
        <w:rPr>
          <w:rFonts w:eastAsia="Calibri"/>
          <w:spacing w:val="-1"/>
          <w:sz w:val="22"/>
          <w:szCs w:val="22"/>
        </w:rPr>
        <w:t>n</w:t>
      </w:r>
      <w:r w:rsidRPr="005750B4">
        <w:rPr>
          <w:rFonts w:eastAsia="Calibri"/>
          <w:spacing w:val="1"/>
          <w:sz w:val="22"/>
          <w:szCs w:val="22"/>
        </w:rPr>
        <w:t>l</w:t>
      </w:r>
      <w:r w:rsidRPr="005750B4">
        <w:rPr>
          <w:rFonts w:eastAsia="Calibri"/>
          <w:sz w:val="22"/>
          <w:szCs w:val="22"/>
        </w:rPr>
        <w:t xml:space="preserve">y </w:t>
      </w:r>
      <w:r w:rsidRPr="005750B4">
        <w:rPr>
          <w:rFonts w:eastAsia="Calibri"/>
          <w:spacing w:val="1"/>
          <w:sz w:val="22"/>
          <w:szCs w:val="22"/>
        </w:rPr>
        <w:t>i</w:t>
      </w:r>
      <w:r w:rsidRPr="005750B4">
        <w:rPr>
          <w:rFonts w:eastAsia="Calibri"/>
          <w:sz w:val="22"/>
          <w:szCs w:val="22"/>
        </w:rPr>
        <w:t>n</w:t>
      </w:r>
      <w:r w:rsidRPr="005750B4">
        <w:rPr>
          <w:rFonts w:eastAsia="Calibri"/>
          <w:spacing w:val="4"/>
          <w:sz w:val="22"/>
          <w:szCs w:val="22"/>
        </w:rPr>
        <w:t xml:space="preserve"> </w:t>
      </w:r>
      <w:r w:rsidRPr="005750B4">
        <w:rPr>
          <w:rFonts w:eastAsia="Calibri"/>
          <w:sz w:val="22"/>
          <w:szCs w:val="22"/>
        </w:rPr>
        <w:t>s</w:t>
      </w:r>
      <w:r w:rsidRPr="005750B4">
        <w:rPr>
          <w:rFonts w:eastAsia="Calibri"/>
          <w:spacing w:val="-2"/>
          <w:sz w:val="22"/>
          <w:szCs w:val="22"/>
        </w:rPr>
        <w:t>c</w:t>
      </w:r>
      <w:r w:rsidRPr="005750B4">
        <w:rPr>
          <w:rFonts w:eastAsia="Calibri"/>
          <w:spacing w:val="1"/>
          <w:sz w:val="22"/>
          <w:szCs w:val="22"/>
        </w:rPr>
        <w:t>h</w:t>
      </w:r>
      <w:r w:rsidRPr="005750B4">
        <w:rPr>
          <w:rFonts w:eastAsia="Calibri"/>
          <w:sz w:val="22"/>
          <w:szCs w:val="22"/>
        </w:rPr>
        <w:t>o</w:t>
      </w:r>
      <w:r w:rsidRPr="005750B4">
        <w:rPr>
          <w:rFonts w:eastAsia="Calibri"/>
          <w:spacing w:val="1"/>
          <w:sz w:val="22"/>
          <w:szCs w:val="22"/>
        </w:rPr>
        <w:t>o</w:t>
      </w:r>
      <w:r w:rsidRPr="005750B4">
        <w:rPr>
          <w:rFonts w:eastAsia="Calibri"/>
          <w:spacing w:val="-1"/>
          <w:sz w:val="22"/>
          <w:szCs w:val="22"/>
        </w:rPr>
        <w:t>l</w:t>
      </w:r>
      <w:r w:rsidRPr="005750B4">
        <w:rPr>
          <w:rFonts w:eastAsia="Calibri"/>
          <w:sz w:val="22"/>
          <w:szCs w:val="22"/>
        </w:rPr>
        <w:t>s</w:t>
      </w:r>
      <w:r w:rsidRPr="005750B4">
        <w:rPr>
          <w:rFonts w:eastAsia="Calibri"/>
          <w:spacing w:val="3"/>
          <w:sz w:val="22"/>
          <w:szCs w:val="22"/>
        </w:rPr>
        <w:t xml:space="preserve"> </w:t>
      </w:r>
      <w:r w:rsidRPr="005750B4">
        <w:rPr>
          <w:rFonts w:eastAsia="Calibri"/>
          <w:spacing w:val="1"/>
          <w:sz w:val="22"/>
          <w:szCs w:val="22"/>
        </w:rPr>
        <w:t>b</w:t>
      </w:r>
      <w:r w:rsidRPr="005750B4">
        <w:rPr>
          <w:rFonts w:eastAsia="Calibri"/>
          <w:spacing w:val="-2"/>
          <w:sz w:val="22"/>
          <w:szCs w:val="22"/>
        </w:rPr>
        <w:t>u</w:t>
      </w:r>
      <w:r w:rsidRPr="005750B4">
        <w:rPr>
          <w:rFonts w:eastAsia="Calibri"/>
          <w:sz w:val="22"/>
          <w:szCs w:val="22"/>
        </w:rPr>
        <w:t>t</w:t>
      </w:r>
      <w:r w:rsidRPr="005750B4">
        <w:rPr>
          <w:rFonts w:eastAsia="Calibri"/>
          <w:spacing w:val="4"/>
          <w:sz w:val="22"/>
          <w:szCs w:val="22"/>
        </w:rPr>
        <w:t xml:space="preserve"> </w:t>
      </w:r>
      <w:r w:rsidRPr="005750B4">
        <w:rPr>
          <w:rFonts w:eastAsia="Calibri"/>
          <w:spacing w:val="1"/>
          <w:sz w:val="22"/>
          <w:szCs w:val="22"/>
        </w:rPr>
        <w:t>i</w:t>
      </w:r>
      <w:r w:rsidRPr="005750B4">
        <w:rPr>
          <w:rFonts w:eastAsia="Calibri"/>
          <w:sz w:val="22"/>
          <w:szCs w:val="22"/>
        </w:rPr>
        <w:t>n c</w:t>
      </w:r>
      <w:r w:rsidRPr="005750B4">
        <w:rPr>
          <w:rFonts w:eastAsia="Calibri"/>
          <w:spacing w:val="1"/>
          <w:sz w:val="22"/>
          <w:szCs w:val="22"/>
        </w:rPr>
        <w:t>o</w:t>
      </w:r>
      <w:r w:rsidRPr="005750B4">
        <w:rPr>
          <w:rFonts w:eastAsia="Calibri"/>
          <w:spacing w:val="-1"/>
          <w:sz w:val="22"/>
          <w:szCs w:val="22"/>
        </w:rPr>
        <w:t>mm</w:t>
      </w:r>
      <w:r w:rsidRPr="005750B4">
        <w:rPr>
          <w:rFonts w:eastAsia="Calibri"/>
          <w:spacing w:val="1"/>
          <w:sz w:val="22"/>
          <w:szCs w:val="22"/>
        </w:rPr>
        <w:t>uni</w:t>
      </w:r>
      <w:r w:rsidRPr="005750B4">
        <w:rPr>
          <w:rFonts w:eastAsia="Calibri"/>
          <w:spacing w:val="-2"/>
          <w:sz w:val="22"/>
          <w:szCs w:val="22"/>
        </w:rPr>
        <w:t>t</w:t>
      </w:r>
      <w:r w:rsidRPr="005750B4">
        <w:rPr>
          <w:rFonts w:eastAsia="Calibri"/>
          <w:spacing w:val="1"/>
          <w:sz w:val="22"/>
          <w:szCs w:val="22"/>
        </w:rPr>
        <w:t>i</w:t>
      </w:r>
      <w:r w:rsidRPr="005750B4">
        <w:rPr>
          <w:rFonts w:eastAsia="Calibri"/>
          <w:spacing w:val="-1"/>
          <w:sz w:val="22"/>
          <w:szCs w:val="22"/>
        </w:rPr>
        <w:t>e</w:t>
      </w:r>
      <w:r w:rsidRPr="005750B4">
        <w:rPr>
          <w:rFonts w:eastAsia="Calibri"/>
          <w:sz w:val="22"/>
          <w:szCs w:val="22"/>
        </w:rPr>
        <w:t>s.</w:t>
      </w:r>
      <w:r w:rsidRPr="005750B4">
        <w:rPr>
          <w:rFonts w:eastAsia="Calibri"/>
          <w:spacing w:val="4"/>
          <w:sz w:val="22"/>
          <w:szCs w:val="22"/>
        </w:rPr>
        <w:t xml:space="preserve"> </w:t>
      </w:r>
      <w:r w:rsidRPr="005750B4">
        <w:rPr>
          <w:rFonts w:eastAsia="Calibri"/>
          <w:spacing w:val="-1"/>
          <w:sz w:val="22"/>
          <w:szCs w:val="22"/>
        </w:rPr>
        <w:t>T</w:t>
      </w:r>
      <w:r w:rsidRPr="005750B4">
        <w:rPr>
          <w:rFonts w:eastAsia="Calibri"/>
          <w:spacing w:val="1"/>
          <w:sz w:val="22"/>
          <w:szCs w:val="22"/>
        </w:rPr>
        <w:t>h</w:t>
      </w:r>
      <w:r w:rsidRPr="005750B4">
        <w:rPr>
          <w:rFonts w:eastAsia="Calibri"/>
          <w:sz w:val="22"/>
          <w:szCs w:val="22"/>
        </w:rPr>
        <w:t>e</w:t>
      </w:r>
      <w:r w:rsidRPr="005750B4">
        <w:rPr>
          <w:rFonts w:eastAsia="Calibri"/>
          <w:spacing w:val="5"/>
          <w:sz w:val="22"/>
          <w:szCs w:val="22"/>
        </w:rPr>
        <w:t xml:space="preserve"> </w:t>
      </w:r>
      <w:r w:rsidRPr="005750B4">
        <w:rPr>
          <w:rFonts w:eastAsia="Calibri"/>
          <w:spacing w:val="1"/>
          <w:sz w:val="22"/>
          <w:szCs w:val="22"/>
        </w:rPr>
        <w:t>w</w:t>
      </w:r>
      <w:r w:rsidRPr="005750B4">
        <w:rPr>
          <w:rFonts w:eastAsia="Calibri"/>
          <w:spacing w:val="-2"/>
          <w:sz w:val="22"/>
          <w:szCs w:val="22"/>
        </w:rPr>
        <w:t>o</w:t>
      </w:r>
      <w:r w:rsidRPr="005750B4">
        <w:rPr>
          <w:rFonts w:eastAsia="Calibri"/>
          <w:spacing w:val="1"/>
          <w:sz w:val="22"/>
          <w:szCs w:val="22"/>
        </w:rPr>
        <w:t>rl</w:t>
      </w:r>
      <w:r w:rsidRPr="005750B4">
        <w:rPr>
          <w:rFonts w:eastAsia="Calibri"/>
          <w:sz w:val="22"/>
          <w:szCs w:val="22"/>
        </w:rPr>
        <w:t>d</w:t>
      </w:r>
      <w:r w:rsidRPr="005750B4">
        <w:rPr>
          <w:rFonts w:eastAsia="Calibri"/>
          <w:spacing w:val="2"/>
          <w:sz w:val="22"/>
          <w:szCs w:val="22"/>
        </w:rPr>
        <w:t xml:space="preserve"> </w:t>
      </w:r>
      <w:r w:rsidRPr="005750B4">
        <w:rPr>
          <w:rFonts w:eastAsia="Calibri"/>
          <w:sz w:val="22"/>
          <w:szCs w:val="22"/>
        </w:rPr>
        <w:t>of</w:t>
      </w:r>
      <w:r w:rsidRPr="005750B4">
        <w:rPr>
          <w:rFonts w:eastAsia="Calibri"/>
          <w:spacing w:val="5"/>
          <w:sz w:val="22"/>
          <w:szCs w:val="22"/>
        </w:rPr>
        <w:t xml:space="preserve"> </w:t>
      </w:r>
      <w:r w:rsidRPr="005750B4">
        <w:rPr>
          <w:rFonts w:eastAsia="Calibri"/>
          <w:spacing w:val="1"/>
          <w:sz w:val="22"/>
          <w:szCs w:val="22"/>
        </w:rPr>
        <w:t>f</w:t>
      </w:r>
      <w:r w:rsidRPr="005750B4">
        <w:rPr>
          <w:rFonts w:eastAsia="Calibri"/>
          <w:spacing w:val="-1"/>
          <w:sz w:val="22"/>
          <w:szCs w:val="22"/>
        </w:rPr>
        <w:t>ai</w:t>
      </w:r>
      <w:r w:rsidRPr="005750B4">
        <w:rPr>
          <w:rFonts w:eastAsia="Calibri"/>
          <w:sz w:val="22"/>
          <w:szCs w:val="22"/>
        </w:rPr>
        <w:t>th</w:t>
      </w:r>
      <w:r w:rsidRPr="005750B4">
        <w:rPr>
          <w:rFonts w:eastAsia="Calibri"/>
          <w:spacing w:val="5"/>
          <w:sz w:val="22"/>
          <w:szCs w:val="22"/>
        </w:rPr>
        <w:t xml:space="preserve"> </w:t>
      </w:r>
      <w:r w:rsidRPr="005750B4">
        <w:rPr>
          <w:rFonts w:eastAsia="Calibri"/>
          <w:spacing w:val="-1"/>
          <w:sz w:val="22"/>
          <w:szCs w:val="22"/>
        </w:rPr>
        <w:t>m</w:t>
      </w:r>
      <w:r w:rsidRPr="005750B4">
        <w:rPr>
          <w:rFonts w:eastAsia="Calibri"/>
          <w:spacing w:val="1"/>
          <w:sz w:val="22"/>
          <w:szCs w:val="22"/>
        </w:rPr>
        <w:t>u</w:t>
      </w:r>
      <w:r w:rsidRPr="005750B4">
        <w:rPr>
          <w:rFonts w:eastAsia="Calibri"/>
          <w:spacing w:val="-2"/>
          <w:sz w:val="22"/>
          <w:szCs w:val="22"/>
        </w:rPr>
        <w:t>s</w:t>
      </w:r>
      <w:r w:rsidRPr="005750B4">
        <w:rPr>
          <w:rFonts w:eastAsia="Calibri"/>
          <w:sz w:val="22"/>
          <w:szCs w:val="22"/>
        </w:rPr>
        <w:t>t</w:t>
      </w:r>
      <w:r w:rsidRPr="005750B4">
        <w:rPr>
          <w:rFonts w:eastAsia="Calibri"/>
          <w:spacing w:val="4"/>
          <w:sz w:val="22"/>
          <w:szCs w:val="22"/>
        </w:rPr>
        <w:t xml:space="preserve"> </w:t>
      </w:r>
      <w:r w:rsidRPr="005750B4">
        <w:rPr>
          <w:rFonts w:eastAsia="Calibri"/>
          <w:spacing w:val="1"/>
          <w:sz w:val="22"/>
          <w:szCs w:val="22"/>
        </w:rPr>
        <w:t>h</w:t>
      </w:r>
      <w:r w:rsidRPr="005750B4">
        <w:rPr>
          <w:rFonts w:eastAsia="Calibri"/>
          <w:spacing w:val="-1"/>
          <w:sz w:val="22"/>
          <w:szCs w:val="22"/>
        </w:rPr>
        <w:t>a</w:t>
      </w:r>
      <w:r w:rsidRPr="005750B4">
        <w:rPr>
          <w:rFonts w:eastAsia="Calibri"/>
          <w:spacing w:val="1"/>
          <w:sz w:val="22"/>
          <w:szCs w:val="22"/>
        </w:rPr>
        <w:t>rn</w:t>
      </w:r>
      <w:r w:rsidRPr="005750B4">
        <w:rPr>
          <w:rFonts w:eastAsia="Calibri"/>
          <w:spacing w:val="-1"/>
          <w:sz w:val="22"/>
          <w:szCs w:val="22"/>
        </w:rPr>
        <w:t>e</w:t>
      </w:r>
      <w:r w:rsidRPr="005750B4">
        <w:rPr>
          <w:rFonts w:eastAsia="Calibri"/>
          <w:sz w:val="22"/>
          <w:szCs w:val="22"/>
        </w:rPr>
        <w:t>ss</w:t>
      </w:r>
      <w:r w:rsidRPr="005750B4">
        <w:rPr>
          <w:rFonts w:eastAsia="Calibri"/>
          <w:spacing w:val="2"/>
          <w:sz w:val="22"/>
          <w:szCs w:val="22"/>
        </w:rPr>
        <w:t xml:space="preserve"> </w:t>
      </w:r>
      <w:r w:rsidRPr="005750B4">
        <w:rPr>
          <w:rFonts w:eastAsia="Calibri"/>
          <w:spacing w:val="-2"/>
          <w:sz w:val="22"/>
          <w:szCs w:val="22"/>
        </w:rPr>
        <w:t>t</w:t>
      </w:r>
      <w:r w:rsidRPr="005750B4">
        <w:rPr>
          <w:rFonts w:eastAsia="Calibri"/>
          <w:spacing w:val="1"/>
          <w:sz w:val="22"/>
          <w:szCs w:val="22"/>
        </w:rPr>
        <w:t>h</w:t>
      </w:r>
      <w:r w:rsidRPr="005750B4">
        <w:rPr>
          <w:rFonts w:eastAsia="Calibri"/>
          <w:spacing w:val="-1"/>
          <w:sz w:val="22"/>
          <w:szCs w:val="22"/>
        </w:rPr>
        <w:t>e</w:t>
      </w:r>
      <w:r w:rsidRPr="005750B4">
        <w:rPr>
          <w:rFonts w:eastAsia="Calibri"/>
          <w:spacing w:val="1"/>
          <w:sz w:val="22"/>
          <w:szCs w:val="22"/>
        </w:rPr>
        <w:t>i</w:t>
      </w:r>
      <w:r w:rsidRPr="005750B4">
        <w:rPr>
          <w:rFonts w:eastAsia="Calibri"/>
          <w:sz w:val="22"/>
          <w:szCs w:val="22"/>
        </w:rPr>
        <w:t>r</w:t>
      </w:r>
      <w:r w:rsidRPr="005750B4">
        <w:rPr>
          <w:rFonts w:eastAsia="Calibri"/>
          <w:spacing w:val="4"/>
          <w:sz w:val="22"/>
          <w:szCs w:val="22"/>
        </w:rPr>
        <w:t xml:space="preserve"> </w:t>
      </w:r>
      <w:r w:rsidRPr="005750B4">
        <w:rPr>
          <w:rFonts w:eastAsia="Calibri"/>
          <w:spacing w:val="-2"/>
          <w:sz w:val="22"/>
          <w:szCs w:val="22"/>
        </w:rPr>
        <w:t>p</w:t>
      </w:r>
      <w:r w:rsidRPr="005750B4">
        <w:rPr>
          <w:rFonts w:eastAsia="Calibri"/>
          <w:sz w:val="22"/>
          <w:szCs w:val="22"/>
        </w:rPr>
        <w:t>o</w:t>
      </w:r>
      <w:r w:rsidRPr="005750B4">
        <w:rPr>
          <w:rFonts w:eastAsia="Calibri"/>
          <w:spacing w:val="2"/>
          <w:sz w:val="22"/>
          <w:szCs w:val="22"/>
        </w:rPr>
        <w:t>w</w:t>
      </w:r>
      <w:r w:rsidRPr="005750B4">
        <w:rPr>
          <w:rFonts w:eastAsia="Calibri"/>
          <w:spacing w:val="-1"/>
          <w:sz w:val="22"/>
          <w:szCs w:val="22"/>
        </w:rPr>
        <w:t>e</w:t>
      </w:r>
      <w:r w:rsidRPr="005750B4">
        <w:rPr>
          <w:rFonts w:eastAsia="Calibri"/>
          <w:sz w:val="22"/>
          <w:szCs w:val="22"/>
        </w:rPr>
        <w:t>r</w:t>
      </w:r>
      <w:r w:rsidRPr="005750B4">
        <w:rPr>
          <w:rFonts w:eastAsia="Calibri"/>
          <w:spacing w:val="4"/>
          <w:sz w:val="22"/>
          <w:szCs w:val="22"/>
        </w:rPr>
        <w:t xml:space="preserve"> </w:t>
      </w:r>
      <w:r w:rsidRPr="005750B4">
        <w:rPr>
          <w:rFonts w:eastAsia="Calibri"/>
          <w:spacing w:val="-1"/>
          <w:sz w:val="22"/>
          <w:szCs w:val="22"/>
        </w:rPr>
        <w:t>a</w:t>
      </w:r>
      <w:r w:rsidRPr="005750B4">
        <w:rPr>
          <w:rFonts w:eastAsia="Calibri"/>
          <w:spacing w:val="-2"/>
          <w:sz w:val="22"/>
          <w:szCs w:val="22"/>
        </w:rPr>
        <w:t>n</w:t>
      </w:r>
      <w:r w:rsidRPr="005750B4">
        <w:rPr>
          <w:rFonts w:eastAsia="Calibri"/>
          <w:sz w:val="22"/>
          <w:szCs w:val="22"/>
        </w:rPr>
        <w:t>d</w:t>
      </w:r>
      <w:r w:rsidRPr="005750B4">
        <w:rPr>
          <w:rFonts w:eastAsia="Calibri"/>
          <w:spacing w:val="4"/>
          <w:sz w:val="22"/>
          <w:szCs w:val="22"/>
        </w:rPr>
        <w:t xml:space="preserve"> </w:t>
      </w:r>
      <w:r w:rsidRPr="005750B4">
        <w:rPr>
          <w:rFonts w:eastAsia="Calibri"/>
          <w:spacing w:val="-1"/>
          <w:sz w:val="22"/>
          <w:szCs w:val="22"/>
        </w:rPr>
        <w:t>i</w:t>
      </w:r>
      <w:r w:rsidRPr="005750B4">
        <w:rPr>
          <w:rFonts w:eastAsia="Calibri"/>
          <w:spacing w:val="1"/>
          <w:sz w:val="22"/>
          <w:szCs w:val="22"/>
        </w:rPr>
        <w:t>nf</w:t>
      </w:r>
      <w:r w:rsidRPr="005750B4">
        <w:rPr>
          <w:rFonts w:eastAsia="Calibri"/>
          <w:spacing w:val="-1"/>
          <w:sz w:val="22"/>
          <w:szCs w:val="22"/>
        </w:rPr>
        <w:t>l</w:t>
      </w:r>
      <w:r w:rsidRPr="005750B4">
        <w:rPr>
          <w:rFonts w:eastAsia="Calibri"/>
          <w:spacing w:val="1"/>
          <w:sz w:val="22"/>
          <w:szCs w:val="22"/>
        </w:rPr>
        <w:t>u</w:t>
      </w:r>
      <w:r w:rsidRPr="005750B4">
        <w:rPr>
          <w:rFonts w:eastAsia="Calibri"/>
          <w:spacing w:val="-1"/>
          <w:sz w:val="22"/>
          <w:szCs w:val="22"/>
        </w:rPr>
        <w:t>e</w:t>
      </w:r>
      <w:r w:rsidRPr="005750B4">
        <w:rPr>
          <w:rFonts w:eastAsia="Calibri"/>
          <w:spacing w:val="1"/>
          <w:sz w:val="22"/>
          <w:szCs w:val="22"/>
        </w:rPr>
        <w:t>n</w:t>
      </w:r>
      <w:r w:rsidRPr="005750B4">
        <w:rPr>
          <w:rFonts w:eastAsia="Calibri"/>
          <w:spacing w:val="-2"/>
          <w:sz w:val="22"/>
          <w:szCs w:val="22"/>
        </w:rPr>
        <w:t>c</w:t>
      </w:r>
      <w:r w:rsidRPr="005750B4">
        <w:rPr>
          <w:rFonts w:eastAsia="Calibri"/>
          <w:sz w:val="22"/>
          <w:szCs w:val="22"/>
        </w:rPr>
        <w:t>e</w:t>
      </w:r>
      <w:r w:rsidRPr="005750B4">
        <w:rPr>
          <w:rFonts w:eastAsia="Calibri"/>
          <w:spacing w:val="3"/>
          <w:sz w:val="22"/>
          <w:szCs w:val="22"/>
        </w:rPr>
        <w:t xml:space="preserve"> </w:t>
      </w:r>
      <w:r w:rsidRPr="005750B4">
        <w:rPr>
          <w:rFonts w:eastAsia="Calibri"/>
          <w:sz w:val="22"/>
          <w:szCs w:val="22"/>
        </w:rPr>
        <w:t>to</w:t>
      </w:r>
      <w:r w:rsidRPr="005750B4">
        <w:rPr>
          <w:rFonts w:eastAsia="Calibri"/>
          <w:spacing w:val="5"/>
          <w:sz w:val="22"/>
          <w:szCs w:val="22"/>
        </w:rPr>
        <w:t xml:space="preserve"> </w:t>
      </w:r>
      <w:r w:rsidRPr="005750B4">
        <w:rPr>
          <w:rFonts w:eastAsia="Calibri"/>
          <w:spacing w:val="-1"/>
          <w:sz w:val="22"/>
          <w:szCs w:val="22"/>
        </w:rPr>
        <w:t>e</w:t>
      </w:r>
      <w:r w:rsidRPr="005750B4">
        <w:rPr>
          <w:rFonts w:eastAsia="Calibri"/>
          <w:spacing w:val="1"/>
          <w:sz w:val="22"/>
          <w:szCs w:val="22"/>
        </w:rPr>
        <w:t>n</w:t>
      </w:r>
      <w:r w:rsidRPr="005750B4">
        <w:rPr>
          <w:rFonts w:eastAsia="Calibri"/>
          <w:sz w:val="22"/>
          <w:szCs w:val="22"/>
        </w:rPr>
        <w:t>s</w:t>
      </w:r>
      <w:r w:rsidRPr="005750B4">
        <w:rPr>
          <w:rFonts w:eastAsia="Calibri"/>
          <w:spacing w:val="1"/>
          <w:sz w:val="22"/>
          <w:szCs w:val="22"/>
        </w:rPr>
        <w:t>ur</w:t>
      </w:r>
      <w:r w:rsidRPr="005750B4">
        <w:rPr>
          <w:rFonts w:eastAsia="Calibri"/>
          <w:sz w:val="22"/>
          <w:szCs w:val="22"/>
        </w:rPr>
        <w:t>e t</w:t>
      </w:r>
      <w:r w:rsidRPr="005750B4">
        <w:rPr>
          <w:rFonts w:eastAsia="Calibri"/>
          <w:spacing w:val="1"/>
          <w:sz w:val="22"/>
          <w:szCs w:val="22"/>
        </w:rPr>
        <w:t>h</w:t>
      </w:r>
      <w:r w:rsidRPr="005750B4">
        <w:rPr>
          <w:rFonts w:eastAsia="Calibri"/>
          <w:spacing w:val="-1"/>
          <w:sz w:val="22"/>
          <w:szCs w:val="22"/>
        </w:rPr>
        <w:t>a</w:t>
      </w:r>
      <w:r w:rsidRPr="005750B4">
        <w:rPr>
          <w:rFonts w:eastAsia="Calibri"/>
          <w:sz w:val="22"/>
          <w:szCs w:val="22"/>
        </w:rPr>
        <w:t>t</w:t>
      </w:r>
      <w:r w:rsidRPr="005750B4">
        <w:rPr>
          <w:rFonts w:eastAsia="Calibri"/>
          <w:spacing w:val="4"/>
          <w:sz w:val="22"/>
          <w:szCs w:val="22"/>
        </w:rPr>
        <w:t xml:space="preserve"> </w:t>
      </w:r>
      <w:r w:rsidRPr="005750B4">
        <w:rPr>
          <w:rFonts w:eastAsia="Calibri"/>
          <w:spacing w:val="-2"/>
          <w:sz w:val="22"/>
          <w:szCs w:val="22"/>
        </w:rPr>
        <w:t>t</w:t>
      </w:r>
      <w:r w:rsidRPr="005750B4">
        <w:rPr>
          <w:rFonts w:eastAsia="Calibri"/>
          <w:spacing w:val="1"/>
          <w:sz w:val="22"/>
          <w:szCs w:val="22"/>
        </w:rPr>
        <w:t>h</w:t>
      </w:r>
      <w:r w:rsidRPr="005750B4">
        <w:rPr>
          <w:rFonts w:eastAsia="Calibri"/>
          <w:spacing w:val="-1"/>
          <w:sz w:val="22"/>
          <w:szCs w:val="22"/>
        </w:rPr>
        <w:t>e</w:t>
      </w:r>
      <w:r w:rsidRPr="005750B4">
        <w:rPr>
          <w:rFonts w:eastAsia="Calibri"/>
          <w:sz w:val="22"/>
          <w:szCs w:val="22"/>
        </w:rPr>
        <w:t xml:space="preserve">y </w:t>
      </w:r>
      <w:r w:rsidRPr="005750B4">
        <w:rPr>
          <w:rFonts w:eastAsia="Calibri"/>
          <w:spacing w:val="-1"/>
          <w:sz w:val="22"/>
          <w:szCs w:val="22"/>
        </w:rPr>
        <w:t>a</w:t>
      </w:r>
      <w:r w:rsidRPr="005750B4">
        <w:rPr>
          <w:rFonts w:eastAsia="Calibri"/>
          <w:spacing w:val="1"/>
          <w:sz w:val="22"/>
          <w:szCs w:val="22"/>
        </w:rPr>
        <w:t>r</w:t>
      </w:r>
      <w:r w:rsidRPr="005750B4">
        <w:rPr>
          <w:rFonts w:eastAsia="Calibri"/>
          <w:sz w:val="22"/>
          <w:szCs w:val="22"/>
        </w:rPr>
        <w:t>e</w:t>
      </w:r>
      <w:r w:rsidRPr="005750B4">
        <w:rPr>
          <w:rFonts w:eastAsia="Calibri"/>
          <w:spacing w:val="3"/>
          <w:sz w:val="22"/>
          <w:szCs w:val="22"/>
        </w:rPr>
        <w:t xml:space="preserve"> </w:t>
      </w:r>
      <w:r w:rsidRPr="005750B4">
        <w:rPr>
          <w:rFonts w:eastAsia="Calibri"/>
          <w:spacing w:val="1"/>
          <w:sz w:val="22"/>
          <w:szCs w:val="22"/>
        </w:rPr>
        <w:t>pr</w:t>
      </w:r>
      <w:r w:rsidRPr="005750B4">
        <w:rPr>
          <w:rFonts w:eastAsia="Calibri"/>
          <w:sz w:val="22"/>
          <w:szCs w:val="22"/>
        </w:rPr>
        <w:t>o</w:t>
      </w:r>
      <w:r w:rsidRPr="005750B4">
        <w:rPr>
          <w:rFonts w:eastAsia="Calibri"/>
          <w:spacing w:val="1"/>
          <w:sz w:val="22"/>
          <w:szCs w:val="22"/>
        </w:rPr>
        <w:t>p</w:t>
      </w:r>
      <w:r w:rsidRPr="005750B4">
        <w:rPr>
          <w:rFonts w:eastAsia="Calibri"/>
          <w:spacing w:val="-3"/>
          <w:sz w:val="22"/>
          <w:szCs w:val="22"/>
        </w:rPr>
        <w:t>e</w:t>
      </w:r>
      <w:r w:rsidRPr="005750B4">
        <w:rPr>
          <w:rFonts w:eastAsia="Calibri"/>
          <w:spacing w:val="1"/>
          <w:sz w:val="22"/>
          <w:szCs w:val="22"/>
        </w:rPr>
        <w:t>rl</w:t>
      </w:r>
      <w:r w:rsidRPr="005750B4">
        <w:rPr>
          <w:rFonts w:eastAsia="Calibri"/>
          <w:sz w:val="22"/>
          <w:szCs w:val="22"/>
        </w:rPr>
        <w:t>y</w:t>
      </w:r>
      <w:r w:rsidRPr="005750B4">
        <w:rPr>
          <w:rFonts w:eastAsia="Calibri"/>
          <w:spacing w:val="3"/>
          <w:sz w:val="22"/>
          <w:szCs w:val="22"/>
        </w:rPr>
        <w:t xml:space="preserve"> </w:t>
      </w:r>
      <w:r w:rsidRPr="005750B4">
        <w:rPr>
          <w:rFonts w:eastAsia="Calibri"/>
          <w:spacing w:val="-1"/>
          <w:sz w:val="22"/>
          <w:szCs w:val="22"/>
        </w:rPr>
        <w:t>e</w:t>
      </w:r>
      <w:r w:rsidRPr="005750B4">
        <w:rPr>
          <w:rFonts w:eastAsia="Calibri"/>
          <w:spacing w:val="1"/>
          <w:sz w:val="22"/>
          <w:szCs w:val="22"/>
        </w:rPr>
        <w:t>du</w:t>
      </w:r>
      <w:r w:rsidRPr="005750B4">
        <w:rPr>
          <w:rFonts w:eastAsia="Calibri"/>
          <w:sz w:val="22"/>
          <w:szCs w:val="22"/>
        </w:rPr>
        <w:t>ca</w:t>
      </w:r>
      <w:r w:rsidRPr="005750B4">
        <w:rPr>
          <w:rFonts w:eastAsia="Calibri"/>
          <w:spacing w:val="-2"/>
          <w:sz w:val="22"/>
          <w:szCs w:val="22"/>
        </w:rPr>
        <w:t>t</w:t>
      </w:r>
      <w:r w:rsidRPr="005750B4">
        <w:rPr>
          <w:rFonts w:eastAsia="Calibri"/>
          <w:spacing w:val="1"/>
          <w:sz w:val="22"/>
          <w:szCs w:val="22"/>
        </w:rPr>
        <w:t>in</w:t>
      </w:r>
      <w:r w:rsidRPr="005750B4">
        <w:rPr>
          <w:rFonts w:eastAsia="Calibri"/>
          <w:sz w:val="22"/>
          <w:szCs w:val="22"/>
        </w:rPr>
        <w:t>g o</w:t>
      </w:r>
      <w:r w:rsidRPr="005750B4">
        <w:rPr>
          <w:rFonts w:eastAsia="Calibri"/>
          <w:spacing w:val="1"/>
          <w:sz w:val="22"/>
          <w:szCs w:val="22"/>
        </w:rPr>
        <w:t>u</w:t>
      </w:r>
      <w:r w:rsidRPr="005750B4">
        <w:rPr>
          <w:rFonts w:eastAsia="Calibri"/>
          <w:sz w:val="22"/>
          <w:szCs w:val="22"/>
        </w:rPr>
        <w:t>r</w:t>
      </w:r>
      <w:r w:rsidRPr="005750B4">
        <w:rPr>
          <w:rFonts w:eastAsia="Calibri"/>
          <w:spacing w:val="9"/>
          <w:sz w:val="22"/>
          <w:szCs w:val="22"/>
        </w:rPr>
        <w:t xml:space="preserve"> </w:t>
      </w:r>
      <w:r w:rsidRPr="005750B4">
        <w:rPr>
          <w:rFonts w:eastAsia="Calibri"/>
          <w:spacing w:val="-2"/>
          <w:sz w:val="22"/>
          <w:szCs w:val="22"/>
        </w:rPr>
        <w:t>c</w:t>
      </w:r>
      <w:r w:rsidRPr="005750B4">
        <w:rPr>
          <w:rFonts w:eastAsia="Calibri"/>
          <w:sz w:val="22"/>
          <w:szCs w:val="22"/>
        </w:rPr>
        <w:t>om</w:t>
      </w:r>
      <w:r w:rsidRPr="005750B4">
        <w:rPr>
          <w:rFonts w:eastAsia="Calibri"/>
          <w:spacing w:val="-1"/>
          <w:sz w:val="22"/>
          <w:szCs w:val="22"/>
        </w:rPr>
        <w:t>m</w:t>
      </w:r>
      <w:r w:rsidRPr="005750B4">
        <w:rPr>
          <w:rFonts w:eastAsia="Calibri"/>
          <w:spacing w:val="1"/>
          <w:sz w:val="22"/>
          <w:szCs w:val="22"/>
        </w:rPr>
        <w:t>uni</w:t>
      </w:r>
      <w:r w:rsidRPr="005750B4">
        <w:rPr>
          <w:rFonts w:eastAsia="Calibri"/>
          <w:spacing w:val="-2"/>
          <w:sz w:val="22"/>
          <w:szCs w:val="22"/>
        </w:rPr>
        <w:t>t</w:t>
      </w:r>
      <w:r w:rsidRPr="005750B4">
        <w:rPr>
          <w:rFonts w:eastAsia="Calibri"/>
          <w:spacing w:val="1"/>
          <w:sz w:val="22"/>
          <w:szCs w:val="22"/>
        </w:rPr>
        <w:t>i</w:t>
      </w:r>
      <w:r w:rsidRPr="005750B4">
        <w:rPr>
          <w:rFonts w:eastAsia="Calibri"/>
          <w:spacing w:val="-1"/>
          <w:sz w:val="22"/>
          <w:szCs w:val="22"/>
        </w:rPr>
        <w:t>e</w:t>
      </w:r>
      <w:r w:rsidRPr="005750B4">
        <w:rPr>
          <w:rFonts w:eastAsia="Calibri"/>
          <w:sz w:val="22"/>
          <w:szCs w:val="22"/>
        </w:rPr>
        <w:t>s</w:t>
      </w:r>
      <w:r w:rsidRPr="005750B4">
        <w:rPr>
          <w:rFonts w:eastAsia="Calibri"/>
          <w:spacing w:val="4"/>
          <w:sz w:val="22"/>
          <w:szCs w:val="22"/>
        </w:rPr>
        <w:t xml:space="preserve"> </w:t>
      </w:r>
      <w:r w:rsidRPr="005750B4">
        <w:rPr>
          <w:rFonts w:eastAsia="Calibri"/>
          <w:spacing w:val="-2"/>
          <w:sz w:val="22"/>
          <w:szCs w:val="22"/>
        </w:rPr>
        <w:t>o</w:t>
      </w:r>
      <w:r w:rsidRPr="005750B4">
        <w:rPr>
          <w:rFonts w:eastAsia="Calibri"/>
          <w:sz w:val="22"/>
          <w:szCs w:val="22"/>
        </w:rPr>
        <w:t>n</w:t>
      </w:r>
      <w:r w:rsidRPr="005750B4">
        <w:rPr>
          <w:rFonts w:eastAsia="Calibri"/>
          <w:spacing w:val="4"/>
          <w:sz w:val="22"/>
          <w:szCs w:val="22"/>
        </w:rPr>
        <w:t xml:space="preserve"> </w:t>
      </w:r>
      <w:r w:rsidRPr="005750B4">
        <w:rPr>
          <w:rFonts w:eastAsia="Calibri"/>
          <w:spacing w:val="1"/>
          <w:sz w:val="22"/>
          <w:szCs w:val="22"/>
        </w:rPr>
        <w:t>h</w:t>
      </w:r>
      <w:r w:rsidRPr="005750B4">
        <w:rPr>
          <w:rFonts w:eastAsia="Calibri"/>
          <w:spacing w:val="-2"/>
          <w:sz w:val="22"/>
          <w:szCs w:val="22"/>
        </w:rPr>
        <w:t>o</w:t>
      </w:r>
      <w:r w:rsidRPr="005750B4">
        <w:rPr>
          <w:rFonts w:eastAsia="Calibri"/>
          <w:sz w:val="22"/>
          <w:szCs w:val="22"/>
        </w:rPr>
        <w:t>w</w:t>
      </w:r>
      <w:r w:rsidRPr="005750B4">
        <w:rPr>
          <w:rFonts w:eastAsia="Calibri"/>
          <w:spacing w:val="5"/>
          <w:sz w:val="22"/>
          <w:szCs w:val="22"/>
        </w:rPr>
        <w:t xml:space="preserve"> </w:t>
      </w:r>
      <w:r w:rsidRPr="005750B4">
        <w:rPr>
          <w:rFonts w:eastAsia="Calibri"/>
          <w:sz w:val="22"/>
          <w:szCs w:val="22"/>
        </w:rPr>
        <w:t>to</w:t>
      </w:r>
      <w:r w:rsidRPr="005750B4">
        <w:rPr>
          <w:rFonts w:eastAsia="Calibri"/>
          <w:spacing w:val="3"/>
          <w:sz w:val="22"/>
          <w:szCs w:val="22"/>
        </w:rPr>
        <w:t xml:space="preserve"> </w:t>
      </w:r>
      <w:r w:rsidRPr="005750B4">
        <w:rPr>
          <w:rFonts w:eastAsia="Calibri"/>
          <w:spacing w:val="-1"/>
          <w:sz w:val="22"/>
          <w:szCs w:val="22"/>
        </w:rPr>
        <w:t>l</w:t>
      </w:r>
      <w:r w:rsidRPr="005750B4">
        <w:rPr>
          <w:rFonts w:eastAsia="Calibri"/>
          <w:spacing w:val="1"/>
          <w:sz w:val="22"/>
          <w:szCs w:val="22"/>
        </w:rPr>
        <w:t>i</w:t>
      </w:r>
      <w:r w:rsidRPr="005750B4">
        <w:rPr>
          <w:rFonts w:eastAsia="Calibri"/>
          <w:sz w:val="22"/>
          <w:szCs w:val="22"/>
        </w:rPr>
        <w:t>ve</w:t>
      </w:r>
      <w:r w:rsidRPr="005750B4">
        <w:rPr>
          <w:rFonts w:eastAsia="Calibri"/>
          <w:spacing w:val="2"/>
          <w:sz w:val="22"/>
          <w:szCs w:val="22"/>
        </w:rPr>
        <w:t xml:space="preserve"> </w:t>
      </w:r>
      <w:r w:rsidRPr="005750B4">
        <w:rPr>
          <w:rFonts w:eastAsia="Calibri"/>
          <w:sz w:val="22"/>
          <w:szCs w:val="22"/>
        </w:rPr>
        <w:t>s</w:t>
      </w:r>
      <w:r w:rsidRPr="005750B4">
        <w:rPr>
          <w:rFonts w:eastAsia="Calibri"/>
          <w:spacing w:val="1"/>
          <w:sz w:val="22"/>
          <w:szCs w:val="22"/>
        </w:rPr>
        <w:t>u</w:t>
      </w:r>
      <w:r w:rsidRPr="005750B4">
        <w:rPr>
          <w:rFonts w:eastAsia="Calibri"/>
          <w:sz w:val="22"/>
          <w:szCs w:val="22"/>
        </w:rPr>
        <w:t>s</w:t>
      </w:r>
      <w:r w:rsidRPr="005750B4">
        <w:rPr>
          <w:rFonts w:eastAsia="Calibri"/>
          <w:spacing w:val="1"/>
          <w:sz w:val="22"/>
          <w:szCs w:val="22"/>
        </w:rPr>
        <w:t>t</w:t>
      </w:r>
      <w:r w:rsidRPr="005750B4">
        <w:rPr>
          <w:rFonts w:eastAsia="Calibri"/>
          <w:spacing w:val="-1"/>
          <w:sz w:val="22"/>
          <w:szCs w:val="22"/>
        </w:rPr>
        <w:t>a</w:t>
      </w:r>
      <w:r w:rsidRPr="005750B4">
        <w:rPr>
          <w:rFonts w:eastAsia="Calibri"/>
          <w:spacing w:val="1"/>
          <w:sz w:val="22"/>
          <w:szCs w:val="22"/>
        </w:rPr>
        <w:t>in</w:t>
      </w:r>
      <w:r w:rsidRPr="005750B4">
        <w:rPr>
          <w:rFonts w:eastAsia="Calibri"/>
          <w:spacing w:val="-1"/>
          <w:sz w:val="22"/>
          <w:szCs w:val="22"/>
        </w:rPr>
        <w:t>a</w:t>
      </w:r>
      <w:r w:rsidRPr="005750B4">
        <w:rPr>
          <w:rFonts w:eastAsia="Calibri"/>
          <w:spacing w:val="-2"/>
          <w:sz w:val="22"/>
          <w:szCs w:val="22"/>
        </w:rPr>
        <w:t>b</w:t>
      </w:r>
      <w:r w:rsidRPr="005750B4">
        <w:rPr>
          <w:rFonts w:eastAsia="Calibri"/>
          <w:spacing w:val="1"/>
          <w:sz w:val="22"/>
          <w:szCs w:val="22"/>
        </w:rPr>
        <w:t>l</w:t>
      </w:r>
      <w:r w:rsidRPr="005750B4">
        <w:rPr>
          <w:rFonts w:eastAsia="Calibri"/>
          <w:spacing w:val="-1"/>
          <w:sz w:val="22"/>
          <w:szCs w:val="22"/>
        </w:rPr>
        <w:t>y</w:t>
      </w:r>
      <w:r w:rsidRPr="005750B4">
        <w:rPr>
          <w:rFonts w:eastAsia="Calibri"/>
          <w:sz w:val="22"/>
          <w:szCs w:val="22"/>
        </w:rPr>
        <w:t>.</w:t>
      </w:r>
      <w:r w:rsidRPr="005750B4">
        <w:rPr>
          <w:rFonts w:eastAsia="Calibri"/>
          <w:spacing w:val="4"/>
          <w:sz w:val="22"/>
          <w:szCs w:val="22"/>
        </w:rPr>
        <w:t xml:space="preserve"> </w:t>
      </w:r>
      <w:r w:rsidRPr="005750B4">
        <w:rPr>
          <w:rFonts w:eastAsia="Calibri"/>
          <w:spacing w:val="-2"/>
          <w:sz w:val="22"/>
          <w:szCs w:val="22"/>
        </w:rPr>
        <w:t>F</w:t>
      </w:r>
      <w:r w:rsidRPr="005750B4">
        <w:rPr>
          <w:rFonts w:eastAsia="Calibri"/>
          <w:spacing w:val="-1"/>
          <w:sz w:val="22"/>
          <w:szCs w:val="22"/>
        </w:rPr>
        <w:t>a</w:t>
      </w:r>
      <w:r w:rsidRPr="005750B4">
        <w:rPr>
          <w:rFonts w:eastAsia="Calibri"/>
          <w:spacing w:val="1"/>
          <w:sz w:val="22"/>
          <w:szCs w:val="22"/>
        </w:rPr>
        <w:t>i</w:t>
      </w:r>
      <w:r w:rsidRPr="005750B4">
        <w:rPr>
          <w:rFonts w:eastAsia="Calibri"/>
          <w:sz w:val="22"/>
          <w:szCs w:val="22"/>
        </w:rPr>
        <w:t>th</w:t>
      </w:r>
      <w:r w:rsidRPr="005750B4">
        <w:rPr>
          <w:rFonts w:eastAsia="Calibri"/>
          <w:spacing w:val="5"/>
          <w:sz w:val="22"/>
          <w:szCs w:val="22"/>
        </w:rPr>
        <w:t xml:space="preserve"> </w:t>
      </w:r>
      <w:r w:rsidRPr="005750B4">
        <w:rPr>
          <w:rFonts w:eastAsia="Calibri"/>
          <w:spacing w:val="1"/>
          <w:sz w:val="22"/>
          <w:szCs w:val="22"/>
        </w:rPr>
        <w:t>l</w:t>
      </w:r>
      <w:r w:rsidRPr="005750B4">
        <w:rPr>
          <w:rFonts w:eastAsia="Calibri"/>
          <w:spacing w:val="-1"/>
          <w:sz w:val="22"/>
          <w:szCs w:val="22"/>
        </w:rPr>
        <w:t>ea</w:t>
      </w:r>
      <w:r w:rsidRPr="005750B4">
        <w:rPr>
          <w:rFonts w:eastAsia="Calibri"/>
          <w:spacing w:val="1"/>
          <w:sz w:val="22"/>
          <w:szCs w:val="22"/>
        </w:rPr>
        <w:t>d</w:t>
      </w:r>
      <w:r w:rsidRPr="005750B4">
        <w:rPr>
          <w:rFonts w:eastAsia="Calibri"/>
          <w:spacing w:val="-1"/>
          <w:sz w:val="22"/>
          <w:szCs w:val="22"/>
        </w:rPr>
        <w:t>e</w:t>
      </w:r>
      <w:r w:rsidRPr="005750B4">
        <w:rPr>
          <w:rFonts w:eastAsia="Calibri"/>
          <w:spacing w:val="1"/>
          <w:sz w:val="22"/>
          <w:szCs w:val="22"/>
        </w:rPr>
        <w:t>r</w:t>
      </w:r>
      <w:r w:rsidRPr="005750B4">
        <w:rPr>
          <w:rFonts w:eastAsia="Calibri"/>
          <w:sz w:val="22"/>
          <w:szCs w:val="22"/>
        </w:rPr>
        <w:t>s</w:t>
      </w:r>
      <w:r w:rsidRPr="005750B4">
        <w:rPr>
          <w:rFonts w:eastAsia="Calibri"/>
          <w:spacing w:val="2"/>
          <w:sz w:val="22"/>
          <w:szCs w:val="22"/>
        </w:rPr>
        <w:t xml:space="preserve"> </w:t>
      </w:r>
      <w:r w:rsidRPr="005750B4">
        <w:rPr>
          <w:rFonts w:eastAsia="Calibri"/>
          <w:sz w:val="22"/>
          <w:szCs w:val="22"/>
        </w:rPr>
        <w:t>s</w:t>
      </w:r>
      <w:r w:rsidRPr="005750B4">
        <w:rPr>
          <w:rFonts w:eastAsia="Calibri"/>
          <w:spacing w:val="1"/>
          <w:sz w:val="22"/>
          <w:szCs w:val="22"/>
        </w:rPr>
        <w:t>h</w:t>
      </w:r>
      <w:r w:rsidRPr="005750B4">
        <w:rPr>
          <w:rFonts w:eastAsia="Calibri"/>
          <w:spacing w:val="-2"/>
          <w:sz w:val="22"/>
          <w:szCs w:val="22"/>
        </w:rPr>
        <w:t>o</w:t>
      </w:r>
      <w:r w:rsidRPr="005750B4">
        <w:rPr>
          <w:rFonts w:eastAsia="Calibri"/>
          <w:spacing w:val="1"/>
          <w:sz w:val="22"/>
          <w:szCs w:val="22"/>
        </w:rPr>
        <w:t>ul</w:t>
      </w:r>
      <w:r w:rsidRPr="005750B4">
        <w:rPr>
          <w:rFonts w:eastAsia="Calibri"/>
          <w:sz w:val="22"/>
          <w:szCs w:val="22"/>
        </w:rPr>
        <w:t xml:space="preserve">d </w:t>
      </w:r>
      <w:r w:rsidRPr="005750B4">
        <w:rPr>
          <w:rFonts w:eastAsia="Calibri"/>
          <w:spacing w:val="1"/>
          <w:sz w:val="22"/>
          <w:szCs w:val="22"/>
        </w:rPr>
        <w:t>p</w:t>
      </w:r>
      <w:r w:rsidRPr="005750B4">
        <w:rPr>
          <w:rFonts w:eastAsia="Calibri"/>
          <w:spacing w:val="-1"/>
          <w:sz w:val="22"/>
          <w:szCs w:val="22"/>
        </w:rPr>
        <w:t>a</w:t>
      </w:r>
      <w:r w:rsidRPr="005750B4">
        <w:rPr>
          <w:rFonts w:eastAsia="Calibri"/>
          <w:spacing w:val="1"/>
          <w:sz w:val="22"/>
          <w:szCs w:val="22"/>
        </w:rPr>
        <w:t>rtn</w:t>
      </w:r>
      <w:r w:rsidRPr="005750B4">
        <w:rPr>
          <w:rFonts w:eastAsia="Calibri"/>
          <w:spacing w:val="-1"/>
          <w:sz w:val="22"/>
          <w:szCs w:val="22"/>
        </w:rPr>
        <w:t>e</w:t>
      </w:r>
      <w:r w:rsidRPr="005750B4">
        <w:rPr>
          <w:rFonts w:eastAsia="Calibri"/>
          <w:sz w:val="22"/>
          <w:szCs w:val="22"/>
        </w:rPr>
        <w:t>r</w:t>
      </w:r>
      <w:r w:rsidRPr="005750B4">
        <w:rPr>
          <w:rFonts w:eastAsia="Calibri"/>
          <w:spacing w:val="2"/>
          <w:sz w:val="22"/>
          <w:szCs w:val="22"/>
        </w:rPr>
        <w:t xml:space="preserve"> </w:t>
      </w:r>
      <w:r w:rsidRPr="005750B4">
        <w:rPr>
          <w:rFonts w:eastAsia="Calibri"/>
          <w:sz w:val="22"/>
          <w:szCs w:val="22"/>
        </w:rPr>
        <w:t>t</w:t>
      </w:r>
      <w:r w:rsidRPr="005750B4">
        <w:rPr>
          <w:rFonts w:eastAsia="Calibri"/>
          <w:spacing w:val="1"/>
          <w:sz w:val="22"/>
          <w:szCs w:val="22"/>
        </w:rPr>
        <w:t>o</w:t>
      </w:r>
      <w:r w:rsidRPr="005750B4">
        <w:rPr>
          <w:rFonts w:eastAsia="Calibri"/>
          <w:spacing w:val="-1"/>
          <w:sz w:val="22"/>
          <w:szCs w:val="22"/>
        </w:rPr>
        <w:t>ge</w:t>
      </w:r>
      <w:r w:rsidRPr="005750B4">
        <w:rPr>
          <w:rFonts w:eastAsia="Calibri"/>
          <w:sz w:val="22"/>
          <w:szCs w:val="22"/>
        </w:rPr>
        <w:t>t</w:t>
      </w:r>
      <w:r w:rsidRPr="005750B4">
        <w:rPr>
          <w:rFonts w:eastAsia="Calibri"/>
          <w:spacing w:val="1"/>
          <w:sz w:val="22"/>
          <w:szCs w:val="22"/>
        </w:rPr>
        <w:t>h</w:t>
      </w:r>
      <w:r w:rsidRPr="005750B4">
        <w:rPr>
          <w:rFonts w:eastAsia="Calibri"/>
          <w:spacing w:val="-3"/>
          <w:sz w:val="22"/>
          <w:szCs w:val="22"/>
        </w:rPr>
        <w:t>e</w:t>
      </w:r>
      <w:r w:rsidRPr="005750B4">
        <w:rPr>
          <w:rFonts w:eastAsia="Calibri"/>
          <w:sz w:val="22"/>
          <w:szCs w:val="22"/>
        </w:rPr>
        <w:t>r</w:t>
      </w:r>
      <w:r w:rsidRPr="005750B4">
        <w:rPr>
          <w:rFonts w:eastAsia="Calibri"/>
          <w:spacing w:val="2"/>
          <w:sz w:val="22"/>
          <w:szCs w:val="22"/>
        </w:rPr>
        <w:t xml:space="preserve"> </w:t>
      </w:r>
      <w:r w:rsidRPr="005750B4">
        <w:rPr>
          <w:rFonts w:eastAsia="Calibri"/>
          <w:spacing w:val="1"/>
          <w:sz w:val="22"/>
          <w:szCs w:val="22"/>
        </w:rPr>
        <w:t>wi</w:t>
      </w:r>
      <w:r w:rsidRPr="005750B4">
        <w:rPr>
          <w:rFonts w:eastAsia="Calibri"/>
          <w:spacing w:val="-2"/>
          <w:sz w:val="22"/>
          <w:szCs w:val="22"/>
        </w:rPr>
        <w:t>t</w:t>
      </w:r>
      <w:r w:rsidRPr="005750B4">
        <w:rPr>
          <w:rFonts w:eastAsia="Calibri"/>
          <w:sz w:val="22"/>
          <w:szCs w:val="22"/>
        </w:rPr>
        <w:t>h t</w:t>
      </w:r>
      <w:r w:rsidRPr="005750B4">
        <w:rPr>
          <w:rFonts w:eastAsia="Calibri"/>
          <w:spacing w:val="1"/>
          <w:sz w:val="22"/>
          <w:szCs w:val="22"/>
        </w:rPr>
        <w:t>h</w:t>
      </w:r>
      <w:r w:rsidRPr="005750B4">
        <w:rPr>
          <w:rFonts w:eastAsia="Calibri"/>
          <w:sz w:val="22"/>
          <w:szCs w:val="22"/>
        </w:rPr>
        <w:t>e</w:t>
      </w:r>
      <w:r w:rsidRPr="005750B4">
        <w:rPr>
          <w:rFonts w:eastAsia="Calibri"/>
          <w:spacing w:val="3"/>
          <w:sz w:val="22"/>
          <w:szCs w:val="22"/>
        </w:rPr>
        <w:t xml:space="preserve"> </w:t>
      </w:r>
      <w:r w:rsidRPr="005750B4">
        <w:rPr>
          <w:rFonts w:eastAsia="Calibri"/>
          <w:spacing w:val="-1"/>
          <w:sz w:val="22"/>
          <w:szCs w:val="22"/>
        </w:rPr>
        <w:t>a</w:t>
      </w:r>
      <w:r w:rsidRPr="005750B4">
        <w:rPr>
          <w:rFonts w:eastAsia="Calibri"/>
          <w:spacing w:val="1"/>
          <w:sz w:val="22"/>
          <w:szCs w:val="22"/>
        </w:rPr>
        <w:t>p</w:t>
      </w:r>
      <w:r w:rsidRPr="005750B4">
        <w:rPr>
          <w:rFonts w:eastAsia="Calibri"/>
          <w:spacing w:val="-2"/>
          <w:sz w:val="22"/>
          <w:szCs w:val="22"/>
        </w:rPr>
        <w:t>p</w:t>
      </w:r>
      <w:r w:rsidRPr="005750B4">
        <w:rPr>
          <w:rFonts w:eastAsia="Calibri"/>
          <w:spacing w:val="1"/>
          <w:sz w:val="22"/>
          <w:szCs w:val="22"/>
        </w:rPr>
        <w:t>r</w:t>
      </w:r>
      <w:r w:rsidRPr="005750B4">
        <w:rPr>
          <w:rFonts w:eastAsia="Calibri"/>
          <w:sz w:val="22"/>
          <w:szCs w:val="22"/>
        </w:rPr>
        <w:t>o</w:t>
      </w:r>
      <w:r w:rsidRPr="005750B4">
        <w:rPr>
          <w:rFonts w:eastAsia="Calibri"/>
          <w:spacing w:val="-1"/>
          <w:sz w:val="22"/>
          <w:szCs w:val="22"/>
        </w:rPr>
        <w:t>p</w:t>
      </w:r>
      <w:r w:rsidRPr="005750B4">
        <w:rPr>
          <w:rFonts w:eastAsia="Calibri"/>
          <w:spacing w:val="1"/>
          <w:sz w:val="22"/>
          <w:szCs w:val="22"/>
        </w:rPr>
        <w:t>ri</w:t>
      </w:r>
      <w:r w:rsidRPr="005750B4">
        <w:rPr>
          <w:rFonts w:eastAsia="Calibri"/>
          <w:spacing w:val="-1"/>
          <w:sz w:val="22"/>
          <w:szCs w:val="22"/>
        </w:rPr>
        <w:t>a</w:t>
      </w:r>
      <w:r w:rsidRPr="005750B4">
        <w:rPr>
          <w:rFonts w:eastAsia="Calibri"/>
          <w:sz w:val="22"/>
          <w:szCs w:val="22"/>
        </w:rPr>
        <w:t>te</w:t>
      </w:r>
      <w:r w:rsidRPr="005750B4">
        <w:rPr>
          <w:rFonts w:eastAsia="Calibri"/>
          <w:spacing w:val="6"/>
          <w:sz w:val="22"/>
          <w:szCs w:val="22"/>
        </w:rPr>
        <w:t xml:space="preserve"> </w:t>
      </w:r>
      <w:r w:rsidRPr="005750B4">
        <w:rPr>
          <w:rFonts w:eastAsia="Calibri"/>
          <w:spacing w:val="-1"/>
          <w:sz w:val="22"/>
          <w:szCs w:val="22"/>
        </w:rPr>
        <w:t>g</w:t>
      </w:r>
      <w:r w:rsidRPr="005750B4">
        <w:rPr>
          <w:rFonts w:eastAsia="Calibri"/>
          <w:spacing w:val="1"/>
          <w:sz w:val="22"/>
          <w:szCs w:val="22"/>
        </w:rPr>
        <w:t>r</w:t>
      </w:r>
      <w:r w:rsidRPr="005750B4">
        <w:rPr>
          <w:rFonts w:eastAsia="Calibri"/>
          <w:spacing w:val="-1"/>
          <w:sz w:val="22"/>
          <w:szCs w:val="22"/>
        </w:rPr>
        <w:t>a</w:t>
      </w:r>
      <w:r w:rsidRPr="005750B4">
        <w:rPr>
          <w:rFonts w:eastAsia="Calibri"/>
          <w:sz w:val="22"/>
          <w:szCs w:val="22"/>
        </w:rPr>
        <w:t>ss</w:t>
      </w:r>
      <w:r w:rsidRPr="005750B4">
        <w:rPr>
          <w:rFonts w:eastAsia="Calibri"/>
          <w:spacing w:val="-1"/>
          <w:sz w:val="22"/>
          <w:szCs w:val="22"/>
        </w:rPr>
        <w:t>r</w:t>
      </w:r>
      <w:r w:rsidRPr="005750B4">
        <w:rPr>
          <w:rFonts w:eastAsia="Calibri"/>
          <w:sz w:val="22"/>
          <w:szCs w:val="22"/>
        </w:rPr>
        <w:t>o</w:t>
      </w:r>
      <w:r w:rsidRPr="005750B4">
        <w:rPr>
          <w:rFonts w:eastAsia="Calibri"/>
          <w:spacing w:val="1"/>
          <w:sz w:val="22"/>
          <w:szCs w:val="22"/>
        </w:rPr>
        <w:t>o</w:t>
      </w:r>
      <w:r w:rsidRPr="005750B4">
        <w:rPr>
          <w:rFonts w:eastAsia="Calibri"/>
          <w:sz w:val="22"/>
          <w:szCs w:val="22"/>
        </w:rPr>
        <w:t>ts</w:t>
      </w:r>
      <w:r w:rsidRPr="005750B4">
        <w:rPr>
          <w:rFonts w:eastAsia="Calibri"/>
          <w:spacing w:val="2"/>
          <w:sz w:val="22"/>
          <w:szCs w:val="22"/>
        </w:rPr>
        <w:t xml:space="preserve"> </w:t>
      </w:r>
      <w:r w:rsidRPr="005750B4">
        <w:rPr>
          <w:rFonts w:eastAsia="Calibri"/>
          <w:sz w:val="22"/>
          <w:szCs w:val="22"/>
        </w:rPr>
        <w:t>o</w:t>
      </w:r>
      <w:r w:rsidRPr="005750B4">
        <w:rPr>
          <w:rFonts w:eastAsia="Calibri"/>
          <w:spacing w:val="1"/>
          <w:sz w:val="22"/>
          <w:szCs w:val="22"/>
        </w:rPr>
        <w:t>r</w:t>
      </w:r>
      <w:r w:rsidRPr="005750B4">
        <w:rPr>
          <w:rFonts w:eastAsia="Calibri"/>
          <w:spacing w:val="-1"/>
          <w:sz w:val="22"/>
          <w:szCs w:val="22"/>
        </w:rPr>
        <w:t>ga</w:t>
      </w:r>
      <w:r w:rsidRPr="005750B4">
        <w:rPr>
          <w:rFonts w:eastAsia="Calibri"/>
          <w:spacing w:val="1"/>
          <w:sz w:val="22"/>
          <w:szCs w:val="22"/>
        </w:rPr>
        <w:t>ni</w:t>
      </w:r>
      <w:r w:rsidR="005750B4">
        <w:rPr>
          <w:rFonts w:eastAsia="Calibri"/>
          <w:sz w:val="22"/>
          <w:szCs w:val="22"/>
        </w:rPr>
        <w:t>za</w:t>
      </w:r>
      <w:r w:rsidRPr="005750B4">
        <w:rPr>
          <w:rFonts w:eastAsia="Calibri"/>
          <w:spacing w:val="-2"/>
          <w:sz w:val="22"/>
          <w:szCs w:val="22"/>
        </w:rPr>
        <w:t>t</w:t>
      </w:r>
      <w:r w:rsidRPr="005750B4">
        <w:rPr>
          <w:rFonts w:eastAsia="Calibri"/>
          <w:spacing w:val="1"/>
          <w:sz w:val="22"/>
          <w:szCs w:val="22"/>
        </w:rPr>
        <w:t>i</w:t>
      </w:r>
      <w:r w:rsidRPr="005750B4">
        <w:rPr>
          <w:rFonts w:eastAsia="Calibri"/>
          <w:sz w:val="22"/>
          <w:szCs w:val="22"/>
        </w:rPr>
        <w:t>o</w:t>
      </w:r>
      <w:r w:rsidRPr="005750B4">
        <w:rPr>
          <w:rFonts w:eastAsia="Calibri"/>
          <w:spacing w:val="-1"/>
          <w:sz w:val="22"/>
          <w:szCs w:val="22"/>
        </w:rPr>
        <w:t>n</w:t>
      </w:r>
      <w:r w:rsidRPr="005750B4">
        <w:rPr>
          <w:rFonts w:eastAsia="Calibri"/>
          <w:sz w:val="22"/>
          <w:szCs w:val="22"/>
        </w:rPr>
        <w:t>s</w:t>
      </w:r>
      <w:r w:rsidRPr="005750B4">
        <w:rPr>
          <w:rFonts w:eastAsia="Calibri"/>
          <w:spacing w:val="2"/>
          <w:sz w:val="22"/>
          <w:szCs w:val="22"/>
        </w:rPr>
        <w:t xml:space="preserve"> </w:t>
      </w:r>
      <w:r w:rsidRPr="005750B4">
        <w:rPr>
          <w:rFonts w:eastAsia="Calibri"/>
          <w:sz w:val="22"/>
          <w:szCs w:val="22"/>
        </w:rPr>
        <w:t xml:space="preserve">to </w:t>
      </w:r>
      <w:r w:rsidRPr="005750B4">
        <w:rPr>
          <w:rFonts w:eastAsia="Calibri"/>
          <w:spacing w:val="-1"/>
          <w:sz w:val="22"/>
          <w:szCs w:val="22"/>
        </w:rPr>
        <w:t>e</w:t>
      </w:r>
      <w:r w:rsidRPr="005750B4">
        <w:rPr>
          <w:rFonts w:eastAsia="Calibri"/>
          <w:spacing w:val="1"/>
          <w:sz w:val="22"/>
          <w:szCs w:val="22"/>
        </w:rPr>
        <w:t>n</w:t>
      </w:r>
      <w:r w:rsidRPr="005750B4">
        <w:rPr>
          <w:rFonts w:eastAsia="Calibri"/>
          <w:sz w:val="22"/>
          <w:szCs w:val="22"/>
        </w:rPr>
        <w:t>s</w:t>
      </w:r>
      <w:r w:rsidRPr="005750B4">
        <w:rPr>
          <w:rFonts w:eastAsia="Calibri"/>
          <w:spacing w:val="1"/>
          <w:sz w:val="22"/>
          <w:szCs w:val="22"/>
        </w:rPr>
        <w:t>ur</w:t>
      </w:r>
      <w:r w:rsidRPr="005750B4">
        <w:rPr>
          <w:rFonts w:eastAsia="Calibri"/>
          <w:sz w:val="22"/>
          <w:szCs w:val="22"/>
        </w:rPr>
        <w:t>e t</w:t>
      </w:r>
      <w:r w:rsidRPr="005750B4">
        <w:rPr>
          <w:rFonts w:eastAsia="Calibri"/>
          <w:spacing w:val="1"/>
          <w:sz w:val="22"/>
          <w:szCs w:val="22"/>
        </w:rPr>
        <w:t>h</w:t>
      </w:r>
      <w:r w:rsidRPr="005750B4">
        <w:rPr>
          <w:rFonts w:eastAsia="Calibri"/>
          <w:spacing w:val="-1"/>
          <w:sz w:val="22"/>
          <w:szCs w:val="22"/>
        </w:rPr>
        <w:t>a</w:t>
      </w:r>
      <w:r w:rsidRPr="005750B4">
        <w:rPr>
          <w:rFonts w:eastAsia="Calibri"/>
          <w:sz w:val="22"/>
          <w:szCs w:val="22"/>
        </w:rPr>
        <w:t>t</w:t>
      </w:r>
      <w:r w:rsidRPr="005750B4">
        <w:rPr>
          <w:rFonts w:eastAsia="Calibri"/>
          <w:spacing w:val="2"/>
          <w:sz w:val="22"/>
          <w:szCs w:val="22"/>
        </w:rPr>
        <w:t xml:space="preserve"> </w:t>
      </w:r>
      <w:r w:rsidRPr="005750B4">
        <w:rPr>
          <w:rFonts w:eastAsia="Calibri"/>
          <w:sz w:val="22"/>
          <w:szCs w:val="22"/>
        </w:rPr>
        <w:t>FB</w:t>
      </w:r>
      <w:r w:rsidRPr="005750B4">
        <w:rPr>
          <w:rFonts w:eastAsia="Calibri"/>
          <w:spacing w:val="6"/>
          <w:sz w:val="22"/>
          <w:szCs w:val="22"/>
        </w:rPr>
        <w:t>O</w:t>
      </w:r>
      <w:r w:rsidRPr="005750B4">
        <w:rPr>
          <w:rFonts w:eastAsia="Calibri"/>
          <w:spacing w:val="-1"/>
          <w:sz w:val="22"/>
          <w:szCs w:val="22"/>
        </w:rPr>
        <w:t>-</w:t>
      </w:r>
      <w:r w:rsidRPr="005750B4">
        <w:rPr>
          <w:rFonts w:eastAsia="Calibri"/>
          <w:spacing w:val="1"/>
          <w:sz w:val="22"/>
          <w:szCs w:val="22"/>
        </w:rPr>
        <w:t>l</w:t>
      </w:r>
      <w:r w:rsidRPr="005750B4">
        <w:rPr>
          <w:rFonts w:eastAsia="Calibri"/>
          <w:spacing w:val="-1"/>
          <w:sz w:val="22"/>
          <w:szCs w:val="22"/>
        </w:rPr>
        <w:t>e</w:t>
      </w:r>
      <w:r w:rsidRPr="005750B4">
        <w:rPr>
          <w:rFonts w:eastAsia="Calibri"/>
          <w:sz w:val="22"/>
          <w:szCs w:val="22"/>
        </w:rPr>
        <w:t>d c</w:t>
      </w:r>
      <w:r w:rsidRPr="005750B4">
        <w:rPr>
          <w:rFonts w:eastAsia="Calibri"/>
          <w:spacing w:val="1"/>
          <w:sz w:val="22"/>
          <w:szCs w:val="22"/>
        </w:rPr>
        <w:t>o</w:t>
      </w:r>
      <w:r w:rsidRPr="005750B4">
        <w:rPr>
          <w:rFonts w:eastAsia="Calibri"/>
          <w:spacing w:val="-1"/>
          <w:sz w:val="22"/>
          <w:szCs w:val="22"/>
        </w:rPr>
        <w:t>mm</w:t>
      </w:r>
      <w:r w:rsidRPr="005750B4">
        <w:rPr>
          <w:rFonts w:eastAsia="Calibri"/>
          <w:spacing w:val="1"/>
          <w:sz w:val="22"/>
          <w:szCs w:val="22"/>
        </w:rPr>
        <w:t>uni</w:t>
      </w:r>
      <w:r w:rsidRPr="005750B4">
        <w:rPr>
          <w:rFonts w:eastAsia="Calibri"/>
          <w:sz w:val="22"/>
          <w:szCs w:val="22"/>
        </w:rPr>
        <w:t>ty</w:t>
      </w:r>
      <w:r w:rsidRPr="005750B4">
        <w:rPr>
          <w:rFonts w:eastAsia="Calibri"/>
          <w:spacing w:val="1"/>
          <w:sz w:val="22"/>
          <w:szCs w:val="22"/>
        </w:rPr>
        <w:t xml:space="preserve"> </w:t>
      </w:r>
      <w:r w:rsidRPr="005750B4">
        <w:rPr>
          <w:rFonts w:eastAsia="Calibri"/>
          <w:spacing w:val="-1"/>
          <w:sz w:val="22"/>
          <w:szCs w:val="22"/>
        </w:rPr>
        <w:t>a</w:t>
      </w:r>
      <w:r w:rsidRPr="005750B4">
        <w:rPr>
          <w:rFonts w:eastAsia="Calibri"/>
          <w:spacing w:val="1"/>
          <w:sz w:val="22"/>
          <w:szCs w:val="22"/>
        </w:rPr>
        <w:t>d</w:t>
      </w:r>
      <w:r w:rsidRPr="005750B4">
        <w:rPr>
          <w:rFonts w:eastAsia="Calibri"/>
          <w:sz w:val="22"/>
          <w:szCs w:val="22"/>
        </w:rPr>
        <w:t xml:space="preserve">vocacy </w:t>
      </w:r>
      <w:r w:rsidRPr="005750B4">
        <w:rPr>
          <w:rFonts w:eastAsia="Calibri"/>
          <w:spacing w:val="-1"/>
          <w:sz w:val="22"/>
          <w:szCs w:val="22"/>
        </w:rPr>
        <w:t>a</w:t>
      </w:r>
      <w:r w:rsidRPr="005750B4">
        <w:rPr>
          <w:rFonts w:eastAsia="Calibri"/>
          <w:spacing w:val="-2"/>
          <w:sz w:val="22"/>
          <w:szCs w:val="22"/>
        </w:rPr>
        <w:t>n</w:t>
      </w:r>
      <w:r w:rsidRPr="005750B4">
        <w:rPr>
          <w:rFonts w:eastAsia="Calibri"/>
          <w:sz w:val="22"/>
          <w:szCs w:val="22"/>
        </w:rPr>
        <w:t>d</w:t>
      </w:r>
      <w:r w:rsidRPr="005750B4">
        <w:rPr>
          <w:rFonts w:eastAsia="Calibri"/>
          <w:spacing w:val="1"/>
          <w:sz w:val="22"/>
          <w:szCs w:val="22"/>
        </w:rPr>
        <w:t xml:space="preserve"> </w:t>
      </w:r>
      <w:r w:rsidRPr="005750B4">
        <w:rPr>
          <w:rFonts w:eastAsia="Calibri"/>
          <w:spacing w:val="-1"/>
          <w:sz w:val="22"/>
          <w:szCs w:val="22"/>
        </w:rPr>
        <w:t>e</w:t>
      </w:r>
      <w:r w:rsidRPr="005750B4">
        <w:rPr>
          <w:rFonts w:eastAsia="Calibri"/>
          <w:spacing w:val="1"/>
          <w:sz w:val="22"/>
          <w:szCs w:val="22"/>
        </w:rPr>
        <w:t>du</w:t>
      </w:r>
      <w:r w:rsidRPr="005750B4">
        <w:rPr>
          <w:rFonts w:eastAsia="Calibri"/>
          <w:sz w:val="22"/>
          <w:szCs w:val="22"/>
        </w:rPr>
        <w:t>ca</w:t>
      </w:r>
      <w:r w:rsidRPr="005750B4">
        <w:rPr>
          <w:rFonts w:eastAsia="Calibri"/>
          <w:spacing w:val="-2"/>
          <w:sz w:val="22"/>
          <w:szCs w:val="22"/>
        </w:rPr>
        <w:t>t</w:t>
      </w:r>
      <w:r w:rsidRPr="005750B4">
        <w:rPr>
          <w:rFonts w:eastAsia="Calibri"/>
          <w:spacing w:val="1"/>
          <w:sz w:val="22"/>
          <w:szCs w:val="22"/>
        </w:rPr>
        <w:t>i</w:t>
      </w:r>
      <w:r w:rsidRPr="005750B4">
        <w:rPr>
          <w:rFonts w:eastAsia="Calibri"/>
          <w:sz w:val="22"/>
          <w:szCs w:val="22"/>
        </w:rPr>
        <w:t xml:space="preserve">on </w:t>
      </w:r>
      <w:r w:rsidRPr="005750B4">
        <w:rPr>
          <w:rFonts w:eastAsia="Calibri"/>
          <w:spacing w:val="1"/>
          <w:sz w:val="22"/>
          <w:szCs w:val="22"/>
        </w:rPr>
        <w:t>r</w:t>
      </w:r>
      <w:r w:rsidRPr="005750B4">
        <w:rPr>
          <w:rFonts w:eastAsia="Calibri"/>
          <w:spacing w:val="-1"/>
          <w:sz w:val="22"/>
          <w:szCs w:val="22"/>
        </w:rPr>
        <w:t>ea</w:t>
      </w:r>
      <w:r w:rsidRPr="005750B4">
        <w:rPr>
          <w:rFonts w:eastAsia="Calibri"/>
          <w:sz w:val="22"/>
          <w:szCs w:val="22"/>
        </w:rPr>
        <w:t>c</w:t>
      </w:r>
      <w:r w:rsidRPr="005750B4">
        <w:rPr>
          <w:rFonts w:eastAsia="Calibri"/>
          <w:spacing w:val="1"/>
          <w:sz w:val="22"/>
          <w:szCs w:val="22"/>
        </w:rPr>
        <w:t>h</w:t>
      </w:r>
      <w:r w:rsidRPr="005750B4">
        <w:rPr>
          <w:rFonts w:eastAsia="Calibri"/>
          <w:spacing w:val="-1"/>
          <w:sz w:val="22"/>
          <w:szCs w:val="22"/>
        </w:rPr>
        <w:t>e</w:t>
      </w:r>
      <w:r w:rsidRPr="005750B4">
        <w:rPr>
          <w:rFonts w:eastAsia="Calibri"/>
          <w:sz w:val="22"/>
          <w:szCs w:val="22"/>
        </w:rPr>
        <w:t>s</w:t>
      </w:r>
      <w:r w:rsidRPr="005750B4">
        <w:rPr>
          <w:rFonts w:eastAsia="Calibri"/>
          <w:spacing w:val="1"/>
          <w:sz w:val="22"/>
          <w:szCs w:val="22"/>
        </w:rPr>
        <w:t xml:space="preserve"> </w:t>
      </w:r>
      <w:r w:rsidRPr="005750B4">
        <w:rPr>
          <w:rFonts w:eastAsia="Calibri"/>
          <w:spacing w:val="-1"/>
          <w:sz w:val="22"/>
          <w:szCs w:val="22"/>
        </w:rPr>
        <w:t>a</w:t>
      </w:r>
      <w:r w:rsidRPr="005750B4">
        <w:rPr>
          <w:rFonts w:eastAsia="Calibri"/>
          <w:spacing w:val="1"/>
          <w:sz w:val="22"/>
          <w:szCs w:val="22"/>
        </w:rPr>
        <w:t>l</w:t>
      </w:r>
      <w:r w:rsidRPr="005750B4">
        <w:rPr>
          <w:rFonts w:eastAsia="Calibri"/>
          <w:sz w:val="22"/>
          <w:szCs w:val="22"/>
        </w:rPr>
        <w:t>l</w:t>
      </w:r>
      <w:r w:rsidRPr="005750B4">
        <w:rPr>
          <w:rFonts w:eastAsia="Calibri"/>
          <w:spacing w:val="2"/>
          <w:sz w:val="22"/>
          <w:szCs w:val="22"/>
        </w:rPr>
        <w:t xml:space="preserve"> </w:t>
      </w:r>
      <w:r w:rsidRPr="005750B4">
        <w:rPr>
          <w:rFonts w:eastAsia="Calibri"/>
          <w:spacing w:val="-1"/>
          <w:sz w:val="22"/>
          <w:szCs w:val="22"/>
        </w:rPr>
        <w:t>g</w:t>
      </w:r>
      <w:r w:rsidRPr="005750B4">
        <w:rPr>
          <w:rFonts w:eastAsia="Calibri"/>
          <w:spacing w:val="1"/>
          <w:sz w:val="22"/>
          <w:szCs w:val="22"/>
        </w:rPr>
        <w:t>r</w:t>
      </w:r>
      <w:r w:rsidRPr="005750B4">
        <w:rPr>
          <w:rFonts w:eastAsia="Calibri"/>
          <w:sz w:val="22"/>
          <w:szCs w:val="22"/>
        </w:rPr>
        <w:t>o</w:t>
      </w:r>
      <w:r w:rsidRPr="005750B4">
        <w:rPr>
          <w:rFonts w:eastAsia="Calibri"/>
          <w:spacing w:val="1"/>
          <w:sz w:val="22"/>
          <w:szCs w:val="22"/>
        </w:rPr>
        <w:t>up</w:t>
      </w:r>
      <w:r w:rsidRPr="005750B4">
        <w:rPr>
          <w:rFonts w:eastAsia="Calibri"/>
          <w:sz w:val="22"/>
          <w:szCs w:val="22"/>
        </w:rPr>
        <w:t>s</w:t>
      </w:r>
      <w:r w:rsidRPr="005750B4">
        <w:rPr>
          <w:rFonts w:eastAsia="Calibri"/>
          <w:spacing w:val="1"/>
          <w:sz w:val="22"/>
          <w:szCs w:val="22"/>
        </w:rPr>
        <w:t xml:space="preserve"> </w:t>
      </w:r>
      <w:r w:rsidRPr="005750B4">
        <w:rPr>
          <w:rFonts w:eastAsia="Calibri"/>
          <w:spacing w:val="-1"/>
          <w:sz w:val="22"/>
          <w:szCs w:val="22"/>
        </w:rPr>
        <w:t>a</w:t>
      </w:r>
      <w:r w:rsidRPr="005750B4">
        <w:rPr>
          <w:rFonts w:eastAsia="Calibri"/>
          <w:spacing w:val="-2"/>
          <w:sz w:val="22"/>
          <w:szCs w:val="22"/>
        </w:rPr>
        <w:t>n</w:t>
      </w:r>
      <w:r w:rsidRPr="005750B4">
        <w:rPr>
          <w:rFonts w:eastAsia="Calibri"/>
          <w:sz w:val="22"/>
          <w:szCs w:val="22"/>
        </w:rPr>
        <w:t>d</w:t>
      </w:r>
      <w:r w:rsidRPr="005750B4">
        <w:rPr>
          <w:rFonts w:eastAsia="Calibri"/>
          <w:spacing w:val="1"/>
          <w:sz w:val="22"/>
          <w:szCs w:val="22"/>
        </w:rPr>
        <w:t xml:space="preserve"> </w:t>
      </w:r>
      <w:r w:rsidRPr="005750B4">
        <w:rPr>
          <w:rFonts w:eastAsia="Calibri"/>
          <w:spacing w:val="-2"/>
          <w:sz w:val="22"/>
          <w:szCs w:val="22"/>
        </w:rPr>
        <w:t>t</w:t>
      </w:r>
      <w:r w:rsidRPr="005750B4">
        <w:rPr>
          <w:rFonts w:eastAsia="Calibri"/>
          <w:spacing w:val="1"/>
          <w:sz w:val="22"/>
          <w:szCs w:val="22"/>
        </w:rPr>
        <w:t>h</w:t>
      </w:r>
      <w:r w:rsidRPr="005750B4">
        <w:rPr>
          <w:rFonts w:eastAsia="Calibri"/>
          <w:spacing w:val="-1"/>
          <w:sz w:val="22"/>
          <w:szCs w:val="22"/>
        </w:rPr>
        <w:t>e</w:t>
      </w:r>
      <w:r w:rsidRPr="005750B4">
        <w:rPr>
          <w:rFonts w:eastAsia="Calibri"/>
          <w:spacing w:val="1"/>
          <w:sz w:val="22"/>
          <w:szCs w:val="22"/>
        </w:rPr>
        <w:t>i</w:t>
      </w:r>
      <w:r w:rsidRPr="005750B4">
        <w:rPr>
          <w:rFonts w:eastAsia="Calibri"/>
          <w:sz w:val="22"/>
          <w:szCs w:val="22"/>
        </w:rPr>
        <w:t>r</w:t>
      </w:r>
      <w:r w:rsidRPr="005750B4">
        <w:rPr>
          <w:rFonts w:eastAsia="Calibri"/>
          <w:spacing w:val="-1"/>
          <w:sz w:val="22"/>
          <w:szCs w:val="22"/>
        </w:rPr>
        <w:t xml:space="preserve"> </w:t>
      </w:r>
      <w:r w:rsidRPr="005750B4">
        <w:rPr>
          <w:rFonts w:eastAsia="Calibri"/>
          <w:spacing w:val="1"/>
          <w:sz w:val="22"/>
          <w:szCs w:val="22"/>
        </w:rPr>
        <w:t>f</w:t>
      </w:r>
      <w:r w:rsidRPr="005750B4">
        <w:rPr>
          <w:rFonts w:eastAsia="Calibri"/>
          <w:spacing w:val="-1"/>
          <w:sz w:val="22"/>
          <w:szCs w:val="22"/>
        </w:rPr>
        <w:t>am</w:t>
      </w:r>
      <w:r w:rsidRPr="005750B4">
        <w:rPr>
          <w:rFonts w:eastAsia="Calibri"/>
          <w:spacing w:val="1"/>
          <w:sz w:val="22"/>
          <w:szCs w:val="22"/>
        </w:rPr>
        <w:t>i</w:t>
      </w:r>
      <w:r w:rsidRPr="005750B4">
        <w:rPr>
          <w:rFonts w:eastAsia="Calibri"/>
          <w:spacing w:val="-1"/>
          <w:sz w:val="22"/>
          <w:szCs w:val="22"/>
        </w:rPr>
        <w:t>l</w:t>
      </w:r>
      <w:r w:rsidRPr="005750B4">
        <w:rPr>
          <w:rFonts w:eastAsia="Calibri"/>
          <w:spacing w:val="1"/>
          <w:sz w:val="22"/>
          <w:szCs w:val="22"/>
        </w:rPr>
        <w:t>i</w:t>
      </w:r>
      <w:r w:rsidRPr="005750B4">
        <w:rPr>
          <w:rFonts w:eastAsia="Calibri"/>
          <w:spacing w:val="-1"/>
          <w:sz w:val="22"/>
          <w:szCs w:val="22"/>
        </w:rPr>
        <w:t>e</w:t>
      </w:r>
      <w:r w:rsidRPr="005750B4">
        <w:rPr>
          <w:rFonts w:eastAsia="Calibri"/>
          <w:sz w:val="22"/>
          <w:szCs w:val="22"/>
        </w:rPr>
        <w:t>s.</w:t>
      </w:r>
    </w:p>
    <w:p w14:paraId="17901E9C" w14:textId="77777777" w:rsidR="002E1059" w:rsidRPr="00F63624" w:rsidRDefault="002E1059" w:rsidP="002E1059">
      <w:pPr>
        <w:rPr>
          <w:sz w:val="22"/>
          <w:szCs w:val="22"/>
        </w:rPr>
      </w:pPr>
    </w:p>
    <w:p w14:paraId="0EF302B1" w14:textId="04CFD68F" w:rsidR="002E1059" w:rsidRPr="005750B4" w:rsidRDefault="002E1059" w:rsidP="005750B4">
      <w:pPr>
        <w:pStyle w:val="ListParagraph"/>
        <w:numPr>
          <w:ilvl w:val="0"/>
          <w:numId w:val="8"/>
        </w:numPr>
        <w:tabs>
          <w:tab w:val="left" w:pos="1440"/>
        </w:tabs>
        <w:rPr>
          <w:rFonts w:eastAsia="Calibri"/>
          <w:sz w:val="22"/>
          <w:szCs w:val="22"/>
        </w:rPr>
      </w:pPr>
      <w:r w:rsidRPr="005750B4">
        <w:rPr>
          <w:rFonts w:eastAsia="Calibri"/>
          <w:color w:val="000000"/>
          <w:spacing w:val="-1"/>
          <w:sz w:val="22"/>
          <w:szCs w:val="22"/>
        </w:rPr>
        <w:t>Re</w:t>
      </w:r>
      <w:r w:rsidRPr="005750B4">
        <w:rPr>
          <w:rFonts w:eastAsia="Calibri"/>
          <w:color w:val="000000"/>
          <w:spacing w:val="1"/>
          <w:sz w:val="22"/>
          <w:szCs w:val="22"/>
        </w:rPr>
        <w:t>li</w:t>
      </w:r>
      <w:r w:rsidRPr="005750B4">
        <w:rPr>
          <w:rFonts w:eastAsia="Calibri"/>
          <w:color w:val="000000"/>
          <w:spacing w:val="-1"/>
          <w:sz w:val="22"/>
          <w:szCs w:val="22"/>
        </w:rPr>
        <w:t>g</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z w:val="22"/>
          <w:szCs w:val="22"/>
        </w:rPr>
        <w:t>s</w:t>
      </w:r>
      <w:r w:rsidRPr="005750B4">
        <w:rPr>
          <w:rFonts w:eastAsia="Calibri"/>
          <w:color w:val="000000"/>
          <w:spacing w:val="-11"/>
          <w:sz w:val="22"/>
          <w:szCs w:val="22"/>
        </w:rPr>
        <w:t xml:space="preserve"> </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sidRP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3"/>
          <w:sz w:val="22"/>
          <w:szCs w:val="22"/>
        </w:rPr>
        <w:t xml:space="preserve"> </w:t>
      </w:r>
      <w:r w:rsidRPr="005750B4">
        <w:rPr>
          <w:rFonts w:eastAsia="Calibri"/>
          <w:color w:val="000000"/>
          <w:spacing w:val="-1"/>
          <w:sz w:val="22"/>
          <w:szCs w:val="22"/>
        </w:rPr>
        <w:t>m</w:t>
      </w:r>
      <w:r w:rsidRPr="005750B4">
        <w:rPr>
          <w:rFonts w:eastAsia="Calibri"/>
          <w:color w:val="000000"/>
          <w:spacing w:val="1"/>
          <w:sz w:val="22"/>
          <w:szCs w:val="22"/>
        </w:rPr>
        <w:t>u</w:t>
      </w:r>
      <w:r w:rsidRPr="005750B4">
        <w:rPr>
          <w:rFonts w:eastAsia="Calibri"/>
          <w:color w:val="000000"/>
          <w:sz w:val="22"/>
          <w:szCs w:val="22"/>
        </w:rPr>
        <w:t>st</w:t>
      </w:r>
      <w:r w:rsidRPr="005750B4">
        <w:rPr>
          <w:rFonts w:eastAsia="Calibri"/>
          <w:color w:val="000000"/>
          <w:spacing w:val="-10"/>
          <w:sz w:val="22"/>
          <w:szCs w:val="22"/>
        </w:rPr>
        <w:t xml:space="preserve"> </w:t>
      </w:r>
      <w:r w:rsidRPr="005750B4">
        <w:rPr>
          <w:rFonts w:eastAsia="Calibri"/>
          <w:color w:val="000000"/>
          <w:spacing w:val="1"/>
          <w:sz w:val="22"/>
          <w:szCs w:val="22"/>
        </w:rPr>
        <w:t>d</w:t>
      </w:r>
      <w:r w:rsidRPr="005750B4">
        <w:rPr>
          <w:rFonts w:eastAsia="Calibri"/>
          <w:color w:val="000000"/>
          <w:sz w:val="22"/>
          <w:szCs w:val="22"/>
        </w:rPr>
        <w:t>o</w:t>
      </w:r>
      <w:r w:rsidRPr="005750B4">
        <w:rPr>
          <w:rFonts w:eastAsia="Calibri"/>
          <w:color w:val="000000"/>
          <w:spacing w:val="-10"/>
          <w:sz w:val="22"/>
          <w:szCs w:val="22"/>
        </w:rPr>
        <w:t xml:space="preserve"> </w:t>
      </w:r>
      <w:r w:rsidRPr="005750B4">
        <w:rPr>
          <w:rFonts w:eastAsia="Calibri"/>
          <w:color w:val="000000"/>
          <w:spacing w:val="-2"/>
          <w:sz w:val="22"/>
          <w:szCs w:val="22"/>
        </w:rPr>
        <w:t>p</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p</w:t>
      </w:r>
      <w:r w:rsidRPr="005750B4">
        <w:rPr>
          <w:rFonts w:eastAsia="Calibri"/>
          <w:color w:val="000000"/>
          <w:spacing w:val="-1"/>
          <w:sz w:val="22"/>
          <w:szCs w:val="22"/>
        </w:rPr>
        <w:t>e</w:t>
      </w:r>
      <w:r w:rsidRPr="005750B4">
        <w:rPr>
          <w:rFonts w:eastAsia="Calibri"/>
          <w:color w:val="000000"/>
          <w:sz w:val="22"/>
          <w:szCs w:val="22"/>
        </w:rPr>
        <w:t>r</w:t>
      </w:r>
      <w:r w:rsidRPr="005750B4">
        <w:rPr>
          <w:rFonts w:eastAsia="Calibri"/>
          <w:color w:val="000000"/>
          <w:spacing w:val="-13"/>
          <w:sz w:val="22"/>
          <w:szCs w:val="22"/>
        </w:rPr>
        <w:t xml:space="preserve"> </w:t>
      </w:r>
      <w:r w:rsidRPr="005750B4">
        <w:rPr>
          <w:rFonts w:eastAsia="Calibri"/>
          <w:color w:val="000000"/>
          <w:spacing w:val="1"/>
          <w:sz w:val="22"/>
          <w:szCs w:val="22"/>
        </w:rPr>
        <w:t>du</w:t>
      </w:r>
      <w:r w:rsidRPr="005750B4">
        <w:rPr>
          <w:rFonts w:eastAsia="Calibri"/>
          <w:color w:val="000000"/>
          <w:sz w:val="22"/>
          <w:szCs w:val="22"/>
        </w:rPr>
        <w:t>e</w:t>
      </w:r>
      <w:r w:rsidRPr="005750B4">
        <w:rPr>
          <w:rFonts w:eastAsia="Calibri"/>
          <w:color w:val="000000"/>
          <w:spacing w:val="-12"/>
          <w:sz w:val="22"/>
          <w:szCs w:val="22"/>
        </w:rPr>
        <w:t xml:space="preserve"> </w:t>
      </w:r>
      <w:r w:rsidRPr="005750B4">
        <w:rPr>
          <w:rFonts w:eastAsia="Calibri"/>
          <w:color w:val="000000"/>
          <w:spacing w:val="-2"/>
          <w:sz w:val="22"/>
          <w:szCs w:val="22"/>
        </w:rPr>
        <w:t>d</w:t>
      </w:r>
      <w:r w:rsidRPr="005750B4">
        <w:rPr>
          <w:rFonts w:eastAsia="Calibri"/>
          <w:color w:val="000000"/>
          <w:spacing w:val="1"/>
          <w:sz w:val="22"/>
          <w:szCs w:val="22"/>
        </w:rPr>
        <w:t>ili</w:t>
      </w:r>
      <w:r w:rsidRPr="005750B4">
        <w:rPr>
          <w:rFonts w:eastAsia="Calibri"/>
          <w:color w:val="000000"/>
          <w:spacing w:val="-3"/>
          <w:sz w:val="22"/>
          <w:szCs w:val="22"/>
        </w:rPr>
        <w:t>g</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ce</w:t>
      </w:r>
      <w:r w:rsidRPr="005750B4">
        <w:rPr>
          <w:rFonts w:eastAsia="Calibri"/>
          <w:color w:val="000000"/>
          <w:spacing w:val="-1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10"/>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d</w:t>
      </w:r>
      <w:r w:rsidRPr="005750B4">
        <w:rPr>
          <w:rFonts w:eastAsia="Calibri"/>
          <w:color w:val="000000"/>
          <w:sz w:val="22"/>
          <w:szCs w:val="22"/>
        </w:rPr>
        <w:t>vocate</w:t>
      </w:r>
      <w:r w:rsidRPr="005750B4">
        <w:rPr>
          <w:rFonts w:eastAsia="Calibri"/>
          <w:color w:val="000000"/>
          <w:spacing w:val="-12"/>
          <w:sz w:val="22"/>
          <w:szCs w:val="22"/>
        </w:rPr>
        <w:t xml:space="preserve"> </w:t>
      </w:r>
      <w:r w:rsidRPr="005750B4">
        <w:rPr>
          <w:rFonts w:eastAsia="Calibri"/>
          <w:color w:val="000000"/>
          <w:spacing w:val="1"/>
          <w:sz w:val="22"/>
          <w:szCs w:val="22"/>
        </w:rPr>
        <w:t>f</w:t>
      </w:r>
      <w:r w:rsidRPr="005750B4">
        <w:rPr>
          <w:rFonts w:eastAsia="Calibri"/>
          <w:color w:val="000000"/>
          <w:sz w:val="22"/>
          <w:szCs w:val="22"/>
        </w:rPr>
        <w:t>or</w:t>
      </w:r>
      <w:r w:rsidRPr="005750B4">
        <w:rPr>
          <w:rFonts w:eastAsia="Calibri"/>
          <w:color w:val="000000"/>
          <w:spacing w:val="-10"/>
          <w:sz w:val="22"/>
          <w:szCs w:val="22"/>
        </w:rPr>
        <w:t xml:space="preserve"> </w:t>
      </w:r>
      <w:r w:rsidRPr="005750B4">
        <w:rPr>
          <w:rFonts w:eastAsia="Calibri"/>
          <w:color w:val="000000"/>
          <w:sz w:val="22"/>
          <w:szCs w:val="22"/>
        </w:rPr>
        <w:t>c</w:t>
      </w:r>
      <w:r w:rsidRPr="005750B4">
        <w:rPr>
          <w:rFonts w:eastAsia="Calibri"/>
          <w:color w:val="000000"/>
          <w:spacing w:val="-1"/>
          <w:sz w:val="22"/>
          <w:szCs w:val="22"/>
        </w:rPr>
        <w:t>ha</w:t>
      </w:r>
      <w:r w:rsidRPr="005750B4">
        <w:rPr>
          <w:rFonts w:eastAsia="Calibri"/>
          <w:color w:val="000000"/>
          <w:spacing w:val="1"/>
          <w:sz w:val="22"/>
          <w:szCs w:val="22"/>
        </w:rPr>
        <w:t>n</w:t>
      </w:r>
      <w:r w:rsidRPr="005750B4">
        <w:rPr>
          <w:rFonts w:eastAsia="Calibri"/>
          <w:color w:val="000000"/>
          <w:spacing w:val="-1"/>
          <w:sz w:val="22"/>
          <w:szCs w:val="22"/>
        </w:rPr>
        <w:t>g</w:t>
      </w:r>
      <w:r w:rsidRPr="005750B4">
        <w:rPr>
          <w:rFonts w:eastAsia="Calibri"/>
          <w:color w:val="000000"/>
          <w:sz w:val="22"/>
          <w:szCs w:val="22"/>
        </w:rPr>
        <w:t>e</w:t>
      </w:r>
      <w:r w:rsidRPr="005750B4">
        <w:rPr>
          <w:rFonts w:eastAsia="Calibri"/>
          <w:color w:val="000000"/>
          <w:spacing w:val="-12"/>
          <w:sz w:val="22"/>
          <w:szCs w:val="22"/>
        </w:rPr>
        <w:t xml:space="preserve"> </w:t>
      </w:r>
      <w:r w:rsidRPr="005750B4">
        <w:rPr>
          <w:rFonts w:eastAsia="Calibri"/>
          <w:color w:val="000000"/>
          <w:spacing w:val="1"/>
          <w:sz w:val="22"/>
          <w:szCs w:val="22"/>
        </w:rPr>
        <w:t>i</w:t>
      </w:r>
      <w:r w:rsidRPr="005750B4">
        <w:rPr>
          <w:rFonts w:eastAsia="Calibri"/>
          <w:color w:val="000000"/>
          <w:sz w:val="22"/>
          <w:szCs w:val="22"/>
        </w:rPr>
        <w:t>n</w:t>
      </w:r>
      <w:r w:rsidRPr="005750B4">
        <w:rPr>
          <w:rFonts w:eastAsia="Calibri"/>
          <w:color w:val="000000"/>
          <w:spacing w:val="-2"/>
          <w:sz w:val="22"/>
          <w:szCs w:val="22"/>
        </w:rPr>
        <w:t xml:space="preserve"> </w:t>
      </w:r>
      <w:r w:rsidRPr="005750B4">
        <w:rPr>
          <w:rFonts w:eastAsia="Calibri"/>
          <w:color w:val="000000"/>
          <w:spacing w:val="-1"/>
          <w:sz w:val="22"/>
          <w:szCs w:val="22"/>
        </w:rPr>
        <w:t>g</w:t>
      </w:r>
      <w:r w:rsidRPr="005750B4">
        <w:rPr>
          <w:rFonts w:eastAsia="Calibri"/>
          <w:color w:val="000000"/>
          <w:sz w:val="22"/>
          <w:szCs w:val="22"/>
        </w:rPr>
        <w:t>ov</w:t>
      </w:r>
      <w:r w:rsidRPr="005750B4">
        <w:rPr>
          <w:rFonts w:eastAsia="Calibri"/>
          <w:color w:val="000000"/>
          <w:spacing w:val="-1"/>
          <w:sz w:val="22"/>
          <w:szCs w:val="22"/>
        </w:rPr>
        <w:t>e</w:t>
      </w:r>
      <w:r w:rsidRPr="005750B4">
        <w:rPr>
          <w:rFonts w:eastAsia="Calibri"/>
          <w:color w:val="000000"/>
          <w:spacing w:val="1"/>
          <w:sz w:val="22"/>
          <w:szCs w:val="22"/>
        </w:rPr>
        <w:t>rn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 xml:space="preserve">ts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3"/>
          <w:sz w:val="22"/>
          <w:szCs w:val="22"/>
        </w:rPr>
        <w:t xml:space="preserve"> </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pacing w:val="-2"/>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
          <w:sz w:val="22"/>
          <w:szCs w:val="22"/>
        </w:rPr>
        <w:t xml:space="preserve"> w</w:t>
      </w:r>
      <w:r w:rsidRPr="005750B4">
        <w:rPr>
          <w:rFonts w:eastAsia="Calibri"/>
          <w:color w:val="000000"/>
          <w:spacing w:val="-2"/>
          <w:sz w:val="22"/>
          <w:szCs w:val="22"/>
        </w:rPr>
        <w:t>h</w:t>
      </w:r>
      <w:r w:rsidRPr="005750B4">
        <w:rPr>
          <w:rFonts w:eastAsia="Calibri"/>
          <w:color w:val="000000"/>
          <w:sz w:val="22"/>
          <w:szCs w:val="22"/>
        </w:rPr>
        <w:t>o</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pacing w:val="-1"/>
          <w:sz w:val="22"/>
          <w:szCs w:val="22"/>
        </w:rPr>
        <w:t>m</w:t>
      </w:r>
      <w:r w:rsidRPr="005750B4">
        <w:rPr>
          <w:rFonts w:eastAsia="Calibri"/>
          <w:color w:val="000000"/>
          <w:spacing w:val="1"/>
          <w:sz w:val="22"/>
          <w:szCs w:val="22"/>
        </w:rPr>
        <w:t>in</w:t>
      </w:r>
      <w:r w:rsidRPr="005750B4">
        <w:rPr>
          <w:rFonts w:eastAsia="Calibri"/>
          <w:color w:val="000000"/>
          <w:sz w:val="22"/>
          <w:szCs w:val="22"/>
        </w:rPr>
        <w:t>g</w:t>
      </w:r>
      <w:r w:rsidRPr="005750B4">
        <w:rPr>
          <w:rFonts w:eastAsia="Calibri"/>
          <w:color w:val="000000"/>
          <w:spacing w:val="2"/>
          <w:sz w:val="22"/>
          <w:szCs w:val="22"/>
        </w:rPr>
        <w:t xml:space="preserve"> </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z w:val="22"/>
          <w:szCs w:val="22"/>
        </w:rPr>
        <w:t>r</w:t>
      </w:r>
      <w:r w:rsidRPr="005750B4">
        <w:rPr>
          <w:rFonts w:eastAsia="Calibri"/>
          <w:color w:val="000000"/>
          <w:spacing w:val="4"/>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nme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11"/>
          <w:sz w:val="22"/>
          <w:szCs w:val="22"/>
        </w:rPr>
        <w:t xml:space="preserve"> </w:t>
      </w:r>
      <w:r w:rsidRPr="005750B4">
        <w:rPr>
          <w:rFonts w:eastAsia="Calibri"/>
          <w:color w:val="000000"/>
          <w:spacing w:val="-1"/>
          <w:sz w:val="22"/>
          <w:szCs w:val="22"/>
        </w:rPr>
        <w:t>Re</w:t>
      </w:r>
      <w:r w:rsidRPr="005750B4">
        <w:rPr>
          <w:rFonts w:eastAsia="Calibri"/>
          <w:color w:val="000000"/>
          <w:spacing w:val="1"/>
          <w:sz w:val="22"/>
          <w:szCs w:val="22"/>
        </w:rPr>
        <w:t>li</w:t>
      </w:r>
      <w:r w:rsidRPr="005750B4">
        <w:rPr>
          <w:rFonts w:eastAsia="Calibri"/>
          <w:color w:val="000000"/>
          <w:spacing w:val="-1"/>
          <w:sz w:val="22"/>
          <w:szCs w:val="22"/>
        </w:rPr>
        <w:t>g</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Pr>
          <w:rFonts w:eastAsia="Calibri"/>
          <w:color w:val="000000"/>
          <w:spacing w:val="-2"/>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3"/>
          <w:sz w:val="22"/>
          <w:szCs w:val="22"/>
        </w:rPr>
        <w:t xml:space="preserve"> </w:t>
      </w:r>
      <w:r w:rsidRPr="005750B4">
        <w:rPr>
          <w:rFonts w:eastAsia="Calibri"/>
          <w:color w:val="000000"/>
          <w:spacing w:val="-1"/>
          <w:sz w:val="22"/>
          <w:szCs w:val="22"/>
        </w:rPr>
        <w:t>m</w:t>
      </w:r>
      <w:r w:rsidRPr="005750B4">
        <w:rPr>
          <w:rFonts w:eastAsia="Calibri"/>
          <w:color w:val="000000"/>
          <w:spacing w:val="1"/>
          <w:sz w:val="22"/>
          <w:szCs w:val="22"/>
        </w:rPr>
        <w:t>u</w:t>
      </w:r>
      <w:r w:rsidRPr="005750B4">
        <w:rPr>
          <w:rFonts w:eastAsia="Calibri"/>
          <w:color w:val="000000"/>
          <w:spacing w:val="-2"/>
          <w:sz w:val="22"/>
          <w:szCs w:val="22"/>
        </w:rPr>
        <w:t>s</w:t>
      </w:r>
      <w:r w:rsidRPr="005750B4">
        <w:rPr>
          <w:rFonts w:eastAsia="Calibri"/>
          <w:color w:val="000000"/>
          <w:sz w:val="22"/>
          <w:szCs w:val="22"/>
        </w:rPr>
        <w:t>t</w:t>
      </w:r>
      <w:r w:rsidRPr="005750B4">
        <w:rPr>
          <w:rFonts w:eastAsia="Calibri"/>
          <w:color w:val="000000"/>
          <w:spacing w:val="4"/>
          <w:sz w:val="22"/>
          <w:szCs w:val="22"/>
        </w:rPr>
        <w:t xml:space="preserve"> </w:t>
      </w:r>
      <w:r w:rsidRPr="005750B4">
        <w:rPr>
          <w:rFonts w:eastAsia="Calibri"/>
          <w:color w:val="000000"/>
          <w:spacing w:val="1"/>
          <w:sz w:val="22"/>
          <w:szCs w:val="22"/>
        </w:rPr>
        <w:t>u</w:t>
      </w:r>
      <w:r w:rsidRPr="005750B4">
        <w:rPr>
          <w:rFonts w:eastAsia="Calibri"/>
          <w:color w:val="000000"/>
          <w:sz w:val="22"/>
          <w:szCs w:val="22"/>
        </w:rPr>
        <w:t>se t</w:t>
      </w:r>
      <w:r w:rsidRPr="005750B4">
        <w:rPr>
          <w:rFonts w:eastAsia="Calibri"/>
          <w:color w:val="000000"/>
          <w:spacing w:val="1"/>
          <w:sz w:val="22"/>
          <w:szCs w:val="22"/>
        </w:rPr>
        <w:t>h</w:t>
      </w:r>
      <w:r w:rsidRPr="005750B4">
        <w:rPr>
          <w:rFonts w:eastAsia="Calibri"/>
          <w:color w:val="000000"/>
          <w:spacing w:val="-1"/>
          <w:sz w:val="22"/>
          <w:szCs w:val="22"/>
        </w:rPr>
        <w:t>ei</w:t>
      </w:r>
      <w:r w:rsidRPr="005750B4">
        <w:rPr>
          <w:rFonts w:eastAsia="Calibri"/>
          <w:color w:val="000000"/>
          <w:sz w:val="22"/>
          <w:szCs w:val="22"/>
        </w:rPr>
        <w:t xml:space="preserve">r </w:t>
      </w:r>
      <w:r w:rsidRPr="005750B4">
        <w:rPr>
          <w:rFonts w:eastAsia="Calibri"/>
          <w:color w:val="000000"/>
          <w:spacing w:val="1"/>
          <w:sz w:val="22"/>
          <w:szCs w:val="22"/>
        </w:rPr>
        <w:t>p</w:t>
      </w:r>
      <w:r w:rsidRPr="005750B4">
        <w:rPr>
          <w:rFonts w:eastAsia="Calibri"/>
          <w:color w:val="000000"/>
          <w:sz w:val="22"/>
          <w:szCs w:val="22"/>
        </w:rPr>
        <w:t>o</w:t>
      </w:r>
      <w:r w:rsidRPr="005750B4">
        <w:rPr>
          <w:rFonts w:eastAsia="Calibri"/>
          <w:color w:val="000000"/>
          <w:spacing w:val="2"/>
          <w:sz w:val="22"/>
          <w:szCs w:val="22"/>
        </w:rPr>
        <w:t>w</w:t>
      </w:r>
      <w:r w:rsidRPr="005750B4">
        <w:rPr>
          <w:rFonts w:eastAsia="Calibri"/>
          <w:color w:val="000000"/>
          <w:spacing w:val="-1"/>
          <w:sz w:val="22"/>
          <w:szCs w:val="22"/>
        </w:rPr>
        <w:t>e</w:t>
      </w:r>
      <w:r w:rsidRPr="005750B4">
        <w:rPr>
          <w:rFonts w:eastAsia="Calibri"/>
          <w:color w:val="000000"/>
          <w:sz w:val="22"/>
          <w:szCs w:val="22"/>
        </w:rPr>
        <w:t>r</w:t>
      </w:r>
      <w:r w:rsidRPr="005750B4">
        <w:rPr>
          <w:rFonts w:eastAsia="Calibri"/>
          <w:color w:val="000000"/>
          <w:spacing w:val="2"/>
          <w:sz w:val="22"/>
          <w:szCs w:val="22"/>
        </w:rPr>
        <w:t xml:space="preserve"> </w:t>
      </w:r>
      <w:r w:rsidRPr="005750B4">
        <w:rPr>
          <w:rFonts w:eastAsia="Calibri"/>
          <w:color w:val="000000"/>
          <w:sz w:val="22"/>
          <w:szCs w:val="22"/>
        </w:rPr>
        <w:t>of</w:t>
      </w:r>
      <w:r w:rsidRPr="005750B4">
        <w:rPr>
          <w:rFonts w:eastAsia="Calibri"/>
          <w:color w:val="000000"/>
          <w:spacing w:val="5"/>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d</w:t>
      </w:r>
      <w:r w:rsidRPr="005750B4">
        <w:rPr>
          <w:rFonts w:eastAsia="Calibri"/>
          <w:color w:val="000000"/>
          <w:sz w:val="22"/>
          <w:szCs w:val="22"/>
        </w:rPr>
        <w:t>vocacy to</w:t>
      </w:r>
      <w:r w:rsidRPr="005750B4">
        <w:rPr>
          <w:rFonts w:eastAsia="Calibri"/>
          <w:color w:val="000000"/>
          <w:spacing w:val="5"/>
          <w:sz w:val="22"/>
          <w:szCs w:val="22"/>
        </w:rPr>
        <w:t xml:space="preserve"> </w:t>
      </w:r>
      <w:r w:rsidRPr="005750B4">
        <w:rPr>
          <w:rFonts w:eastAsia="Calibri"/>
          <w:color w:val="000000"/>
          <w:spacing w:val="-2"/>
          <w:sz w:val="22"/>
          <w:szCs w:val="22"/>
        </w:rPr>
        <w:t>ch</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pacing w:val="-1"/>
          <w:sz w:val="22"/>
          <w:szCs w:val="22"/>
        </w:rPr>
        <w:t>g</w:t>
      </w:r>
      <w:r w:rsidRPr="005750B4">
        <w:rPr>
          <w:rFonts w:eastAsia="Calibri"/>
          <w:color w:val="000000"/>
          <w:sz w:val="22"/>
          <w:szCs w:val="22"/>
        </w:rPr>
        <w:t>e</w:t>
      </w:r>
      <w:r w:rsidRPr="005750B4">
        <w:rPr>
          <w:rFonts w:eastAsia="Calibri"/>
          <w:color w:val="000000"/>
          <w:spacing w:val="3"/>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3"/>
          <w:sz w:val="22"/>
          <w:szCs w:val="22"/>
        </w:rPr>
        <w:t xml:space="preserve"> </w:t>
      </w:r>
      <w:r w:rsidRPr="005750B4">
        <w:rPr>
          <w:rFonts w:eastAsia="Calibri"/>
          <w:color w:val="000000"/>
          <w:spacing w:val="1"/>
          <w:sz w:val="22"/>
          <w:szCs w:val="22"/>
        </w:rPr>
        <w:t>w</w:t>
      </w:r>
      <w:r w:rsidRPr="005750B4">
        <w:rPr>
          <w:rFonts w:eastAsia="Calibri"/>
          <w:color w:val="000000"/>
          <w:spacing w:val="-1"/>
          <w:sz w:val="22"/>
          <w:szCs w:val="22"/>
        </w:rPr>
        <w:t>a</w:t>
      </w:r>
      <w:r w:rsidRPr="005750B4">
        <w:rPr>
          <w:rFonts w:eastAsia="Calibri"/>
          <w:color w:val="000000"/>
          <w:sz w:val="22"/>
          <w:szCs w:val="22"/>
        </w:rPr>
        <w:t>y</w:t>
      </w:r>
      <w:r w:rsidRPr="005750B4">
        <w:rPr>
          <w:rFonts w:eastAsia="Calibri"/>
          <w:color w:val="000000"/>
          <w:spacing w:val="3"/>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4"/>
          <w:sz w:val="22"/>
          <w:szCs w:val="22"/>
        </w:rPr>
        <w:t xml:space="preserve"> </w:t>
      </w:r>
      <w:r w:rsidRPr="005750B4">
        <w:rPr>
          <w:rFonts w:eastAsia="Calibri"/>
          <w:color w:val="000000"/>
          <w:spacing w:val="-2"/>
          <w:sz w:val="22"/>
          <w:szCs w:val="22"/>
        </w:rPr>
        <w:t>o</w:t>
      </w:r>
      <w:r w:rsidRPr="005750B4">
        <w:rPr>
          <w:rFonts w:eastAsia="Calibri"/>
          <w:color w:val="000000"/>
          <w:spacing w:val="1"/>
          <w:sz w:val="22"/>
          <w:szCs w:val="22"/>
        </w:rPr>
        <w:t>u</w:t>
      </w:r>
      <w:r w:rsidRPr="005750B4">
        <w:rPr>
          <w:rFonts w:eastAsia="Calibri"/>
          <w:color w:val="000000"/>
          <w:sz w:val="22"/>
          <w:szCs w:val="22"/>
        </w:rPr>
        <w:t>r</w:t>
      </w:r>
      <w:r w:rsidRPr="005750B4">
        <w:rPr>
          <w:rFonts w:eastAsia="Calibri"/>
          <w:color w:val="000000"/>
          <w:spacing w:val="2"/>
          <w:sz w:val="22"/>
          <w:szCs w:val="22"/>
        </w:rPr>
        <w:t xml:space="preserve"> </w:t>
      </w:r>
      <w:r w:rsidRPr="005750B4">
        <w:rPr>
          <w:rFonts w:eastAsia="Calibri"/>
          <w:color w:val="000000"/>
          <w:spacing w:val="-1"/>
          <w:sz w:val="22"/>
          <w:szCs w:val="22"/>
        </w:rPr>
        <w:t>g</w:t>
      </w:r>
      <w:r w:rsidRPr="005750B4">
        <w:rPr>
          <w:rFonts w:eastAsia="Calibri"/>
          <w:color w:val="000000"/>
          <w:sz w:val="22"/>
          <w:szCs w:val="22"/>
        </w:rPr>
        <w:t>ov</w:t>
      </w:r>
      <w:r w:rsidRPr="005750B4">
        <w:rPr>
          <w:rFonts w:eastAsia="Calibri"/>
          <w:color w:val="000000"/>
          <w:spacing w:val="-1"/>
          <w:sz w:val="22"/>
          <w:szCs w:val="22"/>
        </w:rPr>
        <w:t>e</w:t>
      </w:r>
      <w:r w:rsidRPr="005750B4">
        <w:rPr>
          <w:rFonts w:eastAsia="Calibri"/>
          <w:color w:val="000000"/>
          <w:spacing w:val="1"/>
          <w:sz w:val="22"/>
          <w:szCs w:val="22"/>
        </w:rPr>
        <w:t>rn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ts</w:t>
      </w:r>
      <w:r w:rsidRPr="005750B4">
        <w:rPr>
          <w:rFonts w:eastAsia="Calibri"/>
          <w:color w:val="000000"/>
          <w:spacing w:val="1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e</w:t>
      </w:r>
      <w:r w:rsidRPr="005750B4">
        <w:rPr>
          <w:rFonts w:eastAsia="Calibri"/>
          <w:color w:val="000000"/>
          <w:spacing w:val="3"/>
          <w:sz w:val="22"/>
          <w:szCs w:val="22"/>
        </w:rPr>
        <w:t xml:space="preserve"> </w:t>
      </w:r>
      <w:r w:rsidRPr="005750B4">
        <w:rPr>
          <w:rFonts w:eastAsia="Calibri"/>
          <w:color w:val="000000"/>
          <w:spacing w:val="-1"/>
          <w:sz w:val="22"/>
          <w:szCs w:val="22"/>
        </w:rPr>
        <w:t>w</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z w:val="22"/>
          <w:szCs w:val="22"/>
        </w:rPr>
        <w:t>k</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pacing w:val="-1"/>
          <w:sz w:val="22"/>
          <w:szCs w:val="22"/>
        </w:rPr>
        <w:t>g</w:t>
      </w:r>
      <w:r w:rsidRPr="005750B4">
        <w:rPr>
          <w:rFonts w:eastAsia="Calibri"/>
          <w:color w:val="000000"/>
          <w:sz w:val="22"/>
          <w:szCs w:val="22"/>
        </w:rPr>
        <w:t>,</w:t>
      </w:r>
      <w:r w:rsidRPr="005750B4">
        <w:rPr>
          <w:rFonts w:eastAsia="Calibri"/>
          <w:color w:val="000000"/>
          <w:spacing w:val="4"/>
          <w:sz w:val="22"/>
          <w:szCs w:val="22"/>
        </w:rPr>
        <w:t xml:space="preserve"> </w:t>
      </w:r>
      <w:r w:rsidRPr="005750B4">
        <w:rPr>
          <w:rFonts w:eastAsia="Calibri"/>
          <w:color w:val="000000"/>
          <w:sz w:val="22"/>
          <w:szCs w:val="22"/>
        </w:rPr>
        <w:t>to</w:t>
      </w:r>
      <w:r w:rsidRPr="005750B4">
        <w:rPr>
          <w:rFonts w:eastAsia="Calibri"/>
          <w:color w:val="000000"/>
          <w:spacing w:val="2"/>
          <w:sz w:val="22"/>
          <w:szCs w:val="22"/>
        </w:rPr>
        <w:t xml:space="preserve"> </w:t>
      </w:r>
      <w:r w:rsidRPr="005750B4">
        <w:rPr>
          <w:rFonts w:eastAsia="Calibri"/>
          <w:color w:val="000000"/>
          <w:sz w:val="22"/>
          <w:szCs w:val="22"/>
        </w:rPr>
        <w:t>c</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pacing w:val="-1"/>
          <w:sz w:val="22"/>
          <w:szCs w:val="22"/>
        </w:rPr>
        <w:t>g</w:t>
      </w:r>
      <w:r w:rsidRPr="005750B4">
        <w:rPr>
          <w:rFonts w:eastAsia="Calibri"/>
          <w:color w:val="000000"/>
          <w:sz w:val="22"/>
          <w:szCs w:val="22"/>
        </w:rPr>
        <w:t>e</w:t>
      </w:r>
      <w:r w:rsidRPr="005750B4">
        <w:rPr>
          <w:rFonts w:eastAsia="Calibri"/>
          <w:color w:val="000000"/>
          <w:spacing w:val="3"/>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 xml:space="preserve">e </w:t>
      </w:r>
      <w:r w:rsidRPr="005750B4">
        <w:rPr>
          <w:rFonts w:eastAsia="Calibri"/>
          <w:color w:val="000000"/>
          <w:spacing w:val="1"/>
          <w:sz w:val="22"/>
          <w:szCs w:val="22"/>
        </w:rPr>
        <w:t>w</w:t>
      </w:r>
      <w:r w:rsidRPr="005750B4">
        <w:rPr>
          <w:rFonts w:eastAsia="Calibri"/>
          <w:color w:val="000000"/>
          <w:spacing w:val="-1"/>
          <w:sz w:val="22"/>
          <w:szCs w:val="22"/>
        </w:rPr>
        <w:t>a</w:t>
      </w:r>
      <w:r w:rsidRPr="005750B4">
        <w:rPr>
          <w:rFonts w:eastAsia="Calibri"/>
          <w:color w:val="000000"/>
          <w:sz w:val="22"/>
          <w:szCs w:val="22"/>
        </w:rPr>
        <w:t>y t</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5"/>
          <w:sz w:val="22"/>
          <w:szCs w:val="22"/>
        </w:rPr>
        <w:t xml:space="preserve"> </w:t>
      </w:r>
      <w:r w:rsidRPr="005750B4">
        <w:rPr>
          <w:rFonts w:eastAsia="Calibri"/>
          <w:color w:val="000000"/>
          <w:spacing w:val="-2"/>
          <w:sz w:val="22"/>
          <w:szCs w:val="22"/>
        </w:rPr>
        <w:t>b</w:t>
      </w:r>
      <w:r w:rsidRPr="005750B4">
        <w:rPr>
          <w:rFonts w:eastAsia="Calibri"/>
          <w:color w:val="000000"/>
          <w:spacing w:val="1"/>
          <w:sz w:val="22"/>
          <w:szCs w:val="22"/>
        </w:rPr>
        <w:t>u</w:t>
      </w:r>
      <w:r w:rsidRPr="005750B4">
        <w:rPr>
          <w:rFonts w:eastAsia="Calibri"/>
          <w:color w:val="000000"/>
          <w:sz w:val="22"/>
          <w:szCs w:val="22"/>
        </w:rPr>
        <w:t>s</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z w:val="22"/>
          <w:szCs w:val="22"/>
        </w:rPr>
        <w:t>ss</w:t>
      </w:r>
      <w:r w:rsidRPr="005750B4">
        <w:rPr>
          <w:rFonts w:eastAsia="Calibri"/>
          <w:color w:val="000000"/>
          <w:spacing w:val="-6"/>
          <w:sz w:val="22"/>
          <w:szCs w:val="22"/>
        </w:rPr>
        <w:t xml:space="preserve"> </w:t>
      </w:r>
      <w:r w:rsidRPr="005750B4">
        <w:rPr>
          <w:rFonts w:eastAsia="Calibri"/>
          <w:color w:val="000000"/>
          <w:spacing w:val="1"/>
          <w:sz w:val="22"/>
          <w:szCs w:val="22"/>
        </w:rPr>
        <w:t>i</w:t>
      </w:r>
      <w:r w:rsidRPr="005750B4">
        <w:rPr>
          <w:rFonts w:eastAsia="Calibri"/>
          <w:color w:val="000000"/>
          <w:sz w:val="22"/>
          <w:szCs w:val="22"/>
        </w:rPr>
        <w:t>s</w:t>
      </w:r>
      <w:r w:rsidRPr="005750B4">
        <w:rPr>
          <w:rFonts w:eastAsia="Calibri"/>
          <w:color w:val="000000"/>
          <w:spacing w:val="-8"/>
          <w:sz w:val="22"/>
          <w:szCs w:val="22"/>
        </w:rPr>
        <w:t xml:space="preserve"> </w:t>
      </w:r>
      <w:r w:rsidRPr="005750B4">
        <w:rPr>
          <w:rFonts w:eastAsia="Calibri"/>
          <w:color w:val="000000"/>
          <w:spacing w:val="-1"/>
          <w:sz w:val="22"/>
          <w:szCs w:val="22"/>
        </w:rPr>
        <w:t>w</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z w:val="22"/>
          <w:szCs w:val="22"/>
        </w:rPr>
        <w:t>k</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z w:val="22"/>
          <w:szCs w:val="22"/>
        </w:rPr>
        <w:t>g</w:t>
      </w:r>
      <w:r w:rsidRPr="005750B4">
        <w:rPr>
          <w:rFonts w:eastAsia="Calibri"/>
          <w:color w:val="000000"/>
          <w:spacing w:val="-10"/>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6"/>
          <w:sz w:val="22"/>
          <w:szCs w:val="22"/>
        </w:rPr>
        <w:t xml:space="preserve"> </w:t>
      </w:r>
      <w:r w:rsidRPr="005750B4">
        <w:rPr>
          <w:rFonts w:eastAsia="Calibri"/>
          <w:color w:val="000000"/>
          <w:sz w:val="22"/>
          <w:szCs w:val="22"/>
        </w:rPr>
        <w:t>to</w:t>
      </w:r>
      <w:r w:rsidRPr="005750B4">
        <w:rPr>
          <w:rFonts w:eastAsia="Calibri"/>
          <w:color w:val="000000"/>
          <w:spacing w:val="-7"/>
          <w:sz w:val="22"/>
          <w:szCs w:val="22"/>
        </w:rPr>
        <w:t xml:space="preserve"> </w:t>
      </w:r>
      <w:r w:rsidRPr="005750B4">
        <w:rPr>
          <w:rFonts w:eastAsia="Calibri"/>
          <w:color w:val="000000"/>
          <w:sz w:val="22"/>
          <w:szCs w:val="22"/>
        </w:rPr>
        <w:t>c</w:t>
      </w:r>
      <w:r w:rsidRPr="005750B4">
        <w:rPr>
          <w:rFonts w:eastAsia="Calibri"/>
          <w:color w:val="000000"/>
          <w:spacing w:val="1"/>
          <w:sz w:val="22"/>
          <w:szCs w:val="22"/>
        </w:rPr>
        <w:t>o</w:t>
      </w:r>
      <w:r w:rsidRPr="005750B4">
        <w:rPr>
          <w:rFonts w:eastAsia="Calibri"/>
          <w:color w:val="000000"/>
          <w:spacing w:val="-1"/>
          <w:sz w:val="22"/>
          <w:szCs w:val="22"/>
        </w:rPr>
        <w:t>m</w:t>
      </w:r>
      <w:r w:rsidRPr="005750B4">
        <w:rPr>
          <w:rFonts w:eastAsia="Calibri"/>
          <w:color w:val="000000"/>
          <w:spacing w:val="1"/>
          <w:sz w:val="22"/>
          <w:szCs w:val="22"/>
        </w:rPr>
        <w:t>b</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5"/>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pacing w:val="-3"/>
          <w:sz w:val="22"/>
          <w:szCs w:val="22"/>
        </w:rPr>
        <w:t>v</w:t>
      </w:r>
      <w:r w:rsidRPr="005750B4">
        <w:rPr>
          <w:rFonts w:eastAsia="Calibri"/>
          <w:color w:val="000000"/>
          <w:spacing w:val="1"/>
          <w:sz w:val="22"/>
          <w:szCs w:val="22"/>
        </w:rPr>
        <w:t>ir</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tal</w:t>
      </w:r>
      <w:r w:rsidRPr="005750B4">
        <w:rPr>
          <w:rFonts w:eastAsia="Calibri"/>
          <w:color w:val="000000"/>
          <w:spacing w:val="-5"/>
          <w:sz w:val="22"/>
          <w:szCs w:val="22"/>
        </w:rPr>
        <w:t xml:space="preserve"> </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
          <w:sz w:val="22"/>
          <w:szCs w:val="22"/>
        </w:rPr>
        <w:t>t</w:t>
      </w:r>
      <w:r w:rsidRPr="005750B4">
        <w:rPr>
          <w:rFonts w:eastAsia="Calibri"/>
          <w:color w:val="000000"/>
          <w:spacing w:val="1"/>
          <w:sz w:val="22"/>
          <w:szCs w:val="22"/>
        </w:rPr>
        <w:t>ru</w:t>
      </w:r>
      <w:r w:rsidRPr="005750B4">
        <w:rPr>
          <w:rFonts w:eastAsia="Calibri"/>
          <w:color w:val="000000"/>
          <w:spacing w:val="-2"/>
          <w:sz w:val="22"/>
          <w:szCs w:val="22"/>
        </w:rPr>
        <w:t>c</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z w:val="22"/>
          <w:szCs w:val="22"/>
        </w:rPr>
        <w:t xml:space="preserve">. </w:t>
      </w:r>
      <w:r w:rsidRPr="005750B4">
        <w:rPr>
          <w:rFonts w:eastAsia="Calibri"/>
          <w:color w:val="000000"/>
          <w:spacing w:val="-2"/>
          <w:sz w:val="22"/>
          <w:szCs w:val="22"/>
        </w:rPr>
        <w:t>C</w:t>
      </w:r>
      <w:r w:rsidRPr="005750B4">
        <w:rPr>
          <w:rFonts w:eastAsia="Calibri"/>
          <w:color w:val="000000"/>
          <w:spacing w:val="1"/>
          <w:sz w:val="22"/>
          <w:szCs w:val="22"/>
        </w:rPr>
        <w:t>l</w:t>
      </w:r>
      <w:r w:rsidRPr="005750B4">
        <w:rPr>
          <w:rFonts w:eastAsia="Calibri"/>
          <w:color w:val="000000"/>
          <w:spacing w:val="-1"/>
          <w:sz w:val="22"/>
          <w:szCs w:val="22"/>
        </w:rPr>
        <w:t>ea</w:t>
      </w:r>
      <w:r w:rsidRPr="005750B4">
        <w:rPr>
          <w:rFonts w:eastAsia="Calibri"/>
          <w:color w:val="000000"/>
          <w:sz w:val="22"/>
          <w:szCs w:val="22"/>
        </w:rPr>
        <w:t>r</w:t>
      </w:r>
      <w:r w:rsidRPr="005750B4">
        <w:rPr>
          <w:rFonts w:eastAsia="Calibri"/>
          <w:color w:val="000000"/>
          <w:spacing w:val="-8"/>
          <w:sz w:val="22"/>
          <w:szCs w:val="22"/>
        </w:rPr>
        <w:t xml:space="preserve"> </w:t>
      </w:r>
      <w:r w:rsidRPr="005750B4">
        <w:rPr>
          <w:rFonts w:eastAsia="Calibri"/>
          <w:color w:val="000000"/>
          <w:spacing w:val="-1"/>
          <w:sz w:val="22"/>
          <w:szCs w:val="22"/>
        </w:rPr>
        <w:t>g</w:t>
      </w:r>
      <w:r w:rsidRPr="005750B4">
        <w:rPr>
          <w:rFonts w:eastAsia="Calibri"/>
          <w:color w:val="000000"/>
          <w:spacing w:val="1"/>
          <w:sz w:val="22"/>
          <w:szCs w:val="22"/>
        </w:rPr>
        <w:t>uid</w:t>
      </w:r>
      <w:r w:rsidRPr="005750B4">
        <w:rPr>
          <w:rFonts w:eastAsia="Calibri"/>
          <w:color w:val="000000"/>
          <w:spacing w:val="-1"/>
          <w:sz w:val="22"/>
          <w:szCs w:val="22"/>
        </w:rPr>
        <w:t>e</w:t>
      </w:r>
      <w:r w:rsidRPr="005750B4">
        <w:rPr>
          <w:rFonts w:eastAsia="Calibri"/>
          <w:color w:val="000000"/>
          <w:spacing w:val="1"/>
          <w:sz w:val="22"/>
          <w:szCs w:val="22"/>
        </w:rPr>
        <w:t>l</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6"/>
          <w:sz w:val="22"/>
          <w:szCs w:val="22"/>
        </w:rPr>
        <w:t xml:space="preserve"> </w:t>
      </w:r>
      <w:r w:rsidRPr="005750B4">
        <w:rPr>
          <w:rFonts w:eastAsia="Calibri"/>
          <w:color w:val="000000"/>
          <w:sz w:val="22"/>
          <w:szCs w:val="22"/>
        </w:rPr>
        <w:t>s</w:t>
      </w:r>
      <w:r w:rsidRPr="005750B4">
        <w:rPr>
          <w:rFonts w:eastAsia="Calibri"/>
          <w:color w:val="000000"/>
          <w:spacing w:val="1"/>
          <w:sz w:val="22"/>
          <w:szCs w:val="22"/>
        </w:rPr>
        <w:t>h</w:t>
      </w:r>
      <w:r w:rsidRPr="005750B4">
        <w:rPr>
          <w:rFonts w:eastAsia="Calibri"/>
          <w:color w:val="000000"/>
          <w:spacing w:val="-2"/>
          <w:sz w:val="22"/>
          <w:szCs w:val="22"/>
        </w:rPr>
        <w:t>o</w:t>
      </w:r>
      <w:r w:rsidRPr="005750B4">
        <w:rPr>
          <w:rFonts w:eastAsia="Calibri"/>
          <w:color w:val="000000"/>
          <w:spacing w:val="1"/>
          <w:sz w:val="22"/>
          <w:szCs w:val="22"/>
        </w:rPr>
        <w:t>u</w:t>
      </w:r>
      <w:r w:rsidRPr="005750B4">
        <w:rPr>
          <w:rFonts w:eastAsia="Calibri"/>
          <w:color w:val="000000"/>
          <w:spacing w:val="-1"/>
          <w:sz w:val="22"/>
          <w:szCs w:val="22"/>
        </w:rPr>
        <w:t>l</w:t>
      </w:r>
      <w:r w:rsidRPr="005750B4">
        <w:rPr>
          <w:rFonts w:eastAsia="Calibri"/>
          <w:color w:val="000000"/>
          <w:sz w:val="22"/>
          <w:szCs w:val="22"/>
        </w:rPr>
        <w:t>d</w:t>
      </w:r>
      <w:r w:rsidRPr="005750B4">
        <w:rPr>
          <w:rFonts w:eastAsia="Calibri"/>
          <w:color w:val="000000"/>
          <w:spacing w:val="-6"/>
          <w:sz w:val="22"/>
          <w:szCs w:val="22"/>
        </w:rPr>
        <w:t xml:space="preserve"> </w:t>
      </w:r>
      <w:r w:rsidRPr="005750B4">
        <w:rPr>
          <w:rFonts w:eastAsia="Calibri"/>
          <w:color w:val="000000"/>
          <w:spacing w:val="1"/>
          <w:sz w:val="22"/>
          <w:szCs w:val="22"/>
        </w:rPr>
        <w:t>b</w:t>
      </w:r>
      <w:r w:rsidRPr="005750B4">
        <w:rPr>
          <w:rFonts w:eastAsia="Calibri"/>
          <w:color w:val="000000"/>
          <w:sz w:val="22"/>
          <w:szCs w:val="22"/>
        </w:rPr>
        <w:t xml:space="preserve">e </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z w:val="22"/>
          <w:szCs w:val="22"/>
        </w:rPr>
        <w:t>vised</w:t>
      </w:r>
      <w:r w:rsidRPr="005750B4">
        <w:rPr>
          <w:rFonts w:eastAsia="Calibri"/>
          <w:color w:val="000000"/>
          <w:spacing w:val="1"/>
          <w:sz w:val="22"/>
          <w:szCs w:val="22"/>
        </w:rPr>
        <w:t xml:space="preserve"> </w:t>
      </w:r>
      <w:r w:rsidRPr="005750B4">
        <w:rPr>
          <w:rFonts w:eastAsia="Calibri"/>
          <w:color w:val="000000"/>
          <w:sz w:val="22"/>
          <w:szCs w:val="22"/>
        </w:rPr>
        <w:t xml:space="preserve">to </w:t>
      </w:r>
      <w:r w:rsidRPr="005750B4">
        <w:rPr>
          <w:rFonts w:eastAsia="Calibri"/>
          <w:color w:val="000000"/>
          <w:spacing w:val="1"/>
          <w:sz w:val="22"/>
          <w:szCs w:val="22"/>
        </w:rPr>
        <w:t>b</w:t>
      </w:r>
      <w:r w:rsidRPr="005750B4">
        <w:rPr>
          <w:rFonts w:eastAsia="Calibri"/>
          <w:color w:val="000000"/>
          <w:spacing w:val="-1"/>
          <w:sz w:val="22"/>
          <w:szCs w:val="22"/>
        </w:rPr>
        <w:t>e</w:t>
      </w:r>
      <w:r w:rsidRPr="005750B4">
        <w:rPr>
          <w:rFonts w:eastAsia="Calibri"/>
          <w:color w:val="000000"/>
          <w:sz w:val="22"/>
          <w:szCs w:val="22"/>
        </w:rPr>
        <w:t>st</w:t>
      </w:r>
      <w:r w:rsidRPr="005750B4">
        <w:rPr>
          <w:rFonts w:eastAsia="Calibri"/>
          <w:color w:val="000000"/>
          <w:spacing w:val="-1"/>
          <w:sz w:val="22"/>
          <w:szCs w:val="22"/>
        </w:rPr>
        <w:t xml:space="preserve"> </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pacing w:val="1"/>
          <w:sz w:val="22"/>
          <w:szCs w:val="22"/>
        </w:rPr>
        <w:t>l</w:t>
      </w:r>
      <w:r w:rsidRPr="005750B4">
        <w:rPr>
          <w:rFonts w:eastAsia="Calibri"/>
          <w:color w:val="000000"/>
          <w:sz w:val="22"/>
          <w:szCs w:val="22"/>
        </w:rPr>
        <w:t>p</w:t>
      </w:r>
      <w:r w:rsidRPr="005750B4">
        <w:rPr>
          <w:rFonts w:eastAsia="Calibri"/>
          <w:color w:val="000000"/>
          <w:spacing w:val="-1"/>
          <w:sz w:val="22"/>
          <w:szCs w:val="22"/>
        </w:rPr>
        <w:t xml:space="preserve"> </w:t>
      </w:r>
      <w:r w:rsidRPr="005750B4">
        <w:rPr>
          <w:rFonts w:eastAsia="Calibri"/>
          <w:color w:val="000000"/>
          <w:spacing w:val="1"/>
          <w:sz w:val="22"/>
          <w:szCs w:val="22"/>
        </w:rPr>
        <w:t>f</w:t>
      </w:r>
      <w:r w:rsidRPr="005750B4">
        <w:rPr>
          <w:rFonts w:eastAsia="Calibri"/>
          <w:color w:val="000000"/>
          <w:spacing w:val="-1"/>
          <w:sz w:val="22"/>
          <w:szCs w:val="22"/>
        </w:rPr>
        <w:t>a</w:t>
      </w:r>
      <w:r w:rsidRPr="005750B4">
        <w:rPr>
          <w:rFonts w:eastAsia="Calibri"/>
          <w:color w:val="000000"/>
          <w:spacing w:val="1"/>
          <w:sz w:val="22"/>
          <w:szCs w:val="22"/>
        </w:rPr>
        <w:t>i</w:t>
      </w:r>
      <w:r w:rsidRPr="005750B4">
        <w:rPr>
          <w:rFonts w:eastAsia="Calibri"/>
          <w:color w:val="000000"/>
          <w:spacing w:val="-2"/>
          <w:sz w:val="22"/>
          <w:szCs w:val="22"/>
        </w:rPr>
        <w:t>t</w:t>
      </w:r>
      <w:r w:rsidRPr="005750B4">
        <w:rPr>
          <w:rFonts w:eastAsia="Calibri"/>
          <w:color w:val="000000"/>
          <w:sz w:val="22"/>
          <w:szCs w:val="22"/>
        </w:rPr>
        <w:t>h</w:t>
      </w:r>
      <w:r w:rsidRPr="005750B4">
        <w:rPr>
          <w:rFonts w:eastAsia="Calibri"/>
          <w:color w:val="000000"/>
          <w:spacing w:val="1"/>
          <w:sz w:val="22"/>
          <w:szCs w:val="22"/>
        </w:rPr>
        <w:t xml:space="preserve"> l</w:t>
      </w:r>
      <w:r w:rsidRPr="005750B4">
        <w:rPr>
          <w:rFonts w:eastAsia="Calibri"/>
          <w:color w:val="000000"/>
          <w:spacing w:val="-1"/>
          <w:sz w:val="22"/>
          <w:szCs w:val="22"/>
        </w:rPr>
        <w:t>ea</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1"/>
          <w:sz w:val="22"/>
          <w:szCs w:val="22"/>
        </w:rPr>
        <w:t>l</w:t>
      </w:r>
      <w:r w:rsidRPr="005750B4">
        <w:rPr>
          <w:rFonts w:eastAsia="Calibri"/>
          <w:color w:val="000000"/>
          <w:spacing w:val="-1"/>
          <w:sz w:val="22"/>
          <w:szCs w:val="22"/>
        </w:rPr>
        <w:t>e</w:t>
      </w:r>
      <w:r w:rsidRPr="005750B4">
        <w:rPr>
          <w:rFonts w:eastAsia="Calibri"/>
          <w:color w:val="000000"/>
          <w:sz w:val="22"/>
          <w:szCs w:val="22"/>
        </w:rPr>
        <w:t>v</w:t>
      </w:r>
      <w:r w:rsidRPr="005750B4">
        <w:rPr>
          <w:rFonts w:eastAsia="Calibri"/>
          <w:color w:val="000000"/>
          <w:spacing w:val="-2"/>
          <w:sz w:val="22"/>
          <w:szCs w:val="22"/>
        </w:rPr>
        <w:t>e</w:t>
      </w:r>
      <w:r w:rsidRPr="005750B4">
        <w:rPr>
          <w:rFonts w:eastAsia="Calibri"/>
          <w:color w:val="000000"/>
          <w:spacing w:val="1"/>
          <w:sz w:val="22"/>
          <w:szCs w:val="22"/>
        </w:rPr>
        <w:t>r</w:t>
      </w:r>
      <w:r w:rsidRPr="005750B4">
        <w:rPr>
          <w:rFonts w:eastAsia="Calibri"/>
          <w:color w:val="000000"/>
          <w:spacing w:val="-1"/>
          <w:sz w:val="22"/>
          <w:szCs w:val="22"/>
        </w:rPr>
        <w:t>ag</w:t>
      </w:r>
      <w:r w:rsidRPr="005750B4">
        <w:rPr>
          <w:rFonts w:eastAsia="Calibri"/>
          <w:color w:val="000000"/>
          <w:sz w:val="22"/>
          <w:szCs w:val="22"/>
        </w:rPr>
        <w:t>e t</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pacing w:val="1"/>
          <w:sz w:val="22"/>
          <w:szCs w:val="22"/>
        </w:rPr>
        <w:t>i</w:t>
      </w:r>
      <w:r w:rsidRPr="005750B4">
        <w:rPr>
          <w:rFonts w:eastAsia="Calibri"/>
          <w:color w:val="000000"/>
          <w:sz w:val="22"/>
          <w:szCs w:val="22"/>
        </w:rPr>
        <w:t>r</w:t>
      </w:r>
      <w:r w:rsidRPr="005750B4">
        <w:rPr>
          <w:rFonts w:eastAsia="Calibri"/>
          <w:color w:val="000000"/>
          <w:spacing w:val="-1"/>
          <w:sz w:val="22"/>
          <w:szCs w:val="22"/>
        </w:rPr>
        <w:t xml:space="preserve"> </w:t>
      </w:r>
      <w:r w:rsidRPr="005750B4">
        <w:rPr>
          <w:rFonts w:eastAsia="Calibri"/>
          <w:color w:val="000000"/>
          <w:spacing w:val="1"/>
          <w:sz w:val="22"/>
          <w:szCs w:val="22"/>
        </w:rPr>
        <w:t>in</w:t>
      </w:r>
      <w:r w:rsidRPr="005750B4">
        <w:rPr>
          <w:rFonts w:eastAsia="Calibri"/>
          <w:color w:val="000000"/>
          <w:spacing w:val="-2"/>
          <w:sz w:val="22"/>
          <w:szCs w:val="22"/>
        </w:rPr>
        <w:t>f</w:t>
      </w:r>
      <w:r w:rsidRPr="005750B4">
        <w:rPr>
          <w:rFonts w:eastAsia="Calibri"/>
          <w:color w:val="000000"/>
          <w:spacing w:val="1"/>
          <w:sz w:val="22"/>
          <w:szCs w:val="22"/>
        </w:rPr>
        <w:t>lu</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ce.</w:t>
      </w:r>
    </w:p>
    <w:p w14:paraId="1BBB06BC" w14:textId="77777777" w:rsidR="002E1059" w:rsidRPr="00F63624" w:rsidRDefault="002E1059" w:rsidP="002E1059">
      <w:pPr>
        <w:rPr>
          <w:sz w:val="22"/>
          <w:szCs w:val="22"/>
        </w:rPr>
      </w:pPr>
    </w:p>
    <w:p w14:paraId="1C22A314" w14:textId="3927883D" w:rsidR="002E1059" w:rsidRPr="005750B4" w:rsidRDefault="002E1059" w:rsidP="005750B4">
      <w:pPr>
        <w:pStyle w:val="ListParagraph"/>
        <w:numPr>
          <w:ilvl w:val="0"/>
          <w:numId w:val="8"/>
        </w:numPr>
        <w:tabs>
          <w:tab w:val="left" w:pos="1440"/>
        </w:tabs>
        <w:rPr>
          <w:rFonts w:eastAsia="Calibri"/>
          <w:sz w:val="22"/>
          <w:szCs w:val="22"/>
        </w:rPr>
      </w:pPr>
      <w:r w:rsidRPr="005750B4">
        <w:rPr>
          <w:rFonts w:eastAsia="Calibri"/>
          <w:color w:val="000000"/>
          <w:spacing w:val="-1"/>
          <w:sz w:val="22"/>
          <w:szCs w:val="22"/>
        </w:rPr>
        <w:t>Re</w:t>
      </w:r>
      <w:r w:rsidRPr="005750B4">
        <w:rPr>
          <w:rFonts w:eastAsia="Calibri"/>
          <w:color w:val="000000"/>
          <w:spacing w:val="1"/>
          <w:sz w:val="22"/>
          <w:szCs w:val="22"/>
        </w:rPr>
        <w:t>li</w:t>
      </w:r>
      <w:r w:rsidRPr="005750B4">
        <w:rPr>
          <w:rFonts w:eastAsia="Calibri"/>
          <w:color w:val="000000"/>
          <w:spacing w:val="-1"/>
          <w:sz w:val="22"/>
          <w:szCs w:val="22"/>
        </w:rPr>
        <w:t>g</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z w:val="22"/>
          <w:szCs w:val="22"/>
        </w:rPr>
        <w:t xml:space="preserve">s </w:t>
      </w:r>
      <w:r w:rsidRPr="005750B4">
        <w:rPr>
          <w:rFonts w:eastAsia="Calibri"/>
          <w:color w:val="000000"/>
          <w:spacing w:val="1"/>
          <w:sz w:val="22"/>
          <w:szCs w:val="22"/>
        </w:rPr>
        <w:t>l</w:t>
      </w:r>
      <w:r w:rsidRPr="005750B4">
        <w:rPr>
          <w:rFonts w:eastAsia="Calibri"/>
          <w:color w:val="000000"/>
          <w:spacing w:val="-1"/>
          <w:sz w:val="22"/>
          <w:szCs w:val="22"/>
        </w:rPr>
        <w:t>ea</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z w:val="22"/>
          <w:szCs w:val="22"/>
        </w:rPr>
        <w:t>s s</w:t>
      </w:r>
      <w:r w:rsidRPr="005750B4">
        <w:rPr>
          <w:rFonts w:eastAsia="Calibri"/>
          <w:color w:val="000000"/>
          <w:spacing w:val="1"/>
          <w:sz w:val="22"/>
          <w:szCs w:val="22"/>
        </w:rPr>
        <w:t>h</w:t>
      </w:r>
      <w:r w:rsidRPr="005750B4">
        <w:rPr>
          <w:rFonts w:eastAsia="Calibri"/>
          <w:color w:val="000000"/>
          <w:spacing w:val="-2"/>
          <w:sz w:val="22"/>
          <w:szCs w:val="22"/>
        </w:rPr>
        <w:t>o</w:t>
      </w:r>
      <w:r w:rsidRPr="005750B4">
        <w:rPr>
          <w:rFonts w:eastAsia="Calibri"/>
          <w:color w:val="000000"/>
          <w:spacing w:val="1"/>
          <w:sz w:val="22"/>
          <w:szCs w:val="22"/>
        </w:rPr>
        <w:t>u</w:t>
      </w:r>
      <w:r w:rsidRPr="005750B4">
        <w:rPr>
          <w:rFonts w:eastAsia="Calibri"/>
          <w:color w:val="000000"/>
          <w:spacing w:val="-1"/>
          <w:sz w:val="22"/>
          <w:szCs w:val="22"/>
        </w:rPr>
        <w:t>l</w:t>
      </w:r>
      <w:r w:rsidRPr="005750B4">
        <w:rPr>
          <w:rFonts w:eastAsia="Calibri"/>
          <w:color w:val="000000"/>
          <w:sz w:val="22"/>
          <w:szCs w:val="22"/>
        </w:rPr>
        <w:t xml:space="preserve">d </w:t>
      </w:r>
      <w:r w:rsidRPr="005750B4">
        <w:rPr>
          <w:rFonts w:eastAsia="Calibri"/>
          <w:color w:val="000000"/>
          <w:spacing w:val="1"/>
          <w:sz w:val="22"/>
          <w:szCs w:val="22"/>
        </w:rPr>
        <w:t>w</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z w:val="22"/>
          <w:szCs w:val="22"/>
        </w:rPr>
        <w:t xml:space="preserve">k </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pacing w:val="-2"/>
          <w:sz w:val="22"/>
          <w:szCs w:val="22"/>
        </w:rPr>
        <w:t>n</w:t>
      </w:r>
      <w:r w:rsidRPr="005750B4">
        <w:rPr>
          <w:rFonts w:eastAsia="Calibri"/>
          <w:color w:val="000000"/>
          <w:sz w:val="22"/>
          <w:szCs w:val="22"/>
        </w:rPr>
        <w:t xml:space="preserve">d </w:t>
      </w:r>
      <w:r w:rsidRPr="005750B4">
        <w:rPr>
          <w:rFonts w:eastAsia="Calibri"/>
          <w:color w:val="000000"/>
          <w:spacing w:val="-1"/>
          <w:sz w:val="22"/>
          <w:szCs w:val="22"/>
        </w:rPr>
        <w:t>i</w:t>
      </w:r>
      <w:r w:rsidRPr="005750B4">
        <w:rPr>
          <w:rFonts w:eastAsia="Calibri"/>
          <w:color w:val="000000"/>
          <w:sz w:val="22"/>
          <w:szCs w:val="22"/>
        </w:rPr>
        <w:t xml:space="preserve">n </w:t>
      </w:r>
      <w:proofErr w:type="gramStart"/>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pacing w:val="-2"/>
          <w:sz w:val="22"/>
          <w:szCs w:val="22"/>
        </w:rPr>
        <w:t>n</w:t>
      </w:r>
      <w:r w:rsidRPr="005750B4">
        <w:rPr>
          <w:rFonts w:eastAsia="Calibri"/>
          <w:color w:val="000000"/>
          <w:sz w:val="22"/>
          <w:szCs w:val="22"/>
        </w:rPr>
        <w:t xml:space="preserve">d </w:t>
      </w:r>
      <w:r w:rsidRPr="005750B4">
        <w:rPr>
          <w:rFonts w:eastAsia="Calibri"/>
          <w:color w:val="000000"/>
          <w:spacing w:val="26"/>
          <w:sz w:val="22"/>
          <w:szCs w:val="22"/>
        </w:rPr>
        <w:t xml:space="preserve"> </w:t>
      </w:r>
      <w:r w:rsidRPr="005750B4">
        <w:rPr>
          <w:rFonts w:eastAsia="Calibri"/>
          <w:color w:val="000000"/>
          <w:spacing w:val="1"/>
          <w:sz w:val="22"/>
          <w:szCs w:val="22"/>
        </w:rPr>
        <w:t>w</w:t>
      </w:r>
      <w:r w:rsidRPr="005750B4">
        <w:rPr>
          <w:rFonts w:eastAsia="Calibri"/>
          <w:color w:val="000000"/>
          <w:spacing w:val="-1"/>
          <w:sz w:val="22"/>
          <w:szCs w:val="22"/>
        </w:rPr>
        <w:t>i</w:t>
      </w:r>
      <w:r w:rsidRPr="005750B4">
        <w:rPr>
          <w:rFonts w:eastAsia="Calibri"/>
          <w:color w:val="000000"/>
          <w:sz w:val="22"/>
          <w:szCs w:val="22"/>
        </w:rPr>
        <w:t>th</w:t>
      </w:r>
      <w:proofErr w:type="gramEnd"/>
      <w:r w:rsidRPr="005750B4">
        <w:rPr>
          <w:rFonts w:eastAsia="Calibri"/>
          <w:color w:val="000000"/>
          <w:sz w:val="22"/>
          <w:szCs w:val="22"/>
        </w:rPr>
        <w:t xml:space="preserve"> </w:t>
      </w:r>
      <w:r w:rsidRPr="005750B4">
        <w:rPr>
          <w:rFonts w:eastAsia="Calibri"/>
          <w:color w:val="000000"/>
          <w:spacing w:val="-1"/>
          <w:sz w:val="22"/>
          <w:szCs w:val="22"/>
        </w:rPr>
        <w:t>ag</w:t>
      </w:r>
      <w:r w:rsidRPr="005750B4">
        <w:rPr>
          <w:rFonts w:eastAsia="Calibri"/>
          <w:color w:val="000000"/>
          <w:spacing w:val="1"/>
          <w:sz w:val="22"/>
          <w:szCs w:val="22"/>
        </w:rPr>
        <w:t>ri</w:t>
      </w:r>
      <w:r w:rsidRPr="005750B4">
        <w:rPr>
          <w:rFonts w:eastAsia="Calibri"/>
          <w:color w:val="000000"/>
          <w:spacing w:val="-2"/>
          <w:sz w:val="22"/>
          <w:szCs w:val="22"/>
        </w:rPr>
        <w:t>c</w:t>
      </w:r>
      <w:r w:rsidRPr="005750B4">
        <w:rPr>
          <w:rFonts w:eastAsia="Calibri"/>
          <w:color w:val="000000"/>
          <w:spacing w:val="1"/>
          <w:sz w:val="22"/>
          <w:szCs w:val="22"/>
        </w:rPr>
        <w:t>u</w:t>
      </w:r>
      <w:r w:rsidRPr="005750B4">
        <w:rPr>
          <w:rFonts w:eastAsia="Calibri"/>
          <w:color w:val="000000"/>
          <w:spacing w:val="-1"/>
          <w:sz w:val="22"/>
          <w:szCs w:val="22"/>
        </w:rPr>
        <w:t>l</w:t>
      </w:r>
      <w:r w:rsidRPr="005750B4">
        <w:rPr>
          <w:rFonts w:eastAsia="Calibri"/>
          <w:color w:val="000000"/>
          <w:sz w:val="22"/>
          <w:szCs w:val="22"/>
        </w:rPr>
        <w:t>t</w:t>
      </w:r>
      <w:r w:rsidRPr="005750B4">
        <w:rPr>
          <w:rFonts w:eastAsia="Calibri"/>
          <w:color w:val="000000"/>
          <w:spacing w:val="1"/>
          <w:sz w:val="22"/>
          <w:szCs w:val="22"/>
        </w:rPr>
        <w:t>ur</w:t>
      </w:r>
      <w:r w:rsidRPr="005750B4">
        <w:rPr>
          <w:rFonts w:eastAsia="Calibri"/>
          <w:color w:val="000000"/>
          <w:spacing w:val="-1"/>
          <w:sz w:val="22"/>
          <w:szCs w:val="22"/>
        </w:rPr>
        <w:t>a</w:t>
      </w:r>
      <w:r w:rsidRPr="005750B4">
        <w:rPr>
          <w:rFonts w:eastAsia="Calibri"/>
          <w:color w:val="000000"/>
          <w:sz w:val="22"/>
          <w:szCs w:val="22"/>
        </w:rPr>
        <w:t xml:space="preserve">l </w:t>
      </w:r>
      <w:r w:rsidRPr="005750B4">
        <w:rPr>
          <w:rFonts w:eastAsia="Calibri"/>
          <w:color w:val="000000"/>
          <w:spacing w:val="27"/>
          <w:sz w:val="22"/>
          <w:szCs w:val="22"/>
        </w:rPr>
        <w:t xml:space="preserve"> </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g</w:t>
      </w:r>
      <w:r w:rsidRPr="005750B4">
        <w:rPr>
          <w:rFonts w:eastAsia="Calibri"/>
          <w:color w:val="000000"/>
          <w:spacing w:val="-3"/>
          <w:sz w:val="22"/>
          <w:szCs w:val="22"/>
        </w:rPr>
        <w:t>a</w:t>
      </w:r>
      <w:r w:rsidRPr="005750B4">
        <w:rPr>
          <w:rFonts w:eastAsia="Calibri"/>
          <w:color w:val="000000"/>
          <w:spacing w:val="1"/>
          <w:sz w:val="22"/>
          <w:szCs w:val="22"/>
        </w:rPr>
        <w:t>ni</w:t>
      </w:r>
      <w:r w:rsidR="005750B4" w:rsidRP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 xml:space="preserve">s </w:t>
      </w:r>
      <w:r w:rsidRPr="005750B4">
        <w:rPr>
          <w:rFonts w:eastAsia="Calibri"/>
          <w:color w:val="000000"/>
          <w:spacing w:val="28"/>
          <w:sz w:val="22"/>
          <w:szCs w:val="22"/>
        </w:rPr>
        <w:t xml:space="preserve"> </w:t>
      </w:r>
      <w:r w:rsidRPr="005750B4">
        <w:rPr>
          <w:rFonts w:eastAsia="Calibri"/>
          <w:color w:val="000000"/>
          <w:spacing w:val="-1"/>
          <w:sz w:val="22"/>
          <w:szCs w:val="22"/>
        </w:rPr>
        <w:t>a</w:t>
      </w:r>
      <w:r w:rsidRPr="005750B4">
        <w:rPr>
          <w:rFonts w:eastAsia="Calibri"/>
          <w:color w:val="000000"/>
          <w:spacing w:val="-2"/>
          <w:sz w:val="22"/>
          <w:szCs w:val="22"/>
        </w:rPr>
        <w:t>n</w:t>
      </w:r>
      <w:r w:rsidRPr="005750B4">
        <w:rPr>
          <w:rFonts w:eastAsia="Calibri"/>
          <w:color w:val="000000"/>
          <w:sz w:val="22"/>
          <w:szCs w:val="22"/>
        </w:rPr>
        <w:t xml:space="preserve">d </w:t>
      </w:r>
      <w:r w:rsidRPr="005750B4">
        <w:rPr>
          <w:rFonts w:eastAsia="Calibri"/>
          <w:color w:val="000000"/>
          <w:spacing w:val="-1"/>
          <w:sz w:val="22"/>
          <w:szCs w:val="22"/>
        </w:rPr>
        <w:t>w</w:t>
      </w:r>
      <w:r w:rsidRPr="005750B4">
        <w:rPr>
          <w:rFonts w:eastAsia="Calibri"/>
          <w:color w:val="000000"/>
          <w:spacing w:val="1"/>
          <w:sz w:val="22"/>
          <w:szCs w:val="22"/>
        </w:rPr>
        <w:t>i</w:t>
      </w:r>
      <w:r w:rsidRPr="005750B4">
        <w:rPr>
          <w:rFonts w:eastAsia="Calibri"/>
          <w:color w:val="000000"/>
          <w:sz w:val="22"/>
          <w:szCs w:val="22"/>
        </w:rPr>
        <w:t xml:space="preserve">th </w:t>
      </w:r>
      <w:r w:rsidRPr="005750B4">
        <w:rPr>
          <w:rFonts w:eastAsia="Calibri"/>
          <w:color w:val="000000"/>
          <w:spacing w:val="-1"/>
          <w:sz w:val="22"/>
          <w:szCs w:val="22"/>
        </w:rPr>
        <w:t>g</w:t>
      </w:r>
      <w:r w:rsidRPr="005750B4">
        <w:rPr>
          <w:rFonts w:eastAsia="Calibri"/>
          <w:color w:val="000000"/>
          <w:sz w:val="22"/>
          <w:szCs w:val="22"/>
        </w:rPr>
        <w:t>ov</w:t>
      </w:r>
      <w:r w:rsidRPr="005750B4">
        <w:rPr>
          <w:rFonts w:eastAsia="Calibri"/>
          <w:color w:val="000000"/>
          <w:spacing w:val="-1"/>
          <w:sz w:val="22"/>
          <w:szCs w:val="22"/>
        </w:rPr>
        <w:t>e</w:t>
      </w:r>
      <w:r w:rsidRPr="005750B4">
        <w:rPr>
          <w:rFonts w:eastAsia="Calibri"/>
          <w:color w:val="000000"/>
          <w:spacing w:val="1"/>
          <w:sz w:val="22"/>
          <w:szCs w:val="22"/>
        </w:rPr>
        <w:t>rn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6"/>
          <w:sz w:val="22"/>
          <w:szCs w:val="22"/>
        </w:rPr>
        <w:t xml:space="preserve"> </w:t>
      </w:r>
      <w:r w:rsidRPr="005750B4">
        <w:rPr>
          <w:rFonts w:eastAsia="Calibri"/>
          <w:color w:val="000000"/>
          <w:spacing w:val="1"/>
          <w:sz w:val="22"/>
          <w:szCs w:val="22"/>
        </w:rPr>
        <w:t>p</w:t>
      </w:r>
      <w:r w:rsidRPr="005750B4">
        <w:rPr>
          <w:rFonts w:eastAsia="Calibri"/>
          <w:color w:val="000000"/>
          <w:spacing w:val="-2"/>
          <w:sz w:val="22"/>
          <w:szCs w:val="22"/>
        </w:rPr>
        <w:t>o</w:t>
      </w:r>
      <w:r w:rsidRPr="005750B4">
        <w:rPr>
          <w:rFonts w:eastAsia="Calibri"/>
          <w:color w:val="000000"/>
          <w:spacing w:val="1"/>
          <w:sz w:val="22"/>
          <w:szCs w:val="22"/>
        </w:rPr>
        <w:t>li</w:t>
      </w:r>
      <w:r w:rsidRPr="005750B4">
        <w:rPr>
          <w:rFonts w:eastAsia="Calibri"/>
          <w:color w:val="000000"/>
          <w:sz w:val="22"/>
          <w:szCs w:val="22"/>
        </w:rPr>
        <w:t>cy</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4"/>
          <w:sz w:val="22"/>
          <w:szCs w:val="22"/>
        </w:rPr>
        <w:t xml:space="preserve"> </w:t>
      </w:r>
      <w:r w:rsidRPr="005750B4">
        <w:rPr>
          <w:rFonts w:eastAsia="Calibri"/>
          <w:color w:val="000000"/>
          <w:spacing w:val="-1"/>
          <w:sz w:val="22"/>
          <w:szCs w:val="22"/>
        </w:rPr>
        <w:t>agr</w:t>
      </w:r>
      <w:r w:rsidRPr="005750B4">
        <w:rPr>
          <w:rFonts w:eastAsia="Calibri"/>
          <w:color w:val="000000"/>
          <w:spacing w:val="1"/>
          <w:sz w:val="22"/>
          <w:szCs w:val="22"/>
        </w:rPr>
        <w:t>i</w:t>
      </w:r>
      <w:r w:rsidRPr="005750B4">
        <w:rPr>
          <w:rFonts w:eastAsia="Calibri"/>
          <w:color w:val="000000"/>
          <w:sz w:val="22"/>
          <w:szCs w:val="22"/>
        </w:rPr>
        <w:t>c</w:t>
      </w:r>
      <w:r w:rsidRPr="005750B4">
        <w:rPr>
          <w:rFonts w:eastAsia="Calibri"/>
          <w:color w:val="000000"/>
          <w:spacing w:val="1"/>
          <w:sz w:val="22"/>
          <w:szCs w:val="22"/>
        </w:rPr>
        <w:t>u</w:t>
      </w:r>
      <w:r w:rsidRPr="005750B4">
        <w:rPr>
          <w:rFonts w:eastAsia="Calibri"/>
          <w:color w:val="000000"/>
          <w:spacing w:val="-1"/>
          <w:sz w:val="22"/>
          <w:szCs w:val="22"/>
        </w:rPr>
        <w:t>l</w:t>
      </w:r>
      <w:r w:rsidRPr="005750B4">
        <w:rPr>
          <w:rFonts w:eastAsia="Calibri"/>
          <w:color w:val="000000"/>
          <w:sz w:val="22"/>
          <w:szCs w:val="22"/>
        </w:rPr>
        <w:t>t</w:t>
      </w:r>
      <w:r w:rsidRPr="005750B4">
        <w:rPr>
          <w:rFonts w:eastAsia="Calibri"/>
          <w:color w:val="000000"/>
          <w:spacing w:val="-1"/>
          <w:sz w:val="22"/>
          <w:szCs w:val="22"/>
        </w:rPr>
        <w:t>u</w:t>
      </w:r>
      <w:r w:rsidRPr="005750B4">
        <w:rPr>
          <w:rFonts w:eastAsia="Calibri"/>
          <w:color w:val="000000"/>
          <w:spacing w:val="1"/>
          <w:sz w:val="22"/>
          <w:szCs w:val="22"/>
        </w:rPr>
        <w:t>r</w:t>
      </w:r>
      <w:r w:rsidRPr="005750B4">
        <w:rPr>
          <w:rFonts w:eastAsia="Calibri"/>
          <w:color w:val="000000"/>
          <w:sz w:val="22"/>
          <w:szCs w:val="22"/>
        </w:rPr>
        <w:t>e</w:t>
      </w:r>
      <w:r w:rsidRPr="005750B4">
        <w:rPr>
          <w:rFonts w:eastAsia="Calibri"/>
          <w:color w:val="000000"/>
          <w:spacing w:val="3"/>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 xml:space="preserve">d </w:t>
      </w:r>
      <w:r w:rsidRPr="005750B4">
        <w:rPr>
          <w:rFonts w:eastAsia="Calibri"/>
          <w:color w:val="000000"/>
          <w:spacing w:val="1"/>
          <w:sz w:val="22"/>
          <w:szCs w:val="22"/>
        </w:rPr>
        <w:t>f</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pacing w:val="-1"/>
          <w:sz w:val="22"/>
          <w:szCs w:val="22"/>
        </w:rPr>
        <w:t>m</w:t>
      </w:r>
      <w:r w:rsidRPr="005750B4">
        <w:rPr>
          <w:rFonts w:eastAsia="Calibri"/>
          <w:color w:val="000000"/>
          <w:spacing w:val="1"/>
          <w:sz w:val="22"/>
          <w:szCs w:val="22"/>
        </w:rPr>
        <w:t>in</w:t>
      </w:r>
      <w:r w:rsidRPr="005750B4">
        <w:rPr>
          <w:rFonts w:eastAsia="Calibri"/>
          <w:color w:val="000000"/>
          <w:spacing w:val="-1"/>
          <w:sz w:val="22"/>
          <w:szCs w:val="22"/>
        </w:rPr>
        <w:t>g</w:t>
      </w:r>
      <w:r w:rsidRPr="005750B4">
        <w:rPr>
          <w:rFonts w:eastAsia="Calibri"/>
          <w:color w:val="000000"/>
          <w:sz w:val="22"/>
          <w:szCs w:val="22"/>
        </w:rPr>
        <w:t>.</w:t>
      </w:r>
      <w:r w:rsidRPr="005750B4">
        <w:rPr>
          <w:rFonts w:eastAsia="Calibri"/>
          <w:color w:val="000000"/>
          <w:spacing w:val="8"/>
          <w:sz w:val="22"/>
          <w:szCs w:val="22"/>
        </w:rPr>
        <w:t xml:space="preserve"> </w:t>
      </w:r>
      <w:r w:rsidRPr="005750B4">
        <w:rPr>
          <w:rFonts w:eastAsia="Calibri"/>
          <w:color w:val="000000"/>
          <w:spacing w:val="1"/>
          <w:sz w:val="22"/>
          <w:szCs w:val="22"/>
        </w:rPr>
        <w:t>Th</w:t>
      </w:r>
      <w:r w:rsidRPr="005750B4">
        <w:rPr>
          <w:rFonts w:eastAsia="Calibri"/>
          <w:color w:val="000000"/>
          <w:sz w:val="22"/>
          <w:szCs w:val="22"/>
        </w:rPr>
        <w:t>e</w:t>
      </w:r>
      <w:r w:rsidRPr="005750B4">
        <w:rPr>
          <w:rFonts w:eastAsia="Calibri"/>
          <w:color w:val="000000"/>
          <w:spacing w:val="1"/>
          <w:sz w:val="22"/>
          <w:szCs w:val="22"/>
        </w:rPr>
        <w:t xml:space="preserve"> i</w:t>
      </w:r>
      <w:r w:rsidRPr="005750B4">
        <w:rPr>
          <w:rFonts w:eastAsia="Calibri"/>
          <w:color w:val="000000"/>
          <w:spacing w:val="-1"/>
          <w:sz w:val="22"/>
          <w:szCs w:val="22"/>
        </w:rPr>
        <w:t>m</w:t>
      </w:r>
      <w:r w:rsidRPr="005750B4">
        <w:rPr>
          <w:rFonts w:eastAsia="Calibri"/>
          <w:color w:val="000000"/>
          <w:spacing w:val="1"/>
          <w:sz w:val="22"/>
          <w:szCs w:val="22"/>
        </w:rPr>
        <w:t>p</w:t>
      </w:r>
      <w:r w:rsidRPr="005750B4">
        <w:rPr>
          <w:rFonts w:eastAsia="Calibri"/>
          <w:color w:val="000000"/>
          <w:spacing w:val="-1"/>
          <w:sz w:val="22"/>
          <w:szCs w:val="22"/>
        </w:rPr>
        <w:t>a</w:t>
      </w:r>
      <w:r w:rsidRPr="005750B4">
        <w:rPr>
          <w:rFonts w:eastAsia="Calibri"/>
          <w:color w:val="000000"/>
          <w:sz w:val="22"/>
          <w:szCs w:val="22"/>
        </w:rPr>
        <w:t>ct</w:t>
      </w:r>
      <w:r w:rsidRPr="005750B4">
        <w:rPr>
          <w:rFonts w:eastAsia="Calibri"/>
          <w:color w:val="000000"/>
          <w:spacing w:val="3"/>
          <w:sz w:val="22"/>
          <w:szCs w:val="22"/>
        </w:rPr>
        <w:t xml:space="preserve"> </w:t>
      </w:r>
      <w:r w:rsidRPr="005750B4">
        <w:rPr>
          <w:rFonts w:eastAsia="Calibri"/>
          <w:color w:val="000000"/>
          <w:spacing w:val="-2"/>
          <w:sz w:val="22"/>
          <w:szCs w:val="22"/>
        </w:rPr>
        <w:t>o</w:t>
      </w:r>
      <w:r w:rsidRPr="005750B4">
        <w:rPr>
          <w:rFonts w:eastAsia="Calibri"/>
          <w:color w:val="000000"/>
          <w:sz w:val="22"/>
          <w:szCs w:val="22"/>
        </w:rPr>
        <w:t>f</w:t>
      </w:r>
      <w:r w:rsidRPr="005750B4">
        <w:rPr>
          <w:rFonts w:eastAsia="Calibri"/>
          <w:color w:val="000000"/>
          <w:spacing w:val="2"/>
          <w:sz w:val="22"/>
          <w:szCs w:val="22"/>
        </w:rPr>
        <w:t xml:space="preserve"> </w:t>
      </w:r>
      <w:r w:rsidRPr="005750B4">
        <w:rPr>
          <w:rFonts w:eastAsia="Calibri"/>
          <w:color w:val="000000"/>
          <w:spacing w:val="1"/>
          <w:sz w:val="22"/>
          <w:szCs w:val="22"/>
        </w:rPr>
        <w:t>b</w:t>
      </w:r>
      <w:r w:rsidRPr="005750B4">
        <w:rPr>
          <w:rFonts w:eastAsia="Calibri"/>
          <w:color w:val="000000"/>
          <w:sz w:val="22"/>
          <w:szCs w:val="22"/>
        </w:rPr>
        <w:t>o</w:t>
      </w:r>
      <w:r w:rsidRPr="005750B4">
        <w:rPr>
          <w:rFonts w:eastAsia="Calibri"/>
          <w:color w:val="000000"/>
          <w:spacing w:val="-1"/>
          <w:sz w:val="22"/>
          <w:szCs w:val="22"/>
        </w:rPr>
        <w:t>t</w:t>
      </w:r>
      <w:r w:rsidRPr="005750B4">
        <w:rPr>
          <w:rFonts w:eastAsia="Calibri"/>
          <w:color w:val="000000"/>
          <w:sz w:val="22"/>
          <w:szCs w:val="22"/>
        </w:rPr>
        <w:t>h</w:t>
      </w:r>
      <w:r w:rsidRPr="005750B4">
        <w:rPr>
          <w:rFonts w:eastAsia="Calibri"/>
          <w:color w:val="000000"/>
          <w:spacing w:val="5"/>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ni</w:t>
      </w:r>
      <w:r w:rsidRPr="005750B4">
        <w:rPr>
          <w:rFonts w:eastAsia="Calibri"/>
          <w:color w:val="000000"/>
          <w:spacing w:val="-1"/>
          <w:sz w:val="22"/>
          <w:szCs w:val="22"/>
        </w:rPr>
        <w:t>ma</w:t>
      </w:r>
      <w:r w:rsidRPr="005750B4">
        <w:rPr>
          <w:rFonts w:eastAsia="Calibri"/>
          <w:color w:val="000000"/>
          <w:sz w:val="22"/>
          <w:szCs w:val="22"/>
        </w:rPr>
        <w:t>l</w:t>
      </w:r>
      <w:r w:rsidRPr="005750B4">
        <w:rPr>
          <w:rFonts w:eastAsia="Calibri"/>
          <w:color w:val="000000"/>
          <w:spacing w:val="3"/>
          <w:sz w:val="22"/>
          <w:szCs w:val="22"/>
        </w:rPr>
        <w:t xml:space="preserve"> </w:t>
      </w:r>
      <w:r w:rsidRPr="005750B4">
        <w:rPr>
          <w:rFonts w:eastAsia="Calibri"/>
          <w:color w:val="000000"/>
          <w:spacing w:val="-1"/>
          <w:sz w:val="22"/>
          <w:szCs w:val="22"/>
        </w:rPr>
        <w:t>ag</w:t>
      </w:r>
      <w:r w:rsidRPr="005750B4">
        <w:rPr>
          <w:rFonts w:eastAsia="Calibri"/>
          <w:color w:val="000000"/>
          <w:spacing w:val="1"/>
          <w:sz w:val="22"/>
          <w:szCs w:val="22"/>
        </w:rPr>
        <w:t>ri</w:t>
      </w:r>
      <w:r w:rsidRPr="005750B4">
        <w:rPr>
          <w:rFonts w:eastAsia="Calibri"/>
          <w:color w:val="000000"/>
          <w:sz w:val="22"/>
          <w:szCs w:val="22"/>
        </w:rPr>
        <w:t>c</w:t>
      </w:r>
      <w:r w:rsidRPr="005750B4">
        <w:rPr>
          <w:rFonts w:eastAsia="Calibri"/>
          <w:color w:val="000000"/>
          <w:spacing w:val="-1"/>
          <w:sz w:val="22"/>
          <w:szCs w:val="22"/>
        </w:rPr>
        <w:t>u</w:t>
      </w:r>
      <w:r w:rsidRPr="005750B4">
        <w:rPr>
          <w:rFonts w:eastAsia="Calibri"/>
          <w:color w:val="000000"/>
          <w:spacing w:val="1"/>
          <w:sz w:val="22"/>
          <w:szCs w:val="22"/>
        </w:rPr>
        <w:t>l</w:t>
      </w:r>
      <w:r w:rsidRPr="005750B4">
        <w:rPr>
          <w:rFonts w:eastAsia="Calibri"/>
          <w:color w:val="000000"/>
          <w:sz w:val="22"/>
          <w:szCs w:val="22"/>
        </w:rPr>
        <w:t>t</w:t>
      </w:r>
      <w:r w:rsidRPr="005750B4">
        <w:rPr>
          <w:rFonts w:eastAsia="Calibri"/>
          <w:color w:val="000000"/>
          <w:spacing w:val="-1"/>
          <w:sz w:val="22"/>
          <w:szCs w:val="22"/>
        </w:rPr>
        <w:t>u</w:t>
      </w:r>
      <w:r w:rsidRPr="005750B4">
        <w:rPr>
          <w:rFonts w:eastAsia="Calibri"/>
          <w:color w:val="000000"/>
          <w:spacing w:val="1"/>
          <w:sz w:val="22"/>
          <w:szCs w:val="22"/>
        </w:rPr>
        <w:t>r</w:t>
      </w:r>
      <w:r w:rsidRPr="005750B4">
        <w:rPr>
          <w:rFonts w:eastAsia="Calibri"/>
          <w:color w:val="000000"/>
          <w:sz w:val="22"/>
          <w:szCs w:val="22"/>
        </w:rPr>
        <w:t>e</w:t>
      </w:r>
      <w:r w:rsidRPr="005750B4">
        <w:rPr>
          <w:rFonts w:eastAsia="Calibri"/>
          <w:color w:val="000000"/>
          <w:spacing w:val="3"/>
          <w:sz w:val="22"/>
          <w:szCs w:val="22"/>
        </w:rPr>
        <w:t xml:space="preserve"> </w:t>
      </w:r>
      <w:r w:rsidRPr="005750B4">
        <w:rPr>
          <w:rFonts w:eastAsia="Calibri"/>
          <w:color w:val="000000"/>
          <w:sz w:val="22"/>
          <w:szCs w:val="22"/>
        </w:rPr>
        <w:t>- 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1"/>
          <w:sz w:val="22"/>
          <w:szCs w:val="22"/>
        </w:rPr>
        <w:t xml:space="preserve"> li</w:t>
      </w:r>
      <w:r w:rsidRPr="005750B4">
        <w:rPr>
          <w:rFonts w:eastAsia="Calibri"/>
          <w:color w:val="000000"/>
          <w:sz w:val="22"/>
          <w:szCs w:val="22"/>
        </w:rPr>
        <w:t>v</w:t>
      </w:r>
      <w:r w:rsidRPr="005750B4">
        <w:rPr>
          <w:rFonts w:eastAsia="Calibri"/>
          <w:color w:val="000000"/>
          <w:spacing w:val="-2"/>
          <w:sz w:val="22"/>
          <w:szCs w:val="22"/>
        </w:rPr>
        <w:t>e</w:t>
      </w:r>
      <w:r w:rsidRPr="005750B4">
        <w:rPr>
          <w:rFonts w:eastAsia="Calibri"/>
          <w:color w:val="000000"/>
          <w:sz w:val="22"/>
          <w:szCs w:val="22"/>
        </w:rPr>
        <w:t>s</w:t>
      </w:r>
      <w:r w:rsidRPr="005750B4">
        <w:rPr>
          <w:rFonts w:eastAsia="Calibri"/>
          <w:color w:val="000000"/>
          <w:spacing w:val="1"/>
          <w:sz w:val="22"/>
          <w:szCs w:val="22"/>
        </w:rPr>
        <w:t>t</w:t>
      </w:r>
      <w:r w:rsidRPr="005750B4">
        <w:rPr>
          <w:rFonts w:eastAsia="Calibri"/>
          <w:color w:val="000000"/>
          <w:sz w:val="22"/>
          <w:szCs w:val="22"/>
        </w:rPr>
        <w:t>o</w:t>
      </w:r>
      <w:r w:rsidRPr="005750B4">
        <w:rPr>
          <w:rFonts w:eastAsia="Calibri"/>
          <w:color w:val="000000"/>
          <w:spacing w:val="1"/>
          <w:sz w:val="22"/>
          <w:szCs w:val="22"/>
        </w:rPr>
        <w:t>c</w:t>
      </w:r>
      <w:r w:rsidRPr="005750B4">
        <w:rPr>
          <w:rFonts w:eastAsia="Calibri"/>
          <w:color w:val="000000"/>
          <w:sz w:val="22"/>
          <w:szCs w:val="22"/>
        </w:rPr>
        <w:t>k</w:t>
      </w:r>
      <w:r w:rsidRPr="005750B4">
        <w:rPr>
          <w:rFonts w:eastAsia="Calibri"/>
          <w:color w:val="000000"/>
          <w:spacing w:val="2"/>
          <w:sz w:val="22"/>
          <w:szCs w:val="22"/>
        </w:rPr>
        <w:t xml:space="preserve"> </w:t>
      </w:r>
      <w:r w:rsidRPr="005750B4">
        <w:rPr>
          <w:rFonts w:eastAsia="Calibri"/>
          <w:color w:val="000000"/>
          <w:spacing w:val="-1"/>
          <w:sz w:val="22"/>
          <w:szCs w:val="22"/>
        </w:rPr>
        <w:t>i</w:t>
      </w:r>
      <w:r w:rsidRPr="005750B4">
        <w:rPr>
          <w:rFonts w:eastAsia="Calibri"/>
          <w:color w:val="000000"/>
          <w:spacing w:val="1"/>
          <w:sz w:val="22"/>
          <w:szCs w:val="22"/>
        </w:rPr>
        <w:t>nd</w:t>
      </w:r>
      <w:r w:rsidRPr="005750B4">
        <w:rPr>
          <w:rFonts w:eastAsia="Calibri"/>
          <w:color w:val="000000"/>
          <w:spacing w:val="-2"/>
          <w:sz w:val="22"/>
          <w:szCs w:val="22"/>
        </w:rPr>
        <w:t>u</w:t>
      </w:r>
      <w:r w:rsidRPr="005750B4">
        <w:rPr>
          <w:rFonts w:eastAsia="Calibri"/>
          <w:color w:val="000000"/>
          <w:sz w:val="22"/>
          <w:szCs w:val="22"/>
        </w:rPr>
        <w:t>s</w:t>
      </w:r>
      <w:r w:rsidRPr="005750B4">
        <w:rPr>
          <w:rFonts w:eastAsia="Calibri"/>
          <w:color w:val="000000"/>
          <w:spacing w:val="1"/>
          <w:sz w:val="22"/>
          <w:szCs w:val="22"/>
        </w:rPr>
        <w:t>tr</w:t>
      </w:r>
      <w:r w:rsidRPr="005750B4">
        <w:rPr>
          <w:rFonts w:eastAsia="Calibri"/>
          <w:color w:val="000000"/>
          <w:sz w:val="22"/>
          <w:szCs w:val="22"/>
        </w:rPr>
        <w:t>y</w:t>
      </w:r>
      <w:r w:rsidRPr="005750B4">
        <w:rPr>
          <w:rFonts w:eastAsia="Calibri"/>
          <w:color w:val="000000"/>
          <w:spacing w:val="4"/>
          <w:sz w:val="22"/>
          <w:szCs w:val="22"/>
        </w:rPr>
        <w:t xml:space="preserve"> </w:t>
      </w:r>
      <w:r w:rsidRPr="005750B4">
        <w:rPr>
          <w:rFonts w:eastAsia="Calibri"/>
          <w:color w:val="000000"/>
          <w:sz w:val="22"/>
          <w:szCs w:val="22"/>
        </w:rPr>
        <w:t xml:space="preserve">- </w:t>
      </w:r>
      <w:r w:rsidRPr="005750B4">
        <w:rPr>
          <w:rFonts w:eastAsia="Calibri"/>
          <w:color w:val="000000"/>
          <w:spacing w:val="-1"/>
          <w:sz w:val="22"/>
          <w:szCs w:val="22"/>
        </w:rPr>
        <w:t>a</w:t>
      </w:r>
      <w:r w:rsidRPr="005750B4">
        <w:rPr>
          <w:rFonts w:eastAsia="Calibri"/>
          <w:color w:val="000000"/>
          <w:sz w:val="22"/>
          <w:szCs w:val="22"/>
        </w:rPr>
        <w:t>s</w:t>
      </w:r>
      <w:r w:rsidRPr="005750B4">
        <w:rPr>
          <w:rFonts w:eastAsia="Calibri"/>
          <w:color w:val="000000"/>
          <w:spacing w:val="4"/>
          <w:sz w:val="22"/>
          <w:szCs w:val="22"/>
        </w:rPr>
        <w:t xml:space="preserve"> </w:t>
      </w:r>
      <w:r w:rsidRPr="005750B4">
        <w:rPr>
          <w:rFonts w:eastAsia="Calibri"/>
          <w:color w:val="000000"/>
          <w:spacing w:val="1"/>
          <w:sz w:val="22"/>
          <w:szCs w:val="22"/>
        </w:rPr>
        <w:t>w</w:t>
      </w:r>
      <w:r w:rsidRPr="005750B4">
        <w:rPr>
          <w:rFonts w:eastAsia="Calibri"/>
          <w:color w:val="000000"/>
          <w:spacing w:val="-1"/>
          <w:sz w:val="22"/>
          <w:szCs w:val="22"/>
        </w:rPr>
        <w:t>el</w:t>
      </w:r>
      <w:r w:rsidRPr="005750B4">
        <w:rPr>
          <w:rFonts w:eastAsia="Calibri"/>
          <w:color w:val="000000"/>
          <w:sz w:val="22"/>
          <w:szCs w:val="22"/>
        </w:rPr>
        <w:t>l</w:t>
      </w:r>
      <w:r w:rsidRPr="005750B4">
        <w:rPr>
          <w:rFonts w:eastAsia="Calibri"/>
          <w:color w:val="000000"/>
          <w:spacing w:val="5"/>
          <w:sz w:val="22"/>
          <w:szCs w:val="22"/>
        </w:rPr>
        <w:t xml:space="preserve"> </w:t>
      </w:r>
      <w:r w:rsidRPr="005750B4">
        <w:rPr>
          <w:rFonts w:eastAsia="Calibri"/>
          <w:color w:val="000000"/>
          <w:spacing w:val="-1"/>
          <w:sz w:val="22"/>
          <w:szCs w:val="22"/>
        </w:rPr>
        <w:t>a</w:t>
      </w:r>
      <w:r w:rsidRPr="005750B4">
        <w:rPr>
          <w:rFonts w:eastAsia="Calibri"/>
          <w:color w:val="000000"/>
          <w:sz w:val="22"/>
          <w:szCs w:val="22"/>
        </w:rPr>
        <w:t>s</w:t>
      </w:r>
      <w:r w:rsidRPr="005750B4">
        <w:rPr>
          <w:rFonts w:eastAsia="Calibri"/>
          <w:color w:val="000000"/>
          <w:spacing w:val="2"/>
          <w:sz w:val="22"/>
          <w:szCs w:val="22"/>
        </w:rPr>
        <w:t xml:space="preserve"> </w:t>
      </w:r>
      <w:r w:rsidRPr="005750B4">
        <w:rPr>
          <w:rFonts w:eastAsia="Calibri"/>
          <w:color w:val="000000"/>
          <w:spacing w:val="-2"/>
          <w:sz w:val="22"/>
          <w:szCs w:val="22"/>
        </w:rPr>
        <w:t>o</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z w:val="22"/>
          <w:szCs w:val="22"/>
        </w:rPr>
        <w:t>r</w:t>
      </w:r>
      <w:r w:rsidRPr="005750B4">
        <w:rPr>
          <w:rFonts w:eastAsia="Calibri"/>
          <w:color w:val="000000"/>
          <w:spacing w:val="3"/>
          <w:sz w:val="22"/>
          <w:szCs w:val="22"/>
        </w:rPr>
        <w:t xml:space="preserve"> </w:t>
      </w:r>
      <w:r w:rsidRPr="005750B4">
        <w:rPr>
          <w:rFonts w:eastAsia="Calibri"/>
          <w:color w:val="000000"/>
          <w:spacing w:val="1"/>
          <w:sz w:val="22"/>
          <w:szCs w:val="22"/>
        </w:rPr>
        <w:t>f</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pacing w:val="-1"/>
          <w:sz w:val="22"/>
          <w:szCs w:val="22"/>
        </w:rPr>
        <w:t>m</w:t>
      </w:r>
      <w:r w:rsidRPr="005750B4">
        <w:rPr>
          <w:rFonts w:eastAsia="Calibri"/>
          <w:color w:val="000000"/>
          <w:sz w:val="22"/>
          <w:szCs w:val="22"/>
        </w:rPr>
        <w:t>s</w:t>
      </w:r>
      <w:r w:rsidRPr="005750B4">
        <w:rPr>
          <w:rFonts w:eastAsia="Calibri"/>
          <w:color w:val="000000"/>
          <w:spacing w:val="2"/>
          <w:sz w:val="22"/>
          <w:szCs w:val="22"/>
        </w:rPr>
        <w:t xml:space="preserve"> </w:t>
      </w:r>
      <w:r w:rsidRPr="005750B4">
        <w:rPr>
          <w:rFonts w:eastAsia="Calibri"/>
          <w:color w:val="000000"/>
          <w:sz w:val="22"/>
          <w:szCs w:val="22"/>
        </w:rPr>
        <w:t>of</w:t>
      </w:r>
      <w:r w:rsidRPr="005750B4">
        <w:rPr>
          <w:rFonts w:eastAsia="Calibri"/>
          <w:color w:val="000000"/>
          <w:spacing w:val="6"/>
          <w:sz w:val="22"/>
          <w:szCs w:val="22"/>
        </w:rPr>
        <w:t xml:space="preserve"> </w:t>
      </w:r>
      <w:r w:rsidRPr="005750B4">
        <w:rPr>
          <w:rFonts w:eastAsia="Calibri"/>
          <w:color w:val="000000"/>
          <w:spacing w:val="1"/>
          <w:sz w:val="22"/>
          <w:szCs w:val="22"/>
        </w:rPr>
        <w:t>n</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w:t>
      </w:r>
      <w:r w:rsidRPr="005750B4">
        <w:rPr>
          <w:rFonts w:eastAsia="Calibri"/>
          <w:color w:val="000000"/>
          <w:spacing w:val="-1"/>
          <w:sz w:val="22"/>
          <w:szCs w:val="22"/>
        </w:rPr>
        <w:t>e</w:t>
      </w:r>
      <w:r w:rsidRPr="005750B4">
        <w:rPr>
          <w:rFonts w:eastAsia="Calibri"/>
          <w:color w:val="000000"/>
          <w:sz w:val="22"/>
          <w:szCs w:val="22"/>
        </w:rPr>
        <w:t>c</w:t>
      </w:r>
      <w:r w:rsidRPr="005750B4">
        <w:rPr>
          <w:rFonts w:eastAsia="Calibri"/>
          <w:color w:val="000000"/>
          <w:spacing w:val="1"/>
          <w:sz w:val="22"/>
          <w:szCs w:val="22"/>
        </w:rPr>
        <w:t>o</w:t>
      </w:r>
      <w:r w:rsidRPr="005750B4">
        <w:rPr>
          <w:rFonts w:eastAsia="Calibri"/>
          <w:color w:val="000000"/>
          <w:spacing w:val="-1"/>
          <w:sz w:val="22"/>
          <w:szCs w:val="22"/>
        </w:rPr>
        <w:t>-</w:t>
      </w:r>
      <w:r w:rsidRPr="005750B4">
        <w:rPr>
          <w:rFonts w:eastAsia="Calibri"/>
          <w:color w:val="000000"/>
          <w:spacing w:val="1"/>
          <w:sz w:val="22"/>
          <w:szCs w:val="22"/>
        </w:rPr>
        <w:t>fri</w:t>
      </w:r>
      <w:r w:rsidRPr="005750B4">
        <w:rPr>
          <w:rFonts w:eastAsia="Calibri"/>
          <w:color w:val="000000"/>
          <w:spacing w:val="-1"/>
          <w:sz w:val="22"/>
          <w:szCs w:val="22"/>
        </w:rPr>
        <w:t>e</w:t>
      </w:r>
      <w:r w:rsidRPr="005750B4">
        <w:rPr>
          <w:rFonts w:eastAsia="Calibri"/>
          <w:color w:val="000000"/>
          <w:spacing w:val="-2"/>
          <w:sz w:val="22"/>
          <w:szCs w:val="22"/>
        </w:rPr>
        <w:t>n</w:t>
      </w:r>
      <w:r w:rsidRPr="005750B4">
        <w:rPr>
          <w:rFonts w:eastAsia="Calibri"/>
          <w:color w:val="000000"/>
          <w:spacing w:val="1"/>
          <w:sz w:val="22"/>
          <w:szCs w:val="22"/>
        </w:rPr>
        <w:t>dl</w:t>
      </w:r>
      <w:r w:rsidRPr="005750B4">
        <w:rPr>
          <w:rFonts w:eastAsia="Calibri"/>
          <w:color w:val="000000"/>
          <w:sz w:val="22"/>
          <w:szCs w:val="22"/>
        </w:rPr>
        <w:t>y</w:t>
      </w:r>
      <w:r w:rsidRPr="005750B4">
        <w:rPr>
          <w:rFonts w:eastAsia="Calibri"/>
          <w:color w:val="000000"/>
          <w:spacing w:val="1"/>
          <w:sz w:val="22"/>
          <w:szCs w:val="22"/>
        </w:rPr>
        <w:t xml:space="preserve"> </w:t>
      </w:r>
      <w:r w:rsidRPr="005750B4">
        <w:rPr>
          <w:rFonts w:eastAsia="Calibri"/>
          <w:color w:val="000000"/>
          <w:spacing w:val="-1"/>
          <w:sz w:val="22"/>
          <w:szCs w:val="22"/>
        </w:rPr>
        <w:t>ag</w:t>
      </w:r>
      <w:r w:rsidRPr="005750B4">
        <w:rPr>
          <w:rFonts w:eastAsia="Calibri"/>
          <w:color w:val="000000"/>
          <w:spacing w:val="1"/>
          <w:sz w:val="22"/>
          <w:szCs w:val="22"/>
        </w:rPr>
        <w:t>r</w:t>
      </w:r>
      <w:r w:rsidRPr="005750B4">
        <w:rPr>
          <w:rFonts w:eastAsia="Calibri"/>
          <w:color w:val="000000"/>
          <w:spacing w:val="-1"/>
          <w:sz w:val="22"/>
          <w:szCs w:val="22"/>
        </w:rPr>
        <w:t>i</w:t>
      </w:r>
      <w:r w:rsidRPr="005750B4">
        <w:rPr>
          <w:rFonts w:eastAsia="Calibri"/>
          <w:color w:val="000000"/>
          <w:sz w:val="22"/>
          <w:szCs w:val="22"/>
        </w:rPr>
        <w:t>c</w:t>
      </w:r>
      <w:r w:rsidRPr="005750B4">
        <w:rPr>
          <w:rFonts w:eastAsia="Calibri"/>
          <w:color w:val="000000"/>
          <w:spacing w:val="1"/>
          <w:sz w:val="22"/>
          <w:szCs w:val="22"/>
        </w:rPr>
        <w:t>ul</w:t>
      </w:r>
      <w:r w:rsidRPr="005750B4">
        <w:rPr>
          <w:rFonts w:eastAsia="Calibri"/>
          <w:color w:val="000000"/>
          <w:spacing w:val="-2"/>
          <w:sz w:val="22"/>
          <w:szCs w:val="22"/>
        </w:rPr>
        <w:t>t</w:t>
      </w:r>
      <w:r w:rsidRPr="005750B4">
        <w:rPr>
          <w:rFonts w:eastAsia="Calibri"/>
          <w:color w:val="000000"/>
          <w:spacing w:val="1"/>
          <w:sz w:val="22"/>
          <w:szCs w:val="22"/>
        </w:rPr>
        <w:t>ur</w:t>
      </w:r>
      <w:r w:rsidRPr="005750B4">
        <w:rPr>
          <w:rFonts w:eastAsia="Calibri"/>
          <w:color w:val="000000"/>
          <w:sz w:val="22"/>
          <w:szCs w:val="22"/>
        </w:rPr>
        <w:t>e</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e</w:t>
      </w:r>
      <w:r w:rsidRPr="005750B4">
        <w:rPr>
          <w:rFonts w:eastAsia="Calibri"/>
          <w:color w:val="000000"/>
          <w:spacing w:val="3"/>
          <w:sz w:val="22"/>
          <w:szCs w:val="22"/>
        </w:rPr>
        <w:t xml:space="preserve"> </w:t>
      </w:r>
      <w:r w:rsidRPr="005750B4">
        <w:rPr>
          <w:rFonts w:eastAsia="Calibri"/>
          <w:color w:val="000000"/>
          <w:spacing w:val="-2"/>
          <w:sz w:val="22"/>
          <w:szCs w:val="22"/>
        </w:rPr>
        <w:t>p</w:t>
      </w:r>
      <w:r w:rsidRPr="005750B4">
        <w:rPr>
          <w:rFonts w:eastAsia="Calibri"/>
          <w:color w:val="000000"/>
          <w:spacing w:val="1"/>
          <w:sz w:val="22"/>
          <w:szCs w:val="22"/>
        </w:rPr>
        <w:t>ri</w:t>
      </w:r>
      <w:r w:rsidRPr="005750B4">
        <w:rPr>
          <w:rFonts w:eastAsia="Calibri"/>
          <w:color w:val="000000"/>
          <w:spacing w:val="-1"/>
          <w:sz w:val="22"/>
          <w:szCs w:val="22"/>
        </w:rPr>
        <w:t>ma</w:t>
      </w:r>
      <w:r w:rsidRPr="005750B4">
        <w:rPr>
          <w:rFonts w:eastAsia="Calibri"/>
          <w:color w:val="000000"/>
          <w:spacing w:val="1"/>
          <w:sz w:val="22"/>
          <w:szCs w:val="22"/>
        </w:rPr>
        <w:t>r</w:t>
      </w:r>
      <w:r w:rsidRPr="005750B4">
        <w:rPr>
          <w:rFonts w:eastAsia="Calibri"/>
          <w:color w:val="000000"/>
          <w:sz w:val="22"/>
          <w:szCs w:val="22"/>
        </w:rPr>
        <w:t>y causes</w:t>
      </w:r>
      <w:r w:rsidRPr="005750B4">
        <w:rPr>
          <w:rFonts w:eastAsia="Calibri"/>
          <w:color w:val="000000"/>
          <w:spacing w:val="-1"/>
          <w:sz w:val="22"/>
          <w:szCs w:val="22"/>
        </w:rPr>
        <w:t xml:space="preserve"> </w:t>
      </w:r>
      <w:r w:rsidRPr="005750B4">
        <w:rPr>
          <w:rFonts w:eastAsia="Calibri"/>
          <w:color w:val="000000"/>
          <w:sz w:val="22"/>
          <w:szCs w:val="22"/>
        </w:rPr>
        <w:t xml:space="preserve">of </w:t>
      </w:r>
      <w:r w:rsidRPr="005750B4">
        <w:rPr>
          <w:rFonts w:eastAsia="Calibri"/>
          <w:color w:val="000000"/>
          <w:spacing w:val="-1"/>
          <w:sz w:val="22"/>
          <w:szCs w:val="22"/>
        </w:rPr>
        <w:t>m</w:t>
      </w:r>
      <w:r w:rsidRPr="005750B4">
        <w:rPr>
          <w:rFonts w:eastAsia="Calibri"/>
          <w:color w:val="000000"/>
          <w:spacing w:val="1"/>
          <w:sz w:val="22"/>
          <w:szCs w:val="22"/>
        </w:rPr>
        <w:t>u</w:t>
      </w:r>
      <w:r w:rsidRPr="005750B4">
        <w:rPr>
          <w:rFonts w:eastAsia="Calibri"/>
          <w:color w:val="000000"/>
          <w:spacing w:val="-2"/>
          <w:sz w:val="22"/>
          <w:szCs w:val="22"/>
        </w:rPr>
        <w:t>c</w:t>
      </w:r>
      <w:r w:rsidRPr="005750B4">
        <w:rPr>
          <w:rFonts w:eastAsia="Calibri"/>
          <w:color w:val="000000"/>
          <w:sz w:val="22"/>
          <w:szCs w:val="22"/>
        </w:rPr>
        <w:t>h</w:t>
      </w:r>
      <w:r w:rsidRPr="005750B4">
        <w:rPr>
          <w:rFonts w:eastAsia="Calibri"/>
          <w:color w:val="000000"/>
          <w:spacing w:val="-1"/>
          <w:sz w:val="22"/>
          <w:szCs w:val="22"/>
        </w:rPr>
        <w:t xml:space="preserve"> </w:t>
      </w:r>
      <w:r w:rsidRPr="005750B4">
        <w:rPr>
          <w:rFonts w:eastAsia="Calibri"/>
          <w:color w:val="000000"/>
          <w:spacing w:val="-2"/>
          <w:sz w:val="22"/>
          <w:szCs w:val="22"/>
        </w:rPr>
        <w:t>o</w:t>
      </w:r>
      <w:r w:rsidRPr="005750B4">
        <w:rPr>
          <w:rFonts w:eastAsia="Calibri"/>
          <w:color w:val="000000"/>
          <w:sz w:val="22"/>
          <w:szCs w:val="22"/>
        </w:rPr>
        <w:t>f</w:t>
      </w:r>
      <w:r w:rsidRPr="005750B4">
        <w:rPr>
          <w:rFonts w:eastAsia="Calibri"/>
          <w:color w:val="000000"/>
          <w:spacing w:val="-1"/>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3"/>
          <w:sz w:val="22"/>
          <w:szCs w:val="22"/>
        </w:rPr>
        <w:t>e</w:t>
      </w:r>
      <w:r w:rsidRPr="005750B4">
        <w:rPr>
          <w:rFonts w:eastAsia="Calibri"/>
          <w:color w:val="000000"/>
          <w:spacing w:val="1"/>
          <w:sz w:val="22"/>
          <w:szCs w:val="22"/>
        </w:rPr>
        <w:t>n</w:t>
      </w:r>
      <w:r w:rsidRPr="005750B4">
        <w:rPr>
          <w:rFonts w:eastAsia="Calibri"/>
          <w:color w:val="000000"/>
          <w:sz w:val="22"/>
          <w:szCs w:val="22"/>
        </w:rPr>
        <w:t>vi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2"/>
          <w:sz w:val="22"/>
          <w:szCs w:val="22"/>
        </w:rPr>
        <w:t>a</w:t>
      </w:r>
      <w:r w:rsidRPr="005750B4">
        <w:rPr>
          <w:rFonts w:eastAsia="Calibri"/>
          <w:color w:val="000000"/>
          <w:sz w:val="22"/>
          <w:szCs w:val="22"/>
        </w:rPr>
        <w:t>l</w:t>
      </w:r>
      <w:r w:rsidRPr="005750B4">
        <w:rPr>
          <w:rFonts w:eastAsia="Calibri"/>
          <w:color w:val="000000"/>
          <w:spacing w:val="-1"/>
          <w:sz w:val="22"/>
          <w:szCs w:val="22"/>
        </w:rPr>
        <w:t xml:space="preserve"> </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
          <w:sz w:val="22"/>
          <w:szCs w:val="22"/>
        </w:rPr>
        <w:t>t</w:t>
      </w:r>
      <w:r w:rsidRPr="005750B4">
        <w:rPr>
          <w:rFonts w:eastAsia="Calibri"/>
          <w:color w:val="000000"/>
          <w:spacing w:val="1"/>
          <w:sz w:val="22"/>
          <w:szCs w:val="22"/>
        </w:rPr>
        <w:t>ru</w:t>
      </w:r>
      <w:r w:rsidRPr="005750B4">
        <w:rPr>
          <w:rFonts w:eastAsia="Calibri"/>
          <w:color w:val="000000"/>
          <w:spacing w:val="-2"/>
          <w:sz w:val="22"/>
          <w:szCs w:val="22"/>
        </w:rPr>
        <w:t>c</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pacing w:val="-2"/>
          <w:sz w:val="22"/>
          <w:szCs w:val="22"/>
        </w:rPr>
        <w:t>o</w:t>
      </w:r>
      <w:r w:rsidRPr="005750B4">
        <w:rPr>
          <w:rFonts w:eastAsia="Calibri"/>
          <w:color w:val="000000"/>
          <w:sz w:val="22"/>
          <w:szCs w:val="22"/>
        </w:rPr>
        <w:t>n</w:t>
      </w:r>
      <w:r w:rsidRPr="005750B4">
        <w:rPr>
          <w:rFonts w:eastAsia="Calibri"/>
          <w:color w:val="000000"/>
          <w:spacing w:val="-1"/>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3"/>
          <w:sz w:val="22"/>
          <w:szCs w:val="22"/>
        </w:rPr>
        <w:t xml:space="preserve"> </w:t>
      </w:r>
      <w:r w:rsidRPr="005750B4">
        <w:rPr>
          <w:rFonts w:eastAsia="Calibri"/>
          <w:color w:val="000000"/>
          <w:spacing w:val="1"/>
          <w:sz w:val="22"/>
          <w:szCs w:val="22"/>
        </w:rPr>
        <w:t>i</w:t>
      </w:r>
      <w:r w:rsidRPr="005750B4">
        <w:rPr>
          <w:rFonts w:eastAsia="Calibri"/>
          <w:color w:val="000000"/>
          <w:sz w:val="22"/>
          <w:szCs w:val="22"/>
        </w:rPr>
        <w:t>s</w:t>
      </w:r>
      <w:r w:rsidRPr="005750B4">
        <w:rPr>
          <w:rFonts w:eastAsia="Calibri"/>
          <w:color w:val="000000"/>
          <w:spacing w:val="1"/>
          <w:sz w:val="22"/>
          <w:szCs w:val="22"/>
        </w:rPr>
        <w:t xml:space="preserve"> h</w:t>
      </w:r>
      <w:r w:rsidRPr="005750B4">
        <w:rPr>
          <w:rFonts w:eastAsia="Calibri"/>
          <w:color w:val="000000"/>
          <w:spacing w:val="-1"/>
          <w:sz w:val="22"/>
          <w:szCs w:val="22"/>
        </w:rPr>
        <w:t>a</w:t>
      </w:r>
      <w:r w:rsidRPr="005750B4">
        <w:rPr>
          <w:rFonts w:eastAsia="Calibri"/>
          <w:color w:val="000000"/>
          <w:spacing w:val="1"/>
          <w:sz w:val="22"/>
          <w:szCs w:val="22"/>
        </w:rPr>
        <w:t>pp</w:t>
      </w:r>
      <w:r w:rsidRPr="005750B4">
        <w:rPr>
          <w:rFonts w:eastAsia="Calibri"/>
          <w:color w:val="000000"/>
          <w:spacing w:val="-1"/>
          <w:sz w:val="22"/>
          <w:szCs w:val="22"/>
        </w:rPr>
        <w:t>e</w:t>
      </w:r>
      <w:r w:rsidRPr="005750B4">
        <w:rPr>
          <w:rFonts w:eastAsia="Calibri"/>
          <w:color w:val="000000"/>
          <w:spacing w:val="-2"/>
          <w:sz w:val="22"/>
          <w:szCs w:val="22"/>
        </w:rPr>
        <w:t>n</w:t>
      </w:r>
      <w:r w:rsidRPr="005750B4">
        <w:rPr>
          <w:rFonts w:eastAsia="Calibri"/>
          <w:color w:val="000000"/>
          <w:spacing w:val="1"/>
          <w:sz w:val="22"/>
          <w:szCs w:val="22"/>
        </w:rPr>
        <w:t>in</w:t>
      </w:r>
      <w:r w:rsidRPr="005750B4">
        <w:rPr>
          <w:rFonts w:eastAsia="Calibri"/>
          <w:color w:val="000000"/>
          <w:spacing w:val="-1"/>
          <w:sz w:val="22"/>
          <w:szCs w:val="22"/>
        </w:rPr>
        <w:t>g</w:t>
      </w:r>
      <w:r w:rsidRPr="005750B4">
        <w:rPr>
          <w:rFonts w:eastAsia="Calibri"/>
          <w:color w:val="000000"/>
          <w:sz w:val="22"/>
          <w:szCs w:val="22"/>
        </w:rPr>
        <w:t>.</w:t>
      </w:r>
      <w:r w:rsidRPr="005750B4">
        <w:rPr>
          <w:rFonts w:eastAsia="Calibri"/>
          <w:color w:val="000000"/>
          <w:spacing w:val="-1"/>
          <w:sz w:val="22"/>
          <w:szCs w:val="22"/>
        </w:rPr>
        <w:t xml:space="preserve"> </w:t>
      </w:r>
      <w:r w:rsidRPr="005750B4">
        <w:rPr>
          <w:rFonts w:eastAsia="Calibri"/>
          <w:color w:val="000000"/>
          <w:sz w:val="22"/>
          <w:szCs w:val="22"/>
        </w:rPr>
        <w:t>F</w:t>
      </w:r>
      <w:r w:rsidRPr="005750B4">
        <w:rPr>
          <w:rFonts w:eastAsia="Calibri"/>
          <w:color w:val="000000"/>
          <w:spacing w:val="-2"/>
          <w:sz w:val="22"/>
          <w:szCs w:val="22"/>
        </w:rPr>
        <w:t>BO</w:t>
      </w:r>
      <w:r w:rsidRPr="005750B4">
        <w:rPr>
          <w:rFonts w:eastAsia="Calibri"/>
          <w:color w:val="000000"/>
          <w:sz w:val="22"/>
          <w:szCs w:val="22"/>
        </w:rPr>
        <w:t>s</w:t>
      </w:r>
      <w:r w:rsidRPr="005750B4">
        <w:rPr>
          <w:rFonts w:eastAsia="Calibri"/>
          <w:color w:val="000000"/>
          <w:spacing w:val="-1"/>
          <w:sz w:val="22"/>
          <w:szCs w:val="22"/>
        </w:rPr>
        <w:t xml:space="preserve"> m</w:t>
      </w:r>
      <w:r w:rsidRPr="005750B4">
        <w:rPr>
          <w:rFonts w:eastAsia="Calibri"/>
          <w:color w:val="000000"/>
          <w:spacing w:val="1"/>
          <w:sz w:val="22"/>
          <w:szCs w:val="22"/>
        </w:rPr>
        <w:t>u</w:t>
      </w:r>
      <w:r w:rsidRPr="005750B4">
        <w:rPr>
          <w:rFonts w:eastAsia="Calibri"/>
          <w:color w:val="000000"/>
          <w:sz w:val="22"/>
          <w:szCs w:val="22"/>
        </w:rPr>
        <w:t>st</w:t>
      </w:r>
      <w:r w:rsidRPr="005750B4">
        <w:rPr>
          <w:rFonts w:eastAsia="Calibri"/>
          <w:color w:val="000000"/>
          <w:spacing w:val="-3"/>
          <w:sz w:val="22"/>
          <w:szCs w:val="22"/>
        </w:rPr>
        <w:t xml:space="preserve"> </w:t>
      </w:r>
      <w:r w:rsidRPr="005750B4">
        <w:rPr>
          <w:rFonts w:eastAsia="Calibri"/>
          <w:color w:val="000000"/>
          <w:spacing w:val="1"/>
          <w:sz w:val="22"/>
          <w:szCs w:val="22"/>
        </w:rPr>
        <w:t>r</w:t>
      </w:r>
      <w:r w:rsidRPr="005750B4">
        <w:rPr>
          <w:rFonts w:eastAsia="Calibri"/>
          <w:color w:val="000000"/>
          <w:spacing w:val="-1"/>
          <w:sz w:val="22"/>
          <w:szCs w:val="22"/>
        </w:rPr>
        <w:t>ea</w:t>
      </w:r>
      <w:r w:rsidRPr="005750B4">
        <w:rPr>
          <w:rFonts w:eastAsia="Calibri"/>
          <w:color w:val="000000"/>
          <w:sz w:val="22"/>
          <w:szCs w:val="22"/>
        </w:rPr>
        <w:t>ch o</w:t>
      </w:r>
      <w:r w:rsidRPr="005750B4">
        <w:rPr>
          <w:rFonts w:eastAsia="Calibri"/>
          <w:color w:val="000000"/>
          <w:spacing w:val="-1"/>
          <w:sz w:val="22"/>
          <w:szCs w:val="22"/>
        </w:rPr>
        <w:t>u</w:t>
      </w:r>
      <w:r w:rsidRPr="005750B4">
        <w:rPr>
          <w:rFonts w:eastAsia="Calibri"/>
          <w:color w:val="000000"/>
          <w:sz w:val="22"/>
          <w:szCs w:val="22"/>
        </w:rPr>
        <w:t>t</w:t>
      </w:r>
      <w:r w:rsidRPr="005750B4">
        <w:rPr>
          <w:rFonts w:eastAsia="Calibri"/>
          <w:color w:val="000000"/>
          <w:spacing w:val="-1"/>
          <w:sz w:val="22"/>
          <w:szCs w:val="22"/>
        </w:rPr>
        <w:t xml:space="preserve"> a</w:t>
      </w:r>
      <w:r w:rsidRPr="005750B4">
        <w:rPr>
          <w:rFonts w:eastAsia="Calibri"/>
          <w:color w:val="000000"/>
          <w:spacing w:val="1"/>
          <w:sz w:val="22"/>
          <w:szCs w:val="22"/>
        </w:rPr>
        <w:t>n</w:t>
      </w:r>
      <w:r w:rsidRPr="005750B4">
        <w:rPr>
          <w:rFonts w:eastAsia="Calibri"/>
          <w:color w:val="000000"/>
          <w:sz w:val="22"/>
          <w:szCs w:val="22"/>
        </w:rPr>
        <w:t xml:space="preserve">d </w:t>
      </w:r>
      <w:r w:rsidRPr="005750B4">
        <w:rPr>
          <w:rFonts w:eastAsia="Calibri"/>
          <w:color w:val="000000"/>
          <w:spacing w:val="1"/>
          <w:sz w:val="22"/>
          <w:szCs w:val="22"/>
        </w:rPr>
        <w:t>w</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z w:val="22"/>
          <w:szCs w:val="22"/>
        </w:rPr>
        <w:t xml:space="preserve">k </w:t>
      </w:r>
      <w:r w:rsidRPr="005750B4">
        <w:rPr>
          <w:rFonts w:eastAsia="Calibri"/>
          <w:color w:val="000000"/>
          <w:spacing w:val="1"/>
          <w:sz w:val="22"/>
          <w:szCs w:val="22"/>
        </w:rPr>
        <w:t>w</w:t>
      </w:r>
      <w:r w:rsidRPr="005750B4">
        <w:rPr>
          <w:rFonts w:eastAsia="Calibri"/>
          <w:color w:val="000000"/>
          <w:spacing w:val="-1"/>
          <w:sz w:val="22"/>
          <w:szCs w:val="22"/>
        </w:rPr>
        <w:t>i</w:t>
      </w:r>
      <w:r w:rsidRPr="005750B4">
        <w:rPr>
          <w:rFonts w:eastAsia="Calibri"/>
          <w:color w:val="000000"/>
          <w:sz w:val="22"/>
          <w:szCs w:val="22"/>
        </w:rPr>
        <w:t>th</w:t>
      </w:r>
      <w:r w:rsidRPr="005750B4">
        <w:rPr>
          <w:rFonts w:eastAsia="Calibri"/>
          <w:color w:val="000000"/>
          <w:spacing w:val="4"/>
          <w:sz w:val="22"/>
          <w:szCs w:val="22"/>
        </w:rPr>
        <w:t xml:space="preserve"> </w:t>
      </w:r>
      <w:r w:rsidRPr="005750B4">
        <w:rPr>
          <w:rFonts w:eastAsia="Calibri"/>
          <w:color w:val="000000"/>
          <w:spacing w:val="-1"/>
          <w:sz w:val="22"/>
          <w:szCs w:val="22"/>
        </w:rPr>
        <w:t>agr</w:t>
      </w:r>
      <w:r w:rsidRPr="005750B4">
        <w:rPr>
          <w:rFonts w:eastAsia="Calibri"/>
          <w:color w:val="000000"/>
          <w:spacing w:val="1"/>
          <w:sz w:val="22"/>
          <w:szCs w:val="22"/>
        </w:rPr>
        <w:t>i</w:t>
      </w:r>
      <w:r w:rsidRPr="005750B4">
        <w:rPr>
          <w:rFonts w:eastAsia="Calibri"/>
          <w:color w:val="000000"/>
          <w:sz w:val="22"/>
          <w:szCs w:val="22"/>
        </w:rPr>
        <w:t>c</w:t>
      </w:r>
      <w:r w:rsidRPr="005750B4">
        <w:rPr>
          <w:rFonts w:eastAsia="Calibri"/>
          <w:color w:val="000000"/>
          <w:spacing w:val="1"/>
          <w:sz w:val="22"/>
          <w:szCs w:val="22"/>
        </w:rPr>
        <w:t>u</w:t>
      </w:r>
      <w:r w:rsidRPr="005750B4">
        <w:rPr>
          <w:rFonts w:eastAsia="Calibri"/>
          <w:color w:val="000000"/>
          <w:spacing w:val="-1"/>
          <w:sz w:val="22"/>
          <w:szCs w:val="22"/>
        </w:rPr>
        <w:t>l</w:t>
      </w:r>
      <w:r w:rsidRPr="005750B4">
        <w:rPr>
          <w:rFonts w:eastAsia="Calibri"/>
          <w:color w:val="000000"/>
          <w:sz w:val="22"/>
          <w:szCs w:val="22"/>
        </w:rPr>
        <w:t>t</w:t>
      </w:r>
      <w:r w:rsidRPr="005750B4">
        <w:rPr>
          <w:rFonts w:eastAsia="Calibri"/>
          <w:color w:val="000000"/>
          <w:spacing w:val="-1"/>
          <w:sz w:val="22"/>
          <w:szCs w:val="22"/>
        </w:rPr>
        <w:t>u</w:t>
      </w:r>
      <w:r w:rsidRPr="005750B4">
        <w:rPr>
          <w:rFonts w:eastAsia="Calibri"/>
          <w:color w:val="000000"/>
          <w:spacing w:val="1"/>
          <w:sz w:val="22"/>
          <w:szCs w:val="22"/>
        </w:rPr>
        <w:t>r</w:t>
      </w:r>
      <w:r w:rsidRPr="005750B4">
        <w:rPr>
          <w:rFonts w:eastAsia="Calibri"/>
          <w:color w:val="000000"/>
          <w:spacing w:val="-1"/>
          <w:sz w:val="22"/>
          <w:szCs w:val="22"/>
        </w:rPr>
        <w:t>a</w:t>
      </w:r>
      <w:r w:rsidRPr="005750B4">
        <w:rPr>
          <w:rFonts w:eastAsia="Calibri"/>
          <w:color w:val="000000"/>
          <w:sz w:val="22"/>
          <w:szCs w:val="22"/>
        </w:rPr>
        <w:t>l</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3"/>
          <w:sz w:val="22"/>
          <w:szCs w:val="22"/>
        </w:rPr>
        <w:t xml:space="preserve"> </w:t>
      </w:r>
      <w:r w:rsidRPr="005750B4">
        <w:rPr>
          <w:rFonts w:eastAsia="Calibri"/>
          <w:color w:val="000000"/>
          <w:spacing w:val="1"/>
          <w:sz w:val="22"/>
          <w:szCs w:val="22"/>
        </w:rPr>
        <w:t>f</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pacing w:val="-1"/>
          <w:sz w:val="22"/>
          <w:szCs w:val="22"/>
        </w:rPr>
        <w:t>mi</w:t>
      </w:r>
      <w:r w:rsidRPr="005750B4">
        <w:rPr>
          <w:rFonts w:eastAsia="Calibri"/>
          <w:color w:val="000000"/>
          <w:spacing w:val="1"/>
          <w:sz w:val="22"/>
          <w:szCs w:val="22"/>
        </w:rPr>
        <w:t>n</w:t>
      </w:r>
      <w:r w:rsidRPr="005750B4">
        <w:rPr>
          <w:rFonts w:eastAsia="Calibri"/>
          <w:color w:val="000000"/>
          <w:sz w:val="22"/>
          <w:szCs w:val="22"/>
        </w:rPr>
        <w:t>g</w:t>
      </w:r>
      <w:r w:rsidRPr="005750B4">
        <w:rPr>
          <w:rFonts w:eastAsia="Calibri"/>
          <w:color w:val="000000"/>
          <w:spacing w:val="2"/>
          <w:sz w:val="22"/>
          <w:szCs w:val="22"/>
        </w:rPr>
        <w:t xml:space="preserve"> </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Pr="005750B4">
        <w:rPr>
          <w:rFonts w:eastAsia="Calibri"/>
          <w:color w:val="000000"/>
          <w:sz w:val="22"/>
          <w:szCs w:val="22"/>
        </w:rPr>
        <w:t>s</w:t>
      </w:r>
      <w:r w:rsidRPr="005750B4">
        <w:rPr>
          <w:rFonts w:eastAsia="Calibri"/>
          <w:color w:val="000000"/>
          <w:spacing w:val="-1"/>
          <w:sz w:val="22"/>
          <w:szCs w:val="22"/>
        </w:rPr>
        <w:t>a</w:t>
      </w:r>
      <w:r w:rsidRPr="005750B4">
        <w:rPr>
          <w:rFonts w:eastAsia="Calibri"/>
          <w:color w:val="000000"/>
          <w:spacing w:val="-2"/>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3"/>
          <w:sz w:val="22"/>
          <w:szCs w:val="22"/>
        </w:rPr>
        <w:t xml:space="preserve"> </w:t>
      </w:r>
      <w:r w:rsidRPr="005750B4">
        <w:rPr>
          <w:rFonts w:eastAsia="Calibri"/>
          <w:color w:val="000000"/>
          <w:spacing w:val="-2"/>
          <w:sz w:val="22"/>
          <w:szCs w:val="22"/>
        </w:rPr>
        <w:t>t</w:t>
      </w:r>
      <w:r w:rsidRPr="005750B4">
        <w:rPr>
          <w:rFonts w:eastAsia="Calibri"/>
          <w:color w:val="000000"/>
          <w:sz w:val="22"/>
          <w:szCs w:val="22"/>
        </w:rPr>
        <w:t>o</w:t>
      </w:r>
      <w:r w:rsidRPr="005750B4">
        <w:rPr>
          <w:rFonts w:eastAsia="Calibri"/>
          <w:color w:val="000000"/>
          <w:spacing w:val="10"/>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d</w:t>
      </w:r>
      <w:r w:rsidRPr="005750B4">
        <w:rPr>
          <w:rFonts w:eastAsia="Calibri"/>
          <w:color w:val="000000"/>
          <w:sz w:val="22"/>
          <w:szCs w:val="22"/>
        </w:rPr>
        <w:t>vocate</w:t>
      </w:r>
      <w:r w:rsidRPr="005750B4">
        <w:rPr>
          <w:rFonts w:eastAsia="Calibri"/>
          <w:color w:val="000000"/>
          <w:spacing w:val="2"/>
          <w:sz w:val="22"/>
          <w:szCs w:val="22"/>
        </w:rPr>
        <w:t xml:space="preserve"> </w:t>
      </w:r>
      <w:r w:rsidRPr="005750B4">
        <w:rPr>
          <w:rFonts w:eastAsia="Calibri"/>
          <w:color w:val="000000"/>
          <w:spacing w:val="-2"/>
          <w:sz w:val="22"/>
          <w:szCs w:val="22"/>
        </w:rPr>
        <w:t>f</w:t>
      </w:r>
      <w:r w:rsidRPr="005750B4">
        <w:rPr>
          <w:rFonts w:eastAsia="Calibri"/>
          <w:color w:val="000000"/>
          <w:sz w:val="22"/>
          <w:szCs w:val="22"/>
        </w:rPr>
        <w:t>or</w:t>
      </w:r>
      <w:r w:rsidRPr="005750B4">
        <w:rPr>
          <w:rFonts w:eastAsia="Calibri"/>
          <w:color w:val="000000"/>
          <w:spacing w:val="4"/>
          <w:sz w:val="22"/>
          <w:szCs w:val="22"/>
        </w:rPr>
        <w:t xml:space="preserve"> </w:t>
      </w:r>
      <w:r w:rsidRPr="005750B4">
        <w:rPr>
          <w:rFonts w:eastAsia="Calibri"/>
          <w:color w:val="000000"/>
          <w:spacing w:val="-2"/>
          <w:sz w:val="22"/>
          <w:szCs w:val="22"/>
        </w:rPr>
        <w:t>su</w:t>
      </w:r>
      <w:r w:rsidRPr="005750B4">
        <w:rPr>
          <w:rFonts w:eastAsia="Calibri"/>
          <w:color w:val="000000"/>
          <w:sz w:val="22"/>
          <w:szCs w:val="22"/>
        </w:rPr>
        <w:t>s</w:t>
      </w:r>
      <w:r w:rsidRPr="005750B4">
        <w:rPr>
          <w:rFonts w:eastAsia="Calibri"/>
          <w:color w:val="000000"/>
          <w:spacing w:val="1"/>
          <w:sz w:val="22"/>
          <w:szCs w:val="22"/>
        </w:rPr>
        <w:t>t</w:t>
      </w:r>
      <w:r w:rsidRPr="005750B4">
        <w:rPr>
          <w:rFonts w:eastAsia="Calibri"/>
          <w:color w:val="000000"/>
          <w:spacing w:val="-1"/>
          <w:sz w:val="22"/>
          <w:szCs w:val="22"/>
        </w:rPr>
        <w:t>a</w:t>
      </w:r>
      <w:r w:rsidRPr="005750B4">
        <w:rPr>
          <w:rFonts w:eastAsia="Calibri"/>
          <w:color w:val="000000"/>
          <w:spacing w:val="1"/>
          <w:sz w:val="22"/>
          <w:szCs w:val="22"/>
        </w:rPr>
        <w:t>in</w:t>
      </w:r>
      <w:r w:rsidRPr="005750B4">
        <w:rPr>
          <w:rFonts w:eastAsia="Calibri"/>
          <w:color w:val="000000"/>
          <w:spacing w:val="-1"/>
          <w:sz w:val="22"/>
          <w:szCs w:val="22"/>
        </w:rPr>
        <w:t>a</w:t>
      </w:r>
      <w:r w:rsidRPr="005750B4">
        <w:rPr>
          <w:rFonts w:eastAsia="Calibri"/>
          <w:color w:val="000000"/>
          <w:spacing w:val="1"/>
          <w:sz w:val="22"/>
          <w:szCs w:val="22"/>
        </w:rPr>
        <w:t>bl</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1"/>
          <w:sz w:val="22"/>
          <w:szCs w:val="22"/>
        </w:rPr>
        <w:t>ag</w:t>
      </w:r>
      <w:r w:rsidRPr="005750B4">
        <w:rPr>
          <w:rFonts w:eastAsia="Calibri"/>
          <w:color w:val="000000"/>
          <w:spacing w:val="1"/>
          <w:sz w:val="22"/>
          <w:szCs w:val="22"/>
        </w:rPr>
        <w:t>r</w:t>
      </w:r>
      <w:r w:rsidRPr="005750B4">
        <w:rPr>
          <w:rFonts w:eastAsia="Calibri"/>
          <w:color w:val="000000"/>
          <w:spacing w:val="-1"/>
          <w:sz w:val="22"/>
          <w:szCs w:val="22"/>
        </w:rPr>
        <w:t>i</w:t>
      </w:r>
      <w:r w:rsidRPr="005750B4">
        <w:rPr>
          <w:rFonts w:eastAsia="Calibri"/>
          <w:color w:val="000000"/>
          <w:sz w:val="22"/>
          <w:szCs w:val="22"/>
        </w:rPr>
        <w:t>c</w:t>
      </w:r>
      <w:r w:rsidRPr="005750B4">
        <w:rPr>
          <w:rFonts w:eastAsia="Calibri"/>
          <w:color w:val="000000"/>
          <w:spacing w:val="1"/>
          <w:sz w:val="22"/>
          <w:szCs w:val="22"/>
        </w:rPr>
        <w:t>u</w:t>
      </w:r>
      <w:r w:rsidRPr="005750B4">
        <w:rPr>
          <w:rFonts w:eastAsia="Calibri"/>
          <w:color w:val="000000"/>
          <w:spacing w:val="-1"/>
          <w:sz w:val="22"/>
          <w:szCs w:val="22"/>
        </w:rPr>
        <w:t>l</w:t>
      </w:r>
      <w:r w:rsidRPr="005750B4">
        <w:rPr>
          <w:rFonts w:eastAsia="Calibri"/>
          <w:color w:val="000000"/>
          <w:sz w:val="22"/>
          <w:szCs w:val="22"/>
        </w:rPr>
        <w:t>t</w:t>
      </w:r>
      <w:r w:rsidRPr="005750B4">
        <w:rPr>
          <w:rFonts w:eastAsia="Calibri"/>
          <w:color w:val="000000"/>
          <w:spacing w:val="1"/>
          <w:sz w:val="22"/>
          <w:szCs w:val="22"/>
        </w:rPr>
        <w:t>ur</w:t>
      </w:r>
      <w:r w:rsidRPr="005750B4">
        <w:rPr>
          <w:rFonts w:eastAsia="Calibri"/>
          <w:color w:val="000000"/>
          <w:spacing w:val="-1"/>
          <w:sz w:val="22"/>
          <w:szCs w:val="22"/>
        </w:rPr>
        <w:t>a</w:t>
      </w:r>
      <w:r w:rsidRPr="005750B4">
        <w:rPr>
          <w:rFonts w:eastAsia="Calibri"/>
          <w:color w:val="000000"/>
          <w:sz w:val="22"/>
          <w:szCs w:val="22"/>
        </w:rPr>
        <w:t xml:space="preserve">l </w:t>
      </w:r>
      <w:r w:rsidRPr="005750B4">
        <w:rPr>
          <w:rFonts w:eastAsia="Calibri"/>
          <w:color w:val="000000"/>
          <w:spacing w:val="1"/>
          <w:sz w:val="22"/>
          <w:szCs w:val="22"/>
        </w:rPr>
        <w:t>pr</w:t>
      </w:r>
      <w:r w:rsidRPr="005750B4">
        <w:rPr>
          <w:rFonts w:eastAsia="Calibri"/>
          <w:color w:val="000000"/>
          <w:spacing w:val="-1"/>
          <w:sz w:val="22"/>
          <w:szCs w:val="22"/>
        </w:rPr>
        <w:t>a</w:t>
      </w:r>
      <w:r w:rsidRPr="005750B4">
        <w:rPr>
          <w:rFonts w:eastAsia="Calibri"/>
          <w:color w:val="000000"/>
          <w:sz w:val="22"/>
          <w:szCs w:val="22"/>
        </w:rPr>
        <w:t>c</w:t>
      </w:r>
      <w:r w:rsidRPr="005750B4">
        <w:rPr>
          <w:rFonts w:eastAsia="Calibri"/>
          <w:color w:val="000000"/>
          <w:spacing w:val="1"/>
          <w:sz w:val="22"/>
          <w:szCs w:val="22"/>
        </w:rPr>
        <w:t>ti</w:t>
      </w:r>
      <w:r w:rsidRPr="005750B4">
        <w:rPr>
          <w:rFonts w:eastAsia="Calibri"/>
          <w:color w:val="000000"/>
          <w:sz w:val="22"/>
          <w:szCs w:val="22"/>
        </w:rPr>
        <w:t>ce</w:t>
      </w:r>
      <w:r w:rsidRPr="005750B4">
        <w:rPr>
          <w:rFonts w:eastAsia="Calibri"/>
          <w:color w:val="000000"/>
          <w:spacing w:val="-3"/>
          <w:sz w:val="22"/>
          <w:szCs w:val="22"/>
        </w:rPr>
        <w:t>s</w:t>
      </w:r>
      <w:r w:rsidRPr="005750B4">
        <w:rPr>
          <w:rFonts w:eastAsia="Calibri"/>
          <w:color w:val="000000"/>
          <w:sz w:val="22"/>
          <w:szCs w:val="22"/>
        </w:rPr>
        <w:t>.</w:t>
      </w:r>
    </w:p>
    <w:p w14:paraId="6D0BA6C1" w14:textId="77777777" w:rsidR="005750B4" w:rsidRDefault="005750B4" w:rsidP="002E1059">
      <w:pPr>
        <w:tabs>
          <w:tab w:val="left" w:pos="1440"/>
        </w:tabs>
        <w:rPr>
          <w:rFonts w:eastAsia="Calibri"/>
          <w:color w:val="000000"/>
          <w:sz w:val="22"/>
          <w:szCs w:val="22"/>
        </w:rPr>
      </w:pPr>
    </w:p>
    <w:p w14:paraId="77D6FC05" w14:textId="2624CE50" w:rsidR="002E1059" w:rsidRPr="005750B4" w:rsidRDefault="002E1059" w:rsidP="005750B4">
      <w:pPr>
        <w:pStyle w:val="ListParagraph"/>
        <w:numPr>
          <w:ilvl w:val="0"/>
          <w:numId w:val="8"/>
        </w:numPr>
        <w:tabs>
          <w:tab w:val="left" w:pos="1440"/>
        </w:tabs>
        <w:rPr>
          <w:rFonts w:eastAsia="Calibri"/>
          <w:sz w:val="22"/>
          <w:szCs w:val="22"/>
        </w:rPr>
      </w:pPr>
      <w:r w:rsidRPr="005750B4">
        <w:rPr>
          <w:rFonts w:eastAsia="Calibri"/>
          <w:color w:val="000000"/>
          <w:sz w:val="22"/>
          <w:szCs w:val="22"/>
        </w:rPr>
        <w:t>F</w:t>
      </w:r>
      <w:r w:rsidRPr="005750B4">
        <w:rPr>
          <w:rFonts w:eastAsia="Calibri"/>
          <w:color w:val="000000"/>
          <w:spacing w:val="1"/>
          <w:sz w:val="22"/>
          <w:szCs w:val="22"/>
        </w:rPr>
        <w:t>or</w:t>
      </w:r>
      <w:r w:rsidRPr="005750B4">
        <w:rPr>
          <w:rFonts w:eastAsia="Calibri"/>
          <w:color w:val="000000"/>
          <w:sz w:val="22"/>
          <w:szCs w:val="22"/>
        </w:rPr>
        <w:t>m</w:t>
      </w:r>
      <w:r w:rsidRPr="005750B4">
        <w:rPr>
          <w:rFonts w:eastAsia="Calibri"/>
          <w:color w:val="000000"/>
          <w:spacing w:val="7"/>
          <w:sz w:val="22"/>
          <w:szCs w:val="22"/>
        </w:rPr>
        <w:t xml:space="preserve"> </w:t>
      </w:r>
      <w:r w:rsidRPr="005750B4">
        <w:rPr>
          <w:rFonts w:eastAsia="Calibri"/>
          <w:color w:val="000000"/>
          <w:spacing w:val="1"/>
          <w:sz w:val="22"/>
          <w:szCs w:val="22"/>
        </w:rPr>
        <w:t>i</w:t>
      </w:r>
      <w:r w:rsidRPr="005750B4">
        <w:rPr>
          <w:rFonts w:eastAsia="Calibri"/>
          <w:color w:val="000000"/>
          <w:spacing w:val="-2"/>
          <w:sz w:val="22"/>
          <w:szCs w:val="22"/>
        </w:rPr>
        <w:t>n</w:t>
      </w:r>
      <w:r w:rsidRPr="005750B4">
        <w:rPr>
          <w:rFonts w:eastAsia="Calibri"/>
          <w:color w:val="000000"/>
          <w:sz w:val="22"/>
          <w:szCs w:val="22"/>
        </w:rPr>
        <w:t>te</w:t>
      </w:r>
      <w:r w:rsidRPr="005750B4">
        <w:rPr>
          <w:rFonts w:eastAsia="Calibri"/>
          <w:color w:val="000000"/>
          <w:spacing w:val="1"/>
          <w:sz w:val="22"/>
          <w:szCs w:val="22"/>
        </w:rPr>
        <w:t>r</w:t>
      </w:r>
      <w:r w:rsidRPr="005750B4">
        <w:rPr>
          <w:rFonts w:eastAsia="Calibri"/>
          <w:color w:val="000000"/>
          <w:spacing w:val="-1"/>
          <w:sz w:val="22"/>
          <w:szCs w:val="22"/>
        </w:rPr>
        <w:t>g</w:t>
      </w:r>
      <w:r w:rsidRPr="005750B4">
        <w:rPr>
          <w:rFonts w:eastAsia="Calibri"/>
          <w:color w:val="000000"/>
          <w:sz w:val="22"/>
          <w:szCs w:val="22"/>
        </w:rPr>
        <w:t>ov</w:t>
      </w:r>
      <w:r w:rsidRPr="005750B4">
        <w:rPr>
          <w:rFonts w:eastAsia="Calibri"/>
          <w:color w:val="000000"/>
          <w:spacing w:val="-1"/>
          <w:sz w:val="22"/>
          <w:szCs w:val="22"/>
        </w:rPr>
        <w:t>e</w:t>
      </w:r>
      <w:r w:rsidRPr="005750B4">
        <w:rPr>
          <w:rFonts w:eastAsia="Calibri"/>
          <w:color w:val="000000"/>
          <w:spacing w:val="1"/>
          <w:sz w:val="22"/>
          <w:szCs w:val="22"/>
        </w:rPr>
        <w:t>rn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tal</w:t>
      </w:r>
      <w:r w:rsidRPr="005750B4">
        <w:rPr>
          <w:rFonts w:eastAsia="Calibri"/>
          <w:color w:val="000000"/>
          <w:spacing w:val="6"/>
          <w:sz w:val="22"/>
          <w:szCs w:val="22"/>
        </w:rPr>
        <w:t xml:space="preserve"> </w:t>
      </w:r>
      <w:r w:rsidRPr="005750B4">
        <w:rPr>
          <w:rFonts w:eastAsia="Calibri"/>
          <w:color w:val="000000"/>
          <w:spacing w:val="1"/>
          <w:sz w:val="22"/>
          <w:szCs w:val="22"/>
        </w:rPr>
        <w:t>p</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t</w:t>
      </w:r>
      <w:r w:rsidRPr="005750B4">
        <w:rPr>
          <w:rFonts w:eastAsia="Calibri"/>
          <w:color w:val="000000"/>
          <w:spacing w:val="1"/>
          <w:sz w:val="22"/>
          <w:szCs w:val="22"/>
        </w:rPr>
        <w:t>n</w:t>
      </w:r>
      <w:r w:rsidRPr="005750B4">
        <w:rPr>
          <w:rFonts w:eastAsia="Calibri"/>
          <w:color w:val="000000"/>
          <w:spacing w:val="-1"/>
          <w:sz w:val="22"/>
          <w:szCs w:val="22"/>
        </w:rPr>
        <w:t>er</w:t>
      </w:r>
      <w:r w:rsidRPr="005750B4">
        <w:rPr>
          <w:rFonts w:eastAsia="Calibri"/>
          <w:color w:val="000000"/>
          <w:sz w:val="22"/>
          <w:szCs w:val="22"/>
        </w:rPr>
        <w:t>s</w:t>
      </w:r>
      <w:r w:rsidRPr="005750B4">
        <w:rPr>
          <w:rFonts w:eastAsia="Calibri"/>
          <w:color w:val="000000"/>
          <w:spacing w:val="1"/>
          <w:sz w:val="22"/>
          <w:szCs w:val="22"/>
        </w:rPr>
        <w:t>h</w:t>
      </w:r>
      <w:r w:rsidRPr="005750B4">
        <w:rPr>
          <w:rFonts w:eastAsia="Calibri"/>
          <w:color w:val="000000"/>
          <w:spacing w:val="-1"/>
          <w:sz w:val="22"/>
          <w:szCs w:val="22"/>
        </w:rPr>
        <w:t>i</w:t>
      </w:r>
      <w:r w:rsidRPr="005750B4">
        <w:rPr>
          <w:rFonts w:eastAsia="Calibri"/>
          <w:color w:val="000000"/>
          <w:spacing w:val="1"/>
          <w:sz w:val="22"/>
          <w:szCs w:val="22"/>
        </w:rPr>
        <w:t>p</w:t>
      </w:r>
      <w:r w:rsidRPr="005750B4">
        <w:rPr>
          <w:rFonts w:eastAsia="Calibri"/>
          <w:color w:val="000000"/>
          <w:sz w:val="22"/>
          <w:szCs w:val="22"/>
        </w:rPr>
        <w:t>s.</w:t>
      </w:r>
      <w:r w:rsidRPr="005750B4">
        <w:rPr>
          <w:rFonts w:eastAsia="Calibri"/>
          <w:color w:val="000000"/>
          <w:spacing w:val="11"/>
          <w:sz w:val="22"/>
          <w:szCs w:val="22"/>
        </w:rPr>
        <w:t xml:space="preserve"> </w:t>
      </w:r>
      <w:r w:rsidRPr="005750B4">
        <w:rPr>
          <w:rFonts w:eastAsia="Calibri"/>
          <w:color w:val="000000"/>
          <w:spacing w:val="1"/>
          <w:sz w:val="22"/>
          <w:szCs w:val="22"/>
        </w:rPr>
        <w:t>Th</w:t>
      </w:r>
      <w:r w:rsidRPr="005750B4">
        <w:rPr>
          <w:rFonts w:eastAsia="Calibri"/>
          <w:color w:val="000000"/>
          <w:sz w:val="22"/>
          <w:szCs w:val="22"/>
        </w:rPr>
        <w:t>e</w:t>
      </w:r>
      <w:r w:rsidRPr="005750B4">
        <w:rPr>
          <w:rFonts w:eastAsia="Calibri"/>
          <w:color w:val="000000"/>
          <w:spacing w:val="7"/>
          <w:sz w:val="22"/>
          <w:szCs w:val="22"/>
        </w:rPr>
        <w:t xml:space="preserve"> </w:t>
      </w:r>
      <w:r w:rsidRPr="005750B4">
        <w:rPr>
          <w:rFonts w:eastAsia="Calibri"/>
          <w:color w:val="000000"/>
          <w:spacing w:val="-2"/>
          <w:sz w:val="22"/>
          <w:szCs w:val="22"/>
        </w:rPr>
        <w:t>G</w:t>
      </w:r>
      <w:r w:rsidRPr="005750B4">
        <w:rPr>
          <w:rFonts w:eastAsia="Calibri"/>
          <w:color w:val="000000"/>
          <w:sz w:val="22"/>
          <w:szCs w:val="22"/>
        </w:rPr>
        <w:t>20</w:t>
      </w:r>
      <w:r w:rsidRPr="005750B4">
        <w:rPr>
          <w:rFonts w:eastAsia="Calibri"/>
          <w:color w:val="000000"/>
          <w:spacing w:val="9"/>
          <w:sz w:val="22"/>
          <w:szCs w:val="22"/>
        </w:rPr>
        <w:t xml:space="preserve"> </w:t>
      </w:r>
      <w:r w:rsidRPr="005750B4">
        <w:rPr>
          <w:rFonts w:eastAsia="Calibri"/>
          <w:color w:val="000000"/>
          <w:spacing w:val="-2"/>
          <w:sz w:val="22"/>
          <w:szCs w:val="22"/>
        </w:rPr>
        <w:t>c</w:t>
      </w:r>
      <w:r w:rsidRPr="005750B4">
        <w:rPr>
          <w:rFonts w:eastAsia="Calibri"/>
          <w:color w:val="000000"/>
          <w:sz w:val="22"/>
          <w:szCs w:val="22"/>
        </w:rPr>
        <w:t>o</w:t>
      </w:r>
      <w:r w:rsidRPr="005750B4">
        <w:rPr>
          <w:rFonts w:eastAsia="Calibri"/>
          <w:color w:val="000000"/>
          <w:spacing w:val="1"/>
          <w:sz w:val="22"/>
          <w:szCs w:val="22"/>
        </w:rPr>
        <w:t>ul</w:t>
      </w:r>
      <w:r w:rsidRPr="005750B4">
        <w:rPr>
          <w:rFonts w:eastAsia="Calibri"/>
          <w:color w:val="000000"/>
          <w:sz w:val="22"/>
          <w:szCs w:val="22"/>
        </w:rPr>
        <w:t>d</w:t>
      </w:r>
      <w:r w:rsidRPr="005750B4">
        <w:rPr>
          <w:rFonts w:eastAsia="Calibri"/>
          <w:color w:val="000000"/>
          <w:spacing w:val="6"/>
          <w:sz w:val="22"/>
          <w:szCs w:val="22"/>
        </w:rPr>
        <w:t xml:space="preserve"> </w:t>
      </w:r>
      <w:r w:rsidRPr="005750B4">
        <w:rPr>
          <w:rFonts w:eastAsia="Calibri"/>
          <w:color w:val="000000"/>
          <w:spacing w:val="1"/>
          <w:sz w:val="22"/>
          <w:szCs w:val="22"/>
        </w:rPr>
        <w:t>p</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pacing w:val="-2"/>
          <w:sz w:val="22"/>
          <w:szCs w:val="22"/>
        </w:rPr>
        <w:t>t</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z w:val="22"/>
          <w:szCs w:val="22"/>
        </w:rPr>
        <w:t>r</w:t>
      </w:r>
      <w:r w:rsidRPr="005750B4">
        <w:rPr>
          <w:rFonts w:eastAsia="Calibri"/>
          <w:color w:val="000000"/>
          <w:spacing w:val="6"/>
          <w:sz w:val="22"/>
          <w:szCs w:val="22"/>
        </w:rPr>
        <w:t xml:space="preserve"> </w:t>
      </w:r>
      <w:r w:rsidRPr="005750B4">
        <w:rPr>
          <w:rFonts w:eastAsia="Calibri"/>
          <w:color w:val="000000"/>
          <w:spacing w:val="1"/>
          <w:sz w:val="22"/>
          <w:szCs w:val="22"/>
        </w:rPr>
        <w:t>wi</w:t>
      </w:r>
      <w:r w:rsidRPr="005750B4">
        <w:rPr>
          <w:rFonts w:eastAsia="Calibri"/>
          <w:color w:val="000000"/>
          <w:spacing w:val="-2"/>
          <w:sz w:val="22"/>
          <w:szCs w:val="22"/>
        </w:rPr>
        <w:t>t</w:t>
      </w:r>
      <w:r w:rsidRPr="005750B4">
        <w:rPr>
          <w:rFonts w:eastAsia="Calibri"/>
          <w:color w:val="000000"/>
          <w:sz w:val="22"/>
          <w:szCs w:val="22"/>
        </w:rPr>
        <w:t>h</w:t>
      </w:r>
      <w:r w:rsidRPr="005750B4">
        <w:rPr>
          <w:rFonts w:eastAsia="Calibri"/>
          <w:color w:val="000000"/>
          <w:spacing w:val="8"/>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7"/>
          <w:sz w:val="22"/>
          <w:szCs w:val="22"/>
        </w:rPr>
        <w:t xml:space="preserve"> </w:t>
      </w:r>
      <w:r w:rsidRPr="005750B4">
        <w:rPr>
          <w:rFonts w:eastAsia="Calibri"/>
          <w:color w:val="000000"/>
          <w:spacing w:val="1"/>
          <w:sz w:val="22"/>
          <w:szCs w:val="22"/>
        </w:rPr>
        <w:t>i</w:t>
      </w:r>
      <w:r w:rsidRPr="005750B4">
        <w:rPr>
          <w:rFonts w:eastAsia="Calibri"/>
          <w:color w:val="000000"/>
          <w:spacing w:val="-2"/>
          <w:sz w:val="22"/>
          <w:szCs w:val="22"/>
        </w:rPr>
        <w:t>n</w:t>
      </w:r>
      <w:r w:rsidRPr="005750B4">
        <w:rPr>
          <w:rFonts w:eastAsia="Calibri"/>
          <w:color w:val="000000"/>
          <w:sz w:val="22"/>
          <w:szCs w:val="22"/>
        </w:rPr>
        <w:t>s</w:t>
      </w:r>
      <w:r w:rsidRPr="005750B4">
        <w:rPr>
          <w:rFonts w:eastAsia="Calibri"/>
          <w:color w:val="000000"/>
          <w:spacing w:val="1"/>
          <w:sz w:val="22"/>
          <w:szCs w:val="22"/>
        </w:rPr>
        <w:t>ti</w:t>
      </w:r>
      <w:r w:rsidRPr="005750B4">
        <w:rPr>
          <w:rFonts w:eastAsia="Calibri"/>
          <w:color w:val="000000"/>
          <w:spacing w:val="-2"/>
          <w:sz w:val="22"/>
          <w:szCs w:val="22"/>
        </w:rPr>
        <w:t>t</w:t>
      </w:r>
      <w:r w:rsidRPr="005750B4">
        <w:rPr>
          <w:rFonts w:eastAsia="Calibri"/>
          <w:color w:val="000000"/>
          <w:spacing w:val="1"/>
          <w:sz w:val="22"/>
          <w:szCs w:val="22"/>
        </w:rPr>
        <w:t>u</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6"/>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9"/>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r</w:t>
      </w:r>
      <w:r w:rsidRPr="005750B4">
        <w:rPr>
          <w:rFonts w:eastAsia="Calibri"/>
          <w:color w:val="000000"/>
          <w:spacing w:val="-1"/>
          <w:sz w:val="22"/>
          <w:szCs w:val="22"/>
        </w:rPr>
        <w:t>a</w:t>
      </w:r>
      <w:r w:rsidRPr="005750B4">
        <w:rPr>
          <w:rFonts w:eastAsia="Calibri"/>
          <w:color w:val="000000"/>
          <w:spacing w:val="1"/>
          <w:sz w:val="22"/>
          <w:szCs w:val="22"/>
        </w:rPr>
        <w:t>i</w:t>
      </w:r>
      <w:r w:rsidRPr="005750B4">
        <w:rPr>
          <w:rFonts w:eastAsia="Calibri"/>
          <w:color w:val="000000"/>
          <w:sz w:val="22"/>
          <w:szCs w:val="22"/>
        </w:rPr>
        <w:t xml:space="preserve">n </w:t>
      </w:r>
      <w:r w:rsidRPr="005750B4">
        <w:rPr>
          <w:rFonts w:eastAsia="Calibri"/>
          <w:color w:val="000000"/>
          <w:spacing w:val="1"/>
          <w:sz w:val="22"/>
          <w:szCs w:val="22"/>
        </w:rPr>
        <w:t>r</w:t>
      </w:r>
      <w:r w:rsidRPr="005750B4">
        <w:rPr>
          <w:rFonts w:eastAsia="Calibri"/>
          <w:color w:val="000000"/>
          <w:spacing w:val="-1"/>
          <w:sz w:val="22"/>
          <w:szCs w:val="22"/>
        </w:rPr>
        <w:t>e</w:t>
      </w:r>
      <w:r w:rsidRPr="005750B4">
        <w:rPr>
          <w:rFonts w:eastAsia="Calibri"/>
          <w:color w:val="000000"/>
          <w:spacing w:val="1"/>
          <w:sz w:val="22"/>
          <w:szCs w:val="22"/>
        </w:rPr>
        <w:t>li</w:t>
      </w:r>
      <w:r w:rsidRPr="005750B4">
        <w:rPr>
          <w:rFonts w:eastAsia="Calibri"/>
          <w:color w:val="000000"/>
          <w:spacing w:val="-1"/>
          <w:sz w:val="22"/>
          <w:szCs w:val="22"/>
        </w:rPr>
        <w:t>g</w:t>
      </w:r>
      <w:r w:rsidRPr="005750B4">
        <w:rPr>
          <w:rFonts w:eastAsia="Calibri"/>
          <w:color w:val="000000"/>
          <w:spacing w:val="1"/>
          <w:sz w:val="22"/>
          <w:szCs w:val="22"/>
        </w:rPr>
        <w:t>i</w:t>
      </w:r>
      <w:r w:rsidRPr="005750B4">
        <w:rPr>
          <w:rFonts w:eastAsia="Calibri"/>
          <w:color w:val="000000"/>
          <w:spacing w:val="-2"/>
          <w:sz w:val="22"/>
          <w:szCs w:val="22"/>
        </w:rPr>
        <w:t>o</w:t>
      </w:r>
      <w:r w:rsidRPr="005750B4">
        <w:rPr>
          <w:rFonts w:eastAsia="Calibri"/>
          <w:color w:val="000000"/>
          <w:spacing w:val="1"/>
          <w:sz w:val="22"/>
          <w:szCs w:val="22"/>
        </w:rPr>
        <w:t>u</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1"/>
          <w:sz w:val="22"/>
          <w:szCs w:val="22"/>
        </w:rPr>
        <w:t>l</w:t>
      </w:r>
      <w:r w:rsidRPr="005750B4">
        <w:rPr>
          <w:rFonts w:eastAsia="Calibri"/>
          <w:color w:val="000000"/>
          <w:spacing w:val="-1"/>
          <w:sz w:val="22"/>
          <w:szCs w:val="22"/>
        </w:rPr>
        <w:t>ea</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pacing w:val="1"/>
          <w:sz w:val="22"/>
          <w:szCs w:val="22"/>
        </w:rPr>
        <w:t>in</w:t>
      </w:r>
      <w:r w:rsidRPr="005750B4">
        <w:rPr>
          <w:rFonts w:eastAsia="Calibri"/>
          <w:color w:val="000000"/>
          <w:spacing w:val="-2"/>
          <w:sz w:val="22"/>
          <w:szCs w:val="22"/>
        </w:rPr>
        <w:t>c</w:t>
      </w:r>
      <w:r w:rsidRPr="005750B4">
        <w:rPr>
          <w:rFonts w:eastAsia="Calibri"/>
          <w:color w:val="000000"/>
          <w:spacing w:val="1"/>
          <w:sz w:val="22"/>
          <w:szCs w:val="22"/>
        </w:rPr>
        <w:t>r</w:t>
      </w:r>
      <w:r w:rsidRPr="005750B4">
        <w:rPr>
          <w:rFonts w:eastAsia="Calibri"/>
          <w:color w:val="000000"/>
          <w:spacing w:val="-1"/>
          <w:sz w:val="22"/>
          <w:szCs w:val="22"/>
        </w:rPr>
        <w:t>ea</w:t>
      </w:r>
      <w:r w:rsidRPr="005750B4">
        <w:rPr>
          <w:rFonts w:eastAsia="Calibri"/>
          <w:color w:val="000000"/>
          <w:sz w:val="22"/>
          <w:szCs w:val="22"/>
        </w:rPr>
        <w:t xml:space="preserve">se </w:t>
      </w:r>
      <w:r w:rsidRPr="005750B4">
        <w:rPr>
          <w:rFonts w:eastAsia="Calibri"/>
          <w:color w:val="000000"/>
          <w:spacing w:val="1"/>
          <w:sz w:val="22"/>
          <w:szCs w:val="22"/>
        </w:rPr>
        <w:t>th</w:t>
      </w:r>
      <w:r w:rsidRPr="005750B4">
        <w:rPr>
          <w:rFonts w:eastAsia="Calibri"/>
          <w:color w:val="000000"/>
          <w:sz w:val="22"/>
          <w:szCs w:val="22"/>
        </w:rPr>
        <w:t>e cen</w:t>
      </w:r>
      <w:r w:rsidRPr="005750B4">
        <w:rPr>
          <w:rFonts w:eastAsia="Calibri"/>
          <w:color w:val="000000"/>
          <w:spacing w:val="-1"/>
          <w:sz w:val="22"/>
          <w:szCs w:val="22"/>
        </w:rPr>
        <w:t>t</w:t>
      </w:r>
      <w:r w:rsidRPr="005750B4">
        <w:rPr>
          <w:rFonts w:eastAsia="Calibri"/>
          <w:color w:val="000000"/>
          <w:spacing w:val="1"/>
          <w:sz w:val="22"/>
          <w:szCs w:val="22"/>
        </w:rPr>
        <w:t>r</w:t>
      </w:r>
      <w:r w:rsidRPr="005750B4">
        <w:rPr>
          <w:rFonts w:eastAsia="Calibri"/>
          <w:color w:val="000000"/>
          <w:spacing w:val="-1"/>
          <w:sz w:val="22"/>
          <w:szCs w:val="22"/>
        </w:rPr>
        <w:t>a</w:t>
      </w:r>
      <w:r w:rsidRPr="005750B4">
        <w:rPr>
          <w:rFonts w:eastAsia="Calibri"/>
          <w:color w:val="000000"/>
          <w:spacing w:val="1"/>
          <w:sz w:val="22"/>
          <w:szCs w:val="22"/>
        </w:rPr>
        <w:t>li</w:t>
      </w:r>
      <w:r w:rsidRPr="005750B4">
        <w:rPr>
          <w:rFonts w:eastAsia="Calibri"/>
          <w:color w:val="000000"/>
          <w:sz w:val="22"/>
          <w:szCs w:val="22"/>
        </w:rPr>
        <w:t>ty</w:t>
      </w:r>
      <w:r w:rsidRPr="005750B4">
        <w:rPr>
          <w:rFonts w:eastAsia="Calibri"/>
          <w:color w:val="000000"/>
          <w:spacing w:val="-2"/>
          <w:sz w:val="22"/>
          <w:szCs w:val="22"/>
        </w:rPr>
        <w:t xml:space="preserve"> </w:t>
      </w:r>
      <w:r w:rsidRPr="005750B4">
        <w:rPr>
          <w:rFonts w:eastAsia="Calibri"/>
          <w:color w:val="000000"/>
          <w:sz w:val="22"/>
          <w:szCs w:val="22"/>
        </w:rPr>
        <w:t>of</w:t>
      </w:r>
      <w:r w:rsidRPr="005750B4">
        <w:rPr>
          <w:rFonts w:eastAsia="Calibri"/>
          <w:color w:val="000000"/>
          <w:spacing w:val="6"/>
          <w:sz w:val="22"/>
          <w:szCs w:val="22"/>
        </w:rPr>
        <w:t xml:space="preserve"> </w:t>
      </w:r>
      <w:r w:rsidRPr="005750B4">
        <w:rPr>
          <w:rFonts w:eastAsia="Calibri"/>
          <w:color w:val="000000"/>
          <w:spacing w:val="-2"/>
          <w:sz w:val="22"/>
          <w:szCs w:val="22"/>
        </w:rPr>
        <w:t>p</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t</w:t>
      </w:r>
      <w:r w:rsidRPr="005750B4">
        <w:rPr>
          <w:rFonts w:eastAsia="Calibri"/>
          <w:color w:val="000000"/>
          <w:spacing w:val="-1"/>
          <w:sz w:val="22"/>
          <w:szCs w:val="22"/>
        </w:rPr>
        <w:t>e</w:t>
      </w:r>
      <w:r w:rsidRPr="005750B4">
        <w:rPr>
          <w:rFonts w:eastAsia="Calibri"/>
          <w:color w:val="000000"/>
          <w:sz w:val="22"/>
          <w:szCs w:val="22"/>
        </w:rPr>
        <w:t>c</w:t>
      </w:r>
      <w:r w:rsidRPr="005750B4">
        <w:rPr>
          <w:rFonts w:eastAsia="Calibri"/>
          <w:color w:val="000000"/>
          <w:spacing w:val="-1"/>
          <w:sz w:val="22"/>
          <w:szCs w:val="22"/>
        </w:rPr>
        <w:t>t</w:t>
      </w:r>
      <w:r w:rsidRPr="005750B4">
        <w:rPr>
          <w:rFonts w:eastAsia="Calibri"/>
          <w:color w:val="000000"/>
          <w:spacing w:val="1"/>
          <w:sz w:val="22"/>
          <w:szCs w:val="22"/>
        </w:rPr>
        <w:t>i</w:t>
      </w:r>
      <w:r w:rsidRPr="005750B4">
        <w:rPr>
          <w:rFonts w:eastAsia="Calibri"/>
          <w:color w:val="000000"/>
          <w:sz w:val="22"/>
          <w:szCs w:val="22"/>
        </w:rPr>
        <w:t>on of 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1"/>
          <w:sz w:val="22"/>
          <w:szCs w:val="22"/>
        </w:rPr>
        <w:t>pl</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z w:val="22"/>
          <w:szCs w:val="22"/>
        </w:rPr>
        <w:t>t</w:t>
      </w:r>
      <w:r w:rsidRPr="005750B4">
        <w:rPr>
          <w:rFonts w:eastAsia="Calibri"/>
          <w:color w:val="000000"/>
          <w:spacing w:val="-1"/>
          <w:sz w:val="22"/>
          <w:szCs w:val="22"/>
        </w:rPr>
        <w:t xml:space="preserve"> i</w:t>
      </w:r>
      <w:r w:rsidRPr="005750B4">
        <w:rPr>
          <w:rFonts w:eastAsia="Calibri"/>
          <w:color w:val="000000"/>
          <w:sz w:val="22"/>
          <w:szCs w:val="22"/>
        </w:rPr>
        <w:t>n</w:t>
      </w:r>
      <w:r w:rsidRPr="005750B4">
        <w:rPr>
          <w:rFonts w:eastAsia="Calibri"/>
          <w:color w:val="000000"/>
          <w:spacing w:val="1"/>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ei</w:t>
      </w:r>
      <w:r w:rsidRPr="005750B4">
        <w:rPr>
          <w:rFonts w:eastAsia="Calibri"/>
          <w:color w:val="000000"/>
          <w:sz w:val="22"/>
          <w:szCs w:val="22"/>
        </w:rPr>
        <w:t>r</w:t>
      </w:r>
      <w:r w:rsidRPr="005750B4">
        <w:rPr>
          <w:rFonts w:eastAsia="Calibri"/>
          <w:color w:val="000000"/>
          <w:spacing w:val="2"/>
          <w:sz w:val="22"/>
          <w:szCs w:val="22"/>
        </w:rPr>
        <w:t xml:space="preserve"> </w:t>
      </w:r>
      <w:r w:rsidRPr="005750B4">
        <w:rPr>
          <w:rFonts w:eastAsia="Calibri"/>
          <w:color w:val="000000"/>
          <w:spacing w:val="-1"/>
          <w:sz w:val="22"/>
          <w:szCs w:val="22"/>
        </w:rPr>
        <w:t>e</w:t>
      </w:r>
      <w:r w:rsidRPr="005750B4">
        <w:rPr>
          <w:rFonts w:eastAsia="Calibri"/>
          <w:color w:val="000000"/>
          <w:spacing w:val="-2"/>
          <w:sz w:val="22"/>
          <w:szCs w:val="22"/>
        </w:rPr>
        <w:t>d</w:t>
      </w:r>
      <w:r w:rsidRPr="005750B4">
        <w:rPr>
          <w:rFonts w:eastAsia="Calibri"/>
          <w:color w:val="000000"/>
          <w:spacing w:val="1"/>
          <w:sz w:val="22"/>
          <w:szCs w:val="22"/>
        </w:rPr>
        <w:t>u</w:t>
      </w:r>
      <w:r w:rsidRPr="005750B4">
        <w:rPr>
          <w:rFonts w:eastAsia="Calibri"/>
          <w:color w:val="000000"/>
          <w:sz w:val="22"/>
          <w:szCs w:val="22"/>
        </w:rPr>
        <w:t>cat</w:t>
      </w:r>
      <w:r w:rsidRPr="005750B4">
        <w:rPr>
          <w:rFonts w:eastAsia="Calibri"/>
          <w:color w:val="000000"/>
          <w:spacing w:val="1"/>
          <w:sz w:val="22"/>
          <w:szCs w:val="22"/>
        </w:rPr>
        <w:t>i</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z w:val="22"/>
          <w:szCs w:val="22"/>
        </w:rPr>
        <w:t>.</w:t>
      </w:r>
    </w:p>
    <w:p w14:paraId="4E024686" w14:textId="77777777" w:rsidR="002E1059" w:rsidRPr="00F63624" w:rsidRDefault="002E1059" w:rsidP="002E1059">
      <w:pPr>
        <w:rPr>
          <w:sz w:val="22"/>
          <w:szCs w:val="22"/>
        </w:rPr>
      </w:pPr>
    </w:p>
    <w:p w14:paraId="48586D87" w14:textId="5A7F7B13" w:rsidR="002E1059" w:rsidRPr="00F63624" w:rsidRDefault="002E1059" w:rsidP="002E1059">
      <w:pPr>
        <w:rPr>
          <w:rFonts w:eastAsia="Calibri Light"/>
          <w:sz w:val="22"/>
          <w:szCs w:val="22"/>
        </w:rPr>
      </w:pPr>
      <w:r w:rsidRPr="00F63624">
        <w:rPr>
          <w:rFonts w:eastAsia="Calibri Light"/>
          <w:spacing w:val="1"/>
          <w:sz w:val="22"/>
          <w:szCs w:val="22"/>
        </w:rPr>
        <w:t>Po</w:t>
      </w:r>
      <w:r w:rsidRPr="00F63624">
        <w:rPr>
          <w:rFonts w:eastAsia="Calibri Light"/>
          <w:sz w:val="22"/>
          <w:szCs w:val="22"/>
        </w:rPr>
        <w:t>l</w:t>
      </w:r>
      <w:r w:rsidRPr="00F63624">
        <w:rPr>
          <w:rFonts w:eastAsia="Calibri Light"/>
          <w:spacing w:val="-2"/>
          <w:sz w:val="22"/>
          <w:szCs w:val="22"/>
        </w:rPr>
        <w:t>i</w:t>
      </w:r>
      <w:r w:rsidRPr="00F63624">
        <w:rPr>
          <w:rFonts w:eastAsia="Calibri Light"/>
          <w:spacing w:val="1"/>
          <w:sz w:val="22"/>
          <w:szCs w:val="22"/>
        </w:rPr>
        <w:t>c</w:t>
      </w:r>
      <w:r w:rsidRPr="00F63624">
        <w:rPr>
          <w:rFonts w:eastAsia="Calibri Light"/>
          <w:sz w:val="22"/>
          <w:szCs w:val="22"/>
        </w:rPr>
        <w:t>y</w:t>
      </w:r>
    </w:p>
    <w:p w14:paraId="036EAEA3" w14:textId="77777777" w:rsidR="002E1059" w:rsidRDefault="002E1059" w:rsidP="002E1059">
      <w:pPr>
        <w:rPr>
          <w:sz w:val="22"/>
          <w:szCs w:val="22"/>
        </w:rPr>
      </w:pPr>
    </w:p>
    <w:p w14:paraId="4F560561" w14:textId="2B92F856" w:rsidR="002E1059" w:rsidRPr="005750B4" w:rsidRDefault="002E1059" w:rsidP="005750B4">
      <w:pPr>
        <w:pStyle w:val="ListParagraph"/>
        <w:numPr>
          <w:ilvl w:val="0"/>
          <w:numId w:val="9"/>
        </w:numPr>
        <w:rPr>
          <w:rFonts w:eastAsia="Calibri"/>
          <w:color w:val="000000"/>
          <w:sz w:val="22"/>
          <w:szCs w:val="22"/>
        </w:rPr>
      </w:pPr>
      <w:r w:rsidRPr="005750B4">
        <w:rPr>
          <w:rFonts w:eastAsia="Calibri"/>
          <w:color w:val="000000"/>
          <w:sz w:val="22"/>
          <w:szCs w:val="22"/>
        </w:rPr>
        <w:t>Po</w:t>
      </w:r>
      <w:r w:rsidRPr="005750B4">
        <w:rPr>
          <w:rFonts w:eastAsia="Calibri"/>
          <w:color w:val="000000"/>
          <w:spacing w:val="1"/>
          <w:sz w:val="22"/>
          <w:szCs w:val="22"/>
        </w:rPr>
        <w:t>li</w:t>
      </w:r>
      <w:r w:rsidRPr="005750B4">
        <w:rPr>
          <w:rFonts w:eastAsia="Calibri"/>
          <w:color w:val="000000"/>
          <w:sz w:val="22"/>
          <w:szCs w:val="22"/>
        </w:rPr>
        <w:t>cy m</w:t>
      </w:r>
      <w:r w:rsidRPr="005750B4">
        <w:rPr>
          <w:rFonts w:eastAsia="Calibri"/>
          <w:color w:val="000000"/>
          <w:spacing w:val="-1"/>
          <w:sz w:val="22"/>
          <w:szCs w:val="22"/>
        </w:rPr>
        <w:t>a</w:t>
      </w:r>
      <w:r w:rsidRPr="005750B4">
        <w:rPr>
          <w:rFonts w:eastAsia="Calibri"/>
          <w:color w:val="000000"/>
          <w:sz w:val="22"/>
          <w:szCs w:val="22"/>
        </w:rPr>
        <w:t>k</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z w:val="22"/>
          <w:szCs w:val="22"/>
        </w:rPr>
        <w:t>s</w:t>
      </w:r>
      <w:r w:rsidRPr="005750B4">
        <w:rPr>
          <w:rFonts w:eastAsia="Calibri"/>
          <w:color w:val="000000"/>
          <w:spacing w:val="-1"/>
          <w:sz w:val="22"/>
          <w:szCs w:val="22"/>
        </w:rPr>
        <w:t>h</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pacing w:val="-1"/>
          <w:sz w:val="22"/>
          <w:szCs w:val="22"/>
        </w:rPr>
        <w:t>l</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pacing w:val="-3"/>
          <w:sz w:val="22"/>
          <w:szCs w:val="22"/>
        </w:rPr>
        <w:t>e</w:t>
      </w:r>
      <w:r w:rsidRPr="005750B4">
        <w:rPr>
          <w:rFonts w:eastAsia="Calibri"/>
          <w:color w:val="000000"/>
          <w:spacing w:val="-1"/>
          <w:sz w:val="22"/>
          <w:szCs w:val="22"/>
        </w:rPr>
        <w:t>m</w:t>
      </w:r>
      <w:r w:rsidRPr="005750B4">
        <w:rPr>
          <w:rFonts w:eastAsia="Calibri"/>
          <w:color w:val="000000"/>
          <w:sz w:val="22"/>
          <w:szCs w:val="22"/>
        </w:rPr>
        <w:t>b</w:t>
      </w:r>
      <w:r w:rsidRPr="005750B4">
        <w:rPr>
          <w:rFonts w:eastAsia="Calibri"/>
          <w:color w:val="000000"/>
          <w:spacing w:val="1"/>
          <w:sz w:val="22"/>
          <w:szCs w:val="22"/>
        </w:rPr>
        <w:t>r</w:t>
      </w:r>
      <w:r w:rsidRPr="005750B4">
        <w:rPr>
          <w:rFonts w:eastAsia="Calibri"/>
          <w:color w:val="000000"/>
          <w:spacing w:val="-1"/>
          <w:sz w:val="22"/>
          <w:szCs w:val="22"/>
        </w:rPr>
        <w:t>a</w:t>
      </w:r>
      <w:r w:rsidRPr="005750B4">
        <w:rPr>
          <w:rFonts w:eastAsia="Calibri"/>
          <w:color w:val="000000"/>
          <w:sz w:val="22"/>
          <w:szCs w:val="22"/>
        </w:rPr>
        <w:t>ce t</w:t>
      </w:r>
      <w:r w:rsidRPr="005750B4">
        <w:rPr>
          <w:rFonts w:eastAsia="Calibri"/>
          <w:color w:val="000000"/>
          <w:spacing w:val="1"/>
          <w:sz w:val="22"/>
          <w:szCs w:val="22"/>
        </w:rPr>
        <w:t>h</w:t>
      </w:r>
      <w:r w:rsidRPr="005750B4">
        <w:rPr>
          <w:rFonts w:eastAsia="Calibri"/>
          <w:color w:val="000000"/>
          <w:sz w:val="22"/>
          <w:szCs w:val="22"/>
        </w:rPr>
        <w:t>e ‘gr</w:t>
      </w:r>
      <w:r w:rsidRPr="005750B4">
        <w:rPr>
          <w:rFonts w:eastAsia="Calibri"/>
          <w:color w:val="000000"/>
          <w:spacing w:val="-1"/>
          <w:sz w:val="22"/>
          <w:szCs w:val="22"/>
        </w:rPr>
        <w:t>ee</w:t>
      </w:r>
      <w:r w:rsidRPr="005750B4">
        <w:rPr>
          <w:rFonts w:eastAsia="Calibri"/>
          <w:color w:val="000000"/>
          <w:sz w:val="22"/>
          <w:szCs w:val="22"/>
        </w:rPr>
        <w:t>n</w:t>
      </w:r>
      <w:r w:rsidRPr="005750B4">
        <w:rPr>
          <w:rFonts w:eastAsia="Calibri"/>
          <w:color w:val="000000"/>
          <w:spacing w:val="-1"/>
          <w:sz w:val="22"/>
          <w:szCs w:val="22"/>
        </w:rPr>
        <w:t xml:space="preserve"> </w:t>
      </w:r>
      <w:r w:rsidRPr="005750B4">
        <w:rPr>
          <w:rFonts w:eastAsia="Calibri"/>
          <w:color w:val="000000"/>
          <w:spacing w:val="1"/>
          <w:sz w:val="22"/>
          <w:szCs w:val="22"/>
        </w:rPr>
        <w:t>f</w:t>
      </w:r>
      <w:r w:rsidRPr="005750B4">
        <w:rPr>
          <w:rFonts w:eastAsia="Calibri"/>
          <w:color w:val="000000"/>
          <w:spacing w:val="-1"/>
          <w:sz w:val="22"/>
          <w:szCs w:val="22"/>
        </w:rPr>
        <w:t>a</w:t>
      </w:r>
      <w:r w:rsidRPr="005750B4">
        <w:rPr>
          <w:rFonts w:eastAsia="Calibri"/>
          <w:color w:val="000000"/>
          <w:spacing w:val="1"/>
          <w:sz w:val="22"/>
          <w:szCs w:val="22"/>
        </w:rPr>
        <w:t>i</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w:t>
      </w:r>
      <w:r w:rsidRPr="005750B4">
        <w:rPr>
          <w:rFonts w:eastAsia="Calibri"/>
          <w:color w:val="000000"/>
          <w:spacing w:val="-1"/>
          <w:sz w:val="22"/>
          <w:szCs w:val="22"/>
        </w:rPr>
        <w:t xml:space="preserve"> m</w:t>
      </w:r>
      <w:r w:rsidRPr="005750B4">
        <w:rPr>
          <w:rFonts w:eastAsia="Calibri"/>
          <w:color w:val="000000"/>
          <w:sz w:val="22"/>
          <w:szCs w:val="22"/>
        </w:rPr>
        <w:t>ov</w:t>
      </w:r>
      <w:r w:rsidRPr="005750B4">
        <w:rPr>
          <w:rFonts w:eastAsia="Calibri"/>
          <w:color w:val="000000"/>
          <w:spacing w:val="-1"/>
          <w:sz w:val="22"/>
          <w:szCs w:val="22"/>
        </w:rPr>
        <w:t>eme</w:t>
      </w:r>
      <w:r w:rsidRPr="005750B4">
        <w:rPr>
          <w:rFonts w:eastAsia="Calibri"/>
          <w:color w:val="000000"/>
          <w:sz w:val="22"/>
          <w:szCs w:val="22"/>
        </w:rPr>
        <w:t>nt;</w:t>
      </w:r>
      <w:r w:rsidRPr="005750B4">
        <w:rPr>
          <w:rFonts w:eastAsia="Calibri"/>
          <w:color w:val="000000"/>
          <w:spacing w:val="2"/>
          <w:sz w:val="22"/>
          <w:szCs w:val="22"/>
        </w:rPr>
        <w:t xml:space="preserve"> </w:t>
      </w:r>
      <w:r w:rsidRPr="005750B4">
        <w:rPr>
          <w:rFonts w:eastAsia="Calibri"/>
          <w:color w:val="000000"/>
          <w:sz w:val="22"/>
          <w:szCs w:val="22"/>
        </w:rPr>
        <w:t>p</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t</w:t>
      </w:r>
      <w:r w:rsidRPr="005750B4">
        <w:rPr>
          <w:rFonts w:eastAsia="Calibri"/>
          <w:color w:val="000000"/>
          <w:spacing w:val="1"/>
          <w:sz w:val="22"/>
          <w:szCs w:val="22"/>
        </w:rPr>
        <w:t>n</w:t>
      </w:r>
      <w:r w:rsidRPr="005750B4">
        <w:rPr>
          <w:rFonts w:eastAsia="Calibri"/>
          <w:color w:val="000000"/>
          <w:spacing w:val="-3"/>
          <w:sz w:val="22"/>
          <w:szCs w:val="22"/>
        </w:rPr>
        <w:t>e</w:t>
      </w:r>
      <w:r w:rsidRPr="005750B4">
        <w:rPr>
          <w:rFonts w:eastAsia="Calibri"/>
          <w:color w:val="000000"/>
          <w:sz w:val="22"/>
          <w:szCs w:val="22"/>
        </w:rPr>
        <w:t>r</w:t>
      </w:r>
      <w:r w:rsidRPr="005750B4">
        <w:rPr>
          <w:rFonts w:eastAsia="Calibri"/>
          <w:color w:val="000000"/>
          <w:spacing w:val="2"/>
          <w:sz w:val="22"/>
          <w:szCs w:val="22"/>
        </w:rPr>
        <w:t xml:space="preserve"> </w:t>
      </w:r>
      <w:r w:rsidRPr="005750B4">
        <w:rPr>
          <w:rFonts w:eastAsia="Calibri"/>
          <w:color w:val="000000"/>
          <w:spacing w:val="-1"/>
          <w:sz w:val="22"/>
          <w:szCs w:val="22"/>
        </w:rPr>
        <w:t>w</w:t>
      </w:r>
      <w:r w:rsidRPr="005750B4">
        <w:rPr>
          <w:rFonts w:eastAsia="Calibri"/>
          <w:color w:val="000000"/>
          <w:spacing w:val="1"/>
          <w:sz w:val="22"/>
          <w:szCs w:val="22"/>
        </w:rPr>
        <w:t>i</w:t>
      </w:r>
      <w:r w:rsidRPr="005750B4">
        <w:rPr>
          <w:rFonts w:eastAsia="Calibri"/>
          <w:color w:val="000000"/>
          <w:spacing w:val="-2"/>
          <w:sz w:val="22"/>
          <w:szCs w:val="22"/>
        </w:rPr>
        <w:t>t</w:t>
      </w:r>
      <w:r w:rsidRPr="005750B4">
        <w:rPr>
          <w:rFonts w:eastAsia="Calibri"/>
          <w:color w:val="000000"/>
          <w:sz w:val="22"/>
          <w:szCs w:val="22"/>
        </w:rPr>
        <w:t>h</w:t>
      </w:r>
      <w:r w:rsidRPr="005750B4">
        <w:rPr>
          <w:rFonts w:eastAsia="Calibri"/>
          <w:color w:val="000000"/>
          <w:spacing w:val="1"/>
          <w:sz w:val="22"/>
          <w:szCs w:val="22"/>
        </w:rPr>
        <w:t xml:space="preserve"> i</w:t>
      </w:r>
      <w:r w:rsidRPr="005750B4">
        <w:rPr>
          <w:rFonts w:eastAsia="Calibri"/>
          <w:color w:val="000000"/>
          <w:spacing w:val="-2"/>
          <w:sz w:val="22"/>
          <w:szCs w:val="22"/>
        </w:rPr>
        <w:t>t</w:t>
      </w:r>
      <w:r w:rsidRPr="005750B4">
        <w:rPr>
          <w:rFonts w:eastAsia="Calibri"/>
          <w:color w:val="000000"/>
          <w:sz w:val="22"/>
          <w:szCs w:val="22"/>
        </w:rPr>
        <w:t>,</w:t>
      </w:r>
      <w:r w:rsidRPr="005750B4">
        <w:rPr>
          <w:rFonts w:eastAsia="Calibri"/>
          <w:color w:val="000000"/>
          <w:spacing w:val="-1"/>
          <w:sz w:val="22"/>
          <w:szCs w:val="22"/>
        </w:rPr>
        <w:t xml:space="preserve"> </w:t>
      </w:r>
      <w:r w:rsidRPr="005750B4">
        <w:rPr>
          <w:rFonts w:eastAsia="Calibri"/>
          <w:color w:val="000000"/>
          <w:spacing w:val="1"/>
          <w:sz w:val="22"/>
          <w:szCs w:val="22"/>
        </w:rPr>
        <w:t>w</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z w:val="22"/>
          <w:szCs w:val="22"/>
        </w:rPr>
        <w:t>k</w:t>
      </w:r>
      <w:r w:rsidRPr="005750B4">
        <w:rPr>
          <w:rFonts w:eastAsia="Calibri"/>
          <w:color w:val="000000"/>
          <w:spacing w:val="-2"/>
          <w:sz w:val="22"/>
          <w:szCs w:val="22"/>
        </w:rPr>
        <w:t xml:space="preserve"> </w:t>
      </w:r>
      <w:r w:rsidRPr="005750B4">
        <w:rPr>
          <w:rFonts w:eastAsia="Calibri"/>
          <w:color w:val="000000"/>
          <w:spacing w:val="-1"/>
          <w:sz w:val="22"/>
          <w:szCs w:val="22"/>
        </w:rPr>
        <w:t>w</w:t>
      </w:r>
      <w:r w:rsidRPr="005750B4">
        <w:rPr>
          <w:rFonts w:eastAsia="Calibri"/>
          <w:color w:val="000000"/>
          <w:spacing w:val="1"/>
          <w:sz w:val="22"/>
          <w:szCs w:val="22"/>
        </w:rPr>
        <w:t>i</w:t>
      </w:r>
      <w:r w:rsidRPr="005750B4">
        <w:rPr>
          <w:rFonts w:eastAsia="Calibri"/>
          <w:color w:val="000000"/>
          <w:sz w:val="22"/>
          <w:szCs w:val="22"/>
        </w:rPr>
        <w:t xml:space="preserve">th </w:t>
      </w:r>
      <w:r w:rsidRPr="005750B4">
        <w:rPr>
          <w:rFonts w:eastAsia="Calibri"/>
          <w:color w:val="000000"/>
          <w:spacing w:val="1"/>
          <w:sz w:val="22"/>
          <w:szCs w:val="22"/>
        </w:rPr>
        <w:t>i</w:t>
      </w:r>
      <w:r w:rsidRPr="005750B4">
        <w:rPr>
          <w:rFonts w:eastAsia="Calibri"/>
          <w:color w:val="000000"/>
          <w:sz w:val="22"/>
          <w:szCs w:val="22"/>
        </w:rPr>
        <w:t>t</w:t>
      </w:r>
      <w:r w:rsidRPr="005750B4">
        <w:rPr>
          <w:rFonts w:eastAsia="Calibri"/>
          <w:color w:val="000000"/>
          <w:spacing w:val="-1"/>
          <w:sz w:val="22"/>
          <w:szCs w:val="22"/>
        </w:rPr>
        <w:t xml:space="preserve"> a</w:t>
      </w:r>
      <w:r w:rsidRPr="005750B4">
        <w:rPr>
          <w:rFonts w:eastAsia="Calibri"/>
          <w:color w:val="000000"/>
          <w:sz w:val="22"/>
          <w:szCs w:val="22"/>
        </w:rPr>
        <w:t xml:space="preserve">nd </w:t>
      </w:r>
      <w:r w:rsidRPr="005750B4">
        <w:rPr>
          <w:rFonts w:eastAsia="Calibri"/>
          <w:color w:val="000000"/>
          <w:spacing w:val="-1"/>
          <w:sz w:val="22"/>
          <w:szCs w:val="22"/>
        </w:rPr>
        <w:t>ma</w:t>
      </w:r>
      <w:r w:rsidRPr="005750B4">
        <w:rPr>
          <w:rFonts w:eastAsia="Calibri"/>
          <w:color w:val="000000"/>
          <w:sz w:val="22"/>
          <w:szCs w:val="22"/>
        </w:rPr>
        <w:t>ke</w:t>
      </w:r>
      <w:r w:rsidRPr="005750B4">
        <w:rPr>
          <w:rFonts w:eastAsia="Calibri"/>
          <w:color w:val="000000"/>
          <w:spacing w:val="-7"/>
          <w:sz w:val="22"/>
          <w:szCs w:val="22"/>
        </w:rPr>
        <w:t xml:space="preserve"> </w:t>
      </w:r>
      <w:r w:rsidRPr="005750B4">
        <w:rPr>
          <w:rFonts w:eastAsia="Calibri"/>
          <w:color w:val="000000"/>
          <w:spacing w:val="1"/>
          <w:sz w:val="22"/>
          <w:szCs w:val="22"/>
        </w:rPr>
        <w:t>i</w:t>
      </w:r>
      <w:r w:rsidRPr="005750B4">
        <w:rPr>
          <w:rFonts w:eastAsia="Calibri"/>
          <w:color w:val="000000"/>
          <w:sz w:val="22"/>
          <w:szCs w:val="22"/>
        </w:rPr>
        <w:t>t</w:t>
      </w:r>
      <w:r w:rsidRPr="005750B4">
        <w:rPr>
          <w:rFonts w:eastAsia="Calibri"/>
          <w:color w:val="000000"/>
          <w:spacing w:val="-5"/>
          <w:sz w:val="22"/>
          <w:szCs w:val="22"/>
        </w:rPr>
        <w:t xml:space="preserve"> </w:t>
      </w:r>
      <w:r w:rsidRPr="005750B4">
        <w:rPr>
          <w:rFonts w:eastAsia="Calibri"/>
          <w:color w:val="000000"/>
          <w:spacing w:val="1"/>
          <w:sz w:val="22"/>
          <w:szCs w:val="22"/>
        </w:rPr>
        <w:t>p</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t</w:t>
      </w:r>
      <w:r w:rsidRPr="005750B4">
        <w:rPr>
          <w:rFonts w:eastAsia="Calibri"/>
          <w:color w:val="000000"/>
          <w:spacing w:val="-8"/>
          <w:sz w:val="22"/>
          <w:szCs w:val="22"/>
        </w:rPr>
        <w:t xml:space="preserve"> </w:t>
      </w:r>
      <w:r w:rsidRPr="005750B4">
        <w:rPr>
          <w:rFonts w:eastAsia="Calibri"/>
          <w:color w:val="000000"/>
          <w:sz w:val="22"/>
          <w:szCs w:val="22"/>
        </w:rPr>
        <w:t>of</w:t>
      </w:r>
      <w:r w:rsidRPr="005750B4">
        <w:rPr>
          <w:rFonts w:eastAsia="Calibri"/>
          <w:color w:val="000000"/>
          <w:spacing w:val="-7"/>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3"/>
          <w:sz w:val="22"/>
          <w:szCs w:val="22"/>
        </w:rPr>
        <w:t>e</w:t>
      </w:r>
      <w:r w:rsidRPr="005750B4">
        <w:rPr>
          <w:rFonts w:eastAsia="Calibri"/>
          <w:color w:val="000000"/>
          <w:spacing w:val="1"/>
          <w:sz w:val="22"/>
          <w:szCs w:val="22"/>
        </w:rPr>
        <w:t>i</w:t>
      </w:r>
      <w:r w:rsidRPr="005750B4">
        <w:rPr>
          <w:rFonts w:eastAsia="Calibri"/>
          <w:color w:val="000000"/>
          <w:sz w:val="22"/>
          <w:szCs w:val="22"/>
        </w:rPr>
        <w:t>r</w:t>
      </w:r>
      <w:r w:rsidRPr="005750B4">
        <w:rPr>
          <w:rFonts w:eastAsia="Calibri"/>
          <w:color w:val="000000"/>
          <w:spacing w:val="-5"/>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pacing w:val="-3"/>
          <w:sz w:val="22"/>
          <w:szCs w:val="22"/>
        </w:rPr>
        <w:t>v</w:t>
      </w:r>
      <w:r w:rsidRPr="005750B4">
        <w:rPr>
          <w:rFonts w:eastAsia="Calibri"/>
          <w:color w:val="000000"/>
          <w:spacing w:val="-1"/>
          <w:sz w:val="22"/>
          <w:szCs w:val="22"/>
        </w:rPr>
        <w:t>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tal</w:t>
      </w:r>
      <w:r w:rsidRPr="005750B4">
        <w:rPr>
          <w:rFonts w:eastAsia="Calibri"/>
          <w:color w:val="000000"/>
          <w:spacing w:val="-8"/>
          <w:sz w:val="22"/>
          <w:szCs w:val="22"/>
        </w:rPr>
        <w:t xml:space="preserve"> </w:t>
      </w:r>
      <w:r w:rsidRPr="005750B4">
        <w:rPr>
          <w:rFonts w:eastAsia="Calibri"/>
          <w:color w:val="000000"/>
          <w:spacing w:val="1"/>
          <w:sz w:val="22"/>
          <w:szCs w:val="22"/>
        </w:rPr>
        <w:t>p</w:t>
      </w:r>
      <w:r w:rsidRPr="005750B4">
        <w:rPr>
          <w:rFonts w:eastAsia="Calibri"/>
          <w:color w:val="000000"/>
          <w:spacing w:val="-1"/>
          <w:sz w:val="22"/>
          <w:szCs w:val="22"/>
        </w:rPr>
        <w:t>r</w:t>
      </w:r>
      <w:r w:rsidRPr="005750B4">
        <w:rPr>
          <w:rFonts w:eastAsia="Calibri"/>
          <w:color w:val="000000"/>
          <w:sz w:val="22"/>
          <w:szCs w:val="22"/>
        </w:rPr>
        <w:t>ogr</w:t>
      </w:r>
      <w:r w:rsidRPr="005750B4">
        <w:rPr>
          <w:rFonts w:eastAsia="Calibri"/>
          <w:color w:val="000000"/>
          <w:spacing w:val="-1"/>
          <w:sz w:val="22"/>
          <w:szCs w:val="22"/>
        </w:rPr>
        <w:t>am</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l</w:t>
      </w:r>
      <w:r w:rsidRPr="005750B4">
        <w:rPr>
          <w:rFonts w:eastAsia="Calibri"/>
          <w:color w:val="000000"/>
          <w:sz w:val="22"/>
          <w:szCs w:val="22"/>
        </w:rPr>
        <w:t>l</w:t>
      </w:r>
      <w:r w:rsidRPr="005750B4">
        <w:rPr>
          <w:rFonts w:eastAsia="Calibri"/>
          <w:color w:val="000000"/>
          <w:spacing w:val="-5"/>
          <w:sz w:val="22"/>
          <w:szCs w:val="22"/>
        </w:rPr>
        <w:t xml:space="preserve"> </w:t>
      </w:r>
      <w:r w:rsidRPr="005750B4">
        <w:rPr>
          <w:rFonts w:eastAsia="Calibri"/>
          <w:color w:val="000000"/>
          <w:spacing w:val="-2"/>
          <w:sz w:val="22"/>
          <w:szCs w:val="22"/>
        </w:rPr>
        <w:t>o</w:t>
      </w:r>
      <w:r w:rsidRPr="005750B4">
        <w:rPr>
          <w:rFonts w:eastAsia="Calibri"/>
          <w:color w:val="000000"/>
          <w:sz w:val="22"/>
          <w:szCs w:val="22"/>
        </w:rPr>
        <w:t>f</w:t>
      </w:r>
      <w:r w:rsidRPr="005750B4">
        <w:rPr>
          <w:rFonts w:eastAsia="Calibri"/>
          <w:color w:val="000000"/>
          <w:spacing w:val="-6"/>
          <w:sz w:val="22"/>
          <w:szCs w:val="22"/>
        </w:rPr>
        <w:t xml:space="preserve"> </w:t>
      </w:r>
      <w:r w:rsidRPr="005750B4">
        <w:rPr>
          <w:rFonts w:eastAsia="Calibri"/>
          <w:color w:val="000000"/>
          <w:spacing w:val="-2"/>
          <w:sz w:val="22"/>
          <w:szCs w:val="22"/>
        </w:rPr>
        <w:t>o</w:t>
      </w:r>
      <w:r w:rsidRPr="005750B4">
        <w:rPr>
          <w:rFonts w:eastAsia="Calibri"/>
          <w:color w:val="000000"/>
          <w:spacing w:val="1"/>
          <w:sz w:val="22"/>
          <w:szCs w:val="22"/>
        </w:rPr>
        <w:t>u</w:t>
      </w:r>
      <w:r w:rsidRPr="005750B4">
        <w:rPr>
          <w:rFonts w:eastAsia="Calibri"/>
          <w:color w:val="000000"/>
          <w:sz w:val="22"/>
          <w:szCs w:val="22"/>
        </w:rPr>
        <w:t>r</w:t>
      </w:r>
      <w:r w:rsidRPr="005750B4">
        <w:rPr>
          <w:rFonts w:eastAsia="Calibri"/>
          <w:color w:val="000000"/>
          <w:spacing w:val="-8"/>
          <w:sz w:val="22"/>
          <w:szCs w:val="22"/>
        </w:rPr>
        <w:t xml:space="preserve"> </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P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pacing w:val="-2"/>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1"/>
          <w:sz w:val="22"/>
          <w:szCs w:val="22"/>
        </w:rPr>
        <w:t xml:space="preserve"> </w:t>
      </w:r>
      <w:r w:rsidRPr="005750B4">
        <w:rPr>
          <w:rFonts w:eastAsia="Calibri"/>
          <w:color w:val="000000"/>
          <w:spacing w:val="-1"/>
          <w:sz w:val="22"/>
          <w:szCs w:val="22"/>
        </w:rPr>
        <w:t>m</w:t>
      </w:r>
      <w:r w:rsidRPr="005750B4">
        <w:rPr>
          <w:rFonts w:eastAsia="Calibri"/>
          <w:color w:val="000000"/>
          <w:spacing w:val="1"/>
          <w:sz w:val="22"/>
          <w:szCs w:val="22"/>
        </w:rPr>
        <w:t>u</w:t>
      </w:r>
      <w:r w:rsidRPr="005750B4">
        <w:rPr>
          <w:rFonts w:eastAsia="Calibri"/>
          <w:color w:val="000000"/>
          <w:sz w:val="22"/>
          <w:szCs w:val="22"/>
        </w:rPr>
        <w:t>st</w:t>
      </w:r>
      <w:r w:rsidRPr="005750B4">
        <w:rPr>
          <w:rFonts w:eastAsia="Calibri"/>
          <w:color w:val="000000"/>
          <w:spacing w:val="-5"/>
          <w:sz w:val="22"/>
          <w:szCs w:val="22"/>
        </w:rPr>
        <w:t xml:space="preserve"> </w:t>
      </w:r>
      <w:r w:rsidRPr="005750B4">
        <w:rPr>
          <w:rFonts w:eastAsia="Calibri"/>
          <w:color w:val="000000"/>
          <w:spacing w:val="1"/>
          <w:sz w:val="22"/>
          <w:szCs w:val="22"/>
        </w:rPr>
        <w:t>b</w:t>
      </w:r>
      <w:r w:rsidRPr="005750B4">
        <w:rPr>
          <w:rFonts w:eastAsia="Calibri"/>
          <w:color w:val="000000"/>
          <w:sz w:val="22"/>
          <w:szCs w:val="22"/>
        </w:rPr>
        <w:t>e</w:t>
      </w:r>
      <w:r w:rsidRPr="005750B4">
        <w:rPr>
          <w:rFonts w:eastAsia="Calibri"/>
          <w:color w:val="000000"/>
          <w:spacing w:val="-7"/>
          <w:sz w:val="22"/>
          <w:szCs w:val="22"/>
        </w:rPr>
        <w:t xml:space="preserve"> </w:t>
      </w:r>
      <w:r w:rsidRPr="005750B4">
        <w:rPr>
          <w:rFonts w:eastAsia="Calibri"/>
          <w:color w:val="000000"/>
          <w:spacing w:val="-2"/>
          <w:sz w:val="22"/>
          <w:szCs w:val="22"/>
        </w:rPr>
        <w:t>c</w:t>
      </w:r>
      <w:r w:rsidRPr="005750B4">
        <w:rPr>
          <w:rFonts w:eastAsia="Calibri"/>
          <w:color w:val="000000"/>
          <w:sz w:val="22"/>
          <w:szCs w:val="22"/>
        </w:rPr>
        <w:t>o</w:t>
      </w:r>
      <w:r w:rsidRPr="005750B4">
        <w:rPr>
          <w:rFonts w:eastAsia="Calibri"/>
          <w:color w:val="000000"/>
          <w:spacing w:val="1"/>
          <w:sz w:val="22"/>
          <w:szCs w:val="22"/>
        </w:rPr>
        <w:t>ur</w:t>
      </w:r>
      <w:r w:rsidRPr="005750B4">
        <w:rPr>
          <w:rFonts w:eastAsia="Calibri"/>
          <w:color w:val="000000"/>
          <w:spacing w:val="-1"/>
          <w:sz w:val="22"/>
          <w:szCs w:val="22"/>
        </w:rPr>
        <w:t>age</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z w:val="22"/>
          <w:szCs w:val="22"/>
        </w:rPr>
        <w:t xml:space="preserve">s </w:t>
      </w:r>
      <w:r w:rsidRPr="005750B4">
        <w:rPr>
          <w:rFonts w:eastAsia="Calibri"/>
          <w:color w:val="000000"/>
          <w:spacing w:val="-1"/>
          <w:sz w:val="22"/>
          <w:szCs w:val="22"/>
        </w:rPr>
        <w:t>a</w:t>
      </w:r>
      <w:r w:rsidRPr="005750B4">
        <w:rPr>
          <w:rFonts w:eastAsia="Calibri"/>
          <w:color w:val="000000"/>
          <w:sz w:val="22"/>
          <w:szCs w:val="22"/>
        </w:rPr>
        <w:t>nd</w:t>
      </w:r>
      <w:r w:rsidRPr="005750B4">
        <w:rPr>
          <w:rFonts w:eastAsia="Calibri"/>
          <w:color w:val="000000"/>
          <w:spacing w:val="-3"/>
          <w:sz w:val="22"/>
          <w:szCs w:val="22"/>
        </w:rPr>
        <w:t xml:space="preserve"> </w:t>
      </w:r>
      <w:r w:rsidRPr="005750B4">
        <w:rPr>
          <w:rFonts w:eastAsia="Calibri"/>
          <w:color w:val="000000"/>
          <w:spacing w:val="-1"/>
          <w:sz w:val="22"/>
          <w:szCs w:val="22"/>
        </w:rPr>
        <w:t>em</w:t>
      </w:r>
      <w:r w:rsidRPr="005750B4">
        <w:rPr>
          <w:rFonts w:eastAsia="Calibri"/>
          <w:color w:val="000000"/>
          <w:sz w:val="22"/>
          <w:szCs w:val="22"/>
        </w:rPr>
        <w:t>po</w:t>
      </w:r>
      <w:r w:rsidRPr="005750B4">
        <w:rPr>
          <w:rFonts w:eastAsia="Calibri"/>
          <w:color w:val="000000"/>
          <w:spacing w:val="1"/>
          <w:sz w:val="22"/>
          <w:szCs w:val="22"/>
        </w:rPr>
        <w:t>w</w:t>
      </w:r>
      <w:r w:rsidRPr="005750B4">
        <w:rPr>
          <w:rFonts w:eastAsia="Calibri"/>
          <w:color w:val="000000"/>
          <w:spacing w:val="-3"/>
          <w:sz w:val="22"/>
          <w:szCs w:val="22"/>
        </w:rPr>
        <w:t>e</w:t>
      </w:r>
      <w:r w:rsidRPr="005750B4">
        <w:rPr>
          <w:rFonts w:eastAsia="Calibri"/>
          <w:color w:val="000000"/>
          <w:spacing w:val="1"/>
          <w:sz w:val="22"/>
          <w:szCs w:val="22"/>
        </w:rPr>
        <w:t>r</w:t>
      </w:r>
      <w:r w:rsidRPr="005750B4">
        <w:rPr>
          <w:rFonts w:eastAsia="Calibri"/>
          <w:color w:val="000000"/>
          <w:spacing w:val="-1"/>
          <w:sz w:val="22"/>
          <w:szCs w:val="22"/>
        </w:rPr>
        <w:t>e</w:t>
      </w:r>
      <w:r w:rsidRPr="005750B4">
        <w:rPr>
          <w:rFonts w:eastAsia="Calibri"/>
          <w:color w:val="000000"/>
          <w:sz w:val="22"/>
          <w:szCs w:val="22"/>
        </w:rPr>
        <w:t>d</w:t>
      </w:r>
      <w:r w:rsidRPr="005750B4">
        <w:rPr>
          <w:rFonts w:eastAsia="Calibri"/>
          <w:color w:val="000000"/>
          <w:spacing w:val="-6"/>
          <w:sz w:val="22"/>
          <w:szCs w:val="22"/>
        </w:rPr>
        <w:t xml:space="preserve"> </w:t>
      </w:r>
      <w:r w:rsidRPr="005750B4">
        <w:rPr>
          <w:rFonts w:eastAsia="Calibri"/>
          <w:color w:val="000000"/>
          <w:sz w:val="22"/>
          <w:szCs w:val="22"/>
        </w:rPr>
        <w:t>to</w:t>
      </w:r>
      <w:r w:rsidRPr="005750B4">
        <w:rPr>
          <w:rFonts w:eastAsia="Calibri"/>
          <w:color w:val="000000"/>
          <w:spacing w:val="-5"/>
          <w:sz w:val="22"/>
          <w:szCs w:val="22"/>
        </w:rPr>
        <w:t xml:space="preserve"> </w:t>
      </w:r>
      <w:r w:rsidRPr="005750B4">
        <w:rPr>
          <w:rFonts w:eastAsia="Calibri"/>
          <w:color w:val="000000"/>
          <w:sz w:val="22"/>
          <w:szCs w:val="22"/>
        </w:rPr>
        <w:t>s</w:t>
      </w:r>
      <w:r w:rsidRPr="005750B4">
        <w:rPr>
          <w:rFonts w:eastAsia="Calibri"/>
          <w:color w:val="000000"/>
          <w:spacing w:val="1"/>
          <w:sz w:val="22"/>
          <w:szCs w:val="22"/>
        </w:rPr>
        <w:t>p</w:t>
      </w:r>
      <w:r w:rsidRPr="005750B4">
        <w:rPr>
          <w:rFonts w:eastAsia="Calibri"/>
          <w:color w:val="000000"/>
          <w:spacing w:val="-1"/>
          <w:sz w:val="22"/>
          <w:szCs w:val="22"/>
        </w:rPr>
        <w:t>ea</w:t>
      </w:r>
      <w:r w:rsidRPr="005750B4">
        <w:rPr>
          <w:rFonts w:eastAsia="Calibri"/>
          <w:color w:val="000000"/>
          <w:sz w:val="22"/>
          <w:szCs w:val="22"/>
        </w:rPr>
        <w:t>k</w:t>
      </w:r>
      <w:r w:rsidRPr="005750B4">
        <w:rPr>
          <w:rFonts w:eastAsia="Calibri"/>
          <w:color w:val="000000"/>
          <w:spacing w:val="-4"/>
          <w:sz w:val="22"/>
          <w:szCs w:val="22"/>
        </w:rPr>
        <w:t xml:space="preserve"> </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z w:val="22"/>
          <w:szCs w:val="22"/>
        </w:rPr>
        <w:t>t</w:t>
      </w:r>
      <w:r w:rsidR="005750B4">
        <w:rPr>
          <w:rFonts w:eastAsia="Calibri"/>
          <w:color w:val="000000"/>
          <w:sz w:val="22"/>
          <w:szCs w:val="22"/>
        </w:rPr>
        <w:t xml:space="preserve"> clearly</w:t>
      </w:r>
      <w:r w:rsidRPr="005750B4">
        <w:rPr>
          <w:rFonts w:eastAsia="Calibri"/>
          <w:color w:val="000000"/>
          <w:spacing w:val="-6"/>
          <w:sz w:val="22"/>
          <w:szCs w:val="22"/>
        </w:rPr>
        <w:t xml:space="preserve"> </w:t>
      </w:r>
      <w:r w:rsidRPr="005750B4">
        <w:rPr>
          <w:rFonts w:eastAsia="Calibri"/>
          <w:color w:val="000000"/>
          <w:spacing w:val="1"/>
          <w:sz w:val="22"/>
          <w:szCs w:val="22"/>
        </w:rPr>
        <w:t>w</w:t>
      </w:r>
      <w:r w:rsidRPr="005750B4">
        <w:rPr>
          <w:rFonts w:eastAsia="Calibri"/>
          <w:color w:val="000000"/>
          <w:sz w:val="22"/>
          <w:szCs w:val="22"/>
        </w:rPr>
        <w:t>h</w:t>
      </w:r>
      <w:r w:rsidRPr="005750B4">
        <w:rPr>
          <w:rFonts w:eastAsia="Calibri"/>
          <w:color w:val="000000"/>
          <w:spacing w:val="-1"/>
          <w:sz w:val="22"/>
          <w:szCs w:val="22"/>
        </w:rPr>
        <w:t>e</w:t>
      </w:r>
      <w:r w:rsidRPr="005750B4">
        <w:rPr>
          <w:rFonts w:eastAsia="Calibri"/>
          <w:color w:val="000000"/>
          <w:sz w:val="22"/>
          <w:szCs w:val="22"/>
        </w:rPr>
        <w:t>n</w:t>
      </w:r>
      <w:r w:rsidRPr="005750B4">
        <w:rPr>
          <w:rFonts w:eastAsia="Calibri"/>
          <w:color w:val="000000"/>
          <w:spacing w:val="-6"/>
          <w:sz w:val="22"/>
          <w:szCs w:val="22"/>
        </w:rPr>
        <w:t xml:space="preserve"> </w:t>
      </w:r>
      <w:r w:rsidRPr="005750B4">
        <w:rPr>
          <w:rFonts w:eastAsia="Calibri"/>
          <w:color w:val="000000"/>
          <w:spacing w:val="-2"/>
          <w:sz w:val="22"/>
          <w:szCs w:val="22"/>
        </w:rPr>
        <w:t>t</w:t>
      </w:r>
      <w:r w:rsidRPr="005750B4">
        <w:rPr>
          <w:rFonts w:eastAsia="Calibri"/>
          <w:color w:val="000000"/>
          <w:sz w:val="22"/>
          <w:szCs w:val="22"/>
        </w:rPr>
        <w:t>he</w:t>
      </w:r>
      <w:r w:rsidRPr="005750B4">
        <w:rPr>
          <w:rFonts w:eastAsia="Calibri"/>
          <w:color w:val="000000"/>
          <w:spacing w:val="-7"/>
          <w:sz w:val="22"/>
          <w:szCs w:val="22"/>
        </w:rPr>
        <w:t xml:space="preserve"> </w:t>
      </w:r>
      <w:r w:rsidRPr="005750B4">
        <w:rPr>
          <w:rFonts w:eastAsia="Calibri"/>
          <w:color w:val="000000"/>
          <w:sz w:val="22"/>
          <w:szCs w:val="22"/>
        </w:rPr>
        <w:t>p</w:t>
      </w:r>
      <w:r w:rsidRPr="005750B4">
        <w:rPr>
          <w:rFonts w:eastAsia="Calibri"/>
          <w:color w:val="000000"/>
          <w:spacing w:val="-1"/>
          <w:sz w:val="22"/>
          <w:szCs w:val="22"/>
        </w:rPr>
        <w:t>la</w:t>
      </w:r>
      <w:r w:rsidRPr="005750B4">
        <w:rPr>
          <w:rFonts w:eastAsia="Calibri"/>
          <w:color w:val="000000"/>
          <w:sz w:val="22"/>
          <w:szCs w:val="22"/>
        </w:rPr>
        <w:t>n</w:t>
      </w:r>
      <w:r w:rsidRPr="005750B4">
        <w:rPr>
          <w:rFonts w:eastAsia="Calibri"/>
          <w:color w:val="000000"/>
          <w:spacing w:val="-1"/>
          <w:sz w:val="22"/>
          <w:szCs w:val="22"/>
        </w:rPr>
        <w:t>e</w:t>
      </w:r>
      <w:r w:rsidRPr="005750B4">
        <w:rPr>
          <w:rFonts w:eastAsia="Calibri"/>
          <w:color w:val="000000"/>
          <w:sz w:val="22"/>
          <w:szCs w:val="22"/>
        </w:rPr>
        <w:t>t</w:t>
      </w:r>
      <w:r w:rsidRPr="005750B4">
        <w:rPr>
          <w:rFonts w:eastAsia="Calibri"/>
          <w:color w:val="000000"/>
          <w:spacing w:val="-3"/>
          <w:sz w:val="22"/>
          <w:szCs w:val="22"/>
        </w:rPr>
        <w:t xml:space="preserve"> </w:t>
      </w:r>
      <w:r w:rsidRPr="005750B4">
        <w:rPr>
          <w:rFonts w:eastAsia="Calibri"/>
          <w:color w:val="000000"/>
          <w:spacing w:val="1"/>
          <w:sz w:val="22"/>
          <w:szCs w:val="22"/>
        </w:rPr>
        <w:t>i</w:t>
      </w:r>
      <w:r w:rsidRPr="005750B4">
        <w:rPr>
          <w:rFonts w:eastAsia="Calibri"/>
          <w:color w:val="000000"/>
          <w:spacing w:val="-2"/>
          <w:sz w:val="22"/>
          <w:szCs w:val="22"/>
        </w:rPr>
        <w:t xml:space="preserve">s </w:t>
      </w:r>
      <w:r w:rsidRPr="005750B4">
        <w:rPr>
          <w:rFonts w:eastAsia="Calibri"/>
          <w:color w:val="000000"/>
          <w:sz w:val="22"/>
          <w:szCs w:val="22"/>
        </w:rPr>
        <w:t>t</w:t>
      </w:r>
      <w:r w:rsidRPr="005750B4">
        <w:rPr>
          <w:rFonts w:eastAsia="Calibri"/>
          <w:color w:val="000000"/>
          <w:spacing w:val="1"/>
          <w:sz w:val="22"/>
          <w:szCs w:val="22"/>
        </w:rPr>
        <w:t>hr</w:t>
      </w:r>
      <w:r w:rsidRPr="005750B4">
        <w:rPr>
          <w:rFonts w:eastAsia="Calibri"/>
          <w:color w:val="000000"/>
          <w:spacing w:val="-1"/>
          <w:sz w:val="22"/>
          <w:szCs w:val="22"/>
        </w:rPr>
        <w:t>ea</w:t>
      </w:r>
      <w:r w:rsidRPr="005750B4">
        <w:rPr>
          <w:rFonts w:eastAsia="Calibri"/>
          <w:color w:val="000000"/>
          <w:sz w:val="22"/>
          <w:szCs w:val="22"/>
        </w:rPr>
        <w:t>ten</w:t>
      </w:r>
      <w:r w:rsidRPr="005750B4">
        <w:rPr>
          <w:rFonts w:eastAsia="Calibri"/>
          <w:color w:val="000000"/>
          <w:spacing w:val="-1"/>
          <w:sz w:val="22"/>
          <w:szCs w:val="22"/>
        </w:rPr>
        <w:t>e</w:t>
      </w:r>
      <w:r w:rsidRPr="005750B4">
        <w:rPr>
          <w:rFonts w:eastAsia="Calibri"/>
          <w:color w:val="000000"/>
          <w:sz w:val="22"/>
          <w:szCs w:val="22"/>
        </w:rPr>
        <w:t>d.</w:t>
      </w:r>
      <w:r w:rsidRPr="005750B4">
        <w:rPr>
          <w:rFonts w:eastAsia="Calibri"/>
          <w:color w:val="000000"/>
          <w:spacing w:val="-8"/>
          <w:sz w:val="22"/>
          <w:szCs w:val="22"/>
        </w:rPr>
        <w:t xml:space="preserve"> </w:t>
      </w:r>
      <w:r w:rsidRPr="005750B4">
        <w:rPr>
          <w:rFonts w:eastAsia="Calibri"/>
          <w:color w:val="000000"/>
          <w:spacing w:val="1"/>
          <w:sz w:val="22"/>
          <w:szCs w:val="22"/>
        </w:rPr>
        <w:t>T</w:t>
      </w:r>
      <w:r w:rsidRPr="005750B4">
        <w:rPr>
          <w:rFonts w:eastAsia="Calibri"/>
          <w:color w:val="000000"/>
          <w:sz w:val="22"/>
          <w:szCs w:val="22"/>
        </w:rPr>
        <w:t>he</w:t>
      </w:r>
      <w:r w:rsidRPr="005750B4">
        <w:rPr>
          <w:rFonts w:eastAsia="Calibri"/>
          <w:color w:val="000000"/>
          <w:spacing w:val="-5"/>
          <w:sz w:val="22"/>
          <w:szCs w:val="22"/>
        </w:rPr>
        <w:t xml:space="preserve"> </w:t>
      </w:r>
      <w:r w:rsidRPr="005750B4">
        <w:rPr>
          <w:rFonts w:eastAsia="Calibri"/>
          <w:color w:val="000000"/>
          <w:spacing w:val="-2"/>
          <w:sz w:val="22"/>
          <w:szCs w:val="22"/>
        </w:rPr>
        <w:t>‘</w:t>
      </w:r>
      <w:r w:rsidRPr="005750B4">
        <w:rPr>
          <w:rFonts w:eastAsia="Calibri"/>
          <w:color w:val="000000"/>
          <w:spacing w:val="-1"/>
          <w:sz w:val="22"/>
          <w:szCs w:val="22"/>
        </w:rPr>
        <w:t>g</w:t>
      </w:r>
      <w:r w:rsidRPr="005750B4">
        <w:rPr>
          <w:rFonts w:eastAsia="Calibri"/>
          <w:color w:val="000000"/>
          <w:spacing w:val="1"/>
          <w:sz w:val="22"/>
          <w:szCs w:val="22"/>
        </w:rPr>
        <w:t>r</w:t>
      </w:r>
      <w:r w:rsidRPr="005750B4">
        <w:rPr>
          <w:rFonts w:eastAsia="Calibri"/>
          <w:color w:val="000000"/>
          <w:spacing w:val="-1"/>
          <w:sz w:val="22"/>
          <w:szCs w:val="22"/>
        </w:rPr>
        <w:t>e</w:t>
      </w:r>
      <w:r w:rsidRPr="005750B4">
        <w:rPr>
          <w:rFonts w:eastAsia="Calibri"/>
          <w:color w:val="000000"/>
          <w:spacing w:val="6"/>
          <w:sz w:val="22"/>
          <w:szCs w:val="22"/>
        </w:rPr>
        <w:t>e</w:t>
      </w:r>
      <w:r w:rsidRPr="005750B4">
        <w:rPr>
          <w:rFonts w:eastAsia="Calibri"/>
          <w:color w:val="000000"/>
          <w:sz w:val="22"/>
          <w:szCs w:val="22"/>
        </w:rPr>
        <w:t>n</w:t>
      </w:r>
      <w:r w:rsidRPr="005750B4">
        <w:rPr>
          <w:rFonts w:eastAsia="Calibri"/>
          <w:color w:val="000000"/>
          <w:spacing w:val="-3"/>
          <w:sz w:val="22"/>
          <w:szCs w:val="22"/>
        </w:rPr>
        <w:t xml:space="preserve"> </w:t>
      </w:r>
      <w:r w:rsidRPr="005750B4">
        <w:rPr>
          <w:rFonts w:eastAsia="Calibri"/>
          <w:color w:val="000000"/>
          <w:spacing w:val="1"/>
          <w:sz w:val="22"/>
          <w:szCs w:val="22"/>
        </w:rPr>
        <w:t>f</w:t>
      </w:r>
      <w:r w:rsidRPr="005750B4">
        <w:rPr>
          <w:rFonts w:eastAsia="Calibri"/>
          <w:color w:val="000000"/>
          <w:spacing w:val="-1"/>
          <w:sz w:val="22"/>
          <w:szCs w:val="22"/>
        </w:rPr>
        <w:t>a</w:t>
      </w:r>
      <w:r w:rsidRPr="005750B4">
        <w:rPr>
          <w:rFonts w:eastAsia="Calibri"/>
          <w:color w:val="000000"/>
          <w:spacing w:val="1"/>
          <w:sz w:val="22"/>
          <w:szCs w:val="22"/>
        </w:rPr>
        <w:t>i</w:t>
      </w:r>
      <w:r w:rsidRPr="005750B4">
        <w:rPr>
          <w:rFonts w:eastAsia="Calibri"/>
          <w:color w:val="000000"/>
          <w:spacing w:val="-2"/>
          <w:sz w:val="22"/>
          <w:szCs w:val="22"/>
        </w:rPr>
        <w:t>t</w:t>
      </w:r>
      <w:r w:rsidRPr="005750B4">
        <w:rPr>
          <w:rFonts w:eastAsia="Calibri"/>
          <w:color w:val="000000"/>
          <w:sz w:val="22"/>
          <w:szCs w:val="22"/>
        </w:rPr>
        <w:t>h’</w:t>
      </w:r>
      <w:r w:rsidRPr="005750B4">
        <w:rPr>
          <w:rFonts w:eastAsia="Calibri"/>
          <w:color w:val="000000"/>
          <w:spacing w:val="-6"/>
          <w:sz w:val="22"/>
          <w:szCs w:val="22"/>
        </w:rPr>
        <w:t xml:space="preserve"> </w:t>
      </w:r>
      <w:r w:rsidRPr="005750B4">
        <w:rPr>
          <w:rFonts w:eastAsia="Calibri"/>
          <w:color w:val="000000"/>
          <w:sz w:val="22"/>
          <w:szCs w:val="22"/>
        </w:rPr>
        <w:t>ca</w:t>
      </w:r>
      <w:r w:rsidRPr="005750B4">
        <w:rPr>
          <w:rFonts w:eastAsia="Calibri"/>
          <w:color w:val="000000"/>
          <w:spacing w:val="-1"/>
          <w:sz w:val="22"/>
          <w:szCs w:val="22"/>
        </w:rPr>
        <w:t>m</w:t>
      </w:r>
      <w:r w:rsidRPr="005750B4">
        <w:rPr>
          <w:rFonts w:eastAsia="Calibri"/>
          <w:color w:val="000000"/>
          <w:sz w:val="22"/>
          <w:szCs w:val="22"/>
        </w:rPr>
        <w:t>p</w:t>
      </w:r>
      <w:r w:rsidRPr="005750B4">
        <w:rPr>
          <w:rFonts w:eastAsia="Calibri"/>
          <w:color w:val="000000"/>
          <w:spacing w:val="-1"/>
          <w:sz w:val="22"/>
          <w:szCs w:val="22"/>
        </w:rPr>
        <w:t>a</w:t>
      </w:r>
      <w:r w:rsidRPr="005750B4">
        <w:rPr>
          <w:rFonts w:eastAsia="Calibri"/>
          <w:color w:val="000000"/>
          <w:spacing w:val="1"/>
          <w:sz w:val="22"/>
          <w:szCs w:val="22"/>
        </w:rPr>
        <w:t>i</w:t>
      </w:r>
      <w:r w:rsidRPr="005750B4">
        <w:rPr>
          <w:rFonts w:eastAsia="Calibri"/>
          <w:color w:val="000000"/>
          <w:spacing w:val="-1"/>
          <w:sz w:val="22"/>
          <w:szCs w:val="22"/>
        </w:rPr>
        <w:t>g</w:t>
      </w:r>
      <w:r w:rsidRPr="005750B4">
        <w:rPr>
          <w:rFonts w:eastAsia="Calibri"/>
          <w:color w:val="000000"/>
          <w:sz w:val="22"/>
          <w:szCs w:val="22"/>
        </w:rPr>
        <w:t>n s</w:t>
      </w:r>
      <w:r w:rsidRPr="005750B4">
        <w:rPr>
          <w:rFonts w:eastAsia="Calibri"/>
          <w:color w:val="000000"/>
          <w:spacing w:val="1"/>
          <w:sz w:val="22"/>
          <w:szCs w:val="22"/>
        </w:rPr>
        <w:t>h</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pacing w:val="-1"/>
          <w:sz w:val="22"/>
          <w:szCs w:val="22"/>
        </w:rPr>
        <w:t>l</w:t>
      </w:r>
      <w:r w:rsidRPr="005750B4">
        <w:rPr>
          <w:rFonts w:eastAsia="Calibri"/>
          <w:color w:val="000000"/>
          <w:sz w:val="22"/>
          <w:szCs w:val="22"/>
        </w:rPr>
        <w:t>d</w:t>
      </w:r>
      <w:r w:rsidRPr="005750B4">
        <w:rPr>
          <w:rFonts w:eastAsia="Calibri"/>
          <w:color w:val="000000"/>
          <w:spacing w:val="27"/>
          <w:sz w:val="22"/>
          <w:szCs w:val="22"/>
        </w:rPr>
        <w:t xml:space="preserve"> </w:t>
      </w:r>
      <w:r w:rsidRPr="005750B4">
        <w:rPr>
          <w:rFonts w:eastAsia="Calibri"/>
          <w:color w:val="000000"/>
          <w:spacing w:val="1"/>
          <w:sz w:val="22"/>
          <w:szCs w:val="22"/>
        </w:rPr>
        <w:t>b</w:t>
      </w:r>
      <w:r w:rsidRPr="005750B4">
        <w:rPr>
          <w:rFonts w:eastAsia="Calibri"/>
          <w:color w:val="000000"/>
          <w:spacing w:val="-1"/>
          <w:sz w:val="22"/>
          <w:szCs w:val="22"/>
        </w:rPr>
        <w:t>e</w:t>
      </w:r>
      <w:r w:rsidRPr="005750B4">
        <w:rPr>
          <w:rFonts w:eastAsia="Calibri"/>
          <w:color w:val="000000"/>
          <w:sz w:val="22"/>
          <w:szCs w:val="22"/>
        </w:rPr>
        <w:t>c</w:t>
      </w:r>
      <w:r w:rsidRPr="005750B4">
        <w:rPr>
          <w:rFonts w:eastAsia="Calibri"/>
          <w:color w:val="000000"/>
          <w:spacing w:val="1"/>
          <w:sz w:val="22"/>
          <w:szCs w:val="22"/>
        </w:rPr>
        <w:t>o</w:t>
      </w:r>
      <w:r w:rsidRPr="005750B4">
        <w:rPr>
          <w:rFonts w:eastAsia="Calibri"/>
          <w:color w:val="000000"/>
          <w:spacing w:val="-1"/>
          <w:sz w:val="22"/>
          <w:szCs w:val="22"/>
        </w:rPr>
        <w:t>m</w:t>
      </w:r>
      <w:r w:rsidRPr="005750B4">
        <w:rPr>
          <w:rFonts w:eastAsia="Calibri"/>
          <w:color w:val="000000"/>
          <w:sz w:val="22"/>
          <w:szCs w:val="22"/>
        </w:rPr>
        <w:t>e</w:t>
      </w:r>
      <w:r w:rsidRPr="005750B4">
        <w:rPr>
          <w:rFonts w:eastAsia="Calibri"/>
          <w:color w:val="000000"/>
          <w:spacing w:val="26"/>
          <w:sz w:val="22"/>
          <w:szCs w:val="22"/>
        </w:rPr>
        <w:t xml:space="preserve"> </w:t>
      </w:r>
      <w:r w:rsidRPr="005750B4">
        <w:rPr>
          <w:rFonts w:eastAsia="Calibri"/>
          <w:color w:val="000000"/>
          <w:sz w:val="22"/>
          <w:szCs w:val="22"/>
        </w:rPr>
        <w:t>a</w:t>
      </w:r>
      <w:r w:rsidRPr="005750B4">
        <w:rPr>
          <w:rFonts w:eastAsia="Calibri"/>
          <w:color w:val="000000"/>
          <w:spacing w:val="26"/>
          <w:sz w:val="22"/>
          <w:szCs w:val="22"/>
        </w:rPr>
        <w:t xml:space="preserve"> </w:t>
      </w:r>
      <w:r w:rsidRPr="005750B4">
        <w:rPr>
          <w:rFonts w:eastAsia="Calibri"/>
          <w:color w:val="000000"/>
          <w:spacing w:val="-1"/>
          <w:sz w:val="22"/>
          <w:szCs w:val="22"/>
        </w:rPr>
        <w:t>g</w:t>
      </w:r>
      <w:r w:rsidRPr="005750B4">
        <w:rPr>
          <w:rFonts w:eastAsia="Calibri"/>
          <w:color w:val="000000"/>
          <w:spacing w:val="1"/>
          <w:sz w:val="22"/>
          <w:szCs w:val="22"/>
        </w:rPr>
        <w:t>l</w:t>
      </w:r>
      <w:r w:rsidRPr="005750B4">
        <w:rPr>
          <w:rFonts w:eastAsia="Calibri"/>
          <w:color w:val="000000"/>
          <w:sz w:val="22"/>
          <w:szCs w:val="22"/>
        </w:rPr>
        <w:t>o</w:t>
      </w:r>
      <w:r w:rsidRPr="005750B4">
        <w:rPr>
          <w:rFonts w:eastAsia="Calibri"/>
          <w:color w:val="000000"/>
          <w:spacing w:val="1"/>
          <w:sz w:val="22"/>
          <w:szCs w:val="22"/>
        </w:rPr>
        <w:t>b</w:t>
      </w:r>
      <w:r w:rsidRPr="005750B4">
        <w:rPr>
          <w:rFonts w:eastAsia="Calibri"/>
          <w:color w:val="000000"/>
          <w:spacing w:val="-1"/>
          <w:sz w:val="22"/>
          <w:szCs w:val="22"/>
        </w:rPr>
        <w:t>a</w:t>
      </w:r>
      <w:r w:rsidRPr="005750B4">
        <w:rPr>
          <w:rFonts w:eastAsia="Calibri"/>
          <w:color w:val="000000"/>
          <w:sz w:val="22"/>
          <w:szCs w:val="22"/>
        </w:rPr>
        <w:t>l</w:t>
      </w:r>
      <w:r w:rsidRPr="005750B4">
        <w:rPr>
          <w:rFonts w:eastAsia="Calibri"/>
          <w:color w:val="000000"/>
          <w:spacing w:val="26"/>
          <w:sz w:val="22"/>
          <w:szCs w:val="22"/>
        </w:rPr>
        <w:t xml:space="preserve"> </w:t>
      </w:r>
      <w:r w:rsidRPr="005750B4">
        <w:rPr>
          <w:rFonts w:eastAsia="Calibri"/>
          <w:color w:val="000000"/>
          <w:spacing w:val="-1"/>
          <w:sz w:val="22"/>
          <w:szCs w:val="22"/>
        </w:rPr>
        <w:t>m</w:t>
      </w:r>
      <w:r w:rsidRPr="005750B4">
        <w:rPr>
          <w:rFonts w:eastAsia="Calibri"/>
          <w:color w:val="000000"/>
          <w:sz w:val="22"/>
          <w:szCs w:val="22"/>
        </w:rPr>
        <w:t>ov</w:t>
      </w:r>
      <w:r w:rsidRPr="005750B4">
        <w:rPr>
          <w:rFonts w:eastAsia="Calibri"/>
          <w:color w:val="000000"/>
          <w:spacing w:val="-1"/>
          <w:sz w:val="22"/>
          <w:szCs w:val="22"/>
        </w:rPr>
        <w:t>e</w:t>
      </w:r>
      <w:r w:rsidRPr="005750B4">
        <w:rPr>
          <w:rFonts w:eastAsia="Calibri"/>
          <w:color w:val="000000"/>
          <w:spacing w:val="1"/>
          <w:sz w:val="22"/>
          <w:szCs w:val="22"/>
        </w:rPr>
        <w:t>m</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28"/>
          <w:sz w:val="22"/>
          <w:szCs w:val="22"/>
        </w:rPr>
        <w:t xml:space="preserve"> </w:t>
      </w:r>
      <w:r w:rsidRPr="005750B4">
        <w:rPr>
          <w:rFonts w:eastAsia="Calibri"/>
          <w:color w:val="000000"/>
          <w:spacing w:val="1"/>
          <w:sz w:val="22"/>
          <w:szCs w:val="22"/>
        </w:rPr>
        <w:t>n</w:t>
      </w:r>
      <w:r w:rsidRPr="005750B4">
        <w:rPr>
          <w:rFonts w:eastAsia="Calibri"/>
          <w:color w:val="000000"/>
          <w:sz w:val="22"/>
          <w:szCs w:val="22"/>
        </w:rPr>
        <w:t>ot</w:t>
      </w:r>
      <w:r w:rsidRPr="005750B4">
        <w:rPr>
          <w:rFonts w:eastAsia="Calibri"/>
          <w:color w:val="000000"/>
          <w:spacing w:val="26"/>
          <w:sz w:val="22"/>
          <w:szCs w:val="22"/>
        </w:rPr>
        <w:t xml:space="preserve"> </w:t>
      </w:r>
      <w:r w:rsidRPr="005750B4">
        <w:rPr>
          <w:rFonts w:eastAsia="Calibri"/>
          <w:color w:val="000000"/>
          <w:spacing w:val="1"/>
          <w:sz w:val="22"/>
          <w:szCs w:val="22"/>
        </w:rPr>
        <w:t>ju</w:t>
      </w:r>
      <w:r w:rsidRPr="005750B4">
        <w:rPr>
          <w:rFonts w:eastAsia="Calibri"/>
          <w:color w:val="000000"/>
          <w:sz w:val="22"/>
          <w:szCs w:val="22"/>
        </w:rPr>
        <w:t>st</w:t>
      </w:r>
      <w:r w:rsidRPr="005750B4">
        <w:rPr>
          <w:rFonts w:eastAsia="Calibri"/>
          <w:color w:val="000000"/>
          <w:spacing w:val="26"/>
          <w:sz w:val="22"/>
          <w:szCs w:val="22"/>
        </w:rPr>
        <w:t xml:space="preserve"> </w:t>
      </w:r>
      <w:r w:rsidRPr="005750B4">
        <w:rPr>
          <w:rFonts w:eastAsia="Calibri"/>
          <w:color w:val="000000"/>
          <w:sz w:val="22"/>
          <w:szCs w:val="22"/>
        </w:rPr>
        <w:t>of</w:t>
      </w:r>
      <w:r w:rsidRPr="005750B4">
        <w:rPr>
          <w:rFonts w:eastAsia="Calibri"/>
          <w:color w:val="000000"/>
          <w:spacing w:val="26"/>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26"/>
          <w:sz w:val="22"/>
          <w:szCs w:val="22"/>
        </w:rPr>
        <w:t xml:space="preserve"> </w:t>
      </w:r>
      <w:r w:rsidRPr="005750B4">
        <w:rPr>
          <w:rFonts w:eastAsia="Calibri"/>
          <w:color w:val="000000"/>
          <w:spacing w:val="1"/>
          <w:sz w:val="22"/>
          <w:szCs w:val="22"/>
        </w:rPr>
        <w:t>r</w:t>
      </w:r>
      <w:r w:rsidRPr="005750B4">
        <w:rPr>
          <w:rFonts w:eastAsia="Calibri"/>
          <w:color w:val="000000"/>
          <w:spacing w:val="-1"/>
          <w:sz w:val="22"/>
          <w:szCs w:val="22"/>
        </w:rPr>
        <w:t>e</w:t>
      </w:r>
      <w:r w:rsidRPr="005750B4">
        <w:rPr>
          <w:rFonts w:eastAsia="Calibri"/>
          <w:color w:val="000000"/>
          <w:spacing w:val="1"/>
          <w:sz w:val="22"/>
          <w:szCs w:val="22"/>
        </w:rPr>
        <w:t>li</w:t>
      </w:r>
      <w:r w:rsidRPr="005750B4">
        <w:rPr>
          <w:rFonts w:eastAsia="Calibri"/>
          <w:color w:val="000000"/>
          <w:spacing w:val="-1"/>
          <w:sz w:val="22"/>
          <w:szCs w:val="22"/>
        </w:rPr>
        <w:t>g</w:t>
      </w:r>
      <w:r w:rsidRPr="005750B4">
        <w:rPr>
          <w:rFonts w:eastAsia="Calibri"/>
          <w:color w:val="000000"/>
          <w:spacing w:val="1"/>
          <w:sz w:val="22"/>
          <w:szCs w:val="22"/>
        </w:rPr>
        <w:t>i</w:t>
      </w:r>
      <w:r w:rsidRPr="005750B4">
        <w:rPr>
          <w:rFonts w:eastAsia="Calibri"/>
          <w:color w:val="000000"/>
          <w:spacing w:val="-2"/>
          <w:sz w:val="22"/>
          <w:szCs w:val="22"/>
        </w:rPr>
        <w:t>o</w:t>
      </w:r>
      <w:r w:rsidRPr="005750B4">
        <w:rPr>
          <w:rFonts w:eastAsia="Calibri"/>
          <w:color w:val="000000"/>
          <w:spacing w:val="1"/>
          <w:sz w:val="22"/>
          <w:szCs w:val="22"/>
        </w:rPr>
        <w:t>u</w:t>
      </w:r>
      <w:r w:rsidRPr="005750B4">
        <w:rPr>
          <w:rFonts w:eastAsia="Calibri"/>
          <w:color w:val="000000"/>
          <w:sz w:val="22"/>
          <w:szCs w:val="22"/>
        </w:rPr>
        <w:t>s</w:t>
      </w:r>
      <w:r w:rsidRPr="005750B4">
        <w:rPr>
          <w:rFonts w:eastAsia="Calibri"/>
          <w:color w:val="000000"/>
          <w:spacing w:val="36"/>
          <w:sz w:val="22"/>
          <w:szCs w:val="22"/>
        </w:rPr>
        <w:t xml:space="preserve"> </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27"/>
          <w:sz w:val="22"/>
          <w:szCs w:val="22"/>
        </w:rPr>
        <w:t xml:space="preserve"> </w:t>
      </w:r>
      <w:r w:rsidRPr="005750B4">
        <w:rPr>
          <w:rFonts w:eastAsia="Calibri"/>
          <w:color w:val="000000"/>
          <w:spacing w:val="1"/>
          <w:sz w:val="22"/>
          <w:szCs w:val="22"/>
        </w:rPr>
        <w:t>b</w:t>
      </w:r>
      <w:r w:rsidRPr="005750B4">
        <w:rPr>
          <w:rFonts w:eastAsia="Calibri"/>
          <w:color w:val="000000"/>
          <w:spacing w:val="-2"/>
          <w:sz w:val="22"/>
          <w:szCs w:val="22"/>
        </w:rPr>
        <w:t>u</w:t>
      </w:r>
      <w:r w:rsidRPr="005750B4">
        <w:rPr>
          <w:rFonts w:eastAsia="Calibri"/>
          <w:color w:val="000000"/>
          <w:sz w:val="22"/>
          <w:szCs w:val="22"/>
        </w:rPr>
        <w:t>t</w:t>
      </w:r>
      <w:r w:rsidRPr="005750B4">
        <w:rPr>
          <w:rFonts w:eastAsia="Calibri"/>
          <w:color w:val="000000"/>
          <w:spacing w:val="28"/>
          <w:sz w:val="22"/>
          <w:szCs w:val="22"/>
        </w:rPr>
        <w:t xml:space="preserve"> </w:t>
      </w:r>
      <w:r w:rsidRPr="005750B4">
        <w:rPr>
          <w:rFonts w:eastAsia="Calibri"/>
          <w:color w:val="000000"/>
          <w:spacing w:val="1"/>
          <w:sz w:val="22"/>
          <w:szCs w:val="22"/>
        </w:rPr>
        <w:t>f</w:t>
      </w:r>
      <w:r w:rsidRPr="005750B4">
        <w:rPr>
          <w:rFonts w:eastAsia="Calibri"/>
          <w:color w:val="000000"/>
          <w:spacing w:val="-1"/>
          <w:sz w:val="22"/>
          <w:szCs w:val="22"/>
        </w:rPr>
        <w:t>r</w:t>
      </w:r>
      <w:r w:rsidRPr="005750B4">
        <w:rPr>
          <w:rFonts w:eastAsia="Calibri"/>
          <w:color w:val="000000"/>
          <w:sz w:val="22"/>
          <w:szCs w:val="22"/>
        </w:rPr>
        <w:t>om</w:t>
      </w:r>
      <w:r w:rsidRPr="005750B4">
        <w:rPr>
          <w:rFonts w:eastAsia="Calibri"/>
          <w:color w:val="000000"/>
          <w:spacing w:val="27"/>
          <w:sz w:val="22"/>
          <w:szCs w:val="22"/>
        </w:rPr>
        <w:t xml:space="preserve"> </w:t>
      </w:r>
      <w:r w:rsidRPr="005750B4">
        <w:rPr>
          <w:rFonts w:eastAsia="Calibri"/>
          <w:color w:val="000000"/>
          <w:spacing w:val="1"/>
          <w:sz w:val="22"/>
          <w:szCs w:val="22"/>
        </w:rPr>
        <w:t>p</w:t>
      </w:r>
      <w:r w:rsidRPr="005750B4">
        <w:rPr>
          <w:rFonts w:eastAsia="Calibri"/>
          <w:color w:val="000000"/>
          <w:sz w:val="22"/>
          <w:szCs w:val="22"/>
        </w:rPr>
        <w:t>o</w:t>
      </w:r>
      <w:r w:rsidRPr="005750B4">
        <w:rPr>
          <w:rFonts w:eastAsia="Calibri"/>
          <w:color w:val="000000"/>
          <w:spacing w:val="-1"/>
          <w:sz w:val="22"/>
          <w:szCs w:val="22"/>
        </w:rPr>
        <w:t>l</w:t>
      </w:r>
      <w:r w:rsidRPr="005750B4">
        <w:rPr>
          <w:rFonts w:eastAsia="Calibri"/>
          <w:color w:val="000000"/>
          <w:spacing w:val="1"/>
          <w:sz w:val="22"/>
          <w:szCs w:val="22"/>
        </w:rPr>
        <w:t>i</w:t>
      </w:r>
      <w:r w:rsidRPr="005750B4">
        <w:rPr>
          <w:rFonts w:eastAsia="Calibri"/>
          <w:color w:val="000000"/>
          <w:sz w:val="22"/>
          <w:szCs w:val="22"/>
        </w:rPr>
        <w:t>cy 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z w:val="22"/>
          <w:szCs w:val="22"/>
        </w:rPr>
        <w:t>n</w:t>
      </w:r>
      <w:r w:rsidRPr="005750B4">
        <w:rPr>
          <w:rFonts w:eastAsia="Calibri"/>
          <w:color w:val="000000"/>
          <w:spacing w:val="1"/>
          <w:sz w:val="22"/>
          <w:szCs w:val="22"/>
        </w:rPr>
        <w:t>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pacing w:val="-2"/>
          <w:sz w:val="22"/>
          <w:szCs w:val="22"/>
        </w:rPr>
        <w:t>o</w:t>
      </w:r>
      <w:r w:rsidRPr="005750B4">
        <w:rPr>
          <w:rFonts w:eastAsia="Calibri"/>
          <w:color w:val="000000"/>
          <w:sz w:val="22"/>
          <w:szCs w:val="22"/>
        </w:rPr>
        <w:t>ns</w:t>
      </w:r>
      <w:r w:rsidRPr="005750B4">
        <w:rPr>
          <w:rFonts w:eastAsia="Calibri"/>
          <w:color w:val="000000"/>
          <w:spacing w:val="15"/>
          <w:sz w:val="22"/>
          <w:szCs w:val="22"/>
        </w:rPr>
        <w:t xml:space="preserve"> </w:t>
      </w:r>
      <w:r w:rsidRPr="005750B4">
        <w:rPr>
          <w:rFonts w:eastAsia="Calibri"/>
          <w:color w:val="000000"/>
          <w:sz w:val="22"/>
          <w:szCs w:val="22"/>
        </w:rPr>
        <w:t>d</w:t>
      </w:r>
      <w:r w:rsidRPr="005750B4">
        <w:rPr>
          <w:rFonts w:eastAsia="Calibri"/>
          <w:color w:val="000000"/>
          <w:spacing w:val="-2"/>
          <w:sz w:val="22"/>
          <w:szCs w:val="22"/>
        </w:rPr>
        <w:t>o</w:t>
      </w:r>
      <w:r w:rsidRPr="005750B4">
        <w:rPr>
          <w:rFonts w:eastAsia="Calibri"/>
          <w:color w:val="000000"/>
          <w:spacing w:val="1"/>
          <w:sz w:val="22"/>
          <w:szCs w:val="22"/>
        </w:rPr>
        <w:t>w</w:t>
      </w:r>
      <w:r w:rsidRPr="005750B4">
        <w:rPr>
          <w:rFonts w:eastAsia="Calibri"/>
          <w:color w:val="000000"/>
          <w:spacing w:val="-2"/>
          <w:sz w:val="22"/>
          <w:szCs w:val="22"/>
        </w:rPr>
        <w:t>n</w:t>
      </w:r>
      <w:r w:rsidRPr="005750B4">
        <w:rPr>
          <w:rFonts w:eastAsia="Calibri"/>
          <w:color w:val="000000"/>
          <w:sz w:val="22"/>
          <w:szCs w:val="22"/>
        </w:rPr>
        <w:t>.</w:t>
      </w:r>
      <w:r w:rsidRPr="005750B4">
        <w:rPr>
          <w:rFonts w:eastAsia="Calibri"/>
          <w:color w:val="000000"/>
          <w:spacing w:val="16"/>
          <w:sz w:val="22"/>
          <w:szCs w:val="22"/>
        </w:rPr>
        <w:t xml:space="preserve"> </w:t>
      </w:r>
      <w:r w:rsidRPr="005750B4">
        <w:rPr>
          <w:rFonts w:eastAsia="Calibri"/>
          <w:color w:val="000000"/>
          <w:spacing w:val="1"/>
          <w:sz w:val="22"/>
          <w:szCs w:val="22"/>
        </w:rPr>
        <w:t>T</w:t>
      </w:r>
      <w:r w:rsidRPr="005750B4">
        <w:rPr>
          <w:rFonts w:eastAsia="Calibri"/>
          <w:color w:val="000000"/>
          <w:spacing w:val="-2"/>
          <w:sz w:val="22"/>
          <w:szCs w:val="22"/>
        </w:rPr>
        <w:t>h</w:t>
      </w:r>
      <w:r w:rsidRPr="005750B4">
        <w:rPr>
          <w:rFonts w:eastAsia="Calibri"/>
          <w:color w:val="000000"/>
          <w:sz w:val="22"/>
          <w:szCs w:val="22"/>
        </w:rPr>
        <w:t>e</w:t>
      </w:r>
      <w:r w:rsidRPr="005750B4">
        <w:rPr>
          <w:rFonts w:eastAsia="Calibri"/>
          <w:color w:val="000000"/>
          <w:spacing w:val="14"/>
          <w:sz w:val="22"/>
          <w:szCs w:val="22"/>
        </w:rPr>
        <w:t xml:space="preserve"> </w:t>
      </w:r>
      <w:r w:rsidRPr="005750B4">
        <w:rPr>
          <w:rFonts w:eastAsia="Calibri"/>
          <w:color w:val="000000"/>
          <w:sz w:val="22"/>
          <w:szCs w:val="22"/>
        </w:rPr>
        <w:t>c</w:t>
      </w:r>
      <w:r w:rsidRPr="005750B4">
        <w:rPr>
          <w:rFonts w:eastAsia="Calibri"/>
          <w:color w:val="000000"/>
          <w:spacing w:val="1"/>
          <w:sz w:val="22"/>
          <w:szCs w:val="22"/>
        </w:rPr>
        <w:t>o</w:t>
      </w:r>
      <w:r w:rsidRPr="005750B4">
        <w:rPr>
          <w:rFonts w:eastAsia="Calibri"/>
          <w:color w:val="000000"/>
          <w:sz w:val="22"/>
          <w:szCs w:val="22"/>
        </w:rPr>
        <w:t>ncept</w:t>
      </w:r>
      <w:r w:rsidRPr="005750B4">
        <w:rPr>
          <w:rFonts w:eastAsia="Calibri"/>
          <w:color w:val="000000"/>
          <w:spacing w:val="16"/>
          <w:sz w:val="22"/>
          <w:szCs w:val="22"/>
        </w:rPr>
        <w:t xml:space="preserve"> </w:t>
      </w:r>
      <w:r w:rsidRPr="005750B4">
        <w:rPr>
          <w:rFonts w:eastAsia="Calibri"/>
          <w:color w:val="000000"/>
          <w:spacing w:val="-2"/>
          <w:sz w:val="22"/>
          <w:szCs w:val="22"/>
        </w:rPr>
        <w:t>o</w:t>
      </w:r>
      <w:r w:rsidRPr="005750B4">
        <w:rPr>
          <w:rFonts w:eastAsia="Calibri"/>
          <w:color w:val="000000"/>
          <w:sz w:val="22"/>
          <w:szCs w:val="22"/>
        </w:rPr>
        <w:t>f</w:t>
      </w:r>
      <w:r w:rsidRPr="005750B4">
        <w:rPr>
          <w:rFonts w:eastAsia="Calibri"/>
          <w:color w:val="000000"/>
          <w:spacing w:val="16"/>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pacing w:val="-2"/>
          <w:sz w:val="22"/>
          <w:szCs w:val="22"/>
        </w:rPr>
        <w:t>o</w:t>
      </w:r>
      <w:r w:rsidRPr="005750B4">
        <w:rPr>
          <w:rFonts w:eastAsia="Calibri"/>
          <w:color w:val="000000"/>
          <w:spacing w:val="1"/>
          <w:sz w:val="22"/>
          <w:szCs w:val="22"/>
        </w:rPr>
        <w:t>l</w:t>
      </w:r>
      <w:r w:rsidRPr="005750B4">
        <w:rPr>
          <w:rFonts w:eastAsia="Calibri"/>
          <w:color w:val="000000"/>
          <w:sz w:val="22"/>
          <w:szCs w:val="22"/>
        </w:rPr>
        <w:t>ogy</w:t>
      </w:r>
      <w:r w:rsidRPr="005750B4">
        <w:rPr>
          <w:rFonts w:eastAsia="Calibri"/>
          <w:color w:val="000000"/>
          <w:spacing w:val="14"/>
          <w:sz w:val="22"/>
          <w:szCs w:val="22"/>
        </w:rPr>
        <w:t xml:space="preserve"> </w:t>
      </w:r>
      <w:r w:rsidRPr="005750B4">
        <w:rPr>
          <w:rFonts w:eastAsia="Calibri"/>
          <w:color w:val="000000"/>
          <w:spacing w:val="1"/>
          <w:sz w:val="22"/>
          <w:szCs w:val="22"/>
        </w:rPr>
        <w:t>i</w:t>
      </w:r>
      <w:r w:rsidRPr="005750B4">
        <w:rPr>
          <w:rFonts w:eastAsia="Calibri"/>
          <w:color w:val="000000"/>
          <w:spacing w:val="-2"/>
          <w:sz w:val="22"/>
          <w:szCs w:val="22"/>
        </w:rPr>
        <w:t>s</w:t>
      </w:r>
      <w:r w:rsidRPr="005750B4">
        <w:rPr>
          <w:rFonts w:eastAsia="Calibri"/>
          <w:color w:val="000000"/>
          <w:sz w:val="22"/>
          <w:szCs w:val="22"/>
        </w:rPr>
        <w:t>n’t</w:t>
      </w:r>
      <w:r w:rsidRPr="005750B4">
        <w:rPr>
          <w:rFonts w:eastAsia="Calibri"/>
          <w:color w:val="000000"/>
          <w:spacing w:val="16"/>
          <w:sz w:val="22"/>
          <w:szCs w:val="22"/>
        </w:rPr>
        <w:t xml:space="preserve"> </w:t>
      </w:r>
      <w:r w:rsidRPr="005750B4">
        <w:rPr>
          <w:rFonts w:eastAsia="Calibri"/>
          <w:color w:val="000000"/>
          <w:spacing w:val="-1"/>
          <w:sz w:val="22"/>
          <w:szCs w:val="22"/>
        </w:rPr>
        <w:t>e</w:t>
      </w:r>
      <w:r w:rsidRPr="005750B4">
        <w:rPr>
          <w:rFonts w:eastAsia="Calibri"/>
          <w:color w:val="000000"/>
          <w:sz w:val="22"/>
          <w:szCs w:val="22"/>
        </w:rPr>
        <w:t>n</w:t>
      </w:r>
      <w:r w:rsidRPr="005750B4">
        <w:rPr>
          <w:rFonts w:eastAsia="Calibri"/>
          <w:color w:val="000000"/>
          <w:spacing w:val="-2"/>
          <w:sz w:val="22"/>
          <w:szCs w:val="22"/>
        </w:rPr>
        <w:t>o</w:t>
      </w:r>
      <w:r w:rsidRPr="005750B4">
        <w:rPr>
          <w:rFonts w:eastAsia="Calibri"/>
          <w:color w:val="000000"/>
          <w:sz w:val="22"/>
          <w:szCs w:val="22"/>
        </w:rPr>
        <w:t>u</w:t>
      </w:r>
      <w:r w:rsidRPr="005750B4">
        <w:rPr>
          <w:rFonts w:eastAsia="Calibri"/>
          <w:color w:val="000000"/>
          <w:spacing w:val="-1"/>
          <w:sz w:val="22"/>
          <w:szCs w:val="22"/>
        </w:rPr>
        <w:t>g</w:t>
      </w:r>
      <w:r w:rsidRPr="005750B4">
        <w:rPr>
          <w:rFonts w:eastAsia="Calibri"/>
          <w:color w:val="000000"/>
          <w:sz w:val="22"/>
          <w:szCs w:val="22"/>
        </w:rPr>
        <w:t>h</w:t>
      </w:r>
      <w:r w:rsidR="005750B4">
        <w:rPr>
          <w:rFonts w:eastAsia="Calibri"/>
          <w:color w:val="000000"/>
          <w:sz w:val="22"/>
          <w:szCs w:val="22"/>
        </w:rPr>
        <w:t>;</w:t>
      </w:r>
      <w:r w:rsidRPr="005750B4">
        <w:rPr>
          <w:rFonts w:eastAsia="Calibri"/>
          <w:color w:val="000000"/>
          <w:spacing w:val="16"/>
          <w:sz w:val="22"/>
          <w:szCs w:val="22"/>
        </w:rPr>
        <w:t xml:space="preserve"> </w:t>
      </w:r>
      <w:r w:rsidRPr="005750B4">
        <w:rPr>
          <w:rFonts w:eastAsia="Calibri"/>
          <w:color w:val="000000"/>
          <w:spacing w:val="1"/>
          <w:sz w:val="22"/>
          <w:szCs w:val="22"/>
        </w:rPr>
        <w:t>i</w:t>
      </w:r>
      <w:r w:rsidRPr="005750B4">
        <w:rPr>
          <w:rFonts w:eastAsia="Calibri"/>
          <w:color w:val="000000"/>
          <w:sz w:val="22"/>
          <w:szCs w:val="22"/>
        </w:rPr>
        <w:t>t</w:t>
      </w:r>
      <w:r w:rsidRPr="005750B4">
        <w:rPr>
          <w:rFonts w:eastAsia="Calibri"/>
          <w:color w:val="000000"/>
          <w:spacing w:val="24"/>
          <w:sz w:val="22"/>
          <w:szCs w:val="22"/>
        </w:rPr>
        <w:t xml:space="preserve"> </w:t>
      </w:r>
      <w:r w:rsidRPr="005750B4">
        <w:rPr>
          <w:rFonts w:eastAsia="Calibri"/>
          <w:color w:val="000000"/>
          <w:spacing w:val="1"/>
          <w:sz w:val="22"/>
          <w:szCs w:val="22"/>
        </w:rPr>
        <w:t>n</w:t>
      </w:r>
      <w:r w:rsidRPr="005750B4">
        <w:rPr>
          <w:rFonts w:eastAsia="Calibri"/>
          <w:color w:val="000000"/>
          <w:spacing w:val="-1"/>
          <w:sz w:val="22"/>
          <w:szCs w:val="22"/>
        </w:rPr>
        <w:t>ee</w:t>
      </w:r>
      <w:r w:rsidRPr="005750B4">
        <w:rPr>
          <w:rFonts w:eastAsia="Calibri"/>
          <w:color w:val="000000"/>
          <w:spacing w:val="1"/>
          <w:sz w:val="22"/>
          <w:szCs w:val="22"/>
        </w:rPr>
        <w:t>d</w:t>
      </w:r>
      <w:r w:rsidRPr="005750B4">
        <w:rPr>
          <w:rFonts w:eastAsia="Calibri"/>
          <w:color w:val="000000"/>
          <w:sz w:val="22"/>
          <w:szCs w:val="22"/>
        </w:rPr>
        <w:t>s</w:t>
      </w:r>
      <w:r w:rsidRPr="005750B4">
        <w:rPr>
          <w:rFonts w:eastAsia="Calibri"/>
          <w:color w:val="000000"/>
          <w:spacing w:val="15"/>
          <w:sz w:val="22"/>
          <w:szCs w:val="22"/>
        </w:rPr>
        <w:t xml:space="preserve"> </w:t>
      </w:r>
      <w:r w:rsidRPr="005750B4">
        <w:rPr>
          <w:rFonts w:eastAsia="Calibri"/>
          <w:color w:val="000000"/>
          <w:sz w:val="22"/>
          <w:szCs w:val="22"/>
        </w:rPr>
        <w:t>to</w:t>
      </w:r>
      <w:r w:rsidRPr="005750B4">
        <w:rPr>
          <w:rFonts w:eastAsia="Calibri"/>
          <w:color w:val="000000"/>
          <w:spacing w:val="16"/>
          <w:sz w:val="22"/>
          <w:szCs w:val="22"/>
        </w:rPr>
        <w:t xml:space="preserve"> </w:t>
      </w:r>
      <w:r w:rsidRPr="005750B4">
        <w:rPr>
          <w:rFonts w:eastAsia="Calibri"/>
          <w:color w:val="000000"/>
          <w:spacing w:val="1"/>
          <w:sz w:val="22"/>
          <w:szCs w:val="22"/>
        </w:rPr>
        <w:t>b</w:t>
      </w:r>
      <w:r w:rsidRPr="005750B4">
        <w:rPr>
          <w:rFonts w:eastAsia="Calibri"/>
          <w:color w:val="000000"/>
          <w:sz w:val="22"/>
          <w:szCs w:val="22"/>
        </w:rPr>
        <w:t>e</w:t>
      </w:r>
      <w:r w:rsidRPr="005750B4">
        <w:rPr>
          <w:rFonts w:eastAsia="Calibri"/>
          <w:color w:val="000000"/>
          <w:spacing w:val="12"/>
          <w:sz w:val="22"/>
          <w:szCs w:val="22"/>
        </w:rPr>
        <w:t xml:space="preserve"> </w:t>
      </w:r>
      <w:r w:rsidRPr="005750B4">
        <w:rPr>
          <w:rFonts w:eastAsia="Calibri"/>
          <w:color w:val="000000"/>
          <w:spacing w:val="1"/>
          <w:sz w:val="22"/>
          <w:szCs w:val="22"/>
        </w:rPr>
        <w:t>j</w:t>
      </w:r>
      <w:r w:rsidRPr="005750B4">
        <w:rPr>
          <w:rFonts w:eastAsia="Calibri"/>
          <w:color w:val="000000"/>
          <w:sz w:val="22"/>
          <w:szCs w:val="22"/>
        </w:rPr>
        <w:t>o</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z w:val="22"/>
          <w:szCs w:val="22"/>
        </w:rPr>
        <w:t>d</w:t>
      </w:r>
      <w:r w:rsidRPr="005750B4">
        <w:rPr>
          <w:rFonts w:eastAsia="Calibri"/>
          <w:color w:val="000000"/>
          <w:spacing w:val="16"/>
          <w:sz w:val="22"/>
          <w:szCs w:val="22"/>
        </w:rPr>
        <w:t xml:space="preserve"> </w:t>
      </w:r>
      <w:r w:rsidRPr="005750B4">
        <w:rPr>
          <w:rFonts w:eastAsia="Calibri"/>
          <w:color w:val="000000"/>
          <w:spacing w:val="-1"/>
          <w:sz w:val="22"/>
          <w:szCs w:val="22"/>
        </w:rPr>
        <w:t>w</w:t>
      </w:r>
      <w:r w:rsidRPr="005750B4">
        <w:rPr>
          <w:rFonts w:eastAsia="Calibri"/>
          <w:color w:val="000000"/>
          <w:spacing w:val="1"/>
          <w:sz w:val="22"/>
          <w:szCs w:val="22"/>
        </w:rPr>
        <w:t>i</w:t>
      </w:r>
      <w:r w:rsidRPr="005750B4">
        <w:rPr>
          <w:rFonts w:eastAsia="Calibri"/>
          <w:color w:val="000000"/>
          <w:sz w:val="22"/>
          <w:szCs w:val="22"/>
        </w:rPr>
        <w:t xml:space="preserve">th </w:t>
      </w:r>
      <w:r w:rsidRPr="005750B4">
        <w:rPr>
          <w:rFonts w:eastAsia="Calibri"/>
          <w:color w:val="000000"/>
          <w:spacing w:val="-1"/>
          <w:sz w:val="22"/>
          <w:szCs w:val="22"/>
        </w:rPr>
        <w:t>a</w:t>
      </w:r>
      <w:r w:rsidRPr="005750B4">
        <w:rPr>
          <w:rFonts w:eastAsia="Calibri"/>
          <w:color w:val="000000"/>
          <w:sz w:val="22"/>
          <w:szCs w:val="22"/>
        </w:rPr>
        <w:t>c</w:t>
      </w:r>
      <w:r w:rsidRPr="005750B4">
        <w:rPr>
          <w:rFonts w:eastAsia="Calibri"/>
          <w:color w:val="000000"/>
          <w:spacing w:val="1"/>
          <w:sz w:val="22"/>
          <w:szCs w:val="22"/>
        </w:rPr>
        <w:t>ti</w:t>
      </w:r>
      <w:r w:rsidRPr="005750B4">
        <w:rPr>
          <w:rFonts w:eastAsia="Calibri"/>
          <w:color w:val="000000"/>
          <w:sz w:val="22"/>
          <w:szCs w:val="22"/>
        </w:rPr>
        <w:t xml:space="preserve">on </w:t>
      </w:r>
      <w:r w:rsidR="005750B4">
        <w:rPr>
          <w:rFonts w:eastAsia="Calibri"/>
          <w:color w:val="000000"/>
          <w:spacing w:val="-1"/>
          <w:sz w:val="22"/>
          <w:szCs w:val="22"/>
        </w:rPr>
        <w:t xml:space="preserve">to </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
          <w:sz w:val="22"/>
          <w:szCs w:val="22"/>
        </w:rPr>
        <w:t>p</w:t>
      </w:r>
      <w:r w:rsidRPr="005750B4">
        <w:rPr>
          <w:rFonts w:eastAsia="Calibri"/>
          <w:color w:val="000000"/>
          <w:spacing w:val="1"/>
          <w:sz w:val="22"/>
          <w:szCs w:val="22"/>
        </w:rPr>
        <w:t>ir</w:t>
      </w:r>
      <w:r w:rsidRPr="005750B4">
        <w:rPr>
          <w:rFonts w:eastAsia="Calibri"/>
          <w:color w:val="000000"/>
          <w:sz w:val="22"/>
          <w:szCs w:val="22"/>
        </w:rPr>
        <w:t xml:space="preserve">e </w:t>
      </w:r>
      <w:r w:rsidRPr="005750B4">
        <w:rPr>
          <w:rFonts w:eastAsia="Calibri"/>
          <w:color w:val="000000"/>
          <w:spacing w:val="-2"/>
          <w:sz w:val="22"/>
          <w:szCs w:val="22"/>
        </w:rPr>
        <w:t>c</w:t>
      </w:r>
      <w:r w:rsidRPr="005750B4">
        <w:rPr>
          <w:rFonts w:eastAsia="Calibri"/>
          <w:color w:val="000000"/>
          <w:sz w:val="22"/>
          <w:szCs w:val="22"/>
        </w:rPr>
        <w:t>om</w:t>
      </w:r>
      <w:r w:rsidRPr="005750B4">
        <w:rPr>
          <w:rFonts w:eastAsia="Calibri"/>
          <w:color w:val="000000"/>
          <w:spacing w:val="-2"/>
          <w:sz w:val="22"/>
          <w:szCs w:val="22"/>
        </w:rPr>
        <w:t>p</w:t>
      </w:r>
      <w:r w:rsidRPr="005750B4">
        <w:rPr>
          <w:rFonts w:eastAsia="Calibri"/>
          <w:color w:val="000000"/>
          <w:spacing w:val="-1"/>
          <w:sz w:val="22"/>
          <w:szCs w:val="22"/>
        </w:rPr>
        <w:t>a</w:t>
      </w:r>
      <w:r w:rsidRPr="005750B4">
        <w:rPr>
          <w:rFonts w:eastAsia="Calibri"/>
          <w:color w:val="000000"/>
          <w:sz w:val="22"/>
          <w:szCs w:val="22"/>
        </w:rPr>
        <w:t>ss</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a</w:t>
      </w:r>
      <w:r w:rsidRPr="005750B4">
        <w:rPr>
          <w:rFonts w:eastAsia="Calibri"/>
          <w:color w:val="000000"/>
          <w:sz w:val="22"/>
          <w:szCs w:val="22"/>
        </w:rPr>
        <w:t>te</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w</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z w:val="22"/>
          <w:szCs w:val="22"/>
        </w:rPr>
        <w:t>ss,</w:t>
      </w:r>
      <w:r w:rsidRPr="005750B4">
        <w:rPr>
          <w:rFonts w:eastAsia="Calibri"/>
          <w:color w:val="000000"/>
          <w:spacing w:val="-1"/>
          <w:sz w:val="22"/>
          <w:szCs w:val="22"/>
        </w:rPr>
        <w:t xml:space="preserve"> </w:t>
      </w:r>
      <w:r w:rsidRPr="005750B4">
        <w:rPr>
          <w:rFonts w:eastAsia="Calibri"/>
          <w:color w:val="000000"/>
          <w:sz w:val="22"/>
          <w:szCs w:val="22"/>
        </w:rPr>
        <w:t>c</w:t>
      </w:r>
      <w:r w:rsidRPr="005750B4">
        <w:rPr>
          <w:rFonts w:eastAsia="Calibri"/>
          <w:color w:val="000000"/>
          <w:spacing w:val="-1"/>
          <w:sz w:val="22"/>
          <w:szCs w:val="22"/>
        </w:rPr>
        <w:t>o</w:t>
      </w:r>
      <w:r w:rsidRPr="005750B4">
        <w:rPr>
          <w:rFonts w:eastAsia="Calibri"/>
          <w:color w:val="000000"/>
          <w:spacing w:val="1"/>
          <w:sz w:val="22"/>
          <w:szCs w:val="22"/>
        </w:rPr>
        <w:t>nn</w:t>
      </w:r>
      <w:r w:rsidRPr="005750B4">
        <w:rPr>
          <w:rFonts w:eastAsia="Calibri"/>
          <w:color w:val="000000"/>
          <w:spacing w:val="-1"/>
          <w:sz w:val="22"/>
          <w:szCs w:val="22"/>
        </w:rPr>
        <w:t>e</w:t>
      </w:r>
      <w:r w:rsidRPr="005750B4">
        <w:rPr>
          <w:rFonts w:eastAsia="Calibri"/>
          <w:color w:val="000000"/>
          <w:sz w:val="22"/>
          <w:szCs w:val="22"/>
        </w:rPr>
        <w:t>c</w:t>
      </w:r>
      <w:r w:rsidRPr="005750B4">
        <w:rPr>
          <w:rFonts w:eastAsia="Calibri"/>
          <w:color w:val="000000"/>
          <w:spacing w:val="1"/>
          <w:sz w:val="22"/>
          <w:szCs w:val="22"/>
        </w:rPr>
        <w:t>ti</w:t>
      </w:r>
      <w:r w:rsidRPr="005750B4">
        <w:rPr>
          <w:rFonts w:eastAsia="Calibri"/>
          <w:color w:val="000000"/>
          <w:spacing w:val="-2"/>
          <w:sz w:val="22"/>
          <w:szCs w:val="22"/>
        </w:rPr>
        <w:t>o</w:t>
      </w:r>
      <w:r w:rsidRPr="005750B4">
        <w:rPr>
          <w:rFonts w:eastAsia="Calibri"/>
          <w:color w:val="000000"/>
          <w:sz w:val="22"/>
          <w:szCs w:val="22"/>
        </w:rPr>
        <w:t>n</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pacing w:val="7"/>
          <w:sz w:val="22"/>
          <w:szCs w:val="22"/>
        </w:rPr>
        <w:t>n</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pacing w:val="1"/>
          <w:sz w:val="22"/>
          <w:szCs w:val="22"/>
        </w:rPr>
        <w:t>r</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
          <w:sz w:val="22"/>
          <w:szCs w:val="22"/>
        </w:rPr>
        <w:t>p</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2"/>
          <w:sz w:val="22"/>
          <w:szCs w:val="22"/>
        </w:rPr>
        <w:t>s</w:t>
      </w:r>
      <w:r w:rsidRPr="005750B4">
        <w:rPr>
          <w:rFonts w:eastAsia="Calibri"/>
          <w:color w:val="000000"/>
          <w:spacing w:val="1"/>
          <w:sz w:val="22"/>
          <w:szCs w:val="22"/>
        </w:rPr>
        <w:t>ib</w:t>
      </w:r>
      <w:r w:rsidRPr="005750B4">
        <w:rPr>
          <w:rFonts w:eastAsia="Calibri"/>
          <w:color w:val="000000"/>
          <w:spacing w:val="-1"/>
          <w:sz w:val="22"/>
          <w:szCs w:val="22"/>
        </w:rPr>
        <w:t>il</w:t>
      </w:r>
      <w:r w:rsidRPr="005750B4">
        <w:rPr>
          <w:rFonts w:eastAsia="Calibri"/>
          <w:color w:val="000000"/>
          <w:spacing w:val="1"/>
          <w:sz w:val="22"/>
          <w:szCs w:val="22"/>
        </w:rPr>
        <w:t>i</w:t>
      </w:r>
      <w:r w:rsidRPr="005750B4">
        <w:rPr>
          <w:rFonts w:eastAsia="Calibri"/>
          <w:color w:val="000000"/>
          <w:sz w:val="22"/>
          <w:szCs w:val="22"/>
        </w:rPr>
        <w:t>ty.</w:t>
      </w:r>
    </w:p>
    <w:p w14:paraId="0DE99E2E" w14:textId="77777777" w:rsidR="002E1059" w:rsidRDefault="002E1059" w:rsidP="002E1059">
      <w:pPr>
        <w:rPr>
          <w:rFonts w:eastAsia="Calibri"/>
          <w:sz w:val="22"/>
          <w:szCs w:val="22"/>
        </w:rPr>
      </w:pPr>
    </w:p>
    <w:p w14:paraId="56660155" w14:textId="37C21636" w:rsidR="002E1059" w:rsidRPr="005750B4" w:rsidRDefault="002E1059" w:rsidP="005750B4">
      <w:pPr>
        <w:pStyle w:val="ListParagraph"/>
        <w:numPr>
          <w:ilvl w:val="0"/>
          <w:numId w:val="9"/>
        </w:numPr>
        <w:tabs>
          <w:tab w:val="left" w:pos="1440"/>
        </w:tabs>
        <w:rPr>
          <w:rFonts w:eastAsia="Calibri"/>
          <w:color w:val="000000"/>
          <w:sz w:val="22"/>
          <w:szCs w:val="22"/>
        </w:rPr>
      </w:pPr>
      <w:r w:rsidRPr="005750B4">
        <w:rPr>
          <w:rFonts w:eastAsia="Calibri"/>
          <w:color w:val="000000"/>
          <w:sz w:val="22"/>
          <w:szCs w:val="22"/>
        </w:rPr>
        <w:t>Ex</w:t>
      </w:r>
      <w:r w:rsidRPr="005750B4">
        <w:rPr>
          <w:rFonts w:eastAsia="Calibri"/>
          <w:color w:val="000000"/>
          <w:spacing w:val="1"/>
          <w:sz w:val="22"/>
          <w:szCs w:val="22"/>
        </w:rPr>
        <w:t>p</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 xml:space="preserve">e </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pacing w:val="-2"/>
          <w:sz w:val="22"/>
          <w:szCs w:val="22"/>
        </w:rPr>
        <w:t>f</w:t>
      </w:r>
      <w:r w:rsidRPr="005750B4">
        <w:rPr>
          <w:rFonts w:eastAsia="Calibri"/>
          <w:color w:val="000000"/>
          <w:spacing w:val="1"/>
          <w:sz w:val="22"/>
          <w:szCs w:val="22"/>
        </w:rPr>
        <w:t>i</w:t>
      </w:r>
      <w:r w:rsidRPr="005750B4">
        <w:rPr>
          <w:rFonts w:eastAsia="Calibri"/>
          <w:color w:val="000000"/>
          <w:spacing w:val="-2"/>
          <w:sz w:val="22"/>
          <w:szCs w:val="22"/>
        </w:rPr>
        <w:t>n</w:t>
      </w:r>
      <w:r w:rsidRPr="005750B4">
        <w:rPr>
          <w:rFonts w:eastAsia="Calibri"/>
          <w:color w:val="000000"/>
          <w:spacing w:val="1"/>
          <w:sz w:val="22"/>
          <w:szCs w:val="22"/>
        </w:rPr>
        <w:t>i</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z w:val="22"/>
          <w:szCs w:val="22"/>
        </w:rPr>
        <w:t>on of SD</w:t>
      </w:r>
      <w:r w:rsidRPr="005750B4">
        <w:rPr>
          <w:rFonts w:eastAsia="Calibri"/>
          <w:color w:val="000000"/>
          <w:spacing w:val="3"/>
          <w:sz w:val="22"/>
          <w:szCs w:val="22"/>
        </w:rPr>
        <w:t>G</w:t>
      </w:r>
      <w:r w:rsidRPr="005750B4">
        <w:rPr>
          <w:rFonts w:eastAsia="Calibri"/>
          <w:color w:val="000000"/>
          <w:spacing w:val="1"/>
          <w:sz w:val="22"/>
          <w:szCs w:val="22"/>
        </w:rPr>
        <w:t>-</w:t>
      </w:r>
      <w:r w:rsidRPr="005750B4">
        <w:rPr>
          <w:rFonts w:eastAsia="Calibri"/>
          <w:color w:val="000000"/>
          <w:sz w:val="22"/>
          <w:szCs w:val="22"/>
        </w:rPr>
        <w:t>16 ‘</w:t>
      </w:r>
      <w:r w:rsidRPr="005750B4">
        <w:rPr>
          <w:rFonts w:eastAsia="Calibri"/>
          <w:color w:val="000000"/>
          <w:spacing w:val="-1"/>
          <w:sz w:val="22"/>
          <w:szCs w:val="22"/>
        </w:rPr>
        <w:t>p</w:t>
      </w:r>
      <w:r w:rsidRPr="005750B4">
        <w:rPr>
          <w:rFonts w:eastAsia="Calibri"/>
          <w:color w:val="000000"/>
          <w:spacing w:val="1"/>
          <w:sz w:val="22"/>
          <w:szCs w:val="22"/>
        </w:rPr>
        <w:t>r</w:t>
      </w:r>
      <w:r w:rsidRPr="005750B4">
        <w:rPr>
          <w:rFonts w:eastAsia="Calibri"/>
          <w:color w:val="000000"/>
          <w:sz w:val="22"/>
          <w:szCs w:val="22"/>
        </w:rPr>
        <w:t>omo</w:t>
      </w:r>
      <w:r w:rsidRPr="005750B4">
        <w:rPr>
          <w:rFonts w:eastAsia="Calibri"/>
          <w:color w:val="000000"/>
          <w:spacing w:val="1"/>
          <w:sz w:val="22"/>
          <w:szCs w:val="22"/>
        </w:rPr>
        <w:t>t</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z w:val="22"/>
          <w:szCs w:val="22"/>
        </w:rPr>
        <w:t>p</w:t>
      </w:r>
      <w:r w:rsidRPr="005750B4">
        <w:rPr>
          <w:rFonts w:eastAsia="Calibri"/>
          <w:color w:val="000000"/>
          <w:spacing w:val="-1"/>
          <w:sz w:val="22"/>
          <w:szCs w:val="22"/>
        </w:rPr>
        <w:t>ea</w:t>
      </w:r>
      <w:r w:rsidRPr="005750B4">
        <w:rPr>
          <w:rFonts w:eastAsia="Calibri"/>
          <w:color w:val="000000"/>
          <w:sz w:val="22"/>
          <w:szCs w:val="22"/>
        </w:rPr>
        <w:t>ceful</w:t>
      </w:r>
      <w:r w:rsidRPr="005750B4">
        <w:rPr>
          <w:rFonts w:eastAsia="Calibri"/>
          <w:color w:val="000000"/>
          <w:spacing w:val="-1"/>
          <w:sz w:val="22"/>
          <w:szCs w:val="22"/>
        </w:rPr>
        <w:t xml:space="preserve"> a</w:t>
      </w:r>
      <w:r w:rsidRPr="005750B4">
        <w:rPr>
          <w:rFonts w:eastAsia="Calibri"/>
          <w:color w:val="000000"/>
          <w:sz w:val="22"/>
          <w:szCs w:val="22"/>
        </w:rPr>
        <w:t>nd</w:t>
      </w:r>
      <w:r w:rsidRPr="005750B4">
        <w:rPr>
          <w:rFonts w:eastAsia="Calibri"/>
          <w:color w:val="000000"/>
          <w:spacing w:val="-1"/>
          <w:sz w:val="22"/>
          <w:szCs w:val="22"/>
        </w:rPr>
        <w:t xml:space="preserve"> </w:t>
      </w:r>
      <w:r w:rsidRPr="005750B4">
        <w:rPr>
          <w:rFonts w:eastAsia="Calibri"/>
          <w:color w:val="000000"/>
          <w:spacing w:val="1"/>
          <w:sz w:val="22"/>
          <w:szCs w:val="22"/>
        </w:rPr>
        <w:t>i</w:t>
      </w:r>
      <w:r w:rsidRPr="005750B4">
        <w:rPr>
          <w:rFonts w:eastAsia="Calibri"/>
          <w:color w:val="000000"/>
          <w:sz w:val="22"/>
          <w:szCs w:val="22"/>
        </w:rPr>
        <w:t>n</w:t>
      </w:r>
      <w:r w:rsidRPr="005750B4">
        <w:rPr>
          <w:rFonts w:eastAsia="Calibri"/>
          <w:color w:val="000000"/>
          <w:spacing w:val="-2"/>
          <w:sz w:val="22"/>
          <w:szCs w:val="22"/>
        </w:rPr>
        <w:t>c</w:t>
      </w:r>
      <w:r w:rsidRPr="005750B4">
        <w:rPr>
          <w:rFonts w:eastAsia="Calibri"/>
          <w:color w:val="000000"/>
          <w:spacing w:val="1"/>
          <w:sz w:val="22"/>
          <w:szCs w:val="22"/>
        </w:rPr>
        <w:t>l</w:t>
      </w:r>
      <w:r w:rsidRPr="005750B4">
        <w:rPr>
          <w:rFonts w:eastAsia="Calibri"/>
          <w:color w:val="000000"/>
          <w:sz w:val="22"/>
          <w:szCs w:val="22"/>
        </w:rPr>
        <w:t>us</w:t>
      </w:r>
      <w:r w:rsidRPr="005750B4">
        <w:rPr>
          <w:rFonts w:eastAsia="Calibri"/>
          <w:color w:val="000000"/>
          <w:spacing w:val="1"/>
          <w:sz w:val="22"/>
          <w:szCs w:val="22"/>
        </w:rPr>
        <w:t>i</w:t>
      </w:r>
      <w:r w:rsidRPr="005750B4">
        <w:rPr>
          <w:rFonts w:eastAsia="Calibri"/>
          <w:color w:val="000000"/>
          <w:sz w:val="22"/>
          <w:szCs w:val="22"/>
        </w:rPr>
        <w:t>ve</w:t>
      </w:r>
      <w:r w:rsidRPr="005750B4">
        <w:rPr>
          <w:rFonts w:eastAsia="Calibri"/>
          <w:color w:val="000000"/>
          <w:spacing w:val="-1"/>
          <w:sz w:val="22"/>
          <w:szCs w:val="22"/>
        </w:rPr>
        <w:t xml:space="preserve"> </w:t>
      </w:r>
      <w:r w:rsidRPr="005750B4">
        <w:rPr>
          <w:rFonts w:eastAsia="Calibri"/>
          <w:color w:val="000000"/>
          <w:spacing w:val="-2"/>
          <w:sz w:val="22"/>
          <w:szCs w:val="22"/>
        </w:rPr>
        <w:t>s</w:t>
      </w:r>
      <w:r w:rsidRPr="005750B4">
        <w:rPr>
          <w:rFonts w:eastAsia="Calibri"/>
          <w:color w:val="000000"/>
          <w:sz w:val="22"/>
          <w:szCs w:val="22"/>
        </w:rPr>
        <w:t>o</w:t>
      </w:r>
      <w:r w:rsidRPr="005750B4">
        <w:rPr>
          <w:rFonts w:eastAsia="Calibri"/>
          <w:color w:val="000000"/>
          <w:spacing w:val="1"/>
          <w:sz w:val="22"/>
          <w:szCs w:val="22"/>
        </w:rPr>
        <w:t>ci</w:t>
      </w:r>
      <w:r w:rsidRPr="005750B4">
        <w:rPr>
          <w:rFonts w:eastAsia="Calibri"/>
          <w:color w:val="000000"/>
          <w:spacing w:val="-1"/>
          <w:sz w:val="22"/>
          <w:szCs w:val="22"/>
        </w:rPr>
        <w:t>e</w:t>
      </w:r>
      <w:r w:rsidRPr="005750B4">
        <w:rPr>
          <w:rFonts w:eastAsia="Calibri"/>
          <w:color w:val="000000"/>
          <w:spacing w:val="-2"/>
          <w:sz w:val="22"/>
          <w:szCs w:val="22"/>
        </w:rPr>
        <w:t>t</w:t>
      </w:r>
      <w:r w:rsidRPr="005750B4">
        <w:rPr>
          <w:rFonts w:eastAsia="Calibri"/>
          <w:color w:val="000000"/>
          <w:spacing w:val="1"/>
          <w:sz w:val="22"/>
          <w:szCs w:val="22"/>
        </w:rPr>
        <w:t>i</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z w:val="22"/>
          <w:szCs w:val="22"/>
        </w:rPr>
        <w:t xml:space="preserve">to </w:t>
      </w:r>
      <w:r w:rsidRPr="005750B4">
        <w:rPr>
          <w:rFonts w:eastAsia="Calibri"/>
          <w:color w:val="000000"/>
          <w:spacing w:val="1"/>
          <w:sz w:val="22"/>
          <w:szCs w:val="22"/>
        </w:rPr>
        <w:t>i</w:t>
      </w:r>
      <w:r w:rsidRPr="005750B4">
        <w:rPr>
          <w:rFonts w:eastAsia="Calibri"/>
          <w:color w:val="000000"/>
          <w:spacing w:val="-2"/>
          <w:sz w:val="22"/>
          <w:szCs w:val="22"/>
        </w:rPr>
        <w:t>n</w:t>
      </w:r>
      <w:r w:rsidRPr="005750B4">
        <w:rPr>
          <w:rFonts w:eastAsia="Calibri"/>
          <w:color w:val="000000"/>
          <w:sz w:val="22"/>
          <w:szCs w:val="22"/>
        </w:rPr>
        <w:t>c</w:t>
      </w:r>
      <w:r w:rsidRPr="005750B4">
        <w:rPr>
          <w:rFonts w:eastAsia="Calibri"/>
          <w:color w:val="000000"/>
          <w:spacing w:val="1"/>
          <w:sz w:val="22"/>
          <w:szCs w:val="22"/>
        </w:rPr>
        <w:t>l</w:t>
      </w:r>
      <w:r w:rsidRPr="005750B4">
        <w:rPr>
          <w:rFonts w:eastAsia="Calibri"/>
          <w:color w:val="000000"/>
          <w:spacing w:val="-2"/>
          <w:sz w:val="22"/>
          <w:szCs w:val="22"/>
        </w:rPr>
        <w:t>u</w:t>
      </w:r>
      <w:r w:rsidRPr="005750B4">
        <w:rPr>
          <w:rFonts w:eastAsia="Calibri"/>
          <w:color w:val="000000"/>
          <w:sz w:val="22"/>
          <w:szCs w:val="22"/>
        </w:rPr>
        <w:t>de p</w:t>
      </w:r>
      <w:r w:rsidRPr="005750B4">
        <w:rPr>
          <w:rFonts w:eastAsia="Calibri"/>
          <w:color w:val="000000"/>
          <w:spacing w:val="-1"/>
          <w:sz w:val="22"/>
          <w:szCs w:val="22"/>
        </w:rPr>
        <w:t>ea</w:t>
      </w:r>
      <w:r w:rsidRPr="005750B4">
        <w:rPr>
          <w:rFonts w:eastAsia="Calibri"/>
          <w:color w:val="000000"/>
          <w:sz w:val="22"/>
          <w:szCs w:val="22"/>
        </w:rPr>
        <w:t>ce t</w:t>
      </w:r>
      <w:r w:rsidRPr="005750B4">
        <w:rPr>
          <w:rFonts w:eastAsia="Calibri"/>
          <w:color w:val="000000"/>
          <w:spacing w:val="1"/>
          <w:sz w:val="22"/>
          <w:szCs w:val="22"/>
        </w:rPr>
        <w:t>ow</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pacing w:val="-2"/>
          <w:sz w:val="22"/>
          <w:szCs w:val="22"/>
        </w:rPr>
        <w:t>d</w:t>
      </w:r>
      <w:r w:rsidRPr="005750B4">
        <w:rPr>
          <w:rFonts w:eastAsia="Calibri"/>
          <w:color w:val="000000"/>
          <w:sz w:val="22"/>
          <w:szCs w:val="22"/>
        </w:rPr>
        <w:t>s</w:t>
      </w:r>
      <w:r w:rsidRPr="005750B4">
        <w:rPr>
          <w:rFonts w:eastAsia="Calibri"/>
          <w:color w:val="000000"/>
          <w:spacing w:val="-11"/>
          <w:sz w:val="22"/>
          <w:szCs w:val="22"/>
        </w:rPr>
        <w:t xml:space="preserve"> </w:t>
      </w:r>
      <w:r w:rsidRPr="005750B4">
        <w:rPr>
          <w:rFonts w:eastAsia="Calibri"/>
          <w:color w:val="000000"/>
          <w:spacing w:val="1"/>
          <w:sz w:val="22"/>
          <w:szCs w:val="22"/>
        </w:rPr>
        <w:t>n</w:t>
      </w:r>
      <w:r w:rsidRPr="005750B4">
        <w:rPr>
          <w:rFonts w:eastAsia="Calibri"/>
          <w:color w:val="000000"/>
          <w:spacing w:val="-1"/>
          <w:sz w:val="22"/>
          <w:szCs w:val="22"/>
        </w:rPr>
        <w:t>a</w:t>
      </w:r>
      <w:r w:rsidRPr="005750B4">
        <w:rPr>
          <w:rFonts w:eastAsia="Calibri"/>
          <w:color w:val="000000"/>
          <w:spacing w:val="-2"/>
          <w:sz w:val="22"/>
          <w:szCs w:val="22"/>
        </w:rPr>
        <w:t>t</w:t>
      </w:r>
      <w:r w:rsidRPr="005750B4">
        <w:rPr>
          <w:rFonts w:eastAsia="Calibri"/>
          <w:color w:val="000000"/>
          <w:spacing w:val="1"/>
          <w:sz w:val="22"/>
          <w:szCs w:val="22"/>
        </w:rPr>
        <w:t>ur</w:t>
      </w:r>
      <w:r w:rsidRPr="005750B4">
        <w:rPr>
          <w:rFonts w:eastAsia="Calibri"/>
          <w:color w:val="000000"/>
          <w:sz w:val="22"/>
          <w:szCs w:val="22"/>
        </w:rPr>
        <w:t>e</w:t>
      </w:r>
      <w:r w:rsidRPr="005750B4">
        <w:rPr>
          <w:rFonts w:eastAsia="Calibri"/>
          <w:color w:val="000000"/>
          <w:spacing w:val="-12"/>
          <w:sz w:val="22"/>
          <w:szCs w:val="22"/>
        </w:rPr>
        <w:t xml:space="preserve"> </w:t>
      </w:r>
      <w:r w:rsidRPr="005750B4">
        <w:rPr>
          <w:rFonts w:eastAsia="Calibri"/>
          <w:color w:val="000000"/>
          <w:sz w:val="22"/>
          <w:szCs w:val="22"/>
        </w:rPr>
        <w:t>(</w:t>
      </w:r>
      <w:r w:rsidRPr="005750B4">
        <w:rPr>
          <w:rFonts w:eastAsia="Calibri"/>
          <w:color w:val="000000"/>
          <w:spacing w:val="-1"/>
          <w:sz w:val="22"/>
          <w:szCs w:val="22"/>
        </w:rPr>
        <w:t>e</w:t>
      </w:r>
      <w:r w:rsidRPr="005750B4">
        <w:rPr>
          <w:rFonts w:eastAsia="Calibri"/>
          <w:color w:val="000000"/>
          <w:sz w:val="22"/>
          <w:szCs w:val="22"/>
        </w:rPr>
        <w:t>c</w:t>
      </w:r>
      <w:r w:rsidRPr="005750B4">
        <w:rPr>
          <w:rFonts w:eastAsia="Calibri"/>
          <w:color w:val="000000"/>
          <w:spacing w:val="1"/>
          <w:sz w:val="22"/>
          <w:szCs w:val="22"/>
        </w:rPr>
        <w:t>o</w:t>
      </w:r>
      <w:r w:rsidRPr="005750B4">
        <w:rPr>
          <w:rFonts w:eastAsia="Calibri"/>
          <w:color w:val="000000"/>
          <w:spacing w:val="-1"/>
          <w:sz w:val="22"/>
          <w:szCs w:val="22"/>
        </w:rPr>
        <w:t>l</w:t>
      </w:r>
      <w:r w:rsidRPr="005750B4">
        <w:rPr>
          <w:rFonts w:eastAsia="Calibri"/>
          <w:color w:val="000000"/>
          <w:sz w:val="22"/>
          <w:szCs w:val="22"/>
        </w:rPr>
        <w:t>ogy</w:t>
      </w:r>
      <w:r w:rsidRPr="005750B4">
        <w:rPr>
          <w:rFonts w:eastAsia="Calibri"/>
          <w:color w:val="000000"/>
          <w:spacing w:val="-12"/>
          <w:sz w:val="22"/>
          <w:szCs w:val="22"/>
        </w:rPr>
        <w:t xml:space="preserve"> </w:t>
      </w:r>
      <w:r w:rsidRPr="005750B4">
        <w:rPr>
          <w:rFonts w:eastAsia="Calibri"/>
          <w:color w:val="000000"/>
          <w:sz w:val="22"/>
          <w:szCs w:val="22"/>
        </w:rPr>
        <w:t>of</w:t>
      </w:r>
      <w:r w:rsidRPr="005750B4">
        <w:rPr>
          <w:rFonts w:eastAsia="Calibri"/>
          <w:color w:val="000000"/>
          <w:spacing w:val="-10"/>
          <w:sz w:val="22"/>
          <w:szCs w:val="22"/>
        </w:rPr>
        <w:t xml:space="preserve"> </w:t>
      </w:r>
      <w:r w:rsidRPr="005750B4">
        <w:rPr>
          <w:rFonts w:eastAsia="Calibri"/>
          <w:color w:val="000000"/>
          <w:spacing w:val="1"/>
          <w:sz w:val="22"/>
          <w:szCs w:val="22"/>
        </w:rPr>
        <w:t>p</w:t>
      </w:r>
      <w:r w:rsidRPr="005750B4">
        <w:rPr>
          <w:rFonts w:eastAsia="Calibri"/>
          <w:color w:val="000000"/>
          <w:spacing w:val="-1"/>
          <w:sz w:val="22"/>
          <w:szCs w:val="22"/>
        </w:rPr>
        <w:t>ea</w:t>
      </w:r>
      <w:r w:rsidRPr="005750B4">
        <w:rPr>
          <w:rFonts w:eastAsia="Calibri"/>
          <w:color w:val="000000"/>
          <w:sz w:val="22"/>
          <w:szCs w:val="22"/>
        </w:rPr>
        <w:t>ce</w:t>
      </w:r>
      <w:r w:rsidRPr="005750B4">
        <w:rPr>
          <w:rFonts w:eastAsia="Calibri"/>
          <w:color w:val="000000"/>
          <w:spacing w:val="-1"/>
          <w:sz w:val="22"/>
          <w:szCs w:val="22"/>
        </w:rPr>
        <w:t>)</w:t>
      </w:r>
      <w:r w:rsidRPr="005750B4">
        <w:rPr>
          <w:rFonts w:eastAsia="Calibri"/>
          <w:color w:val="000000"/>
          <w:sz w:val="22"/>
          <w:szCs w:val="22"/>
        </w:rPr>
        <w:t>.</w:t>
      </w:r>
      <w:r w:rsidRPr="005750B4">
        <w:rPr>
          <w:rFonts w:eastAsia="Calibri"/>
          <w:color w:val="000000"/>
          <w:spacing w:val="-8"/>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l</w:t>
      </w:r>
      <w:r w:rsidRPr="005750B4">
        <w:rPr>
          <w:rFonts w:eastAsia="Calibri"/>
          <w:color w:val="000000"/>
          <w:sz w:val="22"/>
          <w:szCs w:val="22"/>
        </w:rPr>
        <w:t>l</w:t>
      </w:r>
      <w:r w:rsidRPr="005750B4">
        <w:rPr>
          <w:rFonts w:eastAsia="Calibri"/>
          <w:color w:val="000000"/>
          <w:spacing w:val="-12"/>
          <w:sz w:val="22"/>
          <w:szCs w:val="22"/>
        </w:rPr>
        <w:t xml:space="preserve"> </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pacing w:val="-2"/>
          <w:sz w:val="22"/>
          <w:szCs w:val="22"/>
        </w:rPr>
        <w:t>t</w:t>
      </w:r>
      <w:r w:rsidRPr="005750B4">
        <w:rPr>
          <w:rFonts w:eastAsia="Calibri"/>
          <w:color w:val="000000"/>
          <w:spacing w:val="1"/>
          <w:sz w:val="22"/>
          <w:szCs w:val="22"/>
        </w:rPr>
        <w:t>i</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1"/>
          <w:sz w:val="22"/>
          <w:szCs w:val="22"/>
        </w:rPr>
        <w:t xml:space="preserve"> </w:t>
      </w:r>
      <w:r w:rsidRPr="005750B4">
        <w:rPr>
          <w:rFonts w:eastAsia="Calibri"/>
          <w:color w:val="000000"/>
          <w:spacing w:val="-1"/>
          <w:sz w:val="22"/>
          <w:szCs w:val="22"/>
        </w:rPr>
        <w:t>w</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z w:val="22"/>
          <w:szCs w:val="22"/>
        </w:rPr>
        <w:t>k</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z w:val="22"/>
          <w:szCs w:val="22"/>
        </w:rPr>
        <w:t>g</w:t>
      </w:r>
      <w:r w:rsidRPr="005750B4">
        <w:rPr>
          <w:rFonts w:eastAsia="Calibri"/>
          <w:color w:val="000000"/>
          <w:spacing w:val="-12"/>
          <w:sz w:val="22"/>
          <w:szCs w:val="22"/>
        </w:rPr>
        <w:t xml:space="preserve"> </w:t>
      </w:r>
      <w:r w:rsidRPr="005750B4">
        <w:rPr>
          <w:rFonts w:eastAsia="Calibri"/>
          <w:color w:val="000000"/>
          <w:sz w:val="22"/>
          <w:szCs w:val="22"/>
        </w:rPr>
        <w:t>on</w:t>
      </w:r>
      <w:r w:rsidRPr="005750B4">
        <w:rPr>
          <w:rFonts w:eastAsia="Calibri"/>
          <w:color w:val="000000"/>
          <w:spacing w:val="-12"/>
          <w:sz w:val="22"/>
          <w:szCs w:val="22"/>
        </w:rPr>
        <w:t xml:space="preserve"> </w:t>
      </w:r>
      <w:r w:rsidRPr="005750B4">
        <w:rPr>
          <w:rFonts w:eastAsia="Calibri"/>
          <w:color w:val="000000"/>
          <w:sz w:val="22"/>
          <w:szCs w:val="22"/>
        </w:rPr>
        <w:t>SD</w:t>
      </w:r>
      <w:r w:rsidRPr="005750B4">
        <w:rPr>
          <w:rFonts w:eastAsia="Calibri"/>
          <w:color w:val="000000"/>
          <w:spacing w:val="2"/>
          <w:sz w:val="22"/>
          <w:szCs w:val="22"/>
        </w:rPr>
        <w:t>G</w:t>
      </w:r>
      <w:r w:rsidRPr="005750B4">
        <w:rPr>
          <w:rFonts w:eastAsia="Calibri"/>
          <w:color w:val="000000"/>
          <w:spacing w:val="1"/>
          <w:sz w:val="22"/>
          <w:szCs w:val="22"/>
        </w:rPr>
        <w:t>-</w:t>
      </w:r>
      <w:r w:rsidRPr="005750B4">
        <w:rPr>
          <w:rFonts w:eastAsia="Calibri"/>
          <w:color w:val="000000"/>
          <w:spacing w:val="-2"/>
          <w:sz w:val="22"/>
          <w:szCs w:val="22"/>
        </w:rPr>
        <w:t>1</w:t>
      </w:r>
      <w:r w:rsidRPr="005750B4">
        <w:rPr>
          <w:rFonts w:eastAsia="Calibri"/>
          <w:color w:val="000000"/>
          <w:sz w:val="22"/>
          <w:szCs w:val="22"/>
        </w:rPr>
        <w:t>6</w:t>
      </w:r>
      <w:r w:rsidRPr="005750B4">
        <w:rPr>
          <w:rFonts w:eastAsia="Calibri"/>
          <w:color w:val="000000"/>
          <w:spacing w:val="-10"/>
          <w:sz w:val="22"/>
          <w:szCs w:val="22"/>
        </w:rPr>
        <w:t xml:space="preserve"> </w:t>
      </w:r>
      <w:r w:rsidRPr="005750B4">
        <w:rPr>
          <w:rFonts w:eastAsia="Calibri"/>
          <w:color w:val="000000"/>
          <w:spacing w:val="-3"/>
          <w:sz w:val="22"/>
          <w:szCs w:val="22"/>
        </w:rPr>
        <w:t>m</w:t>
      </w:r>
      <w:r w:rsidRPr="005750B4">
        <w:rPr>
          <w:rFonts w:eastAsia="Calibri"/>
          <w:color w:val="000000"/>
          <w:spacing w:val="1"/>
          <w:sz w:val="22"/>
          <w:szCs w:val="22"/>
        </w:rPr>
        <w:t>u</w:t>
      </w:r>
      <w:r w:rsidRPr="005750B4">
        <w:rPr>
          <w:rFonts w:eastAsia="Calibri"/>
          <w:color w:val="000000"/>
          <w:sz w:val="22"/>
          <w:szCs w:val="22"/>
        </w:rPr>
        <w:t>st</w:t>
      </w:r>
      <w:r w:rsidRPr="005750B4">
        <w:rPr>
          <w:rFonts w:eastAsia="Calibri"/>
          <w:color w:val="000000"/>
          <w:spacing w:val="-10"/>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pacing w:val="-2"/>
          <w:sz w:val="22"/>
          <w:szCs w:val="22"/>
        </w:rPr>
        <w:t>s</w:t>
      </w:r>
      <w:r w:rsidRPr="005750B4">
        <w:rPr>
          <w:rFonts w:eastAsia="Calibri"/>
          <w:color w:val="000000"/>
          <w:spacing w:val="1"/>
          <w:sz w:val="22"/>
          <w:szCs w:val="22"/>
        </w:rPr>
        <w:t>ur</w:t>
      </w:r>
      <w:r w:rsidRPr="005750B4">
        <w:rPr>
          <w:rFonts w:eastAsia="Calibri"/>
          <w:color w:val="000000"/>
          <w:sz w:val="22"/>
          <w:szCs w:val="22"/>
        </w:rPr>
        <w:t>e</w:t>
      </w:r>
      <w:r w:rsidRPr="005750B4">
        <w:rPr>
          <w:rFonts w:eastAsia="Calibri"/>
          <w:color w:val="000000"/>
          <w:spacing w:val="-12"/>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0"/>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z w:val="22"/>
          <w:szCs w:val="22"/>
        </w:rPr>
        <w:t xml:space="preserve">y </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e</w:t>
      </w:r>
      <w:r w:rsidRPr="005750B4">
        <w:rPr>
          <w:rFonts w:eastAsia="Calibri"/>
          <w:color w:val="000000"/>
          <w:spacing w:val="2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l</w:t>
      </w:r>
      <w:r w:rsidRPr="005750B4">
        <w:rPr>
          <w:rFonts w:eastAsia="Calibri"/>
          <w:color w:val="000000"/>
          <w:sz w:val="22"/>
          <w:szCs w:val="22"/>
        </w:rPr>
        <w:t>so</w:t>
      </w:r>
      <w:r w:rsidRPr="005750B4">
        <w:rPr>
          <w:rFonts w:eastAsia="Calibri"/>
          <w:color w:val="000000"/>
          <w:spacing w:val="23"/>
          <w:sz w:val="22"/>
          <w:szCs w:val="22"/>
        </w:rPr>
        <w:t xml:space="preserve"> </w:t>
      </w:r>
      <w:r w:rsidRPr="005750B4">
        <w:rPr>
          <w:rFonts w:eastAsia="Calibri"/>
          <w:color w:val="000000"/>
          <w:spacing w:val="1"/>
          <w:sz w:val="22"/>
          <w:szCs w:val="22"/>
        </w:rPr>
        <w:t>w</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2"/>
          <w:sz w:val="22"/>
          <w:szCs w:val="22"/>
        </w:rPr>
        <w:t>k</w:t>
      </w:r>
      <w:r w:rsidRPr="005750B4">
        <w:rPr>
          <w:rFonts w:eastAsia="Calibri"/>
          <w:color w:val="000000"/>
          <w:spacing w:val="1"/>
          <w:sz w:val="22"/>
          <w:szCs w:val="22"/>
        </w:rPr>
        <w:t>in</w:t>
      </w:r>
      <w:r w:rsidRPr="005750B4">
        <w:rPr>
          <w:rFonts w:eastAsia="Calibri"/>
          <w:color w:val="000000"/>
          <w:sz w:val="22"/>
          <w:szCs w:val="22"/>
        </w:rPr>
        <w:t>g</w:t>
      </w:r>
      <w:r w:rsidRPr="005750B4">
        <w:rPr>
          <w:rFonts w:eastAsia="Calibri"/>
          <w:color w:val="000000"/>
          <w:spacing w:val="21"/>
          <w:sz w:val="22"/>
          <w:szCs w:val="22"/>
        </w:rPr>
        <w:t xml:space="preserve"> </w:t>
      </w:r>
      <w:r w:rsidRPr="005750B4">
        <w:rPr>
          <w:rFonts w:eastAsia="Calibri"/>
          <w:color w:val="000000"/>
          <w:sz w:val="22"/>
          <w:szCs w:val="22"/>
        </w:rPr>
        <w:t>on</w:t>
      </w:r>
      <w:r w:rsidRPr="005750B4">
        <w:rPr>
          <w:rFonts w:eastAsia="Calibri"/>
          <w:color w:val="000000"/>
          <w:spacing w:val="21"/>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23"/>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23"/>
          <w:sz w:val="22"/>
          <w:szCs w:val="22"/>
        </w:rPr>
        <w:t xml:space="preserve"> </w:t>
      </w:r>
      <w:r w:rsidRPr="005750B4">
        <w:rPr>
          <w:rFonts w:eastAsia="Calibri"/>
          <w:color w:val="000000"/>
          <w:sz w:val="22"/>
          <w:szCs w:val="22"/>
        </w:rPr>
        <w:t>E</w:t>
      </w:r>
      <w:r w:rsidRPr="005750B4">
        <w:rPr>
          <w:rFonts w:eastAsia="Calibri"/>
          <w:color w:val="000000"/>
          <w:spacing w:val="1"/>
          <w:sz w:val="22"/>
          <w:szCs w:val="22"/>
        </w:rPr>
        <w:t>c</w:t>
      </w:r>
      <w:r w:rsidRPr="005750B4">
        <w:rPr>
          <w:rFonts w:eastAsia="Calibri"/>
          <w:color w:val="000000"/>
          <w:spacing w:val="-2"/>
          <w:sz w:val="22"/>
          <w:szCs w:val="22"/>
        </w:rPr>
        <w:t>o</w:t>
      </w:r>
      <w:r w:rsidRPr="005750B4">
        <w:rPr>
          <w:rFonts w:eastAsia="Calibri"/>
          <w:color w:val="000000"/>
          <w:spacing w:val="1"/>
          <w:sz w:val="22"/>
          <w:szCs w:val="22"/>
        </w:rPr>
        <w:t>l</w:t>
      </w:r>
      <w:r w:rsidRPr="005750B4">
        <w:rPr>
          <w:rFonts w:eastAsia="Calibri"/>
          <w:color w:val="000000"/>
          <w:sz w:val="22"/>
          <w:szCs w:val="22"/>
        </w:rPr>
        <w:t>ogy</w:t>
      </w:r>
      <w:r w:rsidRPr="005750B4">
        <w:rPr>
          <w:rFonts w:eastAsia="Calibri"/>
          <w:color w:val="000000"/>
          <w:spacing w:val="2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23"/>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21"/>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23"/>
          <w:sz w:val="22"/>
          <w:szCs w:val="22"/>
        </w:rPr>
        <w:t xml:space="preserve"> </w:t>
      </w:r>
      <w:r w:rsidRPr="005750B4">
        <w:rPr>
          <w:rFonts w:eastAsia="Calibri"/>
          <w:color w:val="000000"/>
          <w:spacing w:val="-2"/>
          <w:sz w:val="22"/>
          <w:szCs w:val="22"/>
        </w:rPr>
        <w:t>s</w:t>
      </w:r>
      <w:r w:rsidRPr="005750B4">
        <w:rPr>
          <w:rFonts w:eastAsia="Calibri"/>
          <w:color w:val="000000"/>
          <w:spacing w:val="1"/>
          <w:sz w:val="22"/>
          <w:szCs w:val="22"/>
        </w:rPr>
        <w:t>h</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pacing w:val="-1"/>
          <w:sz w:val="22"/>
          <w:szCs w:val="22"/>
        </w:rPr>
        <w:t>l</w:t>
      </w:r>
      <w:r w:rsidRPr="005750B4">
        <w:rPr>
          <w:rFonts w:eastAsia="Calibri"/>
          <w:color w:val="000000"/>
          <w:sz w:val="22"/>
          <w:szCs w:val="22"/>
        </w:rPr>
        <w:t>d</w:t>
      </w:r>
      <w:r w:rsidRPr="005750B4">
        <w:rPr>
          <w:rFonts w:eastAsia="Calibri"/>
          <w:color w:val="000000"/>
          <w:spacing w:val="23"/>
          <w:sz w:val="22"/>
          <w:szCs w:val="22"/>
        </w:rPr>
        <w:t xml:space="preserve"> </w:t>
      </w:r>
      <w:r w:rsidRPr="005750B4">
        <w:rPr>
          <w:rFonts w:eastAsia="Calibri"/>
          <w:color w:val="000000"/>
          <w:spacing w:val="1"/>
          <w:sz w:val="22"/>
          <w:szCs w:val="22"/>
        </w:rPr>
        <w:t>b</w:t>
      </w:r>
      <w:r w:rsidRPr="005750B4">
        <w:rPr>
          <w:rFonts w:eastAsia="Calibri"/>
          <w:color w:val="000000"/>
          <w:sz w:val="22"/>
          <w:szCs w:val="22"/>
        </w:rPr>
        <w:t>e</w:t>
      </w:r>
      <w:r w:rsidRPr="005750B4">
        <w:rPr>
          <w:rFonts w:eastAsia="Calibri"/>
          <w:color w:val="000000"/>
          <w:spacing w:val="21"/>
          <w:sz w:val="22"/>
          <w:szCs w:val="22"/>
        </w:rPr>
        <w:t xml:space="preserve"> </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z w:val="22"/>
          <w:szCs w:val="22"/>
        </w:rPr>
        <w:t>c</w:t>
      </w:r>
      <w:r w:rsidRPr="005750B4">
        <w:rPr>
          <w:rFonts w:eastAsia="Calibri"/>
          <w:color w:val="000000"/>
          <w:spacing w:val="-1"/>
          <w:sz w:val="22"/>
          <w:szCs w:val="22"/>
        </w:rPr>
        <w:t>l</w:t>
      </w:r>
      <w:r w:rsidRPr="005750B4">
        <w:rPr>
          <w:rFonts w:eastAsia="Calibri"/>
          <w:color w:val="000000"/>
          <w:spacing w:val="1"/>
          <w:sz w:val="22"/>
          <w:szCs w:val="22"/>
        </w:rPr>
        <w:t>ud</w:t>
      </w:r>
      <w:r w:rsidRPr="005750B4">
        <w:rPr>
          <w:rFonts w:eastAsia="Calibri"/>
          <w:color w:val="000000"/>
          <w:spacing w:val="-1"/>
          <w:sz w:val="22"/>
          <w:szCs w:val="22"/>
        </w:rPr>
        <w:t>e</w:t>
      </w:r>
      <w:r w:rsidRPr="005750B4">
        <w:rPr>
          <w:rFonts w:eastAsia="Calibri"/>
          <w:color w:val="000000"/>
          <w:sz w:val="22"/>
          <w:szCs w:val="22"/>
        </w:rPr>
        <w:t>d</w:t>
      </w:r>
      <w:r w:rsidRPr="005750B4">
        <w:rPr>
          <w:rFonts w:eastAsia="Calibri"/>
          <w:color w:val="000000"/>
          <w:spacing w:val="23"/>
          <w:sz w:val="22"/>
          <w:szCs w:val="22"/>
        </w:rPr>
        <w:t xml:space="preserve"> </w:t>
      </w:r>
      <w:r w:rsidRPr="005750B4">
        <w:rPr>
          <w:rFonts w:eastAsia="Calibri"/>
          <w:color w:val="000000"/>
          <w:spacing w:val="1"/>
          <w:sz w:val="22"/>
          <w:szCs w:val="22"/>
        </w:rPr>
        <w:t>b</w:t>
      </w:r>
      <w:r w:rsidRPr="005750B4">
        <w:rPr>
          <w:rFonts w:eastAsia="Calibri"/>
          <w:color w:val="000000"/>
          <w:sz w:val="22"/>
          <w:szCs w:val="22"/>
        </w:rPr>
        <w:t xml:space="preserve">y </w:t>
      </w:r>
      <w:r w:rsidRPr="005750B4">
        <w:rPr>
          <w:rFonts w:eastAsia="Calibri"/>
          <w:color w:val="000000"/>
          <w:spacing w:val="-1"/>
          <w:sz w:val="22"/>
          <w:szCs w:val="22"/>
        </w:rPr>
        <w:t>g</w:t>
      </w:r>
      <w:r w:rsidRPr="005750B4">
        <w:rPr>
          <w:rFonts w:eastAsia="Calibri"/>
          <w:color w:val="000000"/>
          <w:sz w:val="22"/>
          <w:szCs w:val="22"/>
        </w:rPr>
        <w:t>ov</w:t>
      </w:r>
      <w:r w:rsidRPr="005750B4">
        <w:rPr>
          <w:rFonts w:eastAsia="Calibri"/>
          <w:color w:val="000000"/>
          <w:spacing w:val="-1"/>
          <w:sz w:val="22"/>
          <w:szCs w:val="22"/>
        </w:rPr>
        <w:t>e</w:t>
      </w:r>
      <w:r w:rsidRPr="005750B4">
        <w:rPr>
          <w:rFonts w:eastAsia="Calibri"/>
          <w:color w:val="000000"/>
          <w:spacing w:val="1"/>
          <w:sz w:val="22"/>
          <w:szCs w:val="22"/>
        </w:rPr>
        <w:t>rn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ts</w:t>
      </w:r>
      <w:r w:rsidRPr="005750B4">
        <w:rPr>
          <w:rFonts w:eastAsia="Calibri"/>
          <w:color w:val="000000"/>
          <w:spacing w:val="32"/>
          <w:sz w:val="22"/>
          <w:szCs w:val="22"/>
        </w:rPr>
        <w:t xml:space="preserve"> </w:t>
      </w:r>
      <w:r w:rsidRPr="005750B4">
        <w:rPr>
          <w:rFonts w:eastAsia="Calibri"/>
          <w:color w:val="000000"/>
          <w:spacing w:val="1"/>
          <w:sz w:val="22"/>
          <w:szCs w:val="22"/>
        </w:rPr>
        <w:t>i</w:t>
      </w:r>
      <w:r w:rsidRPr="005750B4">
        <w:rPr>
          <w:rFonts w:eastAsia="Calibri"/>
          <w:color w:val="000000"/>
          <w:sz w:val="22"/>
          <w:szCs w:val="22"/>
        </w:rPr>
        <w:t>n</w:t>
      </w:r>
      <w:r w:rsidRPr="005750B4">
        <w:rPr>
          <w:rFonts w:eastAsia="Calibri"/>
          <w:color w:val="000000"/>
          <w:spacing w:val="30"/>
          <w:sz w:val="22"/>
          <w:szCs w:val="22"/>
        </w:rPr>
        <w:t xml:space="preserve"> </w:t>
      </w:r>
      <w:r w:rsidRPr="005750B4">
        <w:rPr>
          <w:rFonts w:eastAsia="Calibri"/>
          <w:color w:val="000000"/>
          <w:sz w:val="22"/>
          <w:szCs w:val="22"/>
        </w:rPr>
        <w:t>a</w:t>
      </w:r>
      <w:r w:rsidRPr="005750B4">
        <w:rPr>
          <w:rFonts w:eastAsia="Calibri"/>
          <w:color w:val="000000"/>
          <w:spacing w:val="28"/>
          <w:sz w:val="22"/>
          <w:szCs w:val="22"/>
        </w:rPr>
        <w:t xml:space="preserve"> </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z w:val="22"/>
          <w:szCs w:val="22"/>
        </w:rPr>
        <w:t>w</w:t>
      </w:r>
      <w:r w:rsidRPr="005750B4">
        <w:rPr>
          <w:rFonts w:eastAsia="Calibri"/>
          <w:color w:val="000000"/>
          <w:spacing w:val="30"/>
          <w:sz w:val="22"/>
          <w:szCs w:val="22"/>
        </w:rPr>
        <w:t xml:space="preserve"> </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pacing w:val="1"/>
          <w:sz w:val="22"/>
          <w:szCs w:val="22"/>
        </w:rPr>
        <w:t>fi</w:t>
      </w:r>
      <w:r w:rsidRPr="005750B4">
        <w:rPr>
          <w:rFonts w:eastAsia="Calibri"/>
          <w:color w:val="000000"/>
          <w:spacing w:val="-2"/>
          <w:sz w:val="22"/>
          <w:szCs w:val="22"/>
        </w:rPr>
        <w:t>n</w:t>
      </w:r>
      <w:r w:rsidRPr="005750B4">
        <w:rPr>
          <w:rFonts w:eastAsia="Calibri"/>
          <w:color w:val="000000"/>
          <w:spacing w:val="1"/>
          <w:sz w:val="22"/>
          <w:szCs w:val="22"/>
        </w:rPr>
        <w:t>i</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z w:val="22"/>
          <w:szCs w:val="22"/>
        </w:rPr>
        <w:t>on</w:t>
      </w:r>
      <w:r w:rsidRPr="005750B4">
        <w:rPr>
          <w:rFonts w:eastAsia="Calibri"/>
          <w:color w:val="000000"/>
          <w:spacing w:val="31"/>
          <w:sz w:val="22"/>
          <w:szCs w:val="22"/>
        </w:rPr>
        <w:t xml:space="preserve"> </w:t>
      </w:r>
      <w:r w:rsidRPr="005750B4">
        <w:rPr>
          <w:rFonts w:eastAsia="Calibri"/>
          <w:color w:val="000000"/>
          <w:sz w:val="22"/>
          <w:szCs w:val="22"/>
        </w:rPr>
        <w:t>of</w:t>
      </w:r>
      <w:r w:rsidRPr="005750B4">
        <w:rPr>
          <w:rFonts w:eastAsia="Calibri"/>
          <w:color w:val="000000"/>
          <w:spacing w:val="31"/>
          <w:sz w:val="22"/>
          <w:szCs w:val="22"/>
        </w:rPr>
        <w:t xml:space="preserve"> </w:t>
      </w:r>
      <w:r w:rsidRPr="005750B4">
        <w:rPr>
          <w:rFonts w:eastAsia="Calibri"/>
          <w:color w:val="000000"/>
          <w:spacing w:val="1"/>
          <w:sz w:val="22"/>
          <w:szCs w:val="22"/>
        </w:rPr>
        <w:t>p</w:t>
      </w:r>
      <w:r w:rsidRPr="005750B4">
        <w:rPr>
          <w:rFonts w:eastAsia="Calibri"/>
          <w:color w:val="000000"/>
          <w:spacing w:val="-1"/>
          <w:sz w:val="22"/>
          <w:szCs w:val="22"/>
        </w:rPr>
        <w:t>ea</w:t>
      </w:r>
      <w:r w:rsidRPr="005750B4">
        <w:rPr>
          <w:rFonts w:eastAsia="Calibri"/>
          <w:color w:val="000000"/>
          <w:sz w:val="22"/>
          <w:szCs w:val="22"/>
        </w:rPr>
        <w:t>ce</w:t>
      </w:r>
      <w:r w:rsidRPr="005750B4">
        <w:rPr>
          <w:rFonts w:eastAsia="Calibri"/>
          <w:color w:val="000000"/>
          <w:spacing w:val="3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36"/>
          <w:sz w:val="22"/>
          <w:szCs w:val="22"/>
        </w:rPr>
        <w:t xml:space="preserve"> </w:t>
      </w:r>
      <w:r w:rsidRPr="005750B4">
        <w:rPr>
          <w:rFonts w:eastAsia="Calibri"/>
          <w:color w:val="000000"/>
          <w:sz w:val="22"/>
          <w:szCs w:val="22"/>
        </w:rPr>
        <w:t>c</w:t>
      </w:r>
      <w:r w:rsidRPr="005750B4">
        <w:rPr>
          <w:rFonts w:eastAsia="Calibri"/>
          <w:color w:val="000000"/>
          <w:spacing w:val="1"/>
          <w:sz w:val="22"/>
          <w:szCs w:val="22"/>
        </w:rPr>
        <w:t>r</w:t>
      </w:r>
      <w:r w:rsidRPr="005750B4">
        <w:rPr>
          <w:rFonts w:eastAsia="Calibri"/>
          <w:color w:val="000000"/>
          <w:spacing w:val="-1"/>
          <w:sz w:val="22"/>
          <w:szCs w:val="22"/>
        </w:rPr>
        <w:t>ea</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z w:val="22"/>
          <w:szCs w:val="22"/>
        </w:rPr>
        <w:t>g</w:t>
      </w:r>
      <w:r w:rsidRPr="005750B4">
        <w:rPr>
          <w:rFonts w:eastAsia="Calibri"/>
          <w:color w:val="000000"/>
          <w:spacing w:val="31"/>
          <w:sz w:val="22"/>
          <w:szCs w:val="22"/>
        </w:rPr>
        <w:t xml:space="preserve"> </w:t>
      </w:r>
      <w:r w:rsidRPr="005750B4">
        <w:rPr>
          <w:rFonts w:eastAsia="Calibri"/>
          <w:color w:val="000000"/>
          <w:spacing w:val="1"/>
          <w:sz w:val="22"/>
          <w:szCs w:val="22"/>
        </w:rPr>
        <w:t>p</w:t>
      </w:r>
      <w:r w:rsidRPr="005750B4">
        <w:rPr>
          <w:rFonts w:eastAsia="Calibri"/>
          <w:color w:val="000000"/>
          <w:spacing w:val="-1"/>
          <w:sz w:val="22"/>
          <w:szCs w:val="22"/>
        </w:rPr>
        <w:t>ea</w:t>
      </w:r>
      <w:r w:rsidRPr="005750B4">
        <w:rPr>
          <w:rFonts w:eastAsia="Calibri"/>
          <w:color w:val="000000"/>
          <w:sz w:val="22"/>
          <w:szCs w:val="22"/>
        </w:rPr>
        <w:t>cef</w:t>
      </w:r>
      <w:r w:rsidRPr="005750B4">
        <w:rPr>
          <w:rFonts w:eastAsia="Calibri"/>
          <w:color w:val="000000"/>
          <w:spacing w:val="1"/>
          <w:sz w:val="22"/>
          <w:szCs w:val="22"/>
        </w:rPr>
        <w:t>u</w:t>
      </w:r>
      <w:r w:rsidRPr="005750B4">
        <w:rPr>
          <w:rFonts w:eastAsia="Calibri"/>
          <w:color w:val="000000"/>
          <w:sz w:val="22"/>
          <w:szCs w:val="22"/>
        </w:rPr>
        <w:t>l</w:t>
      </w:r>
      <w:r w:rsidRPr="005750B4">
        <w:rPr>
          <w:rFonts w:eastAsia="Calibri"/>
          <w:color w:val="000000"/>
          <w:spacing w:val="30"/>
          <w:sz w:val="22"/>
          <w:szCs w:val="22"/>
        </w:rPr>
        <w:t xml:space="preserve"> </w:t>
      </w:r>
      <w:r w:rsidRPr="005750B4">
        <w:rPr>
          <w:rFonts w:eastAsia="Calibri"/>
          <w:color w:val="000000"/>
          <w:sz w:val="22"/>
          <w:szCs w:val="22"/>
        </w:rPr>
        <w:t>s</w:t>
      </w:r>
      <w:r w:rsidRPr="005750B4">
        <w:rPr>
          <w:rFonts w:eastAsia="Calibri"/>
          <w:color w:val="000000"/>
          <w:spacing w:val="-2"/>
          <w:sz w:val="22"/>
          <w:szCs w:val="22"/>
        </w:rPr>
        <w:t>o</w:t>
      </w:r>
      <w:r w:rsidRPr="005750B4">
        <w:rPr>
          <w:rFonts w:eastAsia="Calibri"/>
          <w:color w:val="000000"/>
          <w:sz w:val="22"/>
          <w:szCs w:val="22"/>
        </w:rPr>
        <w:t>c</w:t>
      </w:r>
      <w:r w:rsidRPr="005750B4">
        <w:rPr>
          <w:rFonts w:eastAsia="Calibri"/>
          <w:color w:val="000000"/>
          <w:spacing w:val="1"/>
          <w:sz w:val="22"/>
          <w:szCs w:val="22"/>
        </w:rPr>
        <w:t>i</w:t>
      </w:r>
      <w:r w:rsidRPr="005750B4">
        <w:rPr>
          <w:rFonts w:eastAsia="Calibri"/>
          <w:color w:val="000000"/>
          <w:spacing w:val="-3"/>
          <w:sz w:val="22"/>
          <w:szCs w:val="22"/>
        </w:rPr>
        <w:t>e</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pacing w:val="-1"/>
          <w:sz w:val="22"/>
          <w:szCs w:val="22"/>
        </w:rPr>
        <w:t>e</w:t>
      </w:r>
      <w:r w:rsidRPr="005750B4">
        <w:rPr>
          <w:rFonts w:eastAsia="Calibri"/>
          <w:color w:val="000000"/>
          <w:sz w:val="22"/>
          <w:szCs w:val="22"/>
        </w:rPr>
        <w:t>s</w:t>
      </w:r>
      <w:r w:rsidR="005750B4">
        <w:rPr>
          <w:rFonts w:eastAsia="Calibri"/>
          <w:color w:val="000000"/>
          <w:sz w:val="22"/>
          <w:szCs w:val="22"/>
        </w:rPr>
        <w:t>. We</w:t>
      </w:r>
      <w:r w:rsidRPr="005750B4">
        <w:rPr>
          <w:rFonts w:eastAsia="Calibri"/>
          <w:color w:val="000000"/>
          <w:spacing w:val="31"/>
          <w:sz w:val="22"/>
          <w:szCs w:val="22"/>
        </w:rPr>
        <w:t xml:space="preserve"> </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ve</w:t>
      </w:r>
      <w:r w:rsidRPr="005750B4">
        <w:rPr>
          <w:rFonts w:eastAsia="Calibri"/>
          <w:color w:val="000000"/>
          <w:spacing w:val="30"/>
          <w:sz w:val="22"/>
          <w:szCs w:val="22"/>
        </w:rPr>
        <w:t xml:space="preserve"> </w:t>
      </w:r>
      <w:r w:rsidRPr="005750B4">
        <w:rPr>
          <w:rFonts w:eastAsia="Calibri"/>
          <w:color w:val="000000"/>
          <w:spacing w:val="1"/>
          <w:sz w:val="22"/>
          <w:szCs w:val="22"/>
        </w:rPr>
        <w:t>b</w:t>
      </w:r>
      <w:r w:rsidRPr="005750B4">
        <w:rPr>
          <w:rFonts w:eastAsia="Calibri"/>
          <w:color w:val="000000"/>
          <w:spacing w:val="-1"/>
          <w:sz w:val="22"/>
          <w:szCs w:val="22"/>
        </w:rPr>
        <w:t>ee</w:t>
      </w:r>
      <w:r w:rsidRPr="005750B4">
        <w:rPr>
          <w:rFonts w:eastAsia="Calibri"/>
          <w:color w:val="000000"/>
          <w:sz w:val="22"/>
          <w:szCs w:val="22"/>
        </w:rPr>
        <w:t xml:space="preserve">n </w:t>
      </w:r>
      <w:r w:rsidRPr="005750B4">
        <w:rPr>
          <w:rFonts w:eastAsia="Calibri"/>
          <w:color w:val="000000"/>
          <w:spacing w:val="-1"/>
          <w:sz w:val="22"/>
          <w:szCs w:val="22"/>
        </w:rPr>
        <w:t>a</w:t>
      </w:r>
      <w:r w:rsidRPr="005750B4">
        <w:rPr>
          <w:rFonts w:eastAsia="Calibri"/>
          <w:color w:val="000000"/>
          <w:sz w:val="22"/>
          <w:szCs w:val="22"/>
        </w:rPr>
        <w:t>c</w:t>
      </w:r>
      <w:r w:rsidRPr="005750B4">
        <w:rPr>
          <w:rFonts w:eastAsia="Calibri"/>
          <w:color w:val="000000"/>
          <w:spacing w:val="1"/>
          <w:sz w:val="22"/>
          <w:szCs w:val="22"/>
        </w:rPr>
        <w:t>tin</w:t>
      </w:r>
      <w:r w:rsidRPr="005750B4">
        <w:rPr>
          <w:rFonts w:eastAsia="Calibri"/>
          <w:color w:val="000000"/>
          <w:sz w:val="22"/>
          <w:szCs w:val="22"/>
        </w:rPr>
        <w:t>g</w:t>
      </w:r>
      <w:r w:rsidRPr="005750B4">
        <w:rPr>
          <w:rFonts w:eastAsia="Calibri"/>
          <w:color w:val="000000"/>
          <w:spacing w:val="28"/>
          <w:sz w:val="22"/>
          <w:szCs w:val="22"/>
        </w:rPr>
        <w:t xml:space="preserve"> </w:t>
      </w:r>
      <w:r w:rsidRPr="005750B4">
        <w:rPr>
          <w:rFonts w:eastAsia="Calibri"/>
          <w:color w:val="000000"/>
          <w:spacing w:val="-2"/>
          <w:sz w:val="22"/>
          <w:szCs w:val="22"/>
        </w:rPr>
        <w:t>f</w:t>
      </w:r>
      <w:r w:rsidRPr="005750B4">
        <w:rPr>
          <w:rFonts w:eastAsia="Calibri"/>
          <w:color w:val="000000"/>
          <w:sz w:val="22"/>
          <w:szCs w:val="22"/>
        </w:rPr>
        <w:t>or</w:t>
      </w:r>
      <w:r w:rsidRPr="005750B4">
        <w:rPr>
          <w:rFonts w:eastAsia="Calibri"/>
          <w:color w:val="000000"/>
          <w:spacing w:val="29"/>
          <w:sz w:val="22"/>
          <w:szCs w:val="22"/>
        </w:rPr>
        <w:t xml:space="preserve"> </w:t>
      </w:r>
      <w:r w:rsidRPr="005750B4">
        <w:rPr>
          <w:rFonts w:eastAsia="Calibri"/>
          <w:color w:val="000000"/>
          <w:sz w:val="22"/>
          <w:szCs w:val="22"/>
        </w:rPr>
        <w:t>t</w:t>
      </w:r>
      <w:r w:rsidRPr="005750B4">
        <w:rPr>
          <w:rFonts w:eastAsia="Calibri"/>
          <w:color w:val="000000"/>
          <w:spacing w:val="1"/>
          <w:sz w:val="22"/>
          <w:szCs w:val="22"/>
        </w:rPr>
        <w:t>o</w:t>
      </w:r>
      <w:r w:rsidRPr="005750B4">
        <w:rPr>
          <w:rFonts w:eastAsia="Calibri"/>
          <w:color w:val="000000"/>
          <w:sz w:val="22"/>
          <w:szCs w:val="22"/>
        </w:rPr>
        <w:t>o</w:t>
      </w:r>
      <w:r w:rsidRPr="005750B4">
        <w:rPr>
          <w:rFonts w:eastAsia="Calibri"/>
          <w:color w:val="000000"/>
          <w:spacing w:val="27"/>
          <w:sz w:val="22"/>
          <w:szCs w:val="22"/>
        </w:rPr>
        <w:t xml:space="preserve"> </w:t>
      </w:r>
      <w:r w:rsidRPr="005750B4">
        <w:rPr>
          <w:rFonts w:eastAsia="Calibri"/>
          <w:color w:val="000000"/>
          <w:spacing w:val="-1"/>
          <w:sz w:val="22"/>
          <w:szCs w:val="22"/>
        </w:rPr>
        <w:t>l</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g</w:t>
      </w:r>
      <w:r w:rsidRPr="005750B4">
        <w:rPr>
          <w:rFonts w:eastAsia="Calibri"/>
          <w:color w:val="000000"/>
          <w:spacing w:val="28"/>
          <w:sz w:val="22"/>
          <w:szCs w:val="22"/>
        </w:rPr>
        <w:t xml:space="preserve"> </w:t>
      </w:r>
      <w:r w:rsidRPr="005750B4">
        <w:rPr>
          <w:rFonts w:eastAsia="Calibri"/>
          <w:color w:val="000000"/>
          <w:spacing w:val="-1"/>
          <w:sz w:val="22"/>
          <w:szCs w:val="22"/>
        </w:rPr>
        <w:t>a</w:t>
      </w:r>
      <w:r w:rsidRPr="005750B4">
        <w:rPr>
          <w:rFonts w:eastAsia="Calibri"/>
          <w:color w:val="000000"/>
          <w:sz w:val="22"/>
          <w:szCs w:val="22"/>
        </w:rPr>
        <w:t>s</w:t>
      </w:r>
      <w:r w:rsidRPr="005750B4">
        <w:rPr>
          <w:rFonts w:eastAsia="Calibri"/>
          <w:color w:val="000000"/>
          <w:spacing w:val="27"/>
          <w:sz w:val="22"/>
          <w:szCs w:val="22"/>
        </w:rPr>
        <w:t xml:space="preserve"> </w:t>
      </w:r>
      <w:r w:rsidRPr="005750B4">
        <w:rPr>
          <w:rFonts w:eastAsia="Calibri"/>
          <w:color w:val="000000"/>
          <w:spacing w:val="1"/>
          <w:sz w:val="22"/>
          <w:szCs w:val="22"/>
        </w:rPr>
        <w:t>i</w:t>
      </w:r>
      <w:r w:rsidRPr="005750B4">
        <w:rPr>
          <w:rFonts w:eastAsia="Calibri"/>
          <w:color w:val="000000"/>
          <w:sz w:val="22"/>
          <w:szCs w:val="22"/>
        </w:rPr>
        <w:t>f</w:t>
      </w:r>
      <w:r w:rsidRPr="005750B4">
        <w:rPr>
          <w:rFonts w:eastAsia="Calibri"/>
          <w:color w:val="000000"/>
          <w:spacing w:val="28"/>
          <w:sz w:val="22"/>
          <w:szCs w:val="22"/>
        </w:rPr>
        <w:t xml:space="preserve"> </w:t>
      </w:r>
      <w:r w:rsidRPr="005750B4">
        <w:rPr>
          <w:rFonts w:eastAsia="Calibri"/>
          <w:color w:val="000000"/>
          <w:spacing w:val="1"/>
          <w:sz w:val="22"/>
          <w:szCs w:val="22"/>
        </w:rPr>
        <w:t>w</w:t>
      </w:r>
      <w:r w:rsidRPr="005750B4">
        <w:rPr>
          <w:rFonts w:eastAsia="Calibri"/>
          <w:color w:val="000000"/>
          <w:sz w:val="22"/>
          <w:szCs w:val="22"/>
        </w:rPr>
        <w:t>e</w:t>
      </w:r>
      <w:r w:rsidRPr="005750B4">
        <w:rPr>
          <w:rFonts w:eastAsia="Calibri"/>
          <w:color w:val="000000"/>
          <w:spacing w:val="28"/>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e</w:t>
      </w:r>
      <w:r w:rsidRPr="005750B4">
        <w:rPr>
          <w:rFonts w:eastAsia="Calibri"/>
          <w:color w:val="000000"/>
          <w:spacing w:val="26"/>
          <w:sz w:val="22"/>
          <w:szCs w:val="22"/>
        </w:rPr>
        <w:t xml:space="preserve"> </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28"/>
          <w:sz w:val="22"/>
          <w:szCs w:val="22"/>
        </w:rPr>
        <w:t xml:space="preserve"> </w:t>
      </w:r>
      <w:r w:rsidRPr="005750B4">
        <w:rPr>
          <w:rFonts w:eastAsia="Calibri"/>
          <w:color w:val="000000"/>
          <w:spacing w:val="1"/>
          <w:sz w:val="22"/>
          <w:szCs w:val="22"/>
        </w:rPr>
        <w:t>w</w:t>
      </w:r>
      <w:r w:rsidRPr="005750B4">
        <w:rPr>
          <w:rFonts w:eastAsia="Calibri"/>
          <w:color w:val="000000"/>
          <w:spacing w:val="-1"/>
          <w:sz w:val="22"/>
          <w:szCs w:val="22"/>
        </w:rPr>
        <w:t>a</w:t>
      </w:r>
      <w:r w:rsidRPr="005750B4">
        <w:rPr>
          <w:rFonts w:eastAsia="Calibri"/>
          <w:color w:val="000000"/>
          <w:sz w:val="22"/>
          <w:szCs w:val="22"/>
        </w:rPr>
        <w:t>r</w:t>
      </w:r>
      <w:r w:rsidRPr="005750B4">
        <w:rPr>
          <w:rFonts w:eastAsia="Calibri"/>
          <w:color w:val="000000"/>
          <w:spacing w:val="28"/>
          <w:sz w:val="22"/>
          <w:szCs w:val="22"/>
        </w:rPr>
        <w:t xml:space="preserve"> </w:t>
      </w:r>
      <w:r w:rsidRPr="005750B4">
        <w:rPr>
          <w:rFonts w:eastAsia="Calibri"/>
          <w:color w:val="000000"/>
          <w:spacing w:val="1"/>
          <w:sz w:val="22"/>
          <w:szCs w:val="22"/>
        </w:rPr>
        <w:t>wi</w:t>
      </w:r>
      <w:r w:rsidRPr="005750B4">
        <w:rPr>
          <w:rFonts w:eastAsia="Calibri"/>
          <w:color w:val="000000"/>
          <w:spacing w:val="-2"/>
          <w:sz w:val="22"/>
          <w:szCs w:val="22"/>
        </w:rPr>
        <w:t>t</w:t>
      </w:r>
      <w:r w:rsidRPr="005750B4">
        <w:rPr>
          <w:rFonts w:eastAsia="Calibri"/>
          <w:color w:val="000000"/>
          <w:sz w:val="22"/>
          <w:szCs w:val="22"/>
        </w:rPr>
        <w:t>h</w:t>
      </w:r>
      <w:r w:rsidRPr="005750B4">
        <w:rPr>
          <w:rFonts w:eastAsia="Calibri"/>
          <w:color w:val="000000"/>
          <w:spacing w:val="27"/>
          <w:sz w:val="22"/>
          <w:szCs w:val="22"/>
        </w:rPr>
        <w:t xml:space="preserve"> </w:t>
      </w:r>
      <w:r w:rsidRPr="005750B4">
        <w:rPr>
          <w:rFonts w:eastAsia="Calibri"/>
          <w:color w:val="000000"/>
          <w:spacing w:val="1"/>
          <w:sz w:val="22"/>
          <w:szCs w:val="22"/>
        </w:rPr>
        <w:t>n</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ur</w:t>
      </w:r>
      <w:r w:rsidRPr="005750B4">
        <w:rPr>
          <w:rFonts w:eastAsia="Calibri"/>
          <w:color w:val="000000"/>
          <w:spacing w:val="-1"/>
          <w:sz w:val="22"/>
          <w:szCs w:val="22"/>
        </w:rPr>
        <w:t>e</w:t>
      </w:r>
      <w:r w:rsidRPr="005750B4">
        <w:rPr>
          <w:rFonts w:eastAsia="Calibri"/>
          <w:color w:val="000000"/>
          <w:sz w:val="22"/>
          <w:szCs w:val="22"/>
        </w:rPr>
        <w:t>.</w:t>
      </w:r>
      <w:r w:rsidRPr="005750B4">
        <w:rPr>
          <w:rFonts w:eastAsia="Calibri"/>
          <w:color w:val="000000"/>
          <w:spacing w:val="28"/>
          <w:sz w:val="22"/>
          <w:szCs w:val="22"/>
        </w:rPr>
        <w:t xml:space="preserve"> </w:t>
      </w:r>
      <w:r w:rsidRPr="005750B4">
        <w:rPr>
          <w:rFonts w:eastAsia="Calibri"/>
          <w:color w:val="000000"/>
          <w:spacing w:val="1"/>
          <w:sz w:val="22"/>
          <w:szCs w:val="22"/>
        </w:rPr>
        <w:t>Th</w:t>
      </w:r>
      <w:r w:rsidRPr="005750B4">
        <w:rPr>
          <w:rFonts w:eastAsia="Calibri"/>
          <w:color w:val="000000"/>
          <w:sz w:val="22"/>
          <w:szCs w:val="22"/>
        </w:rPr>
        <w:t>e</w:t>
      </w:r>
      <w:r w:rsidRPr="005750B4">
        <w:rPr>
          <w:rFonts w:eastAsia="Calibri"/>
          <w:color w:val="000000"/>
          <w:spacing w:val="34"/>
          <w:sz w:val="22"/>
          <w:szCs w:val="22"/>
        </w:rPr>
        <w:t xml:space="preserve"> </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z w:val="22"/>
          <w:szCs w:val="22"/>
        </w:rPr>
        <w:t>w</w:t>
      </w:r>
      <w:r w:rsidRPr="005750B4">
        <w:rPr>
          <w:rFonts w:eastAsia="Calibri"/>
          <w:color w:val="000000"/>
          <w:spacing w:val="28"/>
          <w:sz w:val="22"/>
          <w:szCs w:val="22"/>
        </w:rPr>
        <w:t xml:space="preserve"> </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pacing w:val="1"/>
          <w:sz w:val="22"/>
          <w:szCs w:val="22"/>
        </w:rPr>
        <w:t>f</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pacing w:val="-1"/>
          <w:sz w:val="22"/>
          <w:szCs w:val="22"/>
        </w:rPr>
        <w:t>i</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pacing w:val="-2"/>
          <w:sz w:val="22"/>
          <w:szCs w:val="22"/>
        </w:rPr>
        <w:t>o</w:t>
      </w:r>
      <w:r w:rsidRPr="005750B4">
        <w:rPr>
          <w:rFonts w:eastAsia="Calibri"/>
          <w:color w:val="000000"/>
          <w:sz w:val="22"/>
          <w:szCs w:val="22"/>
        </w:rPr>
        <w:t>n</w:t>
      </w:r>
      <w:r w:rsidRPr="005750B4">
        <w:rPr>
          <w:rFonts w:eastAsia="Calibri"/>
          <w:color w:val="000000"/>
          <w:spacing w:val="30"/>
          <w:sz w:val="22"/>
          <w:szCs w:val="22"/>
        </w:rPr>
        <w:t xml:space="preserve"> </w:t>
      </w:r>
      <w:r w:rsidRPr="005750B4">
        <w:rPr>
          <w:rFonts w:eastAsia="Calibri"/>
          <w:color w:val="000000"/>
          <w:sz w:val="22"/>
          <w:szCs w:val="22"/>
        </w:rPr>
        <w:t>of</w:t>
      </w:r>
      <w:r w:rsidRPr="005750B4">
        <w:rPr>
          <w:rFonts w:eastAsia="Calibri"/>
          <w:color w:val="000000"/>
          <w:spacing w:val="28"/>
          <w:sz w:val="22"/>
          <w:szCs w:val="22"/>
        </w:rPr>
        <w:t xml:space="preserve"> </w:t>
      </w:r>
      <w:r w:rsidRPr="005750B4">
        <w:rPr>
          <w:rFonts w:eastAsia="Calibri"/>
          <w:color w:val="000000"/>
          <w:spacing w:val="1"/>
          <w:sz w:val="22"/>
          <w:szCs w:val="22"/>
        </w:rPr>
        <w:t>p</w:t>
      </w:r>
      <w:r w:rsidRPr="005750B4">
        <w:rPr>
          <w:rFonts w:eastAsia="Calibri"/>
          <w:color w:val="000000"/>
          <w:spacing w:val="-1"/>
          <w:sz w:val="22"/>
          <w:szCs w:val="22"/>
        </w:rPr>
        <w:t>ea</w:t>
      </w:r>
      <w:r w:rsidRPr="005750B4">
        <w:rPr>
          <w:rFonts w:eastAsia="Calibri"/>
          <w:color w:val="000000"/>
          <w:sz w:val="22"/>
          <w:szCs w:val="22"/>
        </w:rPr>
        <w:t>ce</w:t>
      </w:r>
      <w:r w:rsidRPr="005750B4">
        <w:rPr>
          <w:rFonts w:eastAsia="Calibri"/>
          <w:color w:val="000000"/>
          <w:spacing w:val="29"/>
          <w:sz w:val="22"/>
          <w:szCs w:val="22"/>
        </w:rPr>
        <w:t xml:space="preserve"> </w:t>
      </w:r>
      <w:r w:rsidRPr="005750B4">
        <w:rPr>
          <w:rFonts w:eastAsia="Calibri"/>
          <w:color w:val="000000"/>
          <w:spacing w:val="1"/>
          <w:sz w:val="22"/>
          <w:szCs w:val="22"/>
        </w:rPr>
        <w:t>n</w:t>
      </w:r>
      <w:r w:rsidRPr="005750B4">
        <w:rPr>
          <w:rFonts w:eastAsia="Calibri"/>
          <w:color w:val="000000"/>
          <w:spacing w:val="-1"/>
          <w:sz w:val="22"/>
          <w:szCs w:val="22"/>
        </w:rPr>
        <w:t>ee</w:t>
      </w:r>
      <w:r w:rsidRPr="005750B4">
        <w:rPr>
          <w:rFonts w:eastAsia="Calibri"/>
          <w:color w:val="000000"/>
          <w:spacing w:val="1"/>
          <w:sz w:val="22"/>
          <w:szCs w:val="22"/>
        </w:rPr>
        <w:t>d</w:t>
      </w:r>
      <w:r w:rsidRPr="005750B4">
        <w:rPr>
          <w:rFonts w:eastAsia="Calibri"/>
          <w:color w:val="000000"/>
          <w:sz w:val="22"/>
          <w:szCs w:val="22"/>
        </w:rPr>
        <w:t>s</w:t>
      </w:r>
      <w:r w:rsidRPr="005750B4">
        <w:rPr>
          <w:rFonts w:eastAsia="Calibri"/>
          <w:color w:val="000000"/>
          <w:spacing w:val="27"/>
          <w:sz w:val="22"/>
          <w:szCs w:val="22"/>
        </w:rPr>
        <w:t xml:space="preserve"> </w:t>
      </w:r>
      <w:r w:rsidRPr="005750B4">
        <w:rPr>
          <w:rFonts w:eastAsia="Calibri"/>
          <w:color w:val="000000"/>
          <w:sz w:val="22"/>
          <w:szCs w:val="22"/>
        </w:rPr>
        <w:t xml:space="preserve">to </w:t>
      </w:r>
      <w:r w:rsidRPr="005750B4">
        <w:rPr>
          <w:rFonts w:eastAsia="Calibri"/>
          <w:color w:val="000000"/>
          <w:spacing w:val="1"/>
          <w:sz w:val="22"/>
          <w:szCs w:val="22"/>
        </w:rPr>
        <w:t>in</w:t>
      </w:r>
      <w:r w:rsidRPr="005750B4">
        <w:rPr>
          <w:rFonts w:eastAsia="Calibri"/>
          <w:color w:val="000000"/>
          <w:sz w:val="22"/>
          <w:szCs w:val="22"/>
        </w:rPr>
        <w:t>c</w:t>
      </w:r>
      <w:r w:rsidRPr="005750B4">
        <w:rPr>
          <w:rFonts w:eastAsia="Calibri"/>
          <w:color w:val="000000"/>
          <w:spacing w:val="-1"/>
          <w:sz w:val="22"/>
          <w:szCs w:val="22"/>
        </w:rPr>
        <w:t>l</w:t>
      </w:r>
      <w:r w:rsidRPr="005750B4">
        <w:rPr>
          <w:rFonts w:eastAsia="Calibri"/>
          <w:color w:val="000000"/>
          <w:spacing w:val="1"/>
          <w:sz w:val="22"/>
          <w:szCs w:val="22"/>
        </w:rPr>
        <w:t>ud</w:t>
      </w:r>
      <w:r w:rsidRPr="005750B4">
        <w:rPr>
          <w:rFonts w:eastAsia="Calibri"/>
          <w:color w:val="000000"/>
          <w:sz w:val="22"/>
          <w:szCs w:val="22"/>
        </w:rPr>
        <w:t>e</w:t>
      </w:r>
      <w:r w:rsidRPr="005750B4">
        <w:rPr>
          <w:rFonts w:eastAsia="Calibri"/>
          <w:color w:val="000000"/>
          <w:spacing w:val="-12"/>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14"/>
          <w:sz w:val="22"/>
          <w:szCs w:val="22"/>
        </w:rPr>
        <w:t xml:space="preserve"> </w:t>
      </w:r>
      <w:r w:rsidRPr="005750B4">
        <w:rPr>
          <w:rFonts w:eastAsia="Calibri"/>
          <w:color w:val="000000"/>
          <w:spacing w:val="1"/>
          <w:sz w:val="22"/>
          <w:szCs w:val="22"/>
        </w:rPr>
        <w:t>righ</w:t>
      </w:r>
      <w:r w:rsidRPr="005750B4">
        <w:rPr>
          <w:rFonts w:eastAsia="Calibri"/>
          <w:color w:val="000000"/>
          <w:sz w:val="22"/>
          <w:szCs w:val="22"/>
        </w:rPr>
        <w:t>t</w:t>
      </w:r>
      <w:r w:rsidRPr="005750B4">
        <w:rPr>
          <w:rFonts w:eastAsia="Calibri"/>
          <w:color w:val="000000"/>
          <w:spacing w:val="-13"/>
          <w:sz w:val="22"/>
          <w:szCs w:val="22"/>
        </w:rPr>
        <w:t xml:space="preserve"> </w:t>
      </w:r>
      <w:r w:rsidRPr="005750B4">
        <w:rPr>
          <w:rFonts w:eastAsia="Calibri"/>
          <w:color w:val="000000"/>
          <w:sz w:val="22"/>
          <w:szCs w:val="22"/>
        </w:rPr>
        <w:t>to</w:t>
      </w:r>
      <w:r w:rsidRPr="005750B4">
        <w:rPr>
          <w:rFonts w:eastAsia="Calibri"/>
          <w:color w:val="000000"/>
          <w:spacing w:val="-10"/>
          <w:sz w:val="22"/>
          <w:szCs w:val="22"/>
        </w:rPr>
        <w:t xml:space="preserve"> </w:t>
      </w:r>
      <w:r w:rsidRPr="005750B4">
        <w:rPr>
          <w:rFonts w:eastAsia="Calibri"/>
          <w:color w:val="000000"/>
          <w:sz w:val="22"/>
          <w:szCs w:val="22"/>
        </w:rPr>
        <w:t>a</w:t>
      </w:r>
      <w:r w:rsidRPr="005750B4">
        <w:rPr>
          <w:rFonts w:eastAsia="Calibri"/>
          <w:color w:val="000000"/>
          <w:spacing w:val="-12"/>
          <w:sz w:val="22"/>
          <w:szCs w:val="22"/>
        </w:rPr>
        <w:t xml:space="preserve"> </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pacing w:val="-3"/>
          <w:sz w:val="22"/>
          <w:szCs w:val="22"/>
        </w:rPr>
        <w:t>a</w:t>
      </w:r>
      <w:r w:rsidRPr="005750B4">
        <w:rPr>
          <w:rFonts w:eastAsia="Calibri"/>
          <w:color w:val="000000"/>
          <w:spacing w:val="1"/>
          <w:sz w:val="22"/>
          <w:szCs w:val="22"/>
        </w:rPr>
        <w:t>l</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y</w:t>
      </w:r>
      <w:r w:rsidRPr="005750B4">
        <w:rPr>
          <w:rFonts w:eastAsia="Calibri"/>
          <w:color w:val="000000"/>
          <w:spacing w:val="-12"/>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10"/>
          <w:sz w:val="22"/>
          <w:szCs w:val="22"/>
        </w:rPr>
        <w:t xml:space="preserve"> </w:t>
      </w:r>
      <w:r w:rsidRPr="005750B4">
        <w:rPr>
          <w:rFonts w:eastAsia="Calibri"/>
          <w:color w:val="000000"/>
          <w:sz w:val="22"/>
          <w:szCs w:val="22"/>
        </w:rPr>
        <w:t>(</w:t>
      </w:r>
      <w:r w:rsidRPr="005750B4">
        <w:rPr>
          <w:rFonts w:eastAsia="Calibri"/>
          <w:color w:val="000000"/>
          <w:spacing w:val="-2"/>
          <w:sz w:val="22"/>
          <w:szCs w:val="22"/>
        </w:rPr>
        <w:t>c</w:t>
      </w:r>
      <w:r w:rsidRPr="005750B4">
        <w:rPr>
          <w:rFonts w:eastAsia="Calibri"/>
          <w:color w:val="000000"/>
          <w:spacing w:val="1"/>
          <w:sz w:val="22"/>
          <w:szCs w:val="22"/>
        </w:rPr>
        <w:t>l</w:t>
      </w:r>
      <w:r w:rsidRPr="005750B4">
        <w:rPr>
          <w:rFonts w:eastAsia="Calibri"/>
          <w:color w:val="000000"/>
          <w:spacing w:val="-1"/>
          <w:sz w:val="22"/>
          <w:szCs w:val="22"/>
        </w:rPr>
        <w:t>ea</w:t>
      </w:r>
      <w:r w:rsidRPr="005750B4">
        <w:rPr>
          <w:rFonts w:eastAsia="Calibri"/>
          <w:color w:val="000000"/>
          <w:sz w:val="22"/>
          <w:szCs w:val="22"/>
        </w:rPr>
        <w:t>n</w:t>
      </w:r>
      <w:r w:rsidRPr="005750B4">
        <w:rPr>
          <w:rFonts w:eastAsia="Calibri"/>
          <w:color w:val="000000"/>
          <w:spacing w:val="-10"/>
          <w:sz w:val="22"/>
          <w:szCs w:val="22"/>
        </w:rPr>
        <w:t xml:space="preserve"> </w:t>
      </w:r>
      <w:r w:rsidRPr="005750B4">
        <w:rPr>
          <w:rFonts w:eastAsia="Calibri"/>
          <w:color w:val="000000"/>
          <w:spacing w:val="1"/>
          <w:sz w:val="22"/>
          <w:szCs w:val="22"/>
        </w:rPr>
        <w:t>w</w:t>
      </w:r>
      <w:r w:rsidRPr="005750B4">
        <w:rPr>
          <w:rFonts w:eastAsia="Calibri"/>
          <w:color w:val="000000"/>
          <w:spacing w:val="-1"/>
          <w:sz w:val="22"/>
          <w:szCs w:val="22"/>
        </w:rPr>
        <w:t>a</w:t>
      </w:r>
      <w:r w:rsidRPr="005750B4">
        <w:rPr>
          <w:rFonts w:eastAsia="Calibri"/>
          <w:color w:val="000000"/>
          <w:sz w:val="22"/>
          <w:szCs w:val="22"/>
        </w:rPr>
        <w:t>te</w:t>
      </w:r>
      <w:r w:rsidRPr="005750B4">
        <w:rPr>
          <w:rFonts w:eastAsia="Calibri"/>
          <w:color w:val="000000"/>
          <w:spacing w:val="1"/>
          <w:sz w:val="22"/>
          <w:szCs w:val="22"/>
        </w:rPr>
        <w:t>r</w:t>
      </w:r>
      <w:r w:rsidRPr="005750B4">
        <w:rPr>
          <w:rFonts w:eastAsia="Calibri"/>
          <w:color w:val="000000"/>
          <w:sz w:val="22"/>
          <w:szCs w:val="22"/>
        </w:rPr>
        <w:t>,</w:t>
      </w:r>
      <w:r w:rsidRPr="005750B4">
        <w:rPr>
          <w:rFonts w:eastAsia="Calibri"/>
          <w:color w:val="000000"/>
          <w:spacing w:val="-1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i</w:t>
      </w:r>
      <w:r w:rsidRPr="005750B4">
        <w:rPr>
          <w:rFonts w:eastAsia="Calibri"/>
          <w:color w:val="000000"/>
          <w:spacing w:val="-1"/>
          <w:sz w:val="22"/>
          <w:szCs w:val="22"/>
        </w:rPr>
        <w:t>r</w:t>
      </w:r>
      <w:r w:rsidRPr="005750B4">
        <w:rPr>
          <w:rFonts w:eastAsia="Calibri"/>
          <w:color w:val="000000"/>
          <w:sz w:val="22"/>
          <w:szCs w:val="22"/>
        </w:rPr>
        <w:t>,</w:t>
      </w:r>
      <w:r w:rsidRPr="005750B4">
        <w:rPr>
          <w:rFonts w:eastAsia="Calibri"/>
          <w:color w:val="000000"/>
          <w:spacing w:val="-11"/>
          <w:sz w:val="22"/>
          <w:szCs w:val="22"/>
        </w:rPr>
        <w:t xml:space="preserve"> </w:t>
      </w:r>
      <w:r w:rsidRPr="005750B4">
        <w:rPr>
          <w:rFonts w:eastAsia="Calibri"/>
          <w:color w:val="000000"/>
          <w:spacing w:val="-1"/>
          <w:sz w:val="22"/>
          <w:szCs w:val="22"/>
        </w:rPr>
        <w:t>e</w:t>
      </w:r>
      <w:r w:rsidRPr="005750B4">
        <w:rPr>
          <w:rFonts w:eastAsia="Calibri"/>
          <w:color w:val="000000"/>
          <w:sz w:val="22"/>
          <w:szCs w:val="22"/>
        </w:rPr>
        <w:t>t</w:t>
      </w:r>
      <w:r w:rsidRPr="005750B4">
        <w:rPr>
          <w:rFonts w:eastAsia="Calibri"/>
          <w:color w:val="000000"/>
          <w:spacing w:val="1"/>
          <w:sz w:val="22"/>
          <w:szCs w:val="22"/>
        </w:rPr>
        <w:t>c</w:t>
      </w:r>
      <w:r w:rsidRPr="005750B4">
        <w:rPr>
          <w:rFonts w:eastAsia="Calibri"/>
          <w:color w:val="000000"/>
          <w:sz w:val="22"/>
          <w:szCs w:val="22"/>
        </w:rPr>
        <w:t>.).</w:t>
      </w:r>
      <w:r w:rsidRPr="005750B4">
        <w:rPr>
          <w:rFonts w:eastAsia="Calibri"/>
          <w:color w:val="000000"/>
          <w:spacing w:val="-6"/>
          <w:sz w:val="22"/>
          <w:szCs w:val="22"/>
        </w:rPr>
        <w:t xml:space="preserve"> </w:t>
      </w:r>
      <w:r w:rsidRPr="005750B4">
        <w:rPr>
          <w:rFonts w:eastAsia="Calibri"/>
          <w:color w:val="000000"/>
          <w:sz w:val="22"/>
          <w:szCs w:val="22"/>
        </w:rPr>
        <w:t>S</w:t>
      </w:r>
      <w:r w:rsidRPr="005750B4">
        <w:rPr>
          <w:rFonts w:eastAsia="Calibri"/>
          <w:color w:val="000000"/>
          <w:spacing w:val="-2"/>
          <w:sz w:val="22"/>
          <w:szCs w:val="22"/>
        </w:rPr>
        <w:t>o</w:t>
      </w:r>
      <w:r w:rsidRPr="005750B4">
        <w:rPr>
          <w:rFonts w:eastAsia="Calibri"/>
          <w:color w:val="000000"/>
          <w:sz w:val="22"/>
          <w:szCs w:val="22"/>
        </w:rPr>
        <w:t>c</w:t>
      </w:r>
      <w:r w:rsidRPr="005750B4">
        <w:rPr>
          <w:rFonts w:eastAsia="Calibri"/>
          <w:color w:val="000000"/>
          <w:spacing w:val="1"/>
          <w:sz w:val="22"/>
          <w:szCs w:val="22"/>
        </w:rPr>
        <w:t>i</w:t>
      </w:r>
      <w:r w:rsidRPr="005750B4">
        <w:rPr>
          <w:rFonts w:eastAsia="Calibri"/>
          <w:color w:val="000000"/>
          <w:spacing w:val="-1"/>
          <w:sz w:val="22"/>
          <w:szCs w:val="22"/>
        </w:rPr>
        <w:t>e</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pacing w:val="-3"/>
          <w:sz w:val="22"/>
          <w:szCs w:val="22"/>
        </w:rPr>
        <w:t>e</w:t>
      </w:r>
      <w:r w:rsidRPr="005750B4">
        <w:rPr>
          <w:rFonts w:eastAsia="Calibri"/>
          <w:color w:val="000000"/>
          <w:sz w:val="22"/>
          <w:szCs w:val="22"/>
        </w:rPr>
        <w:t>s</w:t>
      </w:r>
      <w:r w:rsidRPr="005750B4">
        <w:rPr>
          <w:rFonts w:eastAsia="Calibri"/>
          <w:color w:val="000000"/>
          <w:spacing w:val="-11"/>
          <w:sz w:val="22"/>
          <w:szCs w:val="22"/>
        </w:rPr>
        <w:t xml:space="preserve"> </w:t>
      </w:r>
      <w:r w:rsidRPr="005750B4">
        <w:rPr>
          <w:rFonts w:eastAsia="Calibri"/>
          <w:color w:val="000000"/>
          <w:sz w:val="22"/>
          <w:szCs w:val="22"/>
        </w:rPr>
        <w:t>can</w:t>
      </w:r>
      <w:r w:rsidRPr="005750B4">
        <w:rPr>
          <w:rFonts w:eastAsia="Calibri"/>
          <w:color w:val="000000"/>
          <w:spacing w:val="1"/>
          <w:sz w:val="22"/>
          <w:szCs w:val="22"/>
        </w:rPr>
        <w:t>n</w:t>
      </w:r>
      <w:r w:rsidRPr="005750B4">
        <w:rPr>
          <w:rFonts w:eastAsia="Calibri"/>
          <w:color w:val="000000"/>
          <w:sz w:val="22"/>
          <w:szCs w:val="22"/>
        </w:rPr>
        <w:t>ot</w:t>
      </w:r>
      <w:r w:rsidRPr="005750B4">
        <w:rPr>
          <w:rFonts w:eastAsia="Calibri"/>
          <w:color w:val="000000"/>
          <w:spacing w:val="-12"/>
          <w:sz w:val="22"/>
          <w:szCs w:val="22"/>
        </w:rPr>
        <w:t xml:space="preserve"> </w:t>
      </w:r>
      <w:r w:rsidRPr="005750B4">
        <w:rPr>
          <w:rFonts w:eastAsia="Calibri"/>
          <w:color w:val="000000"/>
          <w:spacing w:val="1"/>
          <w:sz w:val="22"/>
          <w:szCs w:val="22"/>
        </w:rPr>
        <w:t>b</w:t>
      </w:r>
      <w:r w:rsidRPr="005750B4">
        <w:rPr>
          <w:rFonts w:eastAsia="Calibri"/>
          <w:color w:val="000000"/>
          <w:sz w:val="22"/>
          <w:szCs w:val="22"/>
        </w:rPr>
        <w:t>e</w:t>
      </w:r>
      <w:r w:rsidRPr="005750B4">
        <w:rPr>
          <w:rFonts w:eastAsia="Calibri"/>
          <w:color w:val="000000"/>
          <w:spacing w:val="-12"/>
          <w:sz w:val="22"/>
          <w:szCs w:val="22"/>
        </w:rPr>
        <w:t xml:space="preserve"> </w:t>
      </w:r>
      <w:r w:rsidRPr="005750B4">
        <w:rPr>
          <w:rFonts w:eastAsia="Calibri"/>
          <w:color w:val="000000"/>
          <w:spacing w:val="1"/>
          <w:sz w:val="22"/>
          <w:szCs w:val="22"/>
        </w:rPr>
        <w:t>p</w:t>
      </w:r>
      <w:r w:rsidRPr="005750B4">
        <w:rPr>
          <w:rFonts w:eastAsia="Calibri"/>
          <w:color w:val="000000"/>
          <w:spacing w:val="-1"/>
          <w:sz w:val="22"/>
          <w:szCs w:val="22"/>
        </w:rPr>
        <w:t>ea</w:t>
      </w:r>
      <w:r w:rsidRPr="005750B4">
        <w:rPr>
          <w:rFonts w:eastAsia="Calibri"/>
          <w:color w:val="000000"/>
          <w:sz w:val="22"/>
          <w:szCs w:val="22"/>
        </w:rPr>
        <w:t>cef</w:t>
      </w:r>
      <w:r w:rsidRPr="005750B4">
        <w:rPr>
          <w:rFonts w:eastAsia="Calibri"/>
          <w:color w:val="000000"/>
          <w:spacing w:val="1"/>
          <w:sz w:val="22"/>
          <w:szCs w:val="22"/>
        </w:rPr>
        <w:t>u</w:t>
      </w:r>
      <w:r w:rsidRPr="005750B4">
        <w:rPr>
          <w:rFonts w:eastAsia="Calibri"/>
          <w:color w:val="000000"/>
          <w:sz w:val="22"/>
          <w:szCs w:val="22"/>
        </w:rPr>
        <w:t xml:space="preserve">l </w:t>
      </w:r>
      <w:r w:rsidRPr="005750B4">
        <w:rPr>
          <w:rFonts w:eastAsia="Calibri"/>
          <w:color w:val="000000"/>
          <w:spacing w:val="1"/>
          <w:sz w:val="22"/>
          <w:szCs w:val="22"/>
        </w:rPr>
        <w:t>i</w:t>
      </w:r>
      <w:r w:rsidRPr="005750B4">
        <w:rPr>
          <w:rFonts w:eastAsia="Calibri"/>
          <w:color w:val="000000"/>
          <w:sz w:val="22"/>
          <w:szCs w:val="22"/>
        </w:rPr>
        <w:t>f</w:t>
      </w:r>
      <w:r w:rsidRPr="005750B4">
        <w:rPr>
          <w:rFonts w:eastAsia="Calibri"/>
          <w:color w:val="000000"/>
          <w:spacing w:val="23"/>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z w:val="22"/>
          <w:szCs w:val="22"/>
        </w:rPr>
        <w:t>e</w:t>
      </w:r>
      <w:r w:rsidRPr="005750B4">
        <w:rPr>
          <w:rFonts w:eastAsia="Calibri"/>
          <w:color w:val="000000"/>
          <w:spacing w:val="21"/>
          <w:sz w:val="22"/>
          <w:szCs w:val="22"/>
        </w:rPr>
        <w:t xml:space="preserve"> </w:t>
      </w:r>
      <w:r w:rsidRPr="005750B4">
        <w:rPr>
          <w:rFonts w:eastAsia="Calibri"/>
          <w:color w:val="000000"/>
          <w:spacing w:val="1"/>
          <w:sz w:val="22"/>
          <w:szCs w:val="22"/>
        </w:rPr>
        <w:t>i</w:t>
      </w:r>
      <w:r w:rsidRPr="005750B4">
        <w:rPr>
          <w:rFonts w:eastAsia="Calibri"/>
          <w:color w:val="000000"/>
          <w:sz w:val="22"/>
          <w:szCs w:val="22"/>
        </w:rPr>
        <w:t>s</w:t>
      </w:r>
      <w:r w:rsidRPr="005750B4">
        <w:rPr>
          <w:rFonts w:eastAsia="Calibri"/>
          <w:color w:val="000000"/>
          <w:spacing w:val="23"/>
          <w:sz w:val="22"/>
          <w:szCs w:val="22"/>
        </w:rPr>
        <w:t xml:space="preserve"> </w:t>
      </w:r>
      <w:r w:rsidRPr="005750B4">
        <w:rPr>
          <w:rFonts w:eastAsia="Calibri"/>
          <w:color w:val="000000"/>
          <w:sz w:val="22"/>
          <w:szCs w:val="22"/>
        </w:rPr>
        <w:t>a</w:t>
      </w:r>
      <w:r w:rsidRPr="005750B4">
        <w:rPr>
          <w:rFonts w:eastAsia="Calibri"/>
          <w:color w:val="000000"/>
          <w:spacing w:val="24"/>
          <w:sz w:val="22"/>
          <w:szCs w:val="22"/>
        </w:rPr>
        <w:t xml:space="preserve"> </w:t>
      </w:r>
      <w:r w:rsidRPr="005750B4">
        <w:rPr>
          <w:rFonts w:eastAsia="Calibri"/>
          <w:color w:val="000000"/>
          <w:spacing w:val="-2"/>
          <w:sz w:val="22"/>
          <w:szCs w:val="22"/>
        </w:rPr>
        <w:t>t</w:t>
      </w:r>
      <w:r w:rsidRPr="005750B4">
        <w:rPr>
          <w:rFonts w:eastAsia="Calibri"/>
          <w:color w:val="000000"/>
          <w:sz w:val="22"/>
          <w:szCs w:val="22"/>
        </w:rPr>
        <w:t>ox</w:t>
      </w:r>
      <w:r w:rsidRPr="005750B4">
        <w:rPr>
          <w:rFonts w:eastAsia="Calibri"/>
          <w:color w:val="000000"/>
          <w:spacing w:val="1"/>
          <w:sz w:val="22"/>
          <w:szCs w:val="22"/>
        </w:rPr>
        <w:t>i</w:t>
      </w:r>
      <w:r w:rsidRPr="005750B4">
        <w:rPr>
          <w:rFonts w:eastAsia="Calibri"/>
          <w:color w:val="000000"/>
          <w:sz w:val="22"/>
          <w:szCs w:val="22"/>
        </w:rPr>
        <w:t>c</w:t>
      </w:r>
      <w:r w:rsidRPr="005750B4">
        <w:rPr>
          <w:rFonts w:eastAsia="Calibri"/>
          <w:color w:val="000000"/>
          <w:spacing w:val="23"/>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23"/>
          <w:sz w:val="22"/>
          <w:szCs w:val="22"/>
        </w:rPr>
        <w:t xml:space="preserve"> </w:t>
      </w:r>
      <w:r w:rsidRPr="005750B4">
        <w:rPr>
          <w:rFonts w:eastAsia="Calibri"/>
          <w:color w:val="000000"/>
          <w:spacing w:val="-2"/>
          <w:sz w:val="22"/>
          <w:szCs w:val="22"/>
        </w:rPr>
        <w:t>u</w:t>
      </w:r>
      <w:r w:rsidRPr="005750B4">
        <w:rPr>
          <w:rFonts w:eastAsia="Calibri"/>
          <w:color w:val="000000"/>
          <w:spacing w:val="1"/>
          <w:sz w:val="22"/>
          <w:szCs w:val="22"/>
        </w:rPr>
        <w:t>nh</w:t>
      </w:r>
      <w:r w:rsidRPr="005750B4">
        <w:rPr>
          <w:rFonts w:eastAsia="Calibri"/>
          <w:color w:val="000000"/>
          <w:spacing w:val="-1"/>
          <w:sz w:val="22"/>
          <w:szCs w:val="22"/>
        </w:rPr>
        <w:t>ea</w:t>
      </w:r>
      <w:r w:rsidRPr="005750B4">
        <w:rPr>
          <w:rFonts w:eastAsia="Calibri"/>
          <w:color w:val="000000"/>
          <w:spacing w:val="1"/>
          <w:sz w:val="22"/>
          <w:szCs w:val="22"/>
        </w:rPr>
        <w:t>l</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y</w:t>
      </w:r>
      <w:r w:rsidRPr="005750B4">
        <w:rPr>
          <w:rFonts w:eastAsia="Calibri"/>
          <w:color w:val="000000"/>
          <w:spacing w:val="24"/>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w:t>
      </w:r>
      <w:r w:rsidRPr="005750B4">
        <w:rPr>
          <w:rFonts w:eastAsia="Calibri"/>
          <w:color w:val="000000"/>
          <w:spacing w:val="-2"/>
          <w:sz w:val="22"/>
          <w:szCs w:val="22"/>
        </w:rPr>
        <w:t>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23"/>
          <w:sz w:val="22"/>
          <w:szCs w:val="22"/>
        </w:rPr>
        <w:t xml:space="preserve"> </w:t>
      </w:r>
      <w:r w:rsidRPr="005750B4">
        <w:rPr>
          <w:rFonts w:eastAsia="Calibri"/>
          <w:color w:val="000000"/>
          <w:spacing w:val="-2"/>
          <w:sz w:val="22"/>
          <w:szCs w:val="22"/>
        </w:rPr>
        <w:t>s</w:t>
      </w:r>
      <w:r w:rsidRPr="005750B4">
        <w:rPr>
          <w:rFonts w:eastAsia="Calibri"/>
          <w:color w:val="000000"/>
          <w:sz w:val="22"/>
          <w:szCs w:val="22"/>
        </w:rPr>
        <w:t>te</w:t>
      </w:r>
      <w:r w:rsidRPr="005750B4">
        <w:rPr>
          <w:rFonts w:eastAsia="Calibri"/>
          <w:color w:val="000000"/>
          <w:spacing w:val="-1"/>
          <w:sz w:val="22"/>
          <w:szCs w:val="22"/>
        </w:rPr>
        <w:t>mm</w:t>
      </w:r>
      <w:r w:rsidRPr="005750B4">
        <w:rPr>
          <w:rFonts w:eastAsia="Calibri"/>
          <w:color w:val="000000"/>
          <w:spacing w:val="1"/>
          <w:sz w:val="22"/>
          <w:szCs w:val="22"/>
        </w:rPr>
        <w:t>in</w:t>
      </w:r>
      <w:r w:rsidRPr="005750B4">
        <w:rPr>
          <w:rFonts w:eastAsia="Calibri"/>
          <w:color w:val="000000"/>
          <w:sz w:val="22"/>
          <w:szCs w:val="22"/>
        </w:rPr>
        <w:t>g</w:t>
      </w:r>
      <w:r w:rsidRPr="005750B4">
        <w:rPr>
          <w:rFonts w:eastAsia="Calibri"/>
          <w:color w:val="000000"/>
          <w:spacing w:val="24"/>
          <w:sz w:val="22"/>
          <w:szCs w:val="22"/>
        </w:rPr>
        <w:t xml:space="preserve"> </w:t>
      </w:r>
      <w:r w:rsidRPr="005750B4">
        <w:rPr>
          <w:rFonts w:eastAsia="Calibri"/>
          <w:color w:val="000000"/>
          <w:spacing w:val="1"/>
          <w:sz w:val="22"/>
          <w:szCs w:val="22"/>
        </w:rPr>
        <w:t>fr</w:t>
      </w:r>
      <w:r w:rsidRPr="005750B4">
        <w:rPr>
          <w:rFonts w:eastAsia="Calibri"/>
          <w:color w:val="000000"/>
          <w:sz w:val="22"/>
          <w:szCs w:val="22"/>
        </w:rPr>
        <w:t>om</w:t>
      </w:r>
      <w:r w:rsidRPr="005750B4">
        <w:rPr>
          <w:rFonts w:eastAsia="Calibri"/>
          <w:color w:val="000000"/>
          <w:spacing w:val="22"/>
          <w:sz w:val="22"/>
          <w:szCs w:val="22"/>
        </w:rPr>
        <w:t xml:space="preserve"> </w:t>
      </w:r>
      <w:r w:rsidRPr="005750B4">
        <w:rPr>
          <w:rFonts w:eastAsia="Calibri"/>
          <w:color w:val="000000"/>
          <w:sz w:val="22"/>
          <w:szCs w:val="22"/>
        </w:rPr>
        <w:t>a</w:t>
      </w:r>
      <w:r w:rsidRPr="005750B4">
        <w:rPr>
          <w:rFonts w:eastAsia="Calibri"/>
          <w:color w:val="000000"/>
          <w:spacing w:val="24"/>
          <w:sz w:val="22"/>
          <w:szCs w:val="22"/>
        </w:rPr>
        <w:t xml:space="preserve"> </w:t>
      </w:r>
      <w:r w:rsidRPr="005750B4">
        <w:rPr>
          <w:rFonts w:eastAsia="Calibri"/>
          <w:color w:val="000000"/>
          <w:spacing w:val="-2"/>
          <w:sz w:val="22"/>
          <w:szCs w:val="22"/>
        </w:rPr>
        <w:t>t</w:t>
      </w:r>
      <w:r w:rsidRPr="005750B4">
        <w:rPr>
          <w:rFonts w:eastAsia="Calibri"/>
          <w:color w:val="000000"/>
          <w:sz w:val="22"/>
          <w:szCs w:val="22"/>
        </w:rPr>
        <w:t>ox</w:t>
      </w:r>
      <w:r w:rsidRPr="005750B4">
        <w:rPr>
          <w:rFonts w:eastAsia="Calibri"/>
          <w:color w:val="000000"/>
          <w:spacing w:val="1"/>
          <w:sz w:val="22"/>
          <w:szCs w:val="22"/>
        </w:rPr>
        <w:t>i</w:t>
      </w:r>
      <w:r w:rsidRPr="005750B4">
        <w:rPr>
          <w:rFonts w:eastAsia="Calibri"/>
          <w:color w:val="000000"/>
          <w:sz w:val="22"/>
          <w:szCs w:val="22"/>
        </w:rPr>
        <w:t>c</w:t>
      </w:r>
      <w:r w:rsidRPr="005750B4">
        <w:rPr>
          <w:rFonts w:eastAsia="Calibri"/>
          <w:color w:val="000000"/>
          <w:spacing w:val="32"/>
          <w:sz w:val="22"/>
          <w:szCs w:val="22"/>
        </w:rPr>
        <w:t xml:space="preserve"> </w:t>
      </w:r>
      <w:r w:rsidRPr="005750B4">
        <w:rPr>
          <w:rFonts w:eastAsia="Calibri"/>
          <w:color w:val="000000"/>
          <w:spacing w:val="-1"/>
          <w:sz w:val="22"/>
          <w:szCs w:val="22"/>
        </w:rPr>
        <w:t>re</w:t>
      </w:r>
      <w:r w:rsidRPr="005750B4">
        <w:rPr>
          <w:rFonts w:eastAsia="Calibri"/>
          <w:color w:val="000000"/>
          <w:spacing w:val="1"/>
          <w:sz w:val="22"/>
          <w:szCs w:val="22"/>
        </w:rPr>
        <w:t>l</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
          <w:sz w:val="22"/>
          <w:szCs w:val="22"/>
        </w:rPr>
        <w:t>h</w:t>
      </w:r>
      <w:r w:rsidRPr="005750B4">
        <w:rPr>
          <w:rFonts w:eastAsia="Calibri"/>
          <w:color w:val="000000"/>
          <w:spacing w:val="1"/>
          <w:sz w:val="22"/>
          <w:szCs w:val="22"/>
        </w:rPr>
        <w:t>i</w:t>
      </w:r>
      <w:r w:rsidRPr="005750B4">
        <w:rPr>
          <w:rFonts w:eastAsia="Calibri"/>
          <w:color w:val="000000"/>
          <w:sz w:val="22"/>
          <w:szCs w:val="22"/>
        </w:rPr>
        <w:t>p</w:t>
      </w:r>
      <w:r w:rsidRPr="005750B4">
        <w:rPr>
          <w:rFonts w:eastAsia="Calibri"/>
          <w:color w:val="000000"/>
          <w:spacing w:val="23"/>
          <w:sz w:val="22"/>
          <w:szCs w:val="22"/>
        </w:rPr>
        <w:t xml:space="preserve"> </w:t>
      </w:r>
      <w:r w:rsidRPr="005750B4">
        <w:rPr>
          <w:rFonts w:eastAsia="Calibri"/>
          <w:color w:val="000000"/>
          <w:spacing w:val="-1"/>
          <w:sz w:val="22"/>
          <w:szCs w:val="22"/>
        </w:rPr>
        <w:t>w</w:t>
      </w:r>
      <w:r w:rsidRPr="005750B4">
        <w:rPr>
          <w:rFonts w:eastAsia="Calibri"/>
          <w:color w:val="000000"/>
          <w:spacing w:val="1"/>
          <w:sz w:val="22"/>
          <w:szCs w:val="22"/>
        </w:rPr>
        <w:t>i</w:t>
      </w:r>
      <w:r w:rsidRPr="005750B4">
        <w:rPr>
          <w:rFonts w:eastAsia="Calibri"/>
          <w:color w:val="000000"/>
          <w:spacing w:val="-2"/>
          <w:sz w:val="22"/>
          <w:szCs w:val="22"/>
        </w:rPr>
        <w:t>t</w:t>
      </w:r>
      <w:r w:rsidRPr="005750B4">
        <w:rPr>
          <w:rFonts w:eastAsia="Calibri"/>
          <w:color w:val="000000"/>
          <w:sz w:val="22"/>
          <w:szCs w:val="22"/>
        </w:rPr>
        <w:t>h</w:t>
      </w:r>
      <w:r w:rsidRPr="005750B4">
        <w:rPr>
          <w:rFonts w:eastAsia="Calibri"/>
          <w:color w:val="000000"/>
          <w:spacing w:val="25"/>
          <w:sz w:val="22"/>
          <w:szCs w:val="22"/>
        </w:rPr>
        <w:t xml:space="preserve"> </w:t>
      </w:r>
      <w:r w:rsidRPr="005750B4">
        <w:rPr>
          <w:rFonts w:eastAsia="Calibri"/>
          <w:color w:val="000000"/>
          <w:spacing w:val="-2"/>
          <w:sz w:val="22"/>
          <w:szCs w:val="22"/>
        </w:rPr>
        <w:t>o</w:t>
      </w:r>
      <w:r w:rsidRPr="005750B4">
        <w:rPr>
          <w:rFonts w:eastAsia="Calibri"/>
          <w:color w:val="000000"/>
          <w:spacing w:val="1"/>
          <w:sz w:val="22"/>
          <w:szCs w:val="22"/>
        </w:rPr>
        <w:t>u</w:t>
      </w:r>
      <w:r w:rsidRPr="005750B4">
        <w:rPr>
          <w:rFonts w:eastAsia="Calibri"/>
          <w:color w:val="000000"/>
          <w:sz w:val="22"/>
          <w:szCs w:val="22"/>
        </w:rPr>
        <w:t xml:space="preserve">r </w:t>
      </w:r>
      <w:r w:rsidRPr="005750B4">
        <w:rPr>
          <w:rFonts w:eastAsia="Calibri"/>
          <w:color w:val="000000"/>
          <w:spacing w:val="-1"/>
          <w:sz w:val="22"/>
          <w:szCs w:val="22"/>
        </w:rPr>
        <w:lastRenderedPageBreak/>
        <w:t>e</w:t>
      </w:r>
      <w:r w:rsidRPr="005750B4">
        <w:rPr>
          <w:rFonts w:eastAsia="Calibri"/>
          <w:color w:val="000000"/>
          <w:spacing w:val="1"/>
          <w:sz w:val="22"/>
          <w:szCs w:val="22"/>
        </w:rPr>
        <w:t>n</w:t>
      </w:r>
      <w:r w:rsidRPr="005750B4">
        <w:rPr>
          <w:rFonts w:eastAsia="Calibri"/>
          <w:color w:val="000000"/>
          <w:sz w:val="22"/>
          <w:szCs w:val="22"/>
        </w:rPr>
        <w:t>vi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5"/>
          <w:sz w:val="22"/>
          <w:szCs w:val="22"/>
        </w:rPr>
        <w:t xml:space="preserve"> </w:t>
      </w:r>
      <w:r w:rsidRPr="005750B4">
        <w:rPr>
          <w:rFonts w:eastAsia="Calibri"/>
          <w:color w:val="000000"/>
          <w:sz w:val="22"/>
          <w:szCs w:val="22"/>
        </w:rPr>
        <w:t>C</w:t>
      </w:r>
      <w:r w:rsidRPr="005750B4">
        <w:rPr>
          <w:rFonts w:eastAsia="Calibri"/>
          <w:color w:val="000000"/>
          <w:spacing w:val="1"/>
          <w:sz w:val="22"/>
          <w:szCs w:val="22"/>
        </w:rPr>
        <w:t>li</w:t>
      </w:r>
      <w:r w:rsidRPr="005750B4">
        <w:rPr>
          <w:rFonts w:eastAsia="Calibri"/>
          <w:color w:val="000000"/>
          <w:spacing w:val="-1"/>
          <w:sz w:val="22"/>
          <w:szCs w:val="22"/>
        </w:rPr>
        <w:t>ma</w:t>
      </w:r>
      <w:r w:rsidRPr="005750B4">
        <w:rPr>
          <w:rFonts w:eastAsia="Calibri"/>
          <w:color w:val="000000"/>
          <w:sz w:val="22"/>
          <w:szCs w:val="22"/>
        </w:rPr>
        <w:t>te</w:t>
      </w:r>
      <w:r w:rsidRPr="005750B4">
        <w:rPr>
          <w:rFonts w:eastAsia="Calibri"/>
          <w:color w:val="000000"/>
          <w:spacing w:val="-4"/>
          <w:sz w:val="22"/>
          <w:szCs w:val="22"/>
        </w:rPr>
        <w:t xml:space="preserve"> </w:t>
      </w:r>
      <w:r w:rsidRPr="005750B4">
        <w:rPr>
          <w:rFonts w:eastAsia="Calibri"/>
          <w:color w:val="000000"/>
          <w:sz w:val="22"/>
          <w:szCs w:val="22"/>
        </w:rPr>
        <w:t>c</w:t>
      </w:r>
      <w:r w:rsidRPr="005750B4">
        <w:rPr>
          <w:rFonts w:eastAsia="Calibri"/>
          <w:color w:val="000000"/>
          <w:spacing w:val="-1"/>
          <w:sz w:val="22"/>
          <w:szCs w:val="22"/>
        </w:rPr>
        <w:t>ha</w:t>
      </w:r>
      <w:r w:rsidRPr="005750B4">
        <w:rPr>
          <w:rFonts w:eastAsia="Calibri"/>
          <w:color w:val="000000"/>
          <w:spacing w:val="1"/>
          <w:sz w:val="22"/>
          <w:szCs w:val="22"/>
        </w:rPr>
        <w:t>n</w:t>
      </w:r>
      <w:r w:rsidRPr="005750B4">
        <w:rPr>
          <w:rFonts w:eastAsia="Calibri"/>
          <w:color w:val="000000"/>
          <w:spacing w:val="-1"/>
          <w:sz w:val="22"/>
          <w:szCs w:val="22"/>
        </w:rPr>
        <w:t>ge</w:t>
      </w:r>
      <w:r w:rsidRPr="005750B4">
        <w:rPr>
          <w:rFonts w:eastAsia="Calibri"/>
          <w:color w:val="000000"/>
          <w:sz w:val="22"/>
          <w:szCs w:val="22"/>
        </w:rPr>
        <w:t>,</w:t>
      </w:r>
      <w:r w:rsidRPr="005750B4">
        <w:rPr>
          <w:rFonts w:eastAsia="Calibri"/>
          <w:color w:val="000000"/>
          <w:spacing w:val="-3"/>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tal</w:t>
      </w:r>
      <w:r w:rsidRPr="005750B4">
        <w:rPr>
          <w:rFonts w:eastAsia="Calibri"/>
          <w:color w:val="000000"/>
          <w:spacing w:val="-3"/>
          <w:sz w:val="22"/>
          <w:szCs w:val="22"/>
        </w:rPr>
        <w:t xml:space="preserve"> </w:t>
      </w:r>
      <w:r w:rsidRPr="005750B4">
        <w:rPr>
          <w:rFonts w:eastAsia="Calibri"/>
          <w:color w:val="000000"/>
          <w:spacing w:val="1"/>
          <w:sz w:val="22"/>
          <w:szCs w:val="22"/>
        </w:rPr>
        <w:t>d</w:t>
      </w:r>
      <w:r w:rsidRPr="005750B4">
        <w:rPr>
          <w:rFonts w:eastAsia="Calibri"/>
          <w:color w:val="000000"/>
          <w:spacing w:val="-3"/>
          <w:sz w:val="22"/>
          <w:szCs w:val="22"/>
        </w:rPr>
        <w:t>e</w:t>
      </w:r>
      <w:r w:rsidRPr="005750B4">
        <w:rPr>
          <w:rFonts w:eastAsia="Calibri"/>
          <w:color w:val="000000"/>
          <w:spacing w:val="-1"/>
          <w:sz w:val="22"/>
          <w:szCs w:val="22"/>
        </w:rPr>
        <w:t>g</w:t>
      </w:r>
      <w:r w:rsidRPr="005750B4">
        <w:rPr>
          <w:rFonts w:eastAsia="Calibri"/>
          <w:color w:val="000000"/>
          <w:spacing w:val="1"/>
          <w:sz w:val="22"/>
          <w:szCs w:val="22"/>
        </w:rPr>
        <w:t>r</w:t>
      </w:r>
      <w:r w:rsidRPr="005750B4">
        <w:rPr>
          <w:rFonts w:eastAsia="Calibri"/>
          <w:color w:val="000000"/>
          <w:spacing w:val="-1"/>
          <w:sz w:val="22"/>
          <w:szCs w:val="22"/>
        </w:rPr>
        <w:t>a</w:t>
      </w:r>
      <w:r w:rsidRPr="005750B4">
        <w:rPr>
          <w:rFonts w:eastAsia="Calibri"/>
          <w:color w:val="000000"/>
          <w:spacing w:val="1"/>
          <w:sz w:val="22"/>
          <w:szCs w:val="22"/>
        </w:rPr>
        <w:t>d</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z w:val="22"/>
          <w:szCs w:val="22"/>
        </w:rPr>
        <w:t>on</w:t>
      </w:r>
      <w:r w:rsidRPr="005750B4">
        <w:rPr>
          <w:rFonts w:eastAsia="Calibri"/>
          <w:color w:val="000000"/>
          <w:spacing w:val="-3"/>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5"/>
          <w:sz w:val="22"/>
          <w:szCs w:val="22"/>
        </w:rPr>
        <w:t xml:space="preserve"> </w:t>
      </w:r>
      <w:r w:rsidRPr="005750B4">
        <w:rPr>
          <w:rFonts w:eastAsia="Calibri"/>
          <w:color w:val="000000"/>
          <w:spacing w:val="1"/>
          <w:sz w:val="22"/>
          <w:szCs w:val="22"/>
        </w:rPr>
        <w:t>un</w:t>
      </w:r>
      <w:r w:rsidRPr="005750B4">
        <w:rPr>
          <w:rFonts w:eastAsia="Calibri"/>
          <w:color w:val="000000"/>
          <w:spacing w:val="-2"/>
          <w:sz w:val="22"/>
          <w:szCs w:val="22"/>
        </w:rPr>
        <w:t>s</w:t>
      </w:r>
      <w:r w:rsidRPr="005750B4">
        <w:rPr>
          <w:rFonts w:eastAsia="Calibri"/>
          <w:color w:val="000000"/>
          <w:spacing w:val="1"/>
          <w:sz w:val="22"/>
          <w:szCs w:val="22"/>
        </w:rPr>
        <w:t>u</w:t>
      </w:r>
      <w:r w:rsidRPr="005750B4">
        <w:rPr>
          <w:rFonts w:eastAsia="Calibri"/>
          <w:color w:val="000000"/>
          <w:sz w:val="22"/>
          <w:szCs w:val="22"/>
        </w:rPr>
        <w:t>s</w:t>
      </w:r>
      <w:r w:rsidRPr="005750B4">
        <w:rPr>
          <w:rFonts w:eastAsia="Calibri"/>
          <w:color w:val="000000"/>
          <w:spacing w:val="1"/>
          <w:sz w:val="22"/>
          <w:szCs w:val="22"/>
        </w:rPr>
        <w:t>t</w:t>
      </w:r>
      <w:r w:rsidRPr="005750B4">
        <w:rPr>
          <w:rFonts w:eastAsia="Calibri"/>
          <w:color w:val="000000"/>
          <w:spacing w:val="-1"/>
          <w:sz w:val="22"/>
          <w:szCs w:val="22"/>
        </w:rPr>
        <w:t>a</w:t>
      </w:r>
      <w:r w:rsidRPr="005750B4">
        <w:rPr>
          <w:rFonts w:eastAsia="Calibri"/>
          <w:color w:val="000000"/>
          <w:spacing w:val="1"/>
          <w:sz w:val="22"/>
          <w:szCs w:val="22"/>
        </w:rPr>
        <w:t>i</w:t>
      </w:r>
      <w:r w:rsidRPr="005750B4">
        <w:rPr>
          <w:rFonts w:eastAsia="Calibri"/>
          <w:color w:val="000000"/>
          <w:spacing w:val="-2"/>
          <w:sz w:val="22"/>
          <w:szCs w:val="22"/>
        </w:rPr>
        <w:t>n</w:t>
      </w:r>
      <w:r w:rsidRPr="005750B4">
        <w:rPr>
          <w:rFonts w:eastAsia="Calibri"/>
          <w:color w:val="000000"/>
          <w:spacing w:val="-1"/>
          <w:sz w:val="22"/>
          <w:szCs w:val="22"/>
        </w:rPr>
        <w:t>a</w:t>
      </w:r>
      <w:r w:rsidRPr="005750B4">
        <w:rPr>
          <w:rFonts w:eastAsia="Calibri"/>
          <w:color w:val="000000"/>
          <w:spacing w:val="1"/>
          <w:sz w:val="22"/>
          <w:szCs w:val="22"/>
        </w:rPr>
        <w:t>bl</w:t>
      </w:r>
      <w:r w:rsidRPr="005750B4">
        <w:rPr>
          <w:rFonts w:eastAsia="Calibri"/>
          <w:color w:val="000000"/>
          <w:sz w:val="22"/>
          <w:szCs w:val="22"/>
        </w:rPr>
        <w:t>e</w:t>
      </w:r>
      <w:r w:rsidRPr="005750B4">
        <w:rPr>
          <w:rFonts w:eastAsia="Calibri"/>
          <w:color w:val="000000"/>
          <w:spacing w:val="3"/>
          <w:sz w:val="22"/>
          <w:szCs w:val="22"/>
        </w:rPr>
        <w:t xml:space="preserve"> </w:t>
      </w:r>
      <w:r w:rsidRPr="005750B4">
        <w:rPr>
          <w:rFonts w:eastAsia="Calibri"/>
          <w:color w:val="000000"/>
          <w:sz w:val="22"/>
          <w:szCs w:val="22"/>
        </w:rPr>
        <w:t>c</w:t>
      </w:r>
      <w:r w:rsidRPr="005750B4">
        <w:rPr>
          <w:rFonts w:eastAsia="Calibri"/>
          <w:color w:val="000000"/>
          <w:spacing w:val="1"/>
          <w:sz w:val="22"/>
          <w:szCs w:val="22"/>
        </w:rPr>
        <w:t>on</w:t>
      </w:r>
      <w:r w:rsidRPr="005750B4">
        <w:rPr>
          <w:rFonts w:eastAsia="Calibri"/>
          <w:color w:val="000000"/>
          <w:sz w:val="22"/>
          <w:szCs w:val="22"/>
        </w:rPr>
        <w:t>s</w:t>
      </w:r>
      <w:r w:rsidRPr="005750B4">
        <w:rPr>
          <w:rFonts w:eastAsia="Calibri"/>
          <w:color w:val="000000"/>
          <w:spacing w:val="1"/>
          <w:sz w:val="22"/>
          <w:szCs w:val="22"/>
        </w:rPr>
        <w:t>u</w:t>
      </w:r>
      <w:r w:rsidRPr="005750B4">
        <w:rPr>
          <w:rFonts w:eastAsia="Calibri"/>
          <w:color w:val="000000"/>
          <w:spacing w:val="-1"/>
          <w:sz w:val="22"/>
          <w:szCs w:val="22"/>
        </w:rPr>
        <w:t>m</w:t>
      </w:r>
      <w:r w:rsidRPr="005750B4">
        <w:rPr>
          <w:rFonts w:eastAsia="Calibri"/>
          <w:color w:val="000000"/>
          <w:spacing w:val="-2"/>
          <w:sz w:val="22"/>
          <w:szCs w:val="22"/>
        </w:rPr>
        <w:t>p</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pacing w:val="-1"/>
          <w:sz w:val="22"/>
          <w:szCs w:val="22"/>
        </w:rPr>
        <w:t>o</w:t>
      </w:r>
      <w:r w:rsidRPr="005750B4">
        <w:rPr>
          <w:rFonts w:eastAsia="Calibri"/>
          <w:color w:val="000000"/>
          <w:sz w:val="22"/>
          <w:szCs w:val="22"/>
        </w:rPr>
        <w:t>n</w:t>
      </w:r>
      <w:r w:rsidRPr="005750B4">
        <w:rPr>
          <w:rFonts w:eastAsia="Calibri"/>
          <w:color w:val="000000"/>
          <w:spacing w:val="-3"/>
          <w:sz w:val="22"/>
          <w:szCs w:val="22"/>
        </w:rPr>
        <w:t xml:space="preserve"> </w:t>
      </w:r>
      <w:r w:rsidRPr="005750B4">
        <w:rPr>
          <w:rFonts w:eastAsia="Calibri"/>
          <w:color w:val="000000"/>
          <w:sz w:val="22"/>
          <w:szCs w:val="22"/>
        </w:rPr>
        <w:t xml:space="preserve">of </w:t>
      </w:r>
      <w:r w:rsidRPr="005750B4">
        <w:rPr>
          <w:rFonts w:eastAsia="Calibri"/>
          <w:color w:val="000000"/>
          <w:spacing w:val="1"/>
          <w:sz w:val="22"/>
          <w:szCs w:val="22"/>
        </w:rPr>
        <w:t>n</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ur</w:t>
      </w:r>
      <w:r w:rsidRPr="005750B4">
        <w:rPr>
          <w:rFonts w:eastAsia="Calibri"/>
          <w:color w:val="000000"/>
          <w:spacing w:val="-1"/>
          <w:sz w:val="22"/>
          <w:szCs w:val="22"/>
        </w:rPr>
        <w:t>a</w:t>
      </w:r>
      <w:r w:rsidRPr="005750B4">
        <w:rPr>
          <w:rFonts w:eastAsia="Calibri"/>
          <w:color w:val="000000"/>
          <w:sz w:val="22"/>
          <w:szCs w:val="22"/>
        </w:rPr>
        <w:t>l</w:t>
      </w:r>
      <w:r w:rsidRPr="005750B4">
        <w:rPr>
          <w:rFonts w:eastAsia="Calibri"/>
          <w:color w:val="000000"/>
          <w:spacing w:val="-1"/>
          <w:sz w:val="22"/>
          <w:szCs w:val="22"/>
        </w:rPr>
        <w:t xml:space="preserve"> </w:t>
      </w:r>
      <w:r w:rsidRPr="005750B4">
        <w:rPr>
          <w:rFonts w:eastAsia="Calibri"/>
          <w:color w:val="000000"/>
          <w:spacing w:val="1"/>
          <w:sz w:val="22"/>
          <w:szCs w:val="22"/>
        </w:rPr>
        <w:t>r</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
          <w:sz w:val="22"/>
          <w:szCs w:val="22"/>
        </w:rPr>
        <w:t>o</w:t>
      </w:r>
      <w:r w:rsidRPr="005750B4">
        <w:rPr>
          <w:rFonts w:eastAsia="Calibri"/>
          <w:color w:val="000000"/>
          <w:spacing w:val="-2"/>
          <w:sz w:val="22"/>
          <w:szCs w:val="22"/>
        </w:rPr>
        <w:t>u</w:t>
      </w:r>
      <w:r w:rsidRPr="005750B4">
        <w:rPr>
          <w:rFonts w:eastAsia="Calibri"/>
          <w:color w:val="000000"/>
          <w:spacing w:val="1"/>
          <w:sz w:val="22"/>
          <w:szCs w:val="22"/>
        </w:rPr>
        <w:t>r</w:t>
      </w:r>
      <w:r w:rsidRPr="005750B4">
        <w:rPr>
          <w:rFonts w:eastAsia="Calibri"/>
          <w:color w:val="000000"/>
          <w:sz w:val="22"/>
          <w:szCs w:val="22"/>
        </w:rPr>
        <w:t>ces</w:t>
      </w:r>
      <w:r w:rsidRPr="005750B4">
        <w:rPr>
          <w:rFonts w:eastAsia="Calibri"/>
          <w:color w:val="000000"/>
          <w:spacing w:val="-2"/>
          <w:sz w:val="22"/>
          <w:szCs w:val="22"/>
        </w:rPr>
        <w:t xml:space="preserve"> </w:t>
      </w:r>
      <w:r w:rsidRPr="005750B4">
        <w:rPr>
          <w:rFonts w:eastAsia="Calibri"/>
          <w:color w:val="000000"/>
          <w:spacing w:val="1"/>
          <w:sz w:val="22"/>
          <w:szCs w:val="22"/>
        </w:rPr>
        <w:t>i</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z w:val="22"/>
          <w:szCs w:val="22"/>
        </w:rPr>
        <w:t xml:space="preserve">cause </w:t>
      </w:r>
      <w:r w:rsidRPr="005750B4">
        <w:rPr>
          <w:rFonts w:eastAsia="Calibri"/>
          <w:color w:val="000000"/>
          <w:spacing w:val="1"/>
          <w:sz w:val="22"/>
          <w:szCs w:val="22"/>
        </w:rPr>
        <w:t>o</w:t>
      </w:r>
      <w:r w:rsidRPr="005750B4">
        <w:rPr>
          <w:rFonts w:eastAsia="Calibri"/>
          <w:color w:val="000000"/>
          <w:sz w:val="22"/>
          <w:szCs w:val="22"/>
        </w:rPr>
        <w:t>f</w:t>
      </w:r>
      <w:r w:rsidRPr="005750B4">
        <w:rPr>
          <w:rFonts w:eastAsia="Calibri"/>
          <w:color w:val="000000"/>
          <w:spacing w:val="1"/>
          <w:sz w:val="22"/>
          <w:szCs w:val="22"/>
        </w:rPr>
        <w:t xml:space="preserve"> </w:t>
      </w:r>
      <w:r w:rsidRPr="005750B4">
        <w:rPr>
          <w:rFonts w:eastAsia="Calibri"/>
          <w:color w:val="000000"/>
          <w:spacing w:val="-1"/>
          <w:sz w:val="22"/>
          <w:szCs w:val="22"/>
        </w:rPr>
        <w:t>ma</w:t>
      </w:r>
      <w:r w:rsidRPr="005750B4">
        <w:rPr>
          <w:rFonts w:eastAsia="Calibri"/>
          <w:color w:val="000000"/>
          <w:spacing w:val="1"/>
          <w:sz w:val="22"/>
          <w:szCs w:val="22"/>
        </w:rPr>
        <w:t>n</w:t>
      </w:r>
      <w:r w:rsidRPr="005750B4">
        <w:rPr>
          <w:rFonts w:eastAsia="Calibri"/>
          <w:color w:val="000000"/>
          <w:sz w:val="22"/>
          <w:szCs w:val="22"/>
        </w:rPr>
        <w:t>y c</w:t>
      </w:r>
      <w:r w:rsidRPr="005750B4">
        <w:rPr>
          <w:rFonts w:eastAsia="Calibri"/>
          <w:color w:val="000000"/>
          <w:spacing w:val="-1"/>
          <w:sz w:val="22"/>
          <w:szCs w:val="22"/>
        </w:rPr>
        <w:t>o</w:t>
      </w:r>
      <w:r w:rsidRPr="005750B4">
        <w:rPr>
          <w:rFonts w:eastAsia="Calibri"/>
          <w:color w:val="000000"/>
          <w:spacing w:val="1"/>
          <w:sz w:val="22"/>
          <w:szCs w:val="22"/>
        </w:rPr>
        <w:t>nf</w:t>
      </w:r>
      <w:r w:rsidRPr="005750B4">
        <w:rPr>
          <w:rFonts w:eastAsia="Calibri"/>
          <w:color w:val="000000"/>
          <w:spacing w:val="-1"/>
          <w:sz w:val="22"/>
          <w:szCs w:val="22"/>
        </w:rPr>
        <w:t>l</w:t>
      </w:r>
      <w:r w:rsidRPr="005750B4">
        <w:rPr>
          <w:rFonts w:eastAsia="Calibri"/>
          <w:color w:val="000000"/>
          <w:spacing w:val="1"/>
          <w:sz w:val="22"/>
          <w:szCs w:val="22"/>
        </w:rPr>
        <w:t>i</w:t>
      </w:r>
      <w:r w:rsidRPr="005750B4">
        <w:rPr>
          <w:rFonts w:eastAsia="Calibri"/>
          <w:color w:val="000000"/>
          <w:sz w:val="22"/>
          <w:szCs w:val="22"/>
        </w:rPr>
        <w:t>c</w:t>
      </w:r>
      <w:r w:rsidRPr="005750B4">
        <w:rPr>
          <w:rFonts w:eastAsia="Calibri"/>
          <w:color w:val="000000"/>
          <w:spacing w:val="1"/>
          <w:sz w:val="22"/>
          <w:szCs w:val="22"/>
        </w:rPr>
        <w:t>t</w:t>
      </w:r>
      <w:r w:rsidRPr="005750B4">
        <w:rPr>
          <w:rFonts w:eastAsia="Calibri"/>
          <w:color w:val="000000"/>
          <w:sz w:val="22"/>
          <w:szCs w:val="22"/>
        </w:rPr>
        <w:t>s</w:t>
      </w:r>
      <w:r w:rsidRPr="005750B4">
        <w:rPr>
          <w:rFonts w:eastAsia="Calibri"/>
          <w:color w:val="000000"/>
          <w:spacing w:val="-4"/>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i</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2"/>
          <w:sz w:val="22"/>
          <w:szCs w:val="22"/>
        </w:rPr>
        <w:t>c</w:t>
      </w:r>
      <w:r w:rsidRPr="005750B4">
        <w:rPr>
          <w:rFonts w:eastAsia="Calibri"/>
          <w:color w:val="000000"/>
          <w:sz w:val="22"/>
          <w:szCs w:val="22"/>
        </w:rPr>
        <w:t>o</w:t>
      </w:r>
      <w:r w:rsidRPr="005750B4">
        <w:rPr>
          <w:rFonts w:eastAsia="Calibri"/>
          <w:color w:val="000000"/>
          <w:spacing w:val="1"/>
          <w:sz w:val="22"/>
          <w:szCs w:val="22"/>
        </w:rPr>
        <w:t>nn</w:t>
      </w:r>
      <w:r w:rsidRPr="005750B4">
        <w:rPr>
          <w:rFonts w:eastAsia="Calibri"/>
          <w:color w:val="000000"/>
          <w:spacing w:val="-1"/>
          <w:sz w:val="22"/>
          <w:szCs w:val="22"/>
        </w:rPr>
        <w:t>e</w:t>
      </w:r>
      <w:r w:rsidRPr="005750B4">
        <w:rPr>
          <w:rFonts w:eastAsia="Calibri"/>
          <w:color w:val="000000"/>
          <w:sz w:val="22"/>
          <w:szCs w:val="22"/>
        </w:rPr>
        <w:t>c</w:t>
      </w:r>
      <w:r w:rsidRPr="005750B4">
        <w:rPr>
          <w:rFonts w:eastAsia="Calibri"/>
          <w:color w:val="000000"/>
          <w:spacing w:val="-1"/>
          <w:sz w:val="22"/>
          <w:szCs w:val="22"/>
        </w:rPr>
        <w:t>t</w:t>
      </w:r>
      <w:r w:rsidRPr="005750B4">
        <w:rPr>
          <w:rFonts w:eastAsia="Calibri"/>
          <w:color w:val="000000"/>
          <w:spacing w:val="1"/>
          <w:sz w:val="22"/>
          <w:szCs w:val="22"/>
        </w:rPr>
        <w:t>i</w:t>
      </w:r>
      <w:r w:rsidRPr="005750B4">
        <w:rPr>
          <w:rFonts w:eastAsia="Calibri"/>
          <w:color w:val="000000"/>
          <w:sz w:val="22"/>
          <w:szCs w:val="22"/>
        </w:rPr>
        <w:t>on s</w:t>
      </w:r>
      <w:r w:rsidRPr="005750B4">
        <w:rPr>
          <w:rFonts w:eastAsia="Calibri"/>
          <w:color w:val="000000"/>
          <w:spacing w:val="-1"/>
          <w:sz w:val="22"/>
          <w:szCs w:val="22"/>
        </w:rPr>
        <w:t>h</w:t>
      </w:r>
      <w:r w:rsidRPr="005750B4">
        <w:rPr>
          <w:rFonts w:eastAsia="Calibri"/>
          <w:color w:val="000000"/>
          <w:spacing w:val="-2"/>
          <w:sz w:val="22"/>
          <w:szCs w:val="22"/>
        </w:rPr>
        <w:t>o</w:t>
      </w:r>
      <w:r w:rsidRPr="005750B4">
        <w:rPr>
          <w:rFonts w:eastAsia="Calibri"/>
          <w:color w:val="000000"/>
          <w:spacing w:val="1"/>
          <w:sz w:val="22"/>
          <w:szCs w:val="22"/>
        </w:rPr>
        <w:t>ul</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pacing w:val="1"/>
          <w:sz w:val="22"/>
          <w:szCs w:val="22"/>
        </w:rPr>
        <w:t>b</w:t>
      </w:r>
      <w:r w:rsidRPr="005750B4">
        <w:rPr>
          <w:rFonts w:eastAsia="Calibri"/>
          <w:color w:val="000000"/>
          <w:sz w:val="22"/>
          <w:szCs w:val="22"/>
        </w:rPr>
        <w:t>e</w:t>
      </w:r>
      <w:r w:rsidRPr="005750B4">
        <w:rPr>
          <w:rFonts w:eastAsia="Calibri"/>
          <w:color w:val="000000"/>
          <w:spacing w:val="9"/>
          <w:sz w:val="22"/>
          <w:szCs w:val="22"/>
        </w:rPr>
        <w:t xml:space="preserve"> </w:t>
      </w:r>
      <w:r w:rsidRPr="005750B4">
        <w:rPr>
          <w:rFonts w:eastAsia="Calibri"/>
          <w:color w:val="000000"/>
          <w:spacing w:val="-2"/>
          <w:sz w:val="22"/>
          <w:szCs w:val="22"/>
        </w:rPr>
        <w:t>h</w:t>
      </w:r>
      <w:r w:rsidRPr="005750B4">
        <w:rPr>
          <w:rFonts w:eastAsia="Calibri"/>
          <w:color w:val="000000"/>
          <w:spacing w:val="1"/>
          <w:sz w:val="22"/>
          <w:szCs w:val="22"/>
        </w:rPr>
        <w:t>i</w:t>
      </w:r>
      <w:r w:rsidRPr="005750B4">
        <w:rPr>
          <w:rFonts w:eastAsia="Calibri"/>
          <w:color w:val="000000"/>
          <w:spacing w:val="-1"/>
          <w:sz w:val="22"/>
          <w:szCs w:val="22"/>
        </w:rPr>
        <w:t>g</w:t>
      </w:r>
      <w:r w:rsidRPr="005750B4">
        <w:rPr>
          <w:rFonts w:eastAsia="Calibri"/>
          <w:color w:val="000000"/>
          <w:spacing w:val="1"/>
          <w:sz w:val="22"/>
          <w:szCs w:val="22"/>
        </w:rPr>
        <w:t>hli</w:t>
      </w:r>
      <w:r w:rsidRPr="005750B4">
        <w:rPr>
          <w:rFonts w:eastAsia="Calibri"/>
          <w:color w:val="000000"/>
          <w:spacing w:val="-1"/>
          <w:sz w:val="22"/>
          <w:szCs w:val="22"/>
        </w:rPr>
        <w:t>g</w:t>
      </w:r>
      <w:r w:rsidRPr="005750B4">
        <w:rPr>
          <w:rFonts w:eastAsia="Calibri"/>
          <w:color w:val="000000"/>
          <w:spacing w:val="-2"/>
          <w:sz w:val="22"/>
          <w:szCs w:val="22"/>
        </w:rPr>
        <w:t>h</w:t>
      </w:r>
      <w:r w:rsidRPr="005750B4">
        <w:rPr>
          <w:rFonts w:eastAsia="Calibri"/>
          <w:color w:val="000000"/>
          <w:sz w:val="22"/>
          <w:szCs w:val="22"/>
        </w:rPr>
        <w:t>te</w:t>
      </w:r>
      <w:r w:rsidRPr="005750B4">
        <w:rPr>
          <w:rFonts w:eastAsia="Calibri"/>
          <w:color w:val="000000"/>
          <w:spacing w:val="1"/>
          <w:sz w:val="22"/>
          <w:szCs w:val="22"/>
        </w:rPr>
        <w:t>d</w:t>
      </w:r>
      <w:r w:rsidRPr="005750B4">
        <w:rPr>
          <w:rFonts w:eastAsia="Calibri"/>
          <w:color w:val="000000"/>
          <w:sz w:val="22"/>
          <w:szCs w:val="22"/>
        </w:rPr>
        <w:t>.</w:t>
      </w:r>
    </w:p>
    <w:p w14:paraId="224E03AE" w14:textId="77777777" w:rsidR="002E1059" w:rsidRDefault="002E1059" w:rsidP="002E1059">
      <w:pPr>
        <w:spacing w:line="200" w:lineRule="exact"/>
      </w:pPr>
    </w:p>
    <w:p w14:paraId="00D5DB0F" w14:textId="2BE2FE1F" w:rsidR="002E1059" w:rsidRDefault="002E1059" w:rsidP="005750B4">
      <w:pPr>
        <w:pStyle w:val="ListParagraph"/>
        <w:numPr>
          <w:ilvl w:val="0"/>
          <w:numId w:val="9"/>
        </w:numPr>
        <w:tabs>
          <w:tab w:val="left" w:pos="1440"/>
        </w:tabs>
        <w:rPr>
          <w:rFonts w:eastAsia="Calibri"/>
          <w:sz w:val="22"/>
          <w:szCs w:val="22"/>
        </w:rPr>
      </w:pPr>
      <w:r w:rsidRPr="005750B4">
        <w:rPr>
          <w:rFonts w:eastAsia="Calibri"/>
          <w:color w:val="000000"/>
          <w:sz w:val="22"/>
          <w:szCs w:val="22"/>
        </w:rPr>
        <w:t>E</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
          <w:sz w:val="22"/>
          <w:szCs w:val="22"/>
        </w:rPr>
        <w:t>ur</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 xml:space="preserve"> </w:t>
      </w:r>
      <w:r w:rsidRPr="005750B4">
        <w:rPr>
          <w:rFonts w:eastAsia="Calibri"/>
          <w:color w:val="000000"/>
          <w:sz w:val="22"/>
          <w:szCs w:val="22"/>
        </w:rPr>
        <w:t>FB</w:t>
      </w:r>
      <w:r w:rsidRPr="005750B4">
        <w:rPr>
          <w:rFonts w:eastAsia="Calibri"/>
          <w:color w:val="000000"/>
          <w:spacing w:val="1"/>
          <w:sz w:val="22"/>
          <w:szCs w:val="22"/>
        </w:rPr>
        <w:t>O</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d</w:t>
      </w:r>
      <w:r w:rsidRPr="005750B4">
        <w:rPr>
          <w:rFonts w:eastAsia="Calibri"/>
          <w:color w:val="000000"/>
          <w:sz w:val="22"/>
          <w:szCs w:val="22"/>
        </w:rPr>
        <w:t>vo</w:t>
      </w:r>
      <w:r w:rsidRPr="005750B4">
        <w:rPr>
          <w:rFonts w:eastAsia="Calibri"/>
          <w:color w:val="000000"/>
          <w:spacing w:val="-2"/>
          <w:sz w:val="22"/>
          <w:szCs w:val="22"/>
        </w:rPr>
        <w:t>c</w:t>
      </w:r>
      <w:r w:rsidRPr="005750B4">
        <w:rPr>
          <w:rFonts w:eastAsia="Calibri"/>
          <w:color w:val="000000"/>
          <w:spacing w:val="-1"/>
          <w:sz w:val="22"/>
          <w:szCs w:val="22"/>
        </w:rPr>
        <w:t>a</w:t>
      </w:r>
      <w:r w:rsidRPr="005750B4">
        <w:rPr>
          <w:rFonts w:eastAsia="Calibri"/>
          <w:color w:val="000000"/>
          <w:sz w:val="22"/>
          <w:szCs w:val="22"/>
        </w:rPr>
        <w:t>te</w:t>
      </w:r>
      <w:r w:rsidRPr="005750B4">
        <w:rPr>
          <w:rFonts w:eastAsia="Calibri"/>
          <w:color w:val="000000"/>
          <w:spacing w:val="1"/>
          <w:sz w:val="22"/>
          <w:szCs w:val="22"/>
        </w:rPr>
        <w:t xml:space="preserve"> f</w:t>
      </w:r>
      <w:r w:rsidRPr="005750B4">
        <w:rPr>
          <w:rFonts w:eastAsia="Calibri"/>
          <w:color w:val="000000"/>
          <w:sz w:val="22"/>
          <w:szCs w:val="22"/>
        </w:rPr>
        <w:t>or</w:t>
      </w:r>
      <w:r w:rsidRPr="005750B4">
        <w:rPr>
          <w:rFonts w:eastAsia="Calibri"/>
          <w:color w:val="000000"/>
          <w:spacing w:val="2"/>
          <w:sz w:val="22"/>
          <w:szCs w:val="22"/>
        </w:rPr>
        <w:t xml:space="preserve"> </w:t>
      </w:r>
      <w:r w:rsidRPr="005750B4">
        <w:rPr>
          <w:rFonts w:eastAsia="Calibri"/>
          <w:color w:val="000000"/>
          <w:spacing w:val="-1"/>
          <w:sz w:val="22"/>
          <w:szCs w:val="22"/>
        </w:rPr>
        <w:t>g</w:t>
      </w:r>
      <w:r w:rsidRPr="005750B4">
        <w:rPr>
          <w:rFonts w:eastAsia="Calibri"/>
          <w:color w:val="000000"/>
          <w:spacing w:val="1"/>
          <w:sz w:val="22"/>
          <w:szCs w:val="22"/>
        </w:rPr>
        <w:t>r</w:t>
      </w:r>
      <w:r w:rsidRPr="005750B4">
        <w:rPr>
          <w:rFonts w:eastAsia="Calibri"/>
          <w:color w:val="000000"/>
          <w:spacing w:val="-1"/>
          <w:sz w:val="22"/>
          <w:szCs w:val="22"/>
        </w:rPr>
        <w:t>ea</w:t>
      </w:r>
      <w:r w:rsidRPr="005750B4">
        <w:rPr>
          <w:rFonts w:eastAsia="Calibri"/>
          <w:color w:val="000000"/>
          <w:sz w:val="22"/>
          <w:szCs w:val="22"/>
        </w:rPr>
        <w:t>ter</w:t>
      </w:r>
      <w:r w:rsidRPr="005750B4">
        <w:rPr>
          <w:rFonts w:eastAsia="Calibri"/>
          <w:color w:val="000000"/>
          <w:spacing w:val="-1"/>
          <w:sz w:val="22"/>
          <w:szCs w:val="22"/>
        </w:rPr>
        <w:t xml:space="preserve"> </w:t>
      </w:r>
      <w:r w:rsidRPr="005750B4">
        <w:rPr>
          <w:rFonts w:eastAsia="Calibri"/>
          <w:color w:val="000000"/>
          <w:spacing w:val="1"/>
          <w:sz w:val="22"/>
          <w:szCs w:val="22"/>
        </w:rPr>
        <w:t>ri</w:t>
      </w:r>
      <w:r w:rsidRPr="005750B4">
        <w:rPr>
          <w:rFonts w:eastAsia="Calibri"/>
          <w:color w:val="000000"/>
          <w:spacing w:val="-1"/>
          <w:sz w:val="22"/>
          <w:szCs w:val="22"/>
        </w:rPr>
        <w:t>g</w:t>
      </w:r>
      <w:r w:rsidRPr="005750B4">
        <w:rPr>
          <w:rFonts w:eastAsia="Calibri"/>
          <w:color w:val="000000"/>
          <w:spacing w:val="-2"/>
          <w:sz w:val="22"/>
          <w:szCs w:val="22"/>
        </w:rPr>
        <w:t>h</w:t>
      </w:r>
      <w:r w:rsidRPr="005750B4">
        <w:rPr>
          <w:rFonts w:eastAsia="Calibri"/>
          <w:color w:val="000000"/>
          <w:sz w:val="22"/>
          <w:szCs w:val="22"/>
        </w:rPr>
        <w:t>ts</w:t>
      </w:r>
      <w:r w:rsidRPr="005750B4">
        <w:rPr>
          <w:rFonts w:eastAsia="Calibri"/>
          <w:color w:val="000000"/>
          <w:spacing w:val="-1"/>
          <w:sz w:val="22"/>
          <w:szCs w:val="22"/>
        </w:rPr>
        <w:t xml:space="preserve"> </w:t>
      </w:r>
      <w:r w:rsidRPr="005750B4">
        <w:rPr>
          <w:rFonts w:eastAsia="Calibri"/>
          <w:color w:val="000000"/>
          <w:spacing w:val="1"/>
          <w:sz w:val="22"/>
          <w:szCs w:val="22"/>
        </w:rPr>
        <w:t>f</w:t>
      </w:r>
      <w:r w:rsidRPr="005750B4">
        <w:rPr>
          <w:rFonts w:eastAsia="Calibri"/>
          <w:color w:val="000000"/>
          <w:sz w:val="22"/>
          <w:szCs w:val="22"/>
        </w:rPr>
        <w:t>or t</w:t>
      </w:r>
      <w:r w:rsidRPr="005750B4">
        <w:rPr>
          <w:rFonts w:eastAsia="Calibri"/>
          <w:color w:val="000000"/>
          <w:spacing w:val="1"/>
          <w:sz w:val="22"/>
          <w:szCs w:val="22"/>
        </w:rPr>
        <w:t>h</w:t>
      </w:r>
      <w:r w:rsidRPr="005750B4">
        <w:rPr>
          <w:rFonts w:eastAsia="Calibri"/>
          <w:color w:val="000000"/>
          <w:sz w:val="22"/>
          <w:szCs w:val="22"/>
        </w:rPr>
        <w:t xml:space="preserve">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w:t>
      </w:r>
      <w:r w:rsidRPr="005750B4">
        <w:rPr>
          <w:rFonts w:eastAsia="Calibri"/>
          <w:color w:val="000000"/>
          <w:spacing w:val="-2"/>
          <w:sz w:val="22"/>
          <w:szCs w:val="22"/>
        </w:rPr>
        <w:t>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1"/>
          <w:sz w:val="22"/>
          <w:szCs w:val="22"/>
        </w:rPr>
        <w:t xml:space="preserve"> </w:t>
      </w:r>
      <w:r w:rsidRPr="005750B4">
        <w:rPr>
          <w:rFonts w:eastAsia="Calibri"/>
          <w:color w:val="000000"/>
          <w:spacing w:val="1"/>
          <w:sz w:val="22"/>
          <w:szCs w:val="22"/>
        </w:rPr>
        <w:t>i</w:t>
      </w:r>
      <w:r w:rsidRPr="005750B4">
        <w:rPr>
          <w:rFonts w:eastAsia="Calibri"/>
          <w:color w:val="000000"/>
          <w:sz w:val="22"/>
          <w:szCs w:val="22"/>
        </w:rPr>
        <w:t>n</w:t>
      </w:r>
      <w:r w:rsidRPr="005750B4">
        <w:rPr>
          <w:rFonts w:eastAsia="Calibri"/>
          <w:color w:val="000000"/>
          <w:spacing w:val="-1"/>
          <w:sz w:val="22"/>
          <w:szCs w:val="22"/>
        </w:rPr>
        <w:t xml:space="preserve"> l</w:t>
      </w:r>
      <w:r w:rsidRPr="005750B4">
        <w:rPr>
          <w:rFonts w:eastAsia="Calibri"/>
          <w:color w:val="000000"/>
          <w:spacing w:val="1"/>
          <w:sz w:val="22"/>
          <w:szCs w:val="22"/>
        </w:rPr>
        <w:t>in</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1"/>
          <w:sz w:val="22"/>
          <w:szCs w:val="22"/>
        </w:rPr>
        <w:t>wi</w:t>
      </w:r>
      <w:r w:rsidRPr="005750B4">
        <w:rPr>
          <w:rFonts w:eastAsia="Calibri"/>
          <w:color w:val="000000"/>
          <w:spacing w:val="-2"/>
          <w:sz w:val="22"/>
          <w:szCs w:val="22"/>
        </w:rPr>
        <w:t>t</w:t>
      </w:r>
      <w:r w:rsidRPr="005750B4">
        <w:rPr>
          <w:rFonts w:eastAsia="Calibri"/>
          <w:color w:val="000000"/>
          <w:sz w:val="22"/>
          <w:szCs w:val="22"/>
        </w:rPr>
        <w:t>h</w:t>
      </w:r>
      <w:r w:rsidRPr="005750B4">
        <w:rPr>
          <w:rFonts w:eastAsia="Calibri"/>
          <w:color w:val="000000"/>
          <w:spacing w:val="1"/>
          <w:sz w:val="22"/>
          <w:szCs w:val="22"/>
        </w:rPr>
        <w:t xml:space="preserve"> </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pacing w:val="-2"/>
          <w:sz w:val="22"/>
          <w:szCs w:val="22"/>
        </w:rPr>
        <w:t>d</w:t>
      </w:r>
      <w:r w:rsidRPr="005750B4">
        <w:rPr>
          <w:rFonts w:eastAsia="Calibri"/>
          <w:color w:val="000000"/>
          <w:spacing w:val="1"/>
          <w:sz w:val="22"/>
          <w:szCs w:val="22"/>
        </w:rPr>
        <w:t>i</w:t>
      </w:r>
      <w:r w:rsidRPr="005750B4">
        <w:rPr>
          <w:rFonts w:eastAsia="Calibri"/>
          <w:color w:val="000000"/>
          <w:spacing w:val="-1"/>
          <w:sz w:val="22"/>
          <w:szCs w:val="22"/>
        </w:rPr>
        <w:t>ge</w:t>
      </w:r>
      <w:r w:rsidRPr="005750B4">
        <w:rPr>
          <w:rFonts w:eastAsia="Calibri"/>
          <w:color w:val="000000"/>
          <w:spacing w:val="1"/>
          <w:sz w:val="22"/>
          <w:szCs w:val="22"/>
        </w:rPr>
        <w:t>n</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z w:val="22"/>
          <w:szCs w:val="22"/>
        </w:rPr>
        <w:t>s t</w:t>
      </w:r>
      <w:r w:rsidRPr="005750B4">
        <w:rPr>
          <w:rFonts w:eastAsia="Calibri"/>
          <w:color w:val="000000"/>
          <w:spacing w:val="2"/>
          <w:sz w:val="22"/>
          <w:szCs w:val="22"/>
        </w:rPr>
        <w:t>r</w:t>
      </w:r>
      <w:r w:rsidRPr="005750B4">
        <w:rPr>
          <w:rFonts w:eastAsia="Calibri"/>
          <w:color w:val="000000"/>
          <w:spacing w:val="-1"/>
          <w:sz w:val="22"/>
          <w:szCs w:val="22"/>
        </w:rPr>
        <w:t>a</w:t>
      </w:r>
      <w:r w:rsidRPr="005750B4">
        <w:rPr>
          <w:rFonts w:eastAsia="Calibri"/>
          <w:color w:val="000000"/>
          <w:spacing w:val="1"/>
          <w:sz w:val="22"/>
          <w:szCs w:val="22"/>
        </w:rPr>
        <w:t>d</w:t>
      </w:r>
      <w:r w:rsidRPr="005750B4">
        <w:rPr>
          <w:rFonts w:eastAsia="Calibri"/>
          <w:color w:val="000000"/>
          <w:spacing w:val="-1"/>
          <w:sz w:val="22"/>
          <w:szCs w:val="22"/>
        </w:rPr>
        <w:t>i</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7"/>
          <w:sz w:val="22"/>
          <w:szCs w:val="22"/>
        </w:rPr>
        <w:t xml:space="preserve"> </w:t>
      </w:r>
      <w:r w:rsidRPr="005750B4">
        <w:rPr>
          <w:rFonts w:eastAsia="Calibri"/>
          <w:color w:val="000000"/>
          <w:sz w:val="22"/>
          <w:szCs w:val="22"/>
        </w:rPr>
        <w:t>view</w:t>
      </w:r>
      <w:r w:rsidRPr="005750B4">
        <w:rPr>
          <w:rFonts w:eastAsia="Calibri"/>
          <w:color w:val="000000"/>
          <w:spacing w:val="6"/>
          <w:sz w:val="22"/>
          <w:szCs w:val="22"/>
        </w:rPr>
        <w:t xml:space="preserve"> </w:t>
      </w:r>
      <w:r w:rsidRPr="005750B4">
        <w:rPr>
          <w:rFonts w:eastAsia="Calibri"/>
          <w:color w:val="000000"/>
          <w:sz w:val="22"/>
          <w:szCs w:val="22"/>
        </w:rPr>
        <w:t>of</w:t>
      </w:r>
      <w:r w:rsidRPr="005750B4">
        <w:rPr>
          <w:rFonts w:eastAsia="Calibri"/>
          <w:color w:val="000000"/>
          <w:spacing w:val="7"/>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7"/>
          <w:sz w:val="22"/>
          <w:szCs w:val="22"/>
        </w:rPr>
        <w:t xml:space="preserve"> </w:t>
      </w:r>
      <w:r w:rsidRPr="005750B4">
        <w:rPr>
          <w:rFonts w:eastAsia="Calibri"/>
          <w:color w:val="000000"/>
          <w:spacing w:val="-3"/>
          <w:sz w:val="22"/>
          <w:szCs w:val="22"/>
        </w:rPr>
        <w:t>e</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th</w:t>
      </w:r>
      <w:r w:rsidRPr="005750B4">
        <w:rPr>
          <w:rFonts w:eastAsia="Calibri"/>
          <w:color w:val="000000"/>
          <w:spacing w:val="9"/>
          <w:sz w:val="22"/>
          <w:szCs w:val="22"/>
        </w:rPr>
        <w:t xml:space="preserve"> </w:t>
      </w:r>
      <w:r w:rsidRPr="005750B4">
        <w:rPr>
          <w:rFonts w:eastAsia="Calibri"/>
          <w:color w:val="000000"/>
          <w:spacing w:val="-1"/>
          <w:sz w:val="22"/>
          <w:szCs w:val="22"/>
        </w:rPr>
        <w:t>a</w:t>
      </w:r>
      <w:r w:rsidRPr="005750B4">
        <w:rPr>
          <w:rFonts w:eastAsia="Calibri"/>
          <w:color w:val="000000"/>
          <w:sz w:val="22"/>
          <w:szCs w:val="22"/>
        </w:rPr>
        <w:t>s</w:t>
      </w:r>
      <w:r w:rsidRPr="005750B4">
        <w:rPr>
          <w:rFonts w:eastAsia="Calibri"/>
          <w:color w:val="000000"/>
          <w:spacing w:val="6"/>
          <w:sz w:val="22"/>
          <w:szCs w:val="22"/>
        </w:rPr>
        <w:t xml:space="preserve"> </w:t>
      </w:r>
      <w:r w:rsidRPr="005750B4">
        <w:rPr>
          <w:rFonts w:eastAsia="Calibri"/>
          <w:color w:val="000000"/>
          <w:sz w:val="22"/>
          <w:szCs w:val="22"/>
        </w:rPr>
        <w:t>a</w:t>
      </w:r>
      <w:r w:rsidRPr="005750B4">
        <w:rPr>
          <w:rFonts w:eastAsia="Calibri"/>
          <w:color w:val="000000"/>
          <w:spacing w:val="7"/>
          <w:sz w:val="22"/>
          <w:szCs w:val="22"/>
        </w:rPr>
        <w:t xml:space="preserve"> </w:t>
      </w:r>
      <w:r w:rsidRPr="005750B4">
        <w:rPr>
          <w:rFonts w:eastAsia="Calibri"/>
          <w:color w:val="000000"/>
          <w:spacing w:val="-1"/>
          <w:sz w:val="22"/>
          <w:szCs w:val="22"/>
        </w:rPr>
        <w:t>l</w:t>
      </w:r>
      <w:r w:rsidRPr="005750B4">
        <w:rPr>
          <w:rFonts w:eastAsia="Calibri"/>
          <w:color w:val="000000"/>
          <w:spacing w:val="1"/>
          <w:sz w:val="22"/>
          <w:szCs w:val="22"/>
        </w:rPr>
        <w:t>i</w:t>
      </w:r>
      <w:r w:rsidRPr="005750B4">
        <w:rPr>
          <w:rFonts w:eastAsia="Calibri"/>
          <w:color w:val="000000"/>
          <w:sz w:val="22"/>
          <w:szCs w:val="22"/>
        </w:rPr>
        <w:t>vi</w:t>
      </w:r>
      <w:r w:rsidRPr="005750B4">
        <w:rPr>
          <w:rFonts w:eastAsia="Calibri"/>
          <w:color w:val="000000"/>
          <w:spacing w:val="1"/>
          <w:sz w:val="22"/>
          <w:szCs w:val="22"/>
        </w:rPr>
        <w:t>n</w:t>
      </w:r>
      <w:r w:rsidRPr="005750B4">
        <w:rPr>
          <w:rFonts w:eastAsia="Calibri"/>
          <w:color w:val="000000"/>
          <w:sz w:val="22"/>
          <w:szCs w:val="22"/>
        </w:rPr>
        <w:t>g</w:t>
      </w:r>
      <w:r w:rsidRPr="005750B4">
        <w:rPr>
          <w:rFonts w:eastAsia="Calibri"/>
          <w:color w:val="000000"/>
          <w:spacing w:val="5"/>
          <w:sz w:val="22"/>
          <w:szCs w:val="22"/>
        </w:rPr>
        <w:t xml:space="preserve"> </w:t>
      </w:r>
      <w:r w:rsidRPr="005750B4">
        <w:rPr>
          <w:rFonts w:eastAsia="Calibri"/>
          <w:color w:val="000000"/>
          <w:spacing w:val="-1"/>
          <w:sz w:val="22"/>
          <w:szCs w:val="22"/>
        </w:rPr>
        <w:t>M</w:t>
      </w:r>
      <w:r w:rsidRPr="005750B4">
        <w:rPr>
          <w:rFonts w:eastAsia="Calibri"/>
          <w:color w:val="000000"/>
          <w:sz w:val="22"/>
          <w:szCs w:val="22"/>
        </w:rPr>
        <w:t>o</w:t>
      </w:r>
      <w:r w:rsidRPr="005750B4">
        <w:rPr>
          <w:rFonts w:eastAsia="Calibri"/>
          <w:color w:val="000000"/>
          <w:spacing w:val="1"/>
          <w:sz w:val="22"/>
          <w:szCs w:val="22"/>
        </w:rPr>
        <w:t>th</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z w:val="22"/>
          <w:szCs w:val="22"/>
        </w:rPr>
        <w:t>.</w:t>
      </w:r>
      <w:r w:rsidRPr="005750B4">
        <w:rPr>
          <w:rFonts w:eastAsia="Calibri"/>
          <w:color w:val="000000"/>
          <w:spacing w:val="10"/>
          <w:sz w:val="22"/>
          <w:szCs w:val="22"/>
        </w:rPr>
        <w:t xml:space="preserve"> </w:t>
      </w:r>
      <w:r w:rsidRPr="005750B4">
        <w:rPr>
          <w:rFonts w:eastAsia="Calibri"/>
          <w:color w:val="000000"/>
          <w:spacing w:val="1"/>
          <w:sz w:val="22"/>
          <w:szCs w:val="22"/>
        </w:rPr>
        <w:t>W</w:t>
      </w:r>
      <w:r w:rsidRPr="005750B4">
        <w:rPr>
          <w:rFonts w:eastAsia="Calibri"/>
          <w:color w:val="000000"/>
          <w:sz w:val="22"/>
          <w:szCs w:val="22"/>
        </w:rPr>
        <w:t>e</w:t>
      </w:r>
      <w:r w:rsidRPr="005750B4">
        <w:rPr>
          <w:rFonts w:eastAsia="Calibri"/>
          <w:color w:val="000000"/>
          <w:spacing w:val="7"/>
          <w:sz w:val="22"/>
          <w:szCs w:val="22"/>
        </w:rPr>
        <w:t xml:space="preserve"> </w:t>
      </w:r>
      <w:r w:rsidRPr="005750B4">
        <w:rPr>
          <w:rFonts w:eastAsia="Calibri"/>
          <w:color w:val="000000"/>
          <w:spacing w:val="-1"/>
          <w:sz w:val="22"/>
          <w:szCs w:val="22"/>
        </w:rPr>
        <w:t>m</w:t>
      </w:r>
      <w:r w:rsidRPr="005750B4">
        <w:rPr>
          <w:rFonts w:eastAsia="Calibri"/>
          <w:color w:val="000000"/>
          <w:spacing w:val="1"/>
          <w:sz w:val="22"/>
          <w:szCs w:val="22"/>
        </w:rPr>
        <w:t>u</w:t>
      </w:r>
      <w:r w:rsidRPr="005750B4">
        <w:rPr>
          <w:rFonts w:eastAsia="Calibri"/>
          <w:color w:val="000000"/>
          <w:sz w:val="22"/>
          <w:szCs w:val="22"/>
        </w:rPr>
        <w:t>st</w:t>
      </w:r>
      <w:r w:rsidRPr="005750B4">
        <w:rPr>
          <w:rFonts w:eastAsia="Calibri"/>
          <w:color w:val="000000"/>
          <w:spacing w:val="8"/>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c</w:t>
      </w:r>
      <w:r w:rsidRPr="005750B4">
        <w:rPr>
          <w:rFonts w:eastAsia="Calibri"/>
          <w:color w:val="000000"/>
          <w:spacing w:val="1"/>
          <w:sz w:val="22"/>
          <w:szCs w:val="22"/>
        </w:rPr>
        <w:t>o</w:t>
      </w:r>
      <w:r w:rsidRPr="005750B4">
        <w:rPr>
          <w:rFonts w:eastAsia="Calibri"/>
          <w:color w:val="000000"/>
          <w:spacing w:val="-2"/>
          <w:sz w:val="22"/>
          <w:szCs w:val="22"/>
        </w:rPr>
        <w:t>u</w:t>
      </w:r>
      <w:r w:rsidRPr="005750B4">
        <w:rPr>
          <w:rFonts w:eastAsia="Calibri"/>
          <w:color w:val="000000"/>
          <w:spacing w:val="1"/>
          <w:sz w:val="22"/>
          <w:szCs w:val="22"/>
        </w:rPr>
        <w:t>r</w:t>
      </w:r>
      <w:r w:rsidRPr="005750B4">
        <w:rPr>
          <w:rFonts w:eastAsia="Calibri"/>
          <w:color w:val="000000"/>
          <w:spacing w:val="-1"/>
          <w:sz w:val="22"/>
          <w:szCs w:val="22"/>
        </w:rPr>
        <w:t>ag</w:t>
      </w:r>
      <w:r w:rsidRPr="005750B4">
        <w:rPr>
          <w:rFonts w:eastAsia="Calibri"/>
          <w:color w:val="000000"/>
          <w:sz w:val="22"/>
          <w:szCs w:val="22"/>
        </w:rPr>
        <w:t>e</w:t>
      </w:r>
      <w:r w:rsidRPr="005750B4">
        <w:rPr>
          <w:rFonts w:eastAsia="Calibri"/>
          <w:color w:val="000000"/>
          <w:spacing w:val="7"/>
          <w:sz w:val="22"/>
          <w:szCs w:val="22"/>
        </w:rPr>
        <w:t xml:space="preserve"> </w:t>
      </w:r>
      <w:r w:rsidRPr="005750B4">
        <w:rPr>
          <w:rFonts w:eastAsia="Calibri"/>
          <w:color w:val="000000"/>
          <w:spacing w:val="-1"/>
          <w:sz w:val="22"/>
          <w:szCs w:val="22"/>
        </w:rPr>
        <w:t>g</w:t>
      </w:r>
      <w:r w:rsidRPr="005750B4">
        <w:rPr>
          <w:rFonts w:eastAsia="Calibri"/>
          <w:color w:val="000000"/>
          <w:sz w:val="22"/>
          <w:szCs w:val="22"/>
        </w:rPr>
        <w:t>ov</w:t>
      </w:r>
      <w:r w:rsidRPr="005750B4">
        <w:rPr>
          <w:rFonts w:eastAsia="Calibri"/>
          <w:color w:val="000000"/>
          <w:spacing w:val="-1"/>
          <w:sz w:val="22"/>
          <w:szCs w:val="22"/>
        </w:rPr>
        <w:t>e</w:t>
      </w:r>
      <w:r w:rsidRPr="005750B4">
        <w:rPr>
          <w:rFonts w:eastAsia="Calibri"/>
          <w:color w:val="000000"/>
          <w:spacing w:val="1"/>
          <w:sz w:val="22"/>
          <w:szCs w:val="22"/>
        </w:rPr>
        <w:t>rn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ts</w:t>
      </w:r>
      <w:r w:rsidRPr="005750B4">
        <w:rPr>
          <w:rFonts w:eastAsia="Calibri"/>
          <w:color w:val="000000"/>
          <w:spacing w:val="9"/>
          <w:sz w:val="22"/>
          <w:szCs w:val="22"/>
        </w:rPr>
        <w:t xml:space="preserve"> </w:t>
      </w:r>
      <w:r w:rsidRPr="005750B4">
        <w:rPr>
          <w:rFonts w:eastAsia="Calibri"/>
          <w:color w:val="000000"/>
          <w:spacing w:val="-2"/>
          <w:sz w:val="22"/>
          <w:szCs w:val="22"/>
        </w:rPr>
        <w:t>t</w:t>
      </w:r>
      <w:r w:rsidRPr="005750B4">
        <w:rPr>
          <w:rFonts w:eastAsia="Calibri"/>
          <w:color w:val="000000"/>
          <w:sz w:val="22"/>
          <w:szCs w:val="22"/>
        </w:rPr>
        <w:t>o</w:t>
      </w:r>
      <w:r w:rsidRPr="005750B4">
        <w:rPr>
          <w:rFonts w:eastAsia="Calibri"/>
          <w:color w:val="000000"/>
          <w:spacing w:val="8"/>
          <w:sz w:val="22"/>
          <w:szCs w:val="22"/>
        </w:rPr>
        <w:t xml:space="preserve"> </w:t>
      </w:r>
      <w:r w:rsidRPr="005750B4">
        <w:rPr>
          <w:rFonts w:eastAsia="Calibri"/>
          <w:color w:val="000000"/>
          <w:spacing w:val="-1"/>
          <w:sz w:val="22"/>
          <w:szCs w:val="22"/>
        </w:rPr>
        <w:t>e</w:t>
      </w:r>
      <w:r w:rsidRPr="005750B4">
        <w:rPr>
          <w:rFonts w:eastAsia="Calibri"/>
          <w:color w:val="000000"/>
          <w:sz w:val="22"/>
          <w:szCs w:val="22"/>
        </w:rPr>
        <w:t>x</w:t>
      </w:r>
      <w:r w:rsidRPr="005750B4">
        <w:rPr>
          <w:rFonts w:eastAsia="Calibri"/>
          <w:color w:val="000000"/>
          <w:spacing w:val="1"/>
          <w:sz w:val="22"/>
          <w:szCs w:val="22"/>
        </w:rPr>
        <w:t>p</w:t>
      </w:r>
      <w:r w:rsidRPr="005750B4">
        <w:rPr>
          <w:rFonts w:eastAsia="Calibri"/>
          <w:color w:val="000000"/>
          <w:spacing w:val="-1"/>
          <w:sz w:val="22"/>
          <w:szCs w:val="22"/>
        </w:rPr>
        <w:t>a</w:t>
      </w:r>
      <w:r w:rsidRPr="005750B4">
        <w:rPr>
          <w:rFonts w:eastAsia="Calibri"/>
          <w:color w:val="000000"/>
          <w:spacing w:val="-2"/>
          <w:sz w:val="22"/>
          <w:szCs w:val="22"/>
        </w:rPr>
        <w:t>n</w:t>
      </w:r>
      <w:r w:rsidRPr="005750B4">
        <w:rPr>
          <w:rFonts w:eastAsia="Calibri"/>
          <w:color w:val="000000"/>
          <w:sz w:val="22"/>
          <w:szCs w:val="22"/>
        </w:rPr>
        <w:t>d t</w:t>
      </w:r>
      <w:r w:rsidRPr="005750B4">
        <w:rPr>
          <w:rFonts w:eastAsia="Calibri"/>
          <w:color w:val="000000"/>
          <w:spacing w:val="1"/>
          <w:sz w:val="22"/>
          <w:szCs w:val="22"/>
        </w:rPr>
        <w:t>h</w:t>
      </w:r>
      <w:r w:rsidRPr="005750B4">
        <w:rPr>
          <w:rFonts w:eastAsia="Calibri"/>
          <w:color w:val="000000"/>
          <w:sz w:val="22"/>
          <w:szCs w:val="22"/>
        </w:rPr>
        <w:t>e c</w:t>
      </w:r>
      <w:r w:rsidRPr="005750B4">
        <w:rPr>
          <w:rFonts w:eastAsia="Calibri"/>
          <w:color w:val="000000"/>
          <w:spacing w:val="1"/>
          <w:sz w:val="22"/>
          <w:szCs w:val="22"/>
        </w:rPr>
        <w:t>on</w:t>
      </w:r>
      <w:r w:rsidRPr="005750B4">
        <w:rPr>
          <w:rFonts w:eastAsia="Calibri"/>
          <w:color w:val="000000"/>
          <w:spacing w:val="-2"/>
          <w:sz w:val="22"/>
          <w:szCs w:val="22"/>
        </w:rPr>
        <w:t>s</w:t>
      </w:r>
      <w:r w:rsidRPr="005750B4">
        <w:rPr>
          <w:rFonts w:eastAsia="Calibri"/>
          <w:color w:val="000000"/>
          <w:spacing w:val="1"/>
          <w:sz w:val="22"/>
          <w:szCs w:val="22"/>
        </w:rPr>
        <w:t>id</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z w:val="22"/>
          <w:szCs w:val="22"/>
        </w:rPr>
        <w:t>on</w:t>
      </w:r>
      <w:r w:rsidRPr="005750B4">
        <w:rPr>
          <w:rFonts w:eastAsia="Calibri"/>
          <w:color w:val="000000"/>
          <w:spacing w:val="2"/>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pacing w:val="-1"/>
          <w:sz w:val="22"/>
          <w:szCs w:val="22"/>
        </w:rPr>
        <w:t>e</w:t>
      </w:r>
      <w:r w:rsidRPr="005750B4">
        <w:rPr>
          <w:rFonts w:eastAsia="Calibri"/>
          <w:color w:val="000000"/>
          <w:spacing w:val="-2"/>
          <w:sz w:val="22"/>
          <w:szCs w:val="22"/>
        </w:rPr>
        <w:t>f</w:t>
      </w:r>
      <w:r w:rsidRPr="005750B4">
        <w:rPr>
          <w:rFonts w:eastAsia="Calibri"/>
          <w:color w:val="000000"/>
          <w:spacing w:val="1"/>
          <w:sz w:val="22"/>
          <w:szCs w:val="22"/>
        </w:rPr>
        <w:t>f</w:t>
      </w:r>
      <w:r w:rsidRPr="005750B4">
        <w:rPr>
          <w:rFonts w:eastAsia="Calibri"/>
          <w:color w:val="000000"/>
          <w:spacing w:val="-1"/>
          <w:sz w:val="22"/>
          <w:szCs w:val="22"/>
        </w:rPr>
        <w:t>e</w:t>
      </w:r>
      <w:r w:rsidRPr="005750B4">
        <w:rPr>
          <w:rFonts w:eastAsia="Calibri"/>
          <w:color w:val="000000"/>
          <w:sz w:val="22"/>
          <w:szCs w:val="22"/>
        </w:rPr>
        <w:t>ct</w:t>
      </w:r>
      <w:r w:rsidRPr="005750B4">
        <w:rPr>
          <w:rFonts w:eastAsia="Calibri"/>
          <w:color w:val="000000"/>
          <w:spacing w:val="2"/>
          <w:sz w:val="22"/>
          <w:szCs w:val="22"/>
        </w:rPr>
        <w:t xml:space="preserve"> </w:t>
      </w:r>
      <w:r w:rsidRPr="005750B4">
        <w:rPr>
          <w:rFonts w:eastAsia="Calibri"/>
          <w:color w:val="000000"/>
          <w:sz w:val="22"/>
          <w:szCs w:val="22"/>
        </w:rPr>
        <w:t>of</w:t>
      </w:r>
      <w:r w:rsidRPr="005750B4">
        <w:rPr>
          <w:rFonts w:eastAsia="Calibri"/>
          <w:color w:val="000000"/>
          <w:spacing w:val="2"/>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w:t>
      </w:r>
      <w:r w:rsidRPr="005750B4">
        <w:rPr>
          <w:rFonts w:eastAsia="Calibri"/>
          <w:color w:val="000000"/>
          <w:spacing w:val="-2"/>
          <w:sz w:val="22"/>
          <w:szCs w:val="22"/>
        </w:rPr>
        <w:t>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 xml:space="preserve">tal </w:t>
      </w:r>
      <w:r w:rsidRPr="005750B4">
        <w:rPr>
          <w:rFonts w:eastAsia="Calibri"/>
          <w:color w:val="000000"/>
          <w:spacing w:val="-1"/>
          <w:sz w:val="22"/>
          <w:szCs w:val="22"/>
        </w:rPr>
        <w:t>im</w:t>
      </w:r>
      <w:r w:rsidRPr="005750B4">
        <w:rPr>
          <w:rFonts w:eastAsia="Calibri"/>
          <w:color w:val="000000"/>
          <w:spacing w:val="1"/>
          <w:sz w:val="22"/>
          <w:szCs w:val="22"/>
        </w:rPr>
        <w:t>p</w:t>
      </w:r>
      <w:r w:rsidRPr="005750B4">
        <w:rPr>
          <w:rFonts w:eastAsia="Calibri"/>
          <w:color w:val="000000"/>
          <w:spacing w:val="-1"/>
          <w:sz w:val="22"/>
          <w:szCs w:val="22"/>
        </w:rPr>
        <w:t>a</w:t>
      </w:r>
      <w:r w:rsidRPr="005750B4">
        <w:rPr>
          <w:rFonts w:eastAsia="Calibri"/>
          <w:color w:val="000000"/>
          <w:sz w:val="22"/>
          <w:szCs w:val="22"/>
        </w:rPr>
        <w:t>c</w:t>
      </w:r>
      <w:r w:rsidRPr="005750B4">
        <w:rPr>
          <w:rFonts w:eastAsia="Calibri"/>
          <w:color w:val="000000"/>
          <w:spacing w:val="1"/>
          <w:sz w:val="22"/>
          <w:szCs w:val="22"/>
        </w:rPr>
        <w:t>t</w:t>
      </w:r>
      <w:r w:rsidRPr="005750B4">
        <w:rPr>
          <w:rFonts w:eastAsia="Calibri"/>
          <w:color w:val="000000"/>
          <w:sz w:val="22"/>
          <w:szCs w:val="22"/>
        </w:rPr>
        <w:t>s</w:t>
      </w:r>
      <w:r w:rsidRPr="005750B4">
        <w:rPr>
          <w:rFonts w:eastAsia="Calibri"/>
          <w:color w:val="000000"/>
          <w:spacing w:val="8"/>
          <w:sz w:val="22"/>
          <w:szCs w:val="22"/>
        </w:rPr>
        <w:t xml:space="preserve"> </w:t>
      </w:r>
      <w:r w:rsidRPr="005750B4">
        <w:rPr>
          <w:rFonts w:eastAsia="Calibri"/>
          <w:color w:val="000000"/>
          <w:spacing w:val="1"/>
          <w:sz w:val="22"/>
          <w:szCs w:val="22"/>
        </w:rPr>
        <w:t>i</w:t>
      </w:r>
      <w:r w:rsidRPr="005750B4">
        <w:rPr>
          <w:rFonts w:eastAsia="Calibri"/>
          <w:color w:val="000000"/>
          <w:sz w:val="22"/>
          <w:szCs w:val="22"/>
        </w:rPr>
        <w:t>n</w:t>
      </w:r>
      <w:r w:rsidRPr="005750B4">
        <w:rPr>
          <w:rFonts w:eastAsia="Calibri"/>
          <w:color w:val="000000"/>
          <w:spacing w:val="1"/>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pacing w:val="1"/>
          <w:sz w:val="22"/>
          <w:szCs w:val="22"/>
        </w:rPr>
        <w:t>i</w:t>
      </w:r>
      <w:r w:rsidRPr="005750B4">
        <w:rPr>
          <w:rFonts w:eastAsia="Calibri"/>
          <w:color w:val="000000"/>
          <w:sz w:val="22"/>
          <w:szCs w:val="22"/>
        </w:rPr>
        <w:t>r</w:t>
      </w:r>
      <w:r w:rsidRPr="005750B4">
        <w:rPr>
          <w:rFonts w:eastAsia="Calibri"/>
          <w:color w:val="000000"/>
          <w:spacing w:val="-1"/>
          <w:sz w:val="22"/>
          <w:szCs w:val="22"/>
        </w:rPr>
        <w:t xml:space="preserve"> </w:t>
      </w:r>
      <w:r w:rsidRPr="005750B4">
        <w:rPr>
          <w:rFonts w:eastAsia="Calibri"/>
          <w:color w:val="000000"/>
          <w:spacing w:val="1"/>
          <w:sz w:val="22"/>
          <w:szCs w:val="22"/>
        </w:rPr>
        <w:t>p</w:t>
      </w:r>
      <w:r w:rsidRPr="005750B4">
        <w:rPr>
          <w:rFonts w:eastAsia="Calibri"/>
          <w:color w:val="000000"/>
          <w:sz w:val="22"/>
          <w:szCs w:val="22"/>
        </w:rPr>
        <w:t>o</w:t>
      </w:r>
      <w:r w:rsidRPr="005750B4">
        <w:rPr>
          <w:rFonts w:eastAsia="Calibri"/>
          <w:color w:val="000000"/>
          <w:spacing w:val="-1"/>
          <w:sz w:val="22"/>
          <w:szCs w:val="22"/>
        </w:rPr>
        <w:t>l</w:t>
      </w:r>
      <w:r w:rsidRPr="005750B4">
        <w:rPr>
          <w:rFonts w:eastAsia="Calibri"/>
          <w:color w:val="000000"/>
          <w:spacing w:val="1"/>
          <w:sz w:val="22"/>
          <w:szCs w:val="22"/>
        </w:rPr>
        <w:t>i</w:t>
      </w:r>
      <w:r w:rsidRPr="005750B4">
        <w:rPr>
          <w:rFonts w:eastAsia="Calibri"/>
          <w:color w:val="000000"/>
          <w:sz w:val="22"/>
          <w:szCs w:val="22"/>
        </w:rPr>
        <w:t>c</w:t>
      </w:r>
      <w:r w:rsidRPr="005750B4">
        <w:rPr>
          <w:rFonts w:eastAsia="Calibri"/>
          <w:color w:val="000000"/>
          <w:spacing w:val="1"/>
          <w:sz w:val="22"/>
          <w:szCs w:val="22"/>
        </w:rPr>
        <w:t>i</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
          <w:sz w:val="22"/>
          <w:szCs w:val="22"/>
        </w:rPr>
        <w:t xml:space="preserve"> 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1"/>
          <w:sz w:val="22"/>
          <w:szCs w:val="22"/>
        </w:rPr>
        <w:t xml:space="preserve"> pr</w:t>
      </w:r>
      <w:r w:rsidRPr="005750B4">
        <w:rPr>
          <w:rFonts w:eastAsia="Calibri"/>
          <w:color w:val="000000"/>
          <w:sz w:val="22"/>
          <w:szCs w:val="22"/>
        </w:rPr>
        <w:t>ogr</w:t>
      </w:r>
      <w:r w:rsidRPr="005750B4">
        <w:rPr>
          <w:rFonts w:eastAsia="Calibri"/>
          <w:color w:val="000000"/>
          <w:spacing w:val="-1"/>
          <w:sz w:val="22"/>
          <w:szCs w:val="22"/>
        </w:rPr>
        <w:t>a</w:t>
      </w:r>
      <w:r w:rsidR="005750B4">
        <w:rPr>
          <w:rFonts w:eastAsia="Calibri"/>
          <w:color w:val="000000"/>
          <w:spacing w:val="-1"/>
          <w:sz w:val="22"/>
          <w:szCs w:val="22"/>
        </w:rPr>
        <w:t>m</w:t>
      </w:r>
      <w:r w:rsidRPr="005750B4">
        <w:rPr>
          <w:rFonts w:eastAsia="Calibri"/>
          <w:color w:val="000000"/>
          <w:sz w:val="22"/>
          <w:szCs w:val="22"/>
        </w:rPr>
        <w:t>s.</w:t>
      </w:r>
      <w:r w:rsidRPr="005750B4">
        <w:rPr>
          <w:rFonts w:eastAsia="Calibri"/>
          <w:color w:val="000000"/>
          <w:spacing w:val="1"/>
          <w:sz w:val="22"/>
          <w:szCs w:val="22"/>
        </w:rPr>
        <w:t xml:space="preserve"> Th</w:t>
      </w:r>
      <w:r w:rsidRPr="005750B4">
        <w:rPr>
          <w:rFonts w:eastAsia="Calibri"/>
          <w:color w:val="000000"/>
          <w:sz w:val="22"/>
          <w:szCs w:val="22"/>
        </w:rPr>
        <w:t xml:space="preserve">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 s</w:t>
      </w:r>
      <w:r w:rsidRPr="005750B4">
        <w:rPr>
          <w:rFonts w:eastAsia="Calibri"/>
          <w:color w:val="000000"/>
          <w:spacing w:val="1"/>
          <w:sz w:val="22"/>
          <w:szCs w:val="22"/>
        </w:rPr>
        <w:t>h</w:t>
      </w:r>
      <w:r w:rsidRPr="005750B4">
        <w:rPr>
          <w:rFonts w:eastAsia="Calibri"/>
          <w:color w:val="000000"/>
          <w:spacing w:val="-2"/>
          <w:sz w:val="22"/>
          <w:szCs w:val="22"/>
        </w:rPr>
        <w:t>o</w:t>
      </w:r>
      <w:r w:rsidRPr="005750B4">
        <w:rPr>
          <w:rFonts w:eastAsia="Calibri"/>
          <w:color w:val="000000"/>
          <w:spacing w:val="1"/>
          <w:sz w:val="22"/>
          <w:szCs w:val="22"/>
        </w:rPr>
        <w:t>u</w:t>
      </w:r>
      <w:r w:rsidRPr="005750B4">
        <w:rPr>
          <w:rFonts w:eastAsia="Calibri"/>
          <w:color w:val="000000"/>
          <w:spacing w:val="-1"/>
          <w:sz w:val="22"/>
          <w:szCs w:val="22"/>
        </w:rPr>
        <w:t>l</w:t>
      </w:r>
      <w:r w:rsidRPr="005750B4">
        <w:rPr>
          <w:rFonts w:eastAsia="Calibri"/>
          <w:color w:val="000000"/>
          <w:sz w:val="22"/>
          <w:szCs w:val="22"/>
        </w:rPr>
        <w:t xml:space="preserve">d </w:t>
      </w:r>
      <w:r w:rsidRPr="005750B4">
        <w:rPr>
          <w:rFonts w:eastAsia="Calibri"/>
          <w:color w:val="000000"/>
          <w:spacing w:val="1"/>
          <w:sz w:val="22"/>
          <w:szCs w:val="22"/>
        </w:rPr>
        <w:t>n</w:t>
      </w:r>
      <w:r w:rsidRPr="005750B4">
        <w:rPr>
          <w:rFonts w:eastAsia="Calibri"/>
          <w:color w:val="000000"/>
          <w:spacing w:val="-2"/>
          <w:sz w:val="22"/>
          <w:szCs w:val="22"/>
        </w:rPr>
        <w:t>o</w:t>
      </w:r>
      <w:r w:rsidRPr="005750B4">
        <w:rPr>
          <w:rFonts w:eastAsia="Calibri"/>
          <w:color w:val="000000"/>
          <w:sz w:val="22"/>
          <w:szCs w:val="22"/>
        </w:rPr>
        <w:t>t</w:t>
      </w:r>
      <w:r w:rsidRPr="005750B4">
        <w:rPr>
          <w:rFonts w:eastAsia="Calibri"/>
          <w:color w:val="000000"/>
          <w:spacing w:val="5"/>
          <w:sz w:val="22"/>
          <w:szCs w:val="22"/>
        </w:rPr>
        <w:t xml:space="preserve"> </w:t>
      </w:r>
      <w:r w:rsidRPr="005750B4">
        <w:rPr>
          <w:rFonts w:eastAsia="Calibri"/>
          <w:color w:val="000000"/>
          <w:spacing w:val="1"/>
          <w:sz w:val="22"/>
          <w:szCs w:val="22"/>
        </w:rPr>
        <w:t>b</w:t>
      </w:r>
      <w:r w:rsidRPr="005750B4">
        <w:rPr>
          <w:rFonts w:eastAsia="Calibri"/>
          <w:color w:val="000000"/>
          <w:sz w:val="22"/>
          <w:szCs w:val="22"/>
        </w:rPr>
        <w:t xml:space="preserve">e a </w:t>
      </w:r>
      <w:proofErr w:type="gramStart"/>
      <w:r w:rsidRPr="005750B4">
        <w:rPr>
          <w:rFonts w:eastAsia="Calibri"/>
          <w:color w:val="000000"/>
          <w:sz w:val="22"/>
          <w:szCs w:val="22"/>
        </w:rPr>
        <w:t xml:space="preserve">separate </w:t>
      </w:r>
      <w:r w:rsidRPr="005750B4">
        <w:rPr>
          <w:rFonts w:eastAsia="Calibri"/>
          <w:color w:val="000000"/>
          <w:spacing w:val="1"/>
          <w:sz w:val="22"/>
          <w:szCs w:val="22"/>
        </w:rPr>
        <w:t xml:space="preserve"> i</w:t>
      </w:r>
      <w:r w:rsidRPr="005750B4">
        <w:rPr>
          <w:rFonts w:eastAsia="Calibri"/>
          <w:color w:val="000000"/>
          <w:sz w:val="22"/>
          <w:szCs w:val="22"/>
        </w:rPr>
        <w:t>ss</w:t>
      </w:r>
      <w:r w:rsidRPr="005750B4">
        <w:rPr>
          <w:rFonts w:eastAsia="Calibri"/>
          <w:color w:val="000000"/>
          <w:spacing w:val="1"/>
          <w:sz w:val="22"/>
          <w:szCs w:val="22"/>
        </w:rPr>
        <w:t>u</w:t>
      </w:r>
      <w:r w:rsidRPr="005750B4">
        <w:rPr>
          <w:rFonts w:eastAsia="Calibri"/>
          <w:color w:val="000000"/>
          <w:sz w:val="22"/>
          <w:szCs w:val="22"/>
        </w:rPr>
        <w:t>e</w:t>
      </w:r>
      <w:proofErr w:type="gramEnd"/>
      <w:r w:rsidR="005750B4">
        <w:rPr>
          <w:rFonts w:eastAsia="Calibri"/>
          <w:color w:val="000000"/>
          <w:spacing w:val="52"/>
          <w:sz w:val="22"/>
          <w:szCs w:val="22"/>
        </w:rPr>
        <w:t xml:space="preserve"> </w:t>
      </w:r>
      <w:r w:rsidRPr="005750B4">
        <w:rPr>
          <w:rFonts w:eastAsia="Calibri"/>
          <w:color w:val="000000"/>
          <w:spacing w:val="1"/>
          <w:sz w:val="22"/>
          <w:szCs w:val="22"/>
        </w:rPr>
        <w:t>wi</w:t>
      </w:r>
      <w:r w:rsidRPr="005750B4">
        <w:rPr>
          <w:rFonts w:eastAsia="Calibri"/>
          <w:color w:val="000000"/>
          <w:spacing w:val="-2"/>
          <w:sz w:val="22"/>
          <w:szCs w:val="22"/>
        </w:rPr>
        <w:t>t</w:t>
      </w:r>
      <w:r w:rsidRPr="005750B4">
        <w:rPr>
          <w:rFonts w:eastAsia="Calibri"/>
          <w:color w:val="000000"/>
          <w:sz w:val="22"/>
          <w:szCs w:val="22"/>
        </w:rPr>
        <w:t xml:space="preserve">h </w:t>
      </w:r>
      <w:r w:rsidRPr="005750B4">
        <w:rPr>
          <w:rFonts w:eastAsia="Calibri"/>
          <w:color w:val="000000"/>
          <w:spacing w:val="2"/>
          <w:sz w:val="22"/>
          <w:szCs w:val="22"/>
        </w:rPr>
        <w:t xml:space="preserve"> </w:t>
      </w:r>
      <w:r w:rsidRPr="005750B4">
        <w:rPr>
          <w:rFonts w:eastAsia="Calibri"/>
          <w:color w:val="000000"/>
          <w:spacing w:val="1"/>
          <w:sz w:val="22"/>
          <w:szCs w:val="22"/>
        </w:rPr>
        <w:t>r</w:t>
      </w:r>
      <w:r w:rsidRPr="005750B4">
        <w:rPr>
          <w:rFonts w:eastAsia="Calibri"/>
          <w:color w:val="000000"/>
          <w:spacing w:val="-1"/>
          <w:sz w:val="22"/>
          <w:szCs w:val="22"/>
        </w:rPr>
        <w:t>ega</w:t>
      </w:r>
      <w:r w:rsidRPr="005750B4">
        <w:rPr>
          <w:rFonts w:eastAsia="Calibri"/>
          <w:color w:val="000000"/>
          <w:spacing w:val="1"/>
          <w:sz w:val="22"/>
          <w:szCs w:val="22"/>
        </w:rPr>
        <w:t>r</w:t>
      </w:r>
      <w:r w:rsidRPr="005750B4">
        <w:rPr>
          <w:rFonts w:eastAsia="Calibri"/>
          <w:color w:val="000000"/>
          <w:sz w:val="22"/>
          <w:szCs w:val="22"/>
        </w:rPr>
        <w:t xml:space="preserve">d </w:t>
      </w:r>
      <w:r w:rsidRPr="005750B4">
        <w:rPr>
          <w:rFonts w:eastAsia="Calibri"/>
          <w:color w:val="000000"/>
          <w:spacing w:val="5"/>
          <w:sz w:val="22"/>
          <w:szCs w:val="22"/>
        </w:rPr>
        <w:t xml:space="preserve"> </w:t>
      </w:r>
      <w:r w:rsidRPr="005750B4">
        <w:rPr>
          <w:rFonts w:eastAsia="Calibri"/>
          <w:color w:val="000000"/>
          <w:spacing w:val="-2"/>
          <w:sz w:val="22"/>
          <w:szCs w:val="22"/>
        </w:rPr>
        <w:t>t</w:t>
      </w:r>
      <w:r w:rsidRPr="005750B4">
        <w:rPr>
          <w:rFonts w:eastAsia="Calibri"/>
          <w:color w:val="000000"/>
          <w:sz w:val="22"/>
          <w:szCs w:val="22"/>
        </w:rPr>
        <w:t xml:space="preserve">o </w:t>
      </w:r>
      <w:r w:rsidRPr="005750B4">
        <w:rPr>
          <w:rFonts w:eastAsia="Calibri"/>
          <w:color w:val="000000"/>
          <w:spacing w:val="12"/>
          <w:sz w:val="22"/>
          <w:szCs w:val="22"/>
        </w:rPr>
        <w:t xml:space="preserve"> </w:t>
      </w:r>
      <w:r w:rsidRPr="005750B4">
        <w:rPr>
          <w:rFonts w:eastAsia="Calibri"/>
          <w:color w:val="000000"/>
          <w:spacing w:val="-1"/>
          <w:sz w:val="22"/>
          <w:szCs w:val="22"/>
        </w:rPr>
        <w:t>g</w:t>
      </w:r>
      <w:r w:rsidRPr="005750B4">
        <w:rPr>
          <w:rFonts w:eastAsia="Calibri"/>
          <w:color w:val="000000"/>
          <w:sz w:val="22"/>
          <w:szCs w:val="22"/>
        </w:rPr>
        <w:t>ov</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pacing w:val="-2"/>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 xml:space="preserve">t </w:t>
      </w:r>
      <w:r w:rsidRPr="005750B4">
        <w:rPr>
          <w:rFonts w:eastAsia="Calibri"/>
          <w:color w:val="000000"/>
          <w:spacing w:val="5"/>
          <w:sz w:val="22"/>
          <w:szCs w:val="22"/>
        </w:rPr>
        <w:t xml:space="preserve"> </w:t>
      </w:r>
      <w:r w:rsidRPr="005750B4">
        <w:rPr>
          <w:rFonts w:eastAsia="Calibri"/>
          <w:color w:val="000000"/>
          <w:spacing w:val="1"/>
          <w:sz w:val="22"/>
          <w:szCs w:val="22"/>
        </w:rPr>
        <w:t>p</w:t>
      </w:r>
      <w:r w:rsidRPr="005750B4">
        <w:rPr>
          <w:rFonts w:eastAsia="Calibri"/>
          <w:color w:val="000000"/>
          <w:spacing w:val="-2"/>
          <w:sz w:val="22"/>
          <w:szCs w:val="22"/>
        </w:rPr>
        <w:t>o</w:t>
      </w:r>
      <w:r w:rsidRPr="005750B4">
        <w:rPr>
          <w:rFonts w:eastAsia="Calibri"/>
          <w:color w:val="000000"/>
          <w:spacing w:val="1"/>
          <w:sz w:val="22"/>
          <w:szCs w:val="22"/>
        </w:rPr>
        <w:t>li</w:t>
      </w:r>
      <w:r w:rsidRPr="005750B4">
        <w:rPr>
          <w:rFonts w:eastAsia="Calibri"/>
          <w:color w:val="000000"/>
          <w:sz w:val="22"/>
          <w:szCs w:val="22"/>
        </w:rPr>
        <w:t xml:space="preserve">cy, </w:t>
      </w:r>
      <w:r w:rsidRPr="005750B4">
        <w:rPr>
          <w:rFonts w:eastAsia="Calibri"/>
          <w:color w:val="000000"/>
          <w:spacing w:val="2"/>
          <w:sz w:val="22"/>
          <w:szCs w:val="22"/>
        </w:rPr>
        <w:t xml:space="preserve"> </w:t>
      </w:r>
      <w:r w:rsidRPr="005750B4">
        <w:rPr>
          <w:rFonts w:eastAsia="Calibri"/>
          <w:color w:val="000000"/>
          <w:spacing w:val="1"/>
          <w:sz w:val="22"/>
          <w:szCs w:val="22"/>
        </w:rPr>
        <w:t>b</w:t>
      </w:r>
      <w:r w:rsidRPr="005750B4">
        <w:rPr>
          <w:rFonts w:eastAsia="Calibri"/>
          <w:color w:val="000000"/>
          <w:spacing w:val="-2"/>
          <w:sz w:val="22"/>
          <w:szCs w:val="22"/>
        </w:rPr>
        <w:t>u</w:t>
      </w:r>
      <w:r w:rsidRPr="005750B4">
        <w:rPr>
          <w:rFonts w:eastAsia="Calibri"/>
          <w:color w:val="000000"/>
          <w:sz w:val="22"/>
          <w:szCs w:val="22"/>
        </w:rPr>
        <w:t xml:space="preserve">t </w:t>
      </w:r>
      <w:r w:rsidRPr="005750B4">
        <w:rPr>
          <w:rFonts w:eastAsia="Calibri"/>
          <w:color w:val="000000"/>
          <w:spacing w:val="5"/>
          <w:sz w:val="22"/>
          <w:szCs w:val="22"/>
        </w:rPr>
        <w:t xml:space="preserve"> </w:t>
      </w:r>
      <w:r w:rsidRPr="005750B4">
        <w:rPr>
          <w:rFonts w:eastAsia="Calibri"/>
          <w:color w:val="000000"/>
          <w:spacing w:val="-1"/>
          <w:sz w:val="22"/>
          <w:szCs w:val="22"/>
        </w:rPr>
        <w:t>a</w:t>
      </w:r>
      <w:r w:rsidRPr="005750B4">
        <w:rPr>
          <w:rFonts w:eastAsia="Calibri"/>
          <w:color w:val="000000"/>
          <w:sz w:val="22"/>
          <w:szCs w:val="22"/>
        </w:rPr>
        <w:t xml:space="preserve">n </w:t>
      </w:r>
      <w:r w:rsidRPr="005750B4">
        <w:rPr>
          <w:rFonts w:eastAsia="Calibri"/>
          <w:color w:val="000000"/>
          <w:spacing w:val="1"/>
          <w:sz w:val="22"/>
          <w:szCs w:val="22"/>
        </w:rPr>
        <w:t>in</w:t>
      </w:r>
      <w:r w:rsidRPr="005750B4">
        <w:rPr>
          <w:rFonts w:eastAsia="Calibri"/>
          <w:color w:val="000000"/>
          <w:sz w:val="22"/>
          <w:szCs w:val="22"/>
        </w:rPr>
        <w:t>te</w:t>
      </w:r>
      <w:r w:rsidRPr="005750B4">
        <w:rPr>
          <w:rFonts w:eastAsia="Calibri"/>
          <w:color w:val="000000"/>
          <w:spacing w:val="-1"/>
          <w:sz w:val="22"/>
          <w:szCs w:val="22"/>
        </w:rPr>
        <w:t>g</w:t>
      </w:r>
      <w:r w:rsidRPr="005750B4">
        <w:rPr>
          <w:rFonts w:eastAsia="Calibri"/>
          <w:color w:val="000000"/>
          <w:spacing w:val="1"/>
          <w:sz w:val="22"/>
          <w:szCs w:val="22"/>
        </w:rPr>
        <w:t>r</w:t>
      </w:r>
      <w:r w:rsidRPr="005750B4">
        <w:rPr>
          <w:rFonts w:eastAsia="Calibri"/>
          <w:color w:val="000000"/>
          <w:spacing w:val="-1"/>
          <w:sz w:val="22"/>
          <w:szCs w:val="22"/>
        </w:rPr>
        <w:t>a</w:t>
      </w:r>
      <w:r w:rsidRPr="005750B4">
        <w:rPr>
          <w:rFonts w:eastAsia="Calibri"/>
          <w:color w:val="000000"/>
          <w:sz w:val="22"/>
          <w:szCs w:val="22"/>
        </w:rPr>
        <w:t>ted</w:t>
      </w:r>
      <w:r w:rsidRPr="005750B4">
        <w:rPr>
          <w:rFonts w:eastAsia="Calibri"/>
          <w:color w:val="000000"/>
          <w:spacing w:val="-6"/>
          <w:sz w:val="22"/>
          <w:szCs w:val="22"/>
        </w:rPr>
        <w:t xml:space="preserve"> </w:t>
      </w:r>
      <w:r w:rsidRPr="005750B4">
        <w:rPr>
          <w:rFonts w:eastAsia="Calibri"/>
          <w:color w:val="000000"/>
          <w:spacing w:val="-1"/>
          <w:sz w:val="22"/>
          <w:szCs w:val="22"/>
        </w:rPr>
        <w:t>a</w:t>
      </w:r>
      <w:r w:rsidRPr="005750B4">
        <w:rPr>
          <w:rFonts w:eastAsia="Calibri"/>
          <w:color w:val="000000"/>
          <w:sz w:val="22"/>
          <w:szCs w:val="22"/>
        </w:rPr>
        <w:t>s</w:t>
      </w:r>
      <w:r w:rsidRPr="005750B4">
        <w:rPr>
          <w:rFonts w:eastAsia="Calibri"/>
          <w:color w:val="000000"/>
          <w:spacing w:val="1"/>
          <w:sz w:val="22"/>
          <w:szCs w:val="22"/>
        </w:rPr>
        <w:t>p</w:t>
      </w:r>
      <w:r w:rsidRPr="005750B4">
        <w:rPr>
          <w:rFonts w:eastAsia="Calibri"/>
          <w:color w:val="000000"/>
          <w:spacing w:val="-1"/>
          <w:sz w:val="22"/>
          <w:szCs w:val="22"/>
        </w:rPr>
        <w:t>e</w:t>
      </w:r>
      <w:r w:rsidRPr="005750B4">
        <w:rPr>
          <w:rFonts w:eastAsia="Calibri"/>
          <w:color w:val="000000"/>
          <w:sz w:val="22"/>
          <w:szCs w:val="22"/>
        </w:rPr>
        <w:t>ct</w:t>
      </w:r>
      <w:r w:rsidRPr="005750B4">
        <w:rPr>
          <w:rFonts w:eastAsia="Calibri"/>
          <w:color w:val="000000"/>
          <w:spacing w:val="-5"/>
          <w:sz w:val="22"/>
          <w:szCs w:val="22"/>
        </w:rPr>
        <w:t xml:space="preserve"> </w:t>
      </w:r>
      <w:r w:rsidRPr="005750B4">
        <w:rPr>
          <w:rFonts w:eastAsia="Calibri"/>
          <w:color w:val="000000"/>
          <w:spacing w:val="-1"/>
          <w:sz w:val="22"/>
          <w:szCs w:val="22"/>
        </w:rPr>
        <w:t>a</w:t>
      </w:r>
      <w:r w:rsidRPr="005750B4">
        <w:rPr>
          <w:rFonts w:eastAsia="Calibri"/>
          <w:color w:val="000000"/>
          <w:sz w:val="22"/>
          <w:szCs w:val="22"/>
        </w:rPr>
        <w:t>s</w:t>
      </w:r>
      <w:r w:rsidRPr="005750B4">
        <w:rPr>
          <w:rFonts w:eastAsia="Calibri"/>
          <w:color w:val="000000"/>
          <w:spacing w:val="-6"/>
          <w:sz w:val="22"/>
          <w:szCs w:val="22"/>
        </w:rPr>
        <w:t xml:space="preserve"> </w:t>
      </w:r>
      <w:r w:rsidRPr="005750B4">
        <w:rPr>
          <w:rFonts w:eastAsia="Calibri"/>
          <w:color w:val="000000"/>
          <w:spacing w:val="1"/>
          <w:sz w:val="22"/>
          <w:szCs w:val="22"/>
        </w:rPr>
        <w:t>i</w:t>
      </w:r>
      <w:r w:rsidRPr="005750B4">
        <w:rPr>
          <w:rFonts w:eastAsia="Calibri"/>
          <w:color w:val="000000"/>
          <w:sz w:val="22"/>
          <w:szCs w:val="22"/>
        </w:rPr>
        <w:t>t</w:t>
      </w:r>
      <w:r w:rsidRPr="005750B4">
        <w:rPr>
          <w:rFonts w:eastAsia="Calibri"/>
          <w:color w:val="000000"/>
          <w:spacing w:val="-8"/>
          <w:sz w:val="22"/>
          <w:szCs w:val="22"/>
        </w:rPr>
        <w:t xml:space="preserve"> </w:t>
      </w:r>
      <w:r w:rsidRPr="005750B4">
        <w:rPr>
          <w:rFonts w:eastAsia="Calibri"/>
          <w:color w:val="000000"/>
          <w:spacing w:val="1"/>
          <w:sz w:val="22"/>
          <w:szCs w:val="22"/>
        </w:rPr>
        <w:t>i</w:t>
      </w:r>
      <w:r w:rsidRPr="005750B4">
        <w:rPr>
          <w:rFonts w:eastAsia="Calibri"/>
          <w:color w:val="000000"/>
          <w:sz w:val="22"/>
          <w:szCs w:val="22"/>
        </w:rPr>
        <w:t>s</w:t>
      </w:r>
      <w:r w:rsidRPr="005750B4">
        <w:rPr>
          <w:rFonts w:eastAsia="Calibri"/>
          <w:color w:val="000000"/>
          <w:spacing w:val="-8"/>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7"/>
          <w:sz w:val="22"/>
          <w:szCs w:val="22"/>
        </w:rPr>
        <w:t xml:space="preserve"> </w:t>
      </w:r>
      <w:r w:rsidRPr="005750B4">
        <w:rPr>
          <w:rFonts w:eastAsia="Calibri"/>
          <w:color w:val="000000"/>
          <w:spacing w:val="1"/>
          <w:sz w:val="22"/>
          <w:szCs w:val="22"/>
        </w:rPr>
        <w:t>f</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pacing w:val="1"/>
          <w:sz w:val="22"/>
          <w:szCs w:val="22"/>
        </w:rPr>
        <w:t>nd</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z w:val="22"/>
          <w:szCs w:val="22"/>
        </w:rPr>
        <w:t>on</w:t>
      </w:r>
      <w:r w:rsidRPr="005750B4">
        <w:rPr>
          <w:rFonts w:eastAsia="Calibri"/>
          <w:color w:val="000000"/>
          <w:spacing w:val="-5"/>
          <w:sz w:val="22"/>
          <w:szCs w:val="22"/>
        </w:rPr>
        <w:t xml:space="preserve"> </w:t>
      </w:r>
      <w:r w:rsidRPr="005750B4">
        <w:rPr>
          <w:rFonts w:eastAsia="Calibri"/>
          <w:color w:val="000000"/>
          <w:spacing w:val="-1"/>
          <w:sz w:val="22"/>
          <w:szCs w:val="22"/>
        </w:rPr>
        <w:t>w</w:t>
      </w:r>
      <w:r w:rsidRPr="005750B4">
        <w:rPr>
          <w:rFonts w:eastAsia="Calibri"/>
          <w:color w:val="000000"/>
          <w:spacing w:val="1"/>
          <w:sz w:val="22"/>
          <w:szCs w:val="22"/>
        </w:rPr>
        <w:t>hi</w:t>
      </w:r>
      <w:r w:rsidRPr="005750B4">
        <w:rPr>
          <w:rFonts w:eastAsia="Calibri"/>
          <w:color w:val="000000"/>
          <w:spacing w:val="-2"/>
          <w:sz w:val="22"/>
          <w:szCs w:val="22"/>
        </w:rPr>
        <w:t>c</w:t>
      </w:r>
      <w:r w:rsidRPr="005750B4">
        <w:rPr>
          <w:rFonts w:eastAsia="Calibri"/>
          <w:color w:val="000000"/>
          <w:sz w:val="22"/>
          <w:szCs w:val="22"/>
        </w:rPr>
        <w:t>h</w:t>
      </w:r>
      <w:r w:rsidRPr="005750B4">
        <w:rPr>
          <w:rFonts w:eastAsia="Calibri"/>
          <w:color w:val="000000"/>
          <w:spacing w:val="-1"/>
          <w:sz w:val="22"/>
          <w:szCs w:val="22"/>
        </w:rPr>
        <w:t xml:space="preserve"> </w:t>
      </w:r>
      <w:r w:rsidRPr="005750B4">
        <w:rPr>
          <w:rFonts w:eastAsia="Calibri"/>
          <w:color w:val="000000"/>
          <w:sz w:val="22"/>
          <w:szCs w:val="22"/>
        </w:rPr>
        <w:t>s</w:t>
      </w:r>
      <w:r w:rsidRPr="005750B4">
        <w:rPr>
          <w:rFonts w:eastAsia="Calibri"/>
          <w:color w:val="000000"/>
          <w:spacing w:val="-1"/>
          <w:sz w:val="22"/>
          <w:szCs w:val="22"/>
        </w:rPr>
        <w:t>u</w:t>
      </w:r>
      <w:r w:rsidRPr="005750B4">
        <w:rPr>
          <w:rFonts w:eastAsia="Calibri"/>
          <w:color w:val="000000"/>
          <w:spacing w:val="1"/>
          <w:sz w:val="22"/>
          <w:szCs w:val="22"/>
        </w:rPr>
        <w:t>pp</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z w:val="22"/>
          <w:szCs w:val="22"/>
        </w:rPr>
        <w:t>ts</w:t>
      </w:r>
      <w:r w:rsidRPr="005750B4">
        <w:rPr>
          <w:rFonts w:eastAsia="Calibri"/>
          <w:color w:val="000000"/>
          <w:spacing w:val="-5"/>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l</w:t>
      </w:r>
      <w:r w:rsidRPr="005750B4">
        <w:rPr>
          <w:rFonts w:eastAsia="Calibri"/>
          <w:color w:val="000000"/>
          <w:sz w:val="22"/>
          <w:szCs w:val="22"/>
        </w:rPr>
        <w:t>l</w:t>
      </w:r>
      <w:r w:rsidRPr="005750B4">
        <w:rPr>
          <w:rFonts w:eastAsia="Calibri"/>
          <w:color w:val="000000"/>
          <w:spacing w:val="-8"/>
          <w:sz w:val="22"/>
          <w:szCs w:val="22"/>
        </w:rPr>
        <w:t xml:space="preserve"> </w:t>
      </w:r>
      <w:r w:rsidRPr="005750B4">
        <w:rPr>
          <w:rFonts w:eastAsia="Calibri"/>
          <w:color w:val="000000"/>
          <w:spacing w:val="1"/>
          <w:sz w:val="22"/>
          <w:szCs w:val="22"/>
        </w:rPr>
        <w:t>li</w:t>
      </w:r>
      <w:r w:rsidRPr="005750B4">
        <w:rPr>
          <w:rFonts w:eastAsia="Calibri"/>
          <w:color w:val="000000"/>
          <w:sz w:val="22"/>
          <w:szCs w:val="22"/>
        </w:rPr>
        <w:t>v</w:t>
      </w:r>
      <w:r w:rsidRPr="005750B4">
        <w:rPr>
          <w:rFonts w:eastAsia="Calibri"/>
          <w:color w:val="000000"/>
          <w:spacing w:val="-2"/>
          <w:sz w:val="22"/>
          <w:szCs w:val="22"/>
        </w:rPr>
        <w:t>e</w:t>
      </w:r>
      <w:r w:rsidRPr="005750B4">
        <w:rPr>
          <w:rFonts w:eastAsia="Calibri"/>
          <w:color w:val="000000"/>
          <w:sz w:val="22"/>
          <w:szCs w:val="22"/>
        </w:rPr>
        <w:t>s</w:t>
      </w:r>
      <w:r w:rsidRPr="005750B4">
        <w:rPr>
          <w:rFonts w:eastAsia="Calibri"/>
          <w:color w:val="000000"/>
          <w:spacing w:val="-6"/>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4"/>
          <w:sz w:val="22"/>
          <w:szCs w:val="22"/>
        </w:rPr>
        <w:t xml:space="preserve"> </w:t>
      </w:r>
      <w:r w:rsidRPr="005750B4">
        <w:rPr>
          <w:rFonts w:eastAsia="Calibri"/>
          <w:color w:val="000000"/>
          <w:sz w:val="22"/>
          <w:szCs w:val="22"/>
        </w:rPr>
        <w:t>s</w:t>
      </w:r>
      <w:r w:rsidRPr="005750B4">
        <w:rPr>
          <w:rFonts w:eastAsia="Calibri"/>
          <w:color w:val="000000"/>
          <w:spacing w:val="-1"/>
          <w:sz w:val="22"/>
          <w:szCs w:val="22"/>
        </w:rPr>
        <w:t>y</w:t>
      </w:r>
      <w:r w:rsidRPr="005750B4">
        <w:rPr>
          <w:rFonts w:eastAsia="Calibri"/>
          <w:color w:val="000000"/>
          <w:sz w:val="22"/>
          <w:szCs w:val="22"/>
        </w:rPr>
        <w:t>s</w:t>
      </w:r>
      <w:r w:rsidRPr="005750B4">
        <w:rPr>
          <w:rFonts w:eastAsia="Calibri"/>
          <w:color w:val="000000"/>
          <w:spacing w:val="1"/>
          <w:sz w:val="22"/>
          <w:szCs w:val="22"/>
        </w:rPr>
        <w:t>t</w:t>
      </w:r>
      <w:r w:rsidRPr="005750B4">
        <w:rPr>
          <w:rFonts w:eastAsia="Calibri"/>
          <w:color w:val="000000"/>
          <w:spacing w:val="-3"/>
          <w:sz w:val="22"/>
          <w:szCs w:val="22"/>
        </w:rPr>
        <w:t>e</w:t>
      </w:r>
      <w:r w:rsidRPr="005750B4">
        <w:rPr>
          <w:rFonts w:eastAsia="Calibri"/>
          <w:color w:val="000000"/>
          <w:spacing w:val="-1"/>
          <w:sz w:val="22"/>
          <w:szCs w:val="22"/>
        </w:rPr>
        <w:t>m</w:t>
      </w:r>
      <w:r w:rsidRPr="005750B4">
        <w:rPr>
          <w:rFonts w:eastAsia="Calibri"/>
          <w:color w:val="000000"/>
          <w:sz w:val="22"/>
          <w:szCs w:val="22"/>
        </w:rPr>
        <w:t>s</w:t>
      </w:r>
      <w:r w:rsidRPr="005750B4">
        <w:rPr>
          <w:rFonts w:eastAsia="Calibri"/>
          <w:color w:val="000000"/>
          <w:spacing w:val="-5"/>
          <w:sz w:val="22"/>
          <w:szCs w:val="22"/>
        </w:rPr>
        <w:t xml:space="preserve"> </w:t>
      </w:r>
      <w:r w:rsidRPr="005750B4">
        <w:rPr>
          <w:rFonts w:eastAsia="Calibri"/>
          <w:color w:val="000000"/>
          <w:sz w:val="22"/>
          <w:szCs w:val="22"/>
        </w:rPr>
        <w:t>-</w:t>
      </w:r>
      <w:r w:rsidRPr="005750B4">
        <w:rPr>
          <w:rFonts w:eastAsia="Calibri"/>
          <w:color w:val="000000"/>
          <w:spacing w:val="-5"/>
          <w:sz w:val="22"/>
          <w:szCs w:val="22"/>
        </w:rPr>
        <w:t xml:space="preserve"> </w:t>
      </w:r>
      <w:r w:rsidRPr="005750B4">
        <w:rPr>
          <w:rFonts w:eastAsia="Calibri"/>
          <w:color w:val="000000"/>
          <w:spacing w:val="1"/>
          <w:sz w:val="22"/>
          <w:szCs w:val="22"/>
        </w:rPr>
        <w:t>i</w:t>
      </w:r>
      <w:r w:rsidRPr="005750B4">
        <w:rPr>
          <w:rFonts w:eastAsia="Calibri"/>
          <w:color w:val="000000"/>
          <w:sz w:val="22"/>
          <w:szCs w:val="22"/>
        </w:rPr>
        <w:t>t</w:t>
      </w:r>
      <w:r w:rsidRPr="005750B4">
        <w:rPr>
          <w:rFonts w:eastAsia="Calibri"/>
          <w:color w:val="000000"/>
          <w:spacing w:val="-5"/>
          <w:sz w:val="22"/>
          <w:szCs w:val="22"/>
        </w:rPr>
        <w:t xml:space="preserve"> </w:t>
      </w:r>
      <w:r w:rsidRPr="005750B4">
        <w:rPr>
          <w:rFonts w:eastAsia="Calibri"/>
          <w:color w:val="000000"/>
          <w:spacing w:val="1"/>
          <w:sz w:val="22"/>
          <w:szCs w:val="22"/>
        </w:rPr>
        <w:t>i</w:t>
      </w:r>
      <w:r w:rsidRPr="005750B4">
        <w:rPr>
          <w:rFonts w:eastAsia="Calibri"/>
          <w:color w:val="000000"/>
          <w:sz w:val="22"/>
          <w:szCs w:val="22"/>
        </w:rPr>
        <w:t>s</w:t>
      </w:r>
      <w:r w:rsidRPr="005750B4">
        <w:rPr>
          <w:rFonts w:eastAsia="Calibri"/>
          <w:color w:val="000000"/>
          <w:spacing w:val="-8"/>
          <w:sz w:val="22"/>
          <w:szCs w:val="22"/>
        </w:rPr>
        <w:t xml:space="preserve"> </w:t>
      </w:r>
      <w:r w:rsidRPr="005750B4">
        <w:rPr>
          <w:rFonts w:eastAsia="Calibri"/>
          <w:color w:val="000000"/>
          <w:spacing w:val="1"/>
          <w:sz w:val="22"/>
          <w:szCs w:val="22"/>
        </w:rPr>
        <w:t>in</w:t>
      </w:r>
      <w:r w:rsidRPr="005750B4">
        <w:rPr>
          <w:rFonts w:eastAsia="Calibri"/>
          <w:color w:val="000000"/>
          <w:sz w:val="22"/>
          <w:szCs w:val="22"/>
        </w:rPr>
        <w:t>te</w:t>
      </w:r>
      <w:r w:rsidRPr="005750B4">
        <w:rPr>
          <w:rFonts w:eastAsia="Calibri"/>
          <w:color w:val="000000"/>
          <w:spacing w:val="-1"/>
          <w:sz w:val="22"/>
          <w:szCs w:val="22"/>
        </w:rPr>
        <w:t>r</w:t>
      </w:r>
      <w:r w:rsidRPr="005750B4">
        <w:rPr>
          <w:rFonts w:eastAsia="Calibri"/>
          <w:color w:val="000000"/>
          <w:spacing w:val="1"/>
          <w:sz w:val="22"/>
          <w:szCs w:val="22"/>
        </w:rPr>
        <w:t>w</w:t>
      </w:r>
      <w:r w:rsidRPr="005750B4">
        <w:rPr>
          <w:rFonts w:eastAsia="Calibri"/>
          <w:color w:val="000000"/>
          <w:sz w:val="22"/>
          <w:szCs w:val="22"/>
        </w:rPr>
        <w:t>ov</w:t>
      </w:r>
      <w:r w:rsidRPr="005750B4">
        <w:rPr>
          <w:rFonts w:eastAsia="Calibri"/>
          <w:color w:val="000000"/>
          <w:spacing w:val="-1"/>
          <w:sz w:val="22"/>
          <w:szCs w:val="22"/>
        </w:rPr>
        <w:t>e</w:t>
      </w:r>
      <w:r w:rsidRPr="005750B4">
        <w:rPr>
          <w:rFonts w:eastAsia="Calibri"/>
          <w:color w:val="000000"/>
          <w:sz w:val="22"/>
          <w:szCs w:val="22"/>
        </w:rPr>
        <w:t xml:space="preserve">n </w:t>
      </w:r>
      <w:r w:rsidRPr="005750B4">
        <w:rPr>
          <w:rFonts w:eastAsia="Calibri"/>
          <w:color w:val="000000"/>
          <w:spacing w:val="1"/>
          <w:sz w:val="22"/>
          <w:szCs w:val="22"/>
        </w:rPr>
        <w:t>wi</w:t>
      </w:r>
      <w:r w:rsidRPr="005750B4">
        <w:rPr>
          <w:rFonts w:eastAsia="Calibri"/>
          <w:color w:val="000000"/>
          <w:spacing w:val="-2"/>
          <w:sz w:val="22"/>
          <w:szCs w:val="22"/>
        </w:rPr>
        <w:t>t</w:t>
      </w:r>
      <w:r w:rsidRPr="005750B4">
        <w:rPr>
          <w:rFonts w:eastAsia="Calibri"/>
          <w:color w:val="000000"/>
          <w:sz w:val="22"/>
          <w:szCs w:val="22"/>
        </w:rPr>
        <w:t>h</w:t>
      </w:r>
      <w:r w:rsidRPr="005750B4">
        <w:rPr>
          <w:rFonts w:eastAsia="Calibri"/>
          <w:color w:val="000000"/>
          <w:spacing w:val="-3"/>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du</w:t>
      </w:r>
      <w:r w:rsidRPr="005750B4">
        <w:rPr>
          <w:rFonts w:eastAsia="Calibri"/>
          <w:color w:val="000000"/>
          <w:sz w:val="22"/>
          <w:szCs w:val="22"/>
        </w:rPr>
        <w:t>ca</w:t>
      </w:r>
      <w:r w:rsidRPr="005750B4">
        <w:rPr>
          <w:rFonts w:eastAsia="Calibri"/>
          <w:color w:val="000000"/>
          <w:spacing w:val="-2"/>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w:t>
      </w:r>
      <w:r w:rsidRPr="005750B4">
        <w:rPr>
          <w:rFonts w:eastAsia="Calibri"/>
          <w:color w:val="000000"/>
          <w:spacing w:val="-6"/>
          <w:sz w:val="22"/>
          <w:szCs w:val="22"/>
        </w:rPr>
        <w:t xml:space="preserve"> </w:t>
      </w:r>
      <w:r w:rsidRPr="005750B4">
        <w:rPr>
          <w:rFonts w:eastAsia="Calibri"/>
          <w:color w:val="000000"/>
          <w:spacing w:val="1"/>
          <w:sz w:val="22"/>
          <w:szCs w:val="22"/>
        </w:rPr>
        <w:t>bu</w:t>
      </w:r>
      <w:r w:rsidRPr="005750B4">
        <w:rPr>
          <w:rFonts w:eastAsia="Calibri"/>
          <w:color w:val="000000"/>
          <w:spacing w:val="-2"/>
          <w:sz w:val="22"/>
          <w:szCs w:val="22"/>
        </w:rPr>
        <w:t>s</w:t>
      </w:r>
      <w:r w:rsidRPr="005750B4">
        <w:rPr>
          <w:rFonts w:eastAsia="Calibri"/>
          <w:color w:val="000000"/>
          <w:spacing w:val="1"/>
          <w:sz w:val="22"/>
          <w:szCs w:val="22"/>
        </w:rPr>
        <w:t>in</w:t>
      </w:r>
      <w:r w:rsidRPr="005750B4">
        <w:rPr>
          <w:rFonts w:eastAsia="Calibri"/>
          <w:color w:val="000000"/>
          <w:spacing w:val="-1"/>
          <w:sz w:val="22"/>
          <w:szCs w:val="22"/>
        </w:rPr>
        <w:t>e</w:t>
      </w:r>
      <w:r w:rsidRPr="005750B4">
        <w:rPr>
          <w:rFonts w:eastAsia="Calibri"/>
          <w:color w:val="000000"/>
          <w:spacing w:val="-2"/>
          <w:sz w:val="22"/>
          <w:szCs w:val="22"/>
        </w:rPr>
        <w:t>s</w:t>
      </w:r>
      <w:r w:rsidRPr="005750B4">
        <w:rPr>
          <w:rFonts w:eastAsia="Calibri"/>
          <w:color w:val="000000"/>
          <w:sz w:val="22"/>
          <w:szCs w:val="22"/>
        </w:rPr>
        <w:t>s,</w:t>
      </w:r>
      <w:r w:rsidRPr="005750B4">
        <w:rPr>
          <w:rFonts w:eastAsia="Calibri"/>
          <w:color w:val="000000"/>
          <w:spacing w:val="-3"/>
          <w:sz w:val="22"/>
          <w:szCs w:val="22"/>
        </w:rPr>
        <w:t xml:space="preserve"> </w:t>
      </w:r>
      <w:r w:rsidRPr="005750B4">
        <w:rPr>
          <w:rFonts w:eastAsia="Calibri"/>
          <w:color w:val="000000"/>
          <w:sz w:val="22"/>
          <w:szCs w:val="22"/>
        </w:rPr>
        <w:t>securi</w:t>
      </w:r>
      <w:r w:rsidRPr="005750B4">
        <w:rPr>
          <w:rFonts w:eastAsia="Calibri"/>
          <w:color w:val="000000"/>
          <w:spacing w:val="1"/>
          <w:sz w:val="22"/>
          <w:szCs w:val="22"/>
        </w:rPr>
        <w:t>t</w:t>
      </w:r>
      <w:r w:rsidRPr="005750B4">
        <w:rPr>
          <w:rFonts w:eastAsia="Calibri"/>
          <w:color w:val="000000"/>
          <w:sz w:val="22"/>
          <w:szCs w:val="22"/>
        </w:rPr>
        <w:t>y</w:t>
      </w:r>
      <w:r w:rsidRPr="005750B4">
        <w:rPr>
          <w:rFonts w:eastAsia="Calibri"/>
          <w:color w:val="000000"/>
          <w:spacing w:val="-5"/>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3"/>
          <w:sz w:val="22"/>
          <w:szCs w:val="22"/>
        </w:rPr>
        <w:t xml:space="preserve"> </w:t>
      </w:r>
      <w:r w:rsidRPr="005750B4">
        <w:rPr>
          <w:rFonts w:eastAsia="Calibri"/>
          <w:color w:val="000000"/>
          <w:sz w:val="22"/>
          <w:szCs w:val="22"/>
        </w:rPr>
        <w:t>so</w:t>
      </w:r>
      <w:r w:rsidRPr="005750B4">
        <w:rPr>
          <w:rFonts w:eastAsia="Calibri"/>
          <w:color w:val="000000"/>
          <w:spacing w:val="-5"/>
          <w:sz w:val="22"/>
          <w:szCs w:val="22"/>
        </w:rPr>
        <w:t xml:space="preserve"> </w:t>
      </w:r>
      <w:r w:rsidRPr="005750B4">
        <w:rPr>
          <w:rFonts w:eastAsia="Calibri"/>
          <w:color w:val="000000"/>
          <w:spacing w:val="-1"/>
          <w:sz w:val="22"/>
          <w:szCs w:val="22"/>
        </w:rPr>
        <w:t>m</w:t>
      </w:r>
      <w:r w:rsidRPr="005750B4">
        <w:rPr>
          <w:rFonts w:eastAsia="Calibri"/>
          <w:color w:val="000000"/>
          <w:spacing w:val="1"/>
          <w:sz w:val="22"/>
          <w:szCs w:val="22"/>
        </w:rPr>
        <w:t>u</w:t>
      </w:r>
      <w:r w:rsidRPr="005750B4">
        <w:rPr>
          <w:rFonts w:eastAsia="Calibri"/>
          <w:color w:val="000000"/>
          <w:sz w:val="22"/>
          <w:szCs w:val="22"/>
        </w:rPr>
        <w:t>ch</w:t>
      </w:r>
      <w:r w:rsidRPr="005750B4">
        <w:rPr>
          <w:rFonts w:eastAsia="Calibri"/>
          <w:color w:val="000000"/>
          <w:spacing w:val="-5"/>
          <w:sz w:val="22"/>
          <w:szCs w:val="22"/>
        </w:rPr>
        <w:t xml:space="preserve"> </w:t>
      </w:r>
      <w:r w:rsidRPr="005750B4">
        <w:rPr>
          <w:rFonts w:eastAsia="Calibri"/>
          <w:color w:val="000000"/>
          <w:spacing w:val="-1"/>
          <w:sz w:val="22"/>
          <w:szCs w:val="22"/>
        </w:rPr>
        <w:t>m</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e</w:t>
      </w:r>
      <w:r w:rsidRPr="005750B4">
        <w:rPr>
          <w:rFonts w:eastAsia="Calibri"/>
          <w:color w:val="000000"/>
          <w:sz w:val="22"/>
          <w:szCs w:val="22"/>
        </w:rPr>
        <w:t>.</w:t>
      </w:r>
      <w:r w:rsidRPr="005750B4">
        <w:rPr>
          <w:rFonts w:eastAsia="Calibri"/>
          <w:color w:val="000000"/>
          <w:spacing w:val="-3"/>
          <w:sz w:val="22"/>
          <w:szCs w:val="22"/>
        </w:rPr>
        <w:t xml:space="preserve"> </w:t>
      </w:r>
      <w:r w:rsidRPr="005750B4">
        <w:rPr>
          <w:rFonts w:eastAsia="Calibri"/>
          <w:color w:val="000000"/>
          <w:sz w:val="22"/>
          <w:szCs w:val="22"/>
        </w:rPr>
        <w:t>G</w:t>
      </w:r>
      <w:r w:rsidRPr="005750B4">
        <w:rPr>
          <w:rFonts w:eastAsia="Calibri"/>
          <w:color w:val="000000"/>
          <w:spacing w:val="1"/>
          <w:sz w:val="22"/>
          <w:szCs w:val="22"/>
        </w:rPr>
        <w:t>i</w:t>
      </w:r>
      <w:r w:rsidRPr="005750B4">
        <w:rPr>
          <w:rFonts w:eastAsia="Calibri"/>
          <w:color w:val="000000"/>
          <w:sz w:val="22"/>
          <w:szCs w:val="22"/>
        </w:rPr>
        <w:t>v</w:t>
      </w:r>
      <w:r w:rsidRPr="005750B4">
        <w:rPr>
          <w:rFonts w:eastAsia="Calibri"/>
          <w:color w:val="000000"/>
          <w:spacing w:val="-2"/>
          <w:sz w:val="22"/>
          <w:szCs w:val="22"/>
        </w:rPr>
        <w:t>i</w:t>
      </w:r>
      <w:r w:rsidRPr="005750B4">
        <w:rPr>
          <w:rFonts w:eastAsia="Calibri"/>
          <w:color w:val="000000"/>
          <w:spacing w:val="1"/>
          <w:sz w:val="22"/>
          <w:szCs w:val="22"/>
        </w:rPr>
        <w:t>n</w:t>
      </w:r>
      <w:r w:rsidRPr="005750B4">
        <w:rPr>
          <w:rFonts w:eastAsia="Calibri"/>
          <w:color w:val="000000"/>
          <w:sz w:val="22"/>
          <w:szCs w:val="22"/>
        </w:rPr>
        <w:t>g</w:t>
      </w:r>
      <w:r w:rsidRPr="005750B4">
        <w:rPr>
          <w:rFonts w:eastAsia="Calibri"/>
          <w:color w:val="000000"/>
          <w:spacing w:val="-5"/>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5"/>
          <w:sz w:val="22"/>
          <w:szCs w:val="22"/>
        </w:rPr>
        <w:t xml:space="preserve"> </w:t>
      </w:r>
      <w:r w:rsidRPr="005750B4">
        <w:rPr>
          <w:rFonts w:eastAsia="Calibri"/>
          <w:color w:val="000000"/>
          <w:spacing w:val="1"/>
          <w:sz w:val="22"/>
          <w:szCs w:val="22"/>
        </w:rPr>
        <w:t>n</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u</w:t>
      </w:r>
      <w:r w:rsidRPr="005750B4">
        <w:rPr>
          <w:rFonts w:eastAsia="Calibri"/>
          <w:color w:val="000000"/>
          <w:spacing w:val="1"/>
          <w:sz w:val="22"/>
          <w:szCs w:val="22"/>
        </w:rPr>
        <w:t>r</w:t>
      </w:r>
      <w:r w:rsidRPr="005750B4">
        <w:rPr>
          <w:rFonts w:eastAsia="Calibri"/>
          <w:color w:val="000000"/>
          <w:spacing w:val="-1"/>
          <w:sz w:val="22"/>
          <w:szCs w:val="22"/>
        </w:rPr>
        <w:t>a</w:t>
      </w:r>
      <w:r w:rsidRPr="005750B4">
        <w:rPr>
          <w:rFonts w:eastAsia="Calibri"/>
          <w:color w:val="000000"/>
          <w:sz w:val="22"/>
          <w:szCs w:val="22"/>
        </w:rPr>
        <w:t>l</w:t>
      </w:r>
      <w:r w:rsidRPr="005750B4">
        <w:rPr>
          <w:rFonts w:eastAsia="Calibri"/>
          <w:color w:val="000000"/>
          <w:spacing w:val="2"/>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3"/>
          <w:sz w:val="22"/>
          <w:szCs w:val="22"/>
        </w:rPr>
        <w:t xml:space="preserve"> </w:t>
      </w:r>
      <w:r w:rsidRPr="005750B4">
        <w:rPr>
          <w:rFonts w:eastAsia="Calibri"/>
          <w:color w:val="000000"/>
          <w:spacing w:val="-1"/>
          <w:sz w:val="22"/>
          <w:szCs w:val="22"/>
        </w:rPr>
        <w:t>g</w:t>
      </w:r>
      <w:r w:rsidRPr="005750B4">
        <w:rPr>
          <w:rFonts w:eastAsia="Calibri"/>
          <w:color w:val="000000"/>
          <w:spacing w:val="1"/>
          <w:sz w:val="22"/>
          <w:szCs w:val="22"/>
        </w:rPr>
        <w:t>r</w:t>
      </w:r>
      <w:r w:rsidRPr="005750B4">
        <w:rPr>
          <w:rFonts w:eastAsia="Calibri"/>
          <w:color w:val="000000"/>
          <w:spacing w:val="-1"/>
          <w:sz w:val="22"/>
          <w:szCs w:val="22"/>
        </w:rPr>
        <w:t>ea</w:t>
      </w:r>
      <w:r w:rsidRPr="005750B4">
        <w:rPr>
          <w:rFonts w:eastAsia="Calibri"/>
          <w:color w:val="000000"/>
          <w:sz w:val="22"/>
          <w:szCs w:val="22"/>
        </w:rPr>
        <w:t xml:space="preserve">ter </w:t>
      </w:r>
      <w:r w:rsidRPr="005750B4">
        <w:rPr>
          <w:rFonts w:eastAsia="Calibri"/>
          <w:color w:val="000000"/>
          <w:spacing w:val="1"/>
          <w:sz w:val="22"/>
          <w:szCs w:val="22"/>
        </w:rPr>
        <w:t>ri</w:t>
      </w:r>
      <w:r w:rsidRPr="005750B4">
        <w:rPr>
          <w:rFonts w:eastAsia="Calibri"/>
          <w:color w:val="000000"/>
          <w:spacing w:val="-1"/>
          <w:sz w:val="22"/>
          <w:szCs w:val="22"/>
        </w:rPr>
        <w:t>g</w:t>
      </w:r>
      <w:r w:rsidRPr="005750B4">
        <w:rPr>
          <w:rFonts w:eastAsia="Calibri"/>
          <w:color w:val="000000"/>
          <w:spacing w:val="1"/>
          <w:sz w:val="22"/>
          <w:szCs w:val="22"/>
        </w:rPr>
        <w:t>h</w:t>
      </w:r>
      <w:r w:rsidRPr="005750B4">
        <w:rPr>
          <w:rFonts w:eastAsia="Calibri"/>
          <w:color w:val="000000"/>
          <w:sz w:val="22"/>
          <w:szCs w:val="22"/>
        </w:rPr>
        <w:t>t</w:t>
      </w:r>
      <w:r w:rsidRPr="005750B4">
        <w:rPr>
          <w:rFonts w:eastAsia="Calibri"/>
          <w:color w:val="000000"/>
          <w:spacing w:val="1"/>
          <w:sz w:val="22"/>
          <w:szCs w:val="22"/>
        </w:rPr>
        <w:t>s</w:t>
      </w:r>
      <w:r w:rsidRPr="005750B4">
        <w:rPr>
          <w:rFonts w:eastAsia="Calibri"/>
          <w:color w:val="000000"/>
          <w:sz w:val="22"/>
          <w:szCs w:val="22"/>
        </w:rPr>
        <w:t>,</w:t>
      </w:r>
      <w:r w:rsidRPr="005750B4">
        <w:rPr>
          <w:rFonts w:eastAsia="Calibri"/>
          <w:color w:val="000000"/>
          <w:spacing w:val="-1"/>
          <w:sz w:val="22"/>
          <w:szCs w:val="22"/>
        </w:rPr>
        <w:t xml:space="preserve"> </w:t>
      </w:r>
      <w:r w:rsidRPr="005750B4">
        <w:rPr>
          <w:rFonts w:eastAsia="Calibri"/>
          <w:color w:val="000000"/>
          <w:sz w:val="22"/>
          <w:szCs w:val="22"/>
        </w:rPr>
        <w:t>s</w:t>
      </w:r>
      <w:r w:rsidRPr="005750B4">
        <w:rPr>
          <w:rFonts w:eastAsia="Calibri"/>
          <w:color w:val="000000"/>
          <w:spacing w:val="1"/>
          <w:sz w:val="22"/>
          <w:szCs w:val="22"/>
        </w:rPr>
        <w:t>u</w:t>
      </w:r>
      <w:r w:rsidRPr="005750B4">
        <w:rPr>
          <w:rFonts w:eastAsia="Calibri"/>
          <w:color w:val="000000"/>
          <w:spacing w:val="-2"/>
          <w:sz w:val="22"/>
          <w:szCs w:val="22"/>
        </w:rPr>
        <w:t>c</w:t>
      </w:r>
      <w:r w:rsidRPr="005750B4">
        <w:rPr>
          <w:rFonts w:eastAsia="Calibri"/>
          <w:color w:val="000000"/>
          <w:sz w:val="22"/>
          <w:szCs w:val="22"/>
        </w:rPr>
        <w:t>h</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z w:val="22"/>
          <w:szCs w:val="22"/>
        </w:rPr>
        <w:t>s</w:t>
      </w:r>
      <w:r w:rsidR="005750B4">
        <w:rPr>
          <w:rFonts w:eastAsia="Calibri"/>
          <w:color w:val="000000"/>
          <w:sz w:val="22"/>
          <w:szCs w:val="22"/>
        </w:rPr>
        <w:t xml:space="preserve"> </w:t>
      </w:r>
      <w:r w:rsidRPr="005750B4">
        <w:rPr>
          <w:rFonts w:eastAsia="Calibri"/>
          <w:color w:val="000000"/>
          <w:spacing w:val="-1"/>
          <w:sz w:val="22"/>
          <w:szCs w:val="22"/>
        </w:rPr>
        <w:t>t</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2"/>
          <w:sz w:val="22"/>
          <w:szCs w:val="22"/>
        </w:rPr>
        <w:t xml:space="preserve"> </w:t>
      </w:r>
      <w:r w:rsidRPr="005750B4">
        <w:rPr>
          <w:rFonts w:eastAsia="Calibri"/>
          <w:color w:val="000000"/>
          <w:spacing w:val="-2"/>
          <w:sz w:val="22"/>
          <w:szCs w:val="22"/>
        </w:rPr>
        <w:t>o</w:t>
      </w:r>
      <w:r w:rsidRPr="005750B4">
        <w:rPr>
          <w:rFonts w:eastAsia="Calibri"/>
          <w:color w:val="000000"/>
          <w:sz w:val="22"/>
          <w:szCs w:val="22"/>
        </w:rPr>
        <w:t>f</w:t>
      </w:r>
      <w:r w:rsidRPr="005750B4">
        <w:rPr>
          <w:rFonts w:eastAsia="Calibri"/>
          <w:color w:val="000000"/>
          <w:spacing w:val="1"/>
          <w:sz w:val="22"/>
          <w:szCs w:val="22"/>
        </w:rPr>
        <w:t xml:space="preserve"> </w:t>
      </w:r>
      <w:r w:rsidRPr="005750B4">
        <w:rPr>
          <w:rFonts w:eastAsia="Calibri"/>
          <w:color w:val="000000"/>
          <w:sz w:val="22"/>
          <w:szCs w:val="22"/>
        </w:rPr>
        <w:t xml:space="preserve">a </w:t>
      </w:r>
      <w:r w:rsidRPr="005750B4">
        <w:rPr>
          <w:rFonts w:eastAsia="Calibri"/>
          <w:color w:val="000000"/>
          <w:spacing w:val="-1"/>
          <w:sz w:val="22"/>
          <w:szCs w:val="22"/>
        </w:rPr>
        <w:t>li</w:t>
      </w:r>
      <w:r w:rsidRPr="005750B4">
        <w:rPr>
          <w:rFonts w:eastAsia="Calibri"/>
          <w:color w:val="000000"/>
          <w:sz w:val="22"/>
          <w:szCs w:val="22"/>
        </w:rPr>
        <w:t>vi</w:t>
      </w:r>
      <w:r w:rsidRPr="005750B4">
        <w:rPr>
          <w:rFonts w:eastAsia="Calibri"/>
          <w:color w:val="000000"/>
          <w:spacing w:val="1"/>
          <w:sz w:val="22"/>
          <w:szCs w:val="22"/>
        </w:rPr>
        <w:t>n</w:t>
      </w:r>
      <w:r w:rsidRPr="005750B4">
        <w:rPr>
          <w:rFonts w:eastAsia="Calibri"/>
          <w:color w:val="000000"/>
          <w:sz w:val="22"/>
          <w:szCs w:val="22"/>
        </w:rPr>
        <w:t xml:space="preserve">g </w:t>
      </w:r>
      <w:r w:rsidRPr="005750B4">
        <w:rPr>
          <w:rFonts w:eastAsia="Calibri"/>
          <w:color w:val="000000"/>
          <w:spacing w:val="1"/>
          <w:sz w:val="22"/>
          <w:szCs w:val="22"/>
        </w:rPr>
        <w:t>b</w:t>
      </w:r>
      <w:r w:rsidRPr="005750B4">
        <w:rPr>
          <w:rFonts w:eastAsia="Calibri"/>
          <w:color w:val="000000"/>
          <w:spacing w:val="-1"/>
          <w:sz w:val="22"/>
          <w:szCs w:val="22"/>
        </w:rPr>
        <w:t>e</w:t>
      </w:r>
      <w:r w:rsidRPr="005750B4">
        <w:rPr>
          <w:rFonts w:eastAsia="Calibri"/>
          <w:color w:val="000000"/>
          <w:spacing w:val="1"/>
          <w:sz w:val="22"/>
          <w:szCs w:val="22"/>
        </w:rPr>
        <w:t>in</w:t>
      </w:r>
      <w:r w:rsidRPr="005750B4">
        <w:rPr>
          <w:rFonts w:eastAsia="Calibri"/>
          <w:color w:val="000000"/>
          <w:sz w:val="22"/>
          <w:szCs w:val="22"/>
        </w:rPr>
        <w:t>g</w:t>
      </w:r>
      <w:r w:rsidRPr="005750B4">
        <w:rPr>
          <w:rFonts w:eastAsia="Calibri"/>
          <w:color w:val="000000"/>
          <w:spacing w:val="-2"/>
          <w:sz w:val="22"/>
          <w:szCs w:val="22"/>
        </w:rPr>
        <w:t xml:space="preserve"> </w:t>
      </w:r>
      <w:r w:rsidRPr="005750B4">
        <w:rPr>
          <w:rFonts w:eastAsia="Calibri"/>
          <w:color w:val="000000"/>
          <w:spacing w:val="1"/>
          <w:sz w:val="22"/>
          <w:szCs w:val="22"/>
        </w:rPr>
        <w:t>wh</w:t>
      </w:r>
      <w:r w:rsidRPr="005750B4">
        <w:rPr>
          <w:rFonts w:eastAsia="Calibri"/>
          <w:color w:val="000000"/>
          <w:spacing w:val="-1"/>
          <w:sz w:val="22"/>
          <w:szCs w:val="22"/>
        </w:rPr>
        <w:t>e</w:t>
      </w:r>
      <w:r w:rsidRPr="005750B4">
        <w:rPr>
          <w:rFonts w:eastAsia="Calibri"/>
          <w:color w:val="000000"/>
          <w:sz w:val="22"/>
          <w:szCs w:val="22"/>
        </w:rPr>
        <w:t>n</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pacing w:val="-2"/>
          <w:sz w:val="22"/>
          <w:szCs w:val="22"/>
        </w:rPr>
        <w:t>p</w:t>
      </w:r>
      <w:r w:rsidRPr="005750B4">
        <w:rPr>
          <w:rFonts w:eastAsia="Calibri"/>
          <w:color w:val="000000"/>
          <w:spacing w:val="1"/>
          <w:sz w:val="22"/>
          <w:szCs w:val="22"/>
        </w:rPr>
        <w:t>pr</w:t>
      </w:r>
      <w:r w:rsidRPr="005750B4">
        <w:rPr>
          <w:rFonts w:eastAsia="Calibri"/>
          <w:color w:val="000000"/>
          <w:sz w:val="22"/>
          <w:szCs w:val="22"/>
        </w:rPr>
        <w:t>o</w:t>
      </w:r>
      <w:r w:rsidRPr="005750B4">
        <w:rPr>
          <w:rFonts w:eastAsia="Calibri"/>
          <w:color w:val="000000"/>
          <w:spacing w:val="-3"/>
          <w:sz w:val="22"/>
          <w:szCs w:val="22"/>
        </w:rPr>
        <w:t>a</w:t>
      </w:r>
      <w:r w:rsidRPr="005750B4">
        <w:rPr>
          <w:rFonts w:eastAsia="Calibri"/>
          <w:color w:val="000000"/>
          <w:sz w:val="22"/>
          <w:szCs w:val="22"/>
        </w:rPr>
        <w:t>c</w:t>
      </w:r>
      <w:r w:rsidRPr="005750B4">
        <w:rPr>
          <w:rFonts w:eastAsia="Calibri"/>
          <w:color w:val="000000"/>
          <w:spacing w:val="1"/>
          <w:sz w:val="22"/>
          <w:szCs w:val="22"/>
        </w:rPr>
        <w:t>hin</w:t>
      </w:r>
      <w:r w:rsidRPr="005750B4">
        <w:rPr>
          <w:rFonts w:eastAsia="Calibri"/>
          <w:color w:val="000000"/>
          <w:sz w:val="22"/>
          <w:szCs w:val="22"/>
        </w:rPr>
        <w:t>g</w:t>
      </w:r>
      <w:r w:rsidRPr="005750B4">
        <w:rPr>
          <w:rFonts w:eastAsia="Calibri"/>
          <w:color w:val="000000"/>
          <w:spacing w:val="-2"/>
          <w:sz w:val="22"/>
          <w:szCs w:val="22"/>
        </w:rPr>
        <w:t xml:space="preserve"> </w:t>
      </w:r>
      <w:r w:rsidRPr="005750B4">
        <w:rPr>
          <w:rFonts w:eastAsia="Calibri"/>
          <w:color w:val="000000"/>
          <w:spacing w:val="1"/>
          <w:sz w:val="22"/>
          <w:szCs w:val="22"/>
        </w:rPr>
        <w:t>p</w:t>
      </w:r>
      <w:r w:rsidRPr="005750B4">
        <w:rPr>
          <w:rFonts w:eastAsia="Calibri"/>
          <w:color w:val="000000"/>
          <w:sz w:val="22"/>
          <w:szCs w:val="22"/>
        </w:rPr>
        <w:t>o</w:t>
      </w:r>
      <w:r w:rsidRPr="005750B4">
        <w:rPr>
          <w:rFonts w:eastAsia="Calibri"/>
          <w:color w:val="000000"/>
          <w:spacing w:val="-1"/>
          <w:sz w:val="22"/>
          <w:szCs w:val="22"/>
        </w:rPr>
        <w:t>l</w:t>
      </w:r>
      <w:r w:rsidRPr="005750B4">
        <w:rPr>
          <w:rFonts w:eastAsia="Calibri"/>
          <w:color w:val="000000"/>
          <w:spacing w:val="1"/>
          <w:sz w:val="22"/>
          <w:szCs w:val="22"/>
        </w:rPr>
        <w:t>i</w:t>
      </w:r>
      <w:r w:rsidRPr="005750B4">
        <w:rPr>
          <w:rFonts w:eastAsia="Calibri"/>
          <w:color w:val="000000"/>
          <w:sz w:val="22"/>
          <w:szCs w:val="22"/>
        </w:rPr>
        <w:t xml:space="preserve">cy </w:t>
      </w:r>
      <w:r w:rsidRPr="005750B4">
        <w:rPr>
          <w:rFonts w:eastAsia="Calibri"/>
          <w:color w:val="000000"/>
          <w:spacing w:val="-1"/>
          <w:sz w:val="22"/>
          <w:szCs w:val="22"/>
        </w:rPr>
        <w:t>d</w:t>
      </w:r>
      <w:r w:rsidRPr="005750B4">
        <w:rPr>
          <w:rFonts w:eastAsia="Calibri"/>
          <w:color w:val="000000"/>
          <w:spacing w:val="1"/>
          <w:sz w:val="22"/>
          <w:szCs w:val="22"/>
        </w:rPr>
        <w:t>i</w:t>
      </w:r>
      <w:r w:rsidRPr="005750B4">
        <w:rPr>
          <w:rFonts w:eastAsia="Calibri"/>
          <w:color w:val="000000"/>
          <w:sz w:val="22"/>
          <w:szCs w:val="22"/>
        </w:rPr>
        <w:t>sc</w:t>
      </w:r>
      <w:r w:rsidRPr="005750B4">
        <w:rPr>
          <w:rFonts w:eastAsia="Calibri"/>
          <w:color w:val="000000"/>
          <w:spacing w:val="1"/>
          <w:sz w:val="22"/>
          <w:szCs w:val="22"/>
        </w:rPr>
        <w:t>u</w:t>
      </w:r>
      <w:r w:rsidRPr="005750B4">
        <w:rPr>
          <w:rFonts w:eastAsia="Calibri"/>
          <w:color w:val="000000"/>
          <w:sz w:val="22"/>
          <w:szCs w:val="22"/>
        </w:rPr>
        <w:t>s</w:t>
      </w:r>
      <w:r w:rsidRPr="005750B4">
        <w:rPr>
          <w:rFonts w:eastAsia="Calibri"/>
          <w:color w:val="000000"/>
          <w:spacing w:val="-2"/>
          <w:sz w:val="22"/>
          <w:szCs w:val="22"/>
        </w:rPr>
        <w:t>s</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1"/>
          <w:sz w:val="22"/>
          <w:szCs w:val="22"/>
        </w:rPr>
        <w:t>wi</w:t>
      </w:r>
      <w:r w:rsidRPr="005750B4">
        <w:rPr>
          <w:rFonts w:eastAsia="Calibri"/>
          <w:color w:val="000000"/>
          <w:spacing w:val="-1"/>
          <w:sz w:val="22"/>
          <w:szCs w:val="22"/>
        </w:rPr>
        <w:t>l</w:t>
      </w:r>
      <w:r w:rsidRPr="005750B4">
        <w:rPr>
          <w:rFonts w:eastAsia="Calibri"/>
          <w:color w:val="000000"/>
          <w:sz w:val="22"/>
          <w:szCs w:val="22"/>
        </w:rPr>
        <w:t>l</w:t>
      </w:r>
      <w:r w:rsidRPr="005750B4">
        <w:rPr>
          <w:rFonts w:eastAsia="Calibri"/>
          <w:sz w:val="22"/>
          <w:szCs w:val="22"/>
        </w:rPr>
        <w:t xml:space="preserve"> </w:t>
      </w:r>
      <w:r w:rsidRPr="005750B4">
        <w:rPr>
          <w:rFonts w:eastAsia="Calibri"/>
          <w:spacing w:val="1"/>
          <w:sz w:val="22"/>
          <w:szCs w:val="22"/>
        </w:rPr>
        <w:t>i</w:t>
      </w:r>
      <w:r w:rsidRPr="005750B4">
        <w:rPr>
          <w:rFonts w:eastAsia="Calibri"/>
          <w:spacing w:val="-1"/>
          <w:sz w:val="22"/>
          <w:szCs w:val="22"/>
        </w:rPr>
        <w:t>m</w:t>
      </w:r>
      <w:r w:rsidRPr="005750B4">
        <w:rPr>
          <w:rFonts w:eastAsia="Calibri"/>
          <w:spacing w:val="1"/>
          <w:sz w:val="22"/>
          <w:szCs w:val="22"/>
        </w:rPr>
        <w:t>pr</w:t>
      </w:r>
      <w:r w:rsidRPr="005750B4">
        <w:rPr>
          <w:rFonts w:eastAsia="Calibri"/>
          <w:sz w:val="22"/>
          <w:szCs w:val="22"/>
        </w:rPr>
        <w:t xml:space="preserve">ove </w:t>
      </w:r>
      <w:r w:rsidRPr="005750B4">
        <w:rPr>
          <w:rFonts w:eastAsia="Calibri"/>
          <w:spacing w:val="-1"/>
          <w:sz w:val="22"/>
          <w:szCs w:val="22"/>
        </w:rPr>
        <w:t>e</w:t>
      </w:r>
      <w:r w:rsidRPr="005750B4">
        <w:rPr>
          <w:rFonts w:eastAsia="Calibri"/>
          <w:spacing w:val="1"/>
          <w:sz w:val="22"/>
          <w:szCs w:val="22"/>
        </w:rPr>
        <w:t>n</w:t>
      </w:r>
      <w:r w:rsidRPr="005750B4">
        <w:rPr>
          <w:rFonts w:eastAsia="Calibri"/>
          <w:sz w:val="22"/>
          <w:szCs w:val="22"/>
        </w:rPr>
        <w:t>vi</w:t>
      </w:r>
      <w:r w:rsidRPr="005750B4">
        <w:rPr>
          <w:rFonts w:eastAsia="Calibri"/>
          <w:spacing w:val="-1"/>
          <w:sz w:val="22"/>
          <w:szCs w:val="22"/>
        </w:rPr>
        <w:t>r</w:t>
      </w:r>
      <w:r w:rsidRPr="005750B4">
        <w:rPr>
          <w:rFonts w:eastAsia="Calibri"/>
          <w:sz w:val="22"/>
          <w:szCs w:val="22"/>
        </w:rPr>
        <w:t>o</w:t>
      </w:r>
      <w:r w:rsidRPr="005750B4">
        <w:rPr>
          <w:rFonts w:eastAsia="Calibri"/>
          <w:spacing w:val="1"/>
          <w:sz w:val="22"/>
          <w:szCs w:val="22"/>
        </w:rPr>
        <w:t>n</w:t>
      </w:r>
      <w:r w:rsidRPr="005750B4">
        <w:rPr>
          <w:rFonts w:eastAsia="Calibri"/>
          <w:spacing w:val="-1"/>
          <w:sz w:val="22"/>
          <w:szCs w:val="22"/>
        </w:rPr>
        <w:t>me</w:t>
      </w:r>
      <w:r w:rsidRPr="005750B4">
        <w:rPr>
          <w:rFonts w:eastAsia="Calibri"/>
          <w:spacing w:val="1"/>
          <w:sz w:val="22"/>
          <w:szCs w:val="22"/>
        </w:rPr>
        <w:t>n</w:t>
      </w:r>
      <w:r w:rsidRPr="005750B4">
        <w:rPr>
          <w:rFonts w:eastAsia="Calibri"/>
          <w:sz w:val="22"/>
          <w:szCs w:val="22"/>
        </w:rPr>
        <w:t>tal o</w:t>
      </w:r>
      <w:r w:rsidRPr="005750B4">
        <w:rPr>
          <w:rFonts w:eastAsia="Calibri"/>
          <w:spacing w:val="1"/>
          <w:sz w:val="22"/>
          <w:szCs w:val="22"/>
        </w:rPr>
        <w:t>u</w:t>
      </w:r>
      <w:r w:rsidRPr="005750B4">
        <w:rPr>
          <w:rFonts w:eastAsia="Calibri"/>
          <w:sz w:val="22"/>
          <w:szCs w:val="22"/>
        </w:rPr>
        <w:t>t</w:t>
      </w:r>
      <w:r w:rsidRPr="005750B4">
        <w:rPr>
          <w:rFonts w:eastAsia="Calibri"/>
          <w:spacing w:val="1"/>
          <w:sz w:val="22"/>
          <w:szCs w:val="22"/>
        </w:rPr>
        <w:t>c</w:t>
      </w:r>
      <w:r w:rsidRPr="005750B4">
        <w:rPr>
          <w:rFonts w:eastAsia="Calibri"/>
          <w:sz w:val="22"/>
          <w:szCs w:val="22"/>
        </w:rPr>
        <w:t>om</w:t>
      </w:r>
      <w:r w:rsidRPr="005750B4">
        <w:rPr>
          <w:rFonts w:eastAsia="Calibri"/>
          <w:spacing w:val="-1"/>
          <w:sz w:val="22"/>
          <w:szCs w:val="22"/>
        </w:rPr>
        <w:t>e</w:t>
      </w:r>
      <w:r w:rsidRPr="005750B4">
        <w:rPr>
          <w:rFonts w:eastAsia="Calibri"/>
          <w:sz w:val="22"/>
          <w:szCs w:val="22"/>
        </w:rPr>
        <w:t>s.</w:t>
      </w:r>
    </w:p>
    <w:p w14:paraId="168F41EA" w14:textId="77777777" w:rsidR="005750B4" w:rsidRPr="005750B4" w:rsidRDefault="005750B4" w:rsidP="005750B4">
      <w:pPr>
        <w:pStyle w:val="ListParagraph"/>
        <w:rPr>
          <w:rFonts w:eastAsia="Calibri"/>
          <w:sz w:val="22"/>
          <w:szCs w:val="22"/>
        </w:rPr>
      </w:pPr>
    </w:p>
    <w:p w14:paraId="1418426C" w14:textId="77777777" w:rsidR="005750B4" w:rsidRPr="00F63624" w:rsidRDefault="005750B4" w:rsidP="005750B4">
      <w:pPr>
        <w:rPr>
          <w:rFonts w:eastAsia="Calibri Light"/>
          <w:sz w:val="22"/>
          <w:szCs w:val="22"/>
        </w:rPr>
      </w:pPr>
      <w:r w:rsidRPr="00F63624">
        <w:rPr>
          <w:rFonts w:eastAsia="Calibri Light"/>
          <w:sz w:val="22"/>
          <w:szCs w:val="22"/>
        </w:rPr>
        <w:t>C</w:t>
      </w:r>
      <w:r w:rsidRPr="00F63624">
        <w:rPr>
          <w:rFonts w:eastAsia="Calibri Light"/>
          <w:spacing w:val="3"/>
          <w:sz w:val="22"/>
          <w:szCs w:val="22"/>
        </w:rPr>
        <w:t>a</w:t>
      </w:r>
      <w:r w:rsidRPr="00F63624">
        <w:rPr>
          <w:rFonts w:eastAsia="Calibri Light"/>
          <w:sz w:val="22"/>
          <w:szCs w:val="22"/>
        </w:rPr>
        <w:t>pa</w:t>
      </w:r>
      <w:r w:rsidRPr="00F63624">
        <w:rPr>
          <w:rFonts w:eastAsia="Calibri Light"/>
          <w:spacing w:val="1"/>
          <w:sz w:val="22"/>
          <w:szCs w:val="22"/>
        </w:rPr>
        <w:t>c</w:t>
      </w:r>
      <w:r w:rsidRPr="00F63624">
        <w:rPr>
          <w:rFonts w:eastAsia="Calibri Light"/>
          <w:sz w:val="22"/>
          <w:szCs w:val="22"/>
        </w:rPr>
        <w:t>ity</w:t>
      </w:r>
      <w:r w:rsidRPr="00F63624">
        <w:rPr>
          <w:rFonts w:eastAsia="Calibri Light"/>
          <w:spacing w:val="-11"/>
          <w:sz w:val="22"/>
          <w:szCs w:val="22"/>
        </w:rPr>
        <w:t xml:space="preserve"> </w:t>
      </w:r>
      <w:r w:rsidRPr="00F63624">
        <w:rPr>
          <w:rFonts w:eastAsia="Calibri Light"/>
          <w:sz w:val="22"/>
          <w:szCs w:val="22"/>
        </w:rPr>
        <w:t>B</w:t>
      </w:r>
      <w:r w:rsidRPr="00F63624">
        <w:rPr>
          <w:rFonts w:eastAsia="Calibri Light"/>
          <w:spacing w:val="2"/>
          <w:sz w:val="22"/>
          <w:szCs w:val="22"/>
        </w:rPr>
        <w:t>u</w:t>
      </w:r>
      <w:r w:rsidRPr="00F63624">
        <w:rPr>
          <w:rFonts w:eastAsia="Calibri Light"/>
          <w:sz w:val="22"/>
          <w:szCs w:val="22"/>
        </w:rPr>
        <w:t>ild</w:t>
      </w:r>
      <w:r w:rsidRPr="00F63624">
        <w:rPr>
          <w:rFonts w:eastAsia="Calibri Light"/>
          <w:spacing w:val="2"/>
          <w:sz w:val="22"/>
          <w:szCs w:val="22"/>
        </w:rPr>
        <w:t>i</w:t>
      </w:r>
      <w:r w:rsidRPr="00F63624">
        <w:rPr>
          <w:rFonts w:eastAsia="Calibri Light"/>
          <w:sz w:val="22"/>
          <w:szCs w:val="22"/>
        </w:rPr>
        <w:t>ng</w:t>
      </w:r>
      <w:r>
        <w:rPr>
          <w:rFonts w:eastAsia="Calibri Light"/>
          <w:sz w:val="22"/>
          <w:szCs w:val="22"/>
        </w:rPr>
        <w:t xml:space="preserve"> and governance</w:t>
      </w:r>
    </w:p>
    <w:p w14:paraId="27417963" w14:textId="77777777" w:rsidR="002E1059" w:rsidRPr="00F63624" w:rsidRDefault="002E1059" w:rsidP="002E1059">
      <w:pPr>
        <w:rPr>
          <w:sz w:val="22"/>
          <w:szCs w:val="22"/>
        </w:rPr>
      </w:pPr>
    </w:p>
    <w:p w14:paraId="21A1D709" w14:textId="0948CB57" w:rsidR="002E1059" w:rsidRPr="005750B4" w:rsidRDefault="005750B4" w:rsidP="005750B4">
      <w:pPr>
        <w:pStyle w:val="ListParagraph"/>
        <w:numPr>
          <w:ilvl w:val="0"/>
          <w:numId w:val="9"/>
        </w:numPr>
        <w:tabs>
          <w:tab w:val="left" w:pos="1440"/>
        </w:tabs>
        <w:rPr>
          <w:rFonts w:eastAsia="Calibri"/>
          <w:color w:val="000000"/>
          <w:sz w:val="22"/>
          <w:szCs w:val="22"/>
        </w:rPr>
      </w:pPr>
      <w:r>
        <w:rPr>
          <w:rFonts w:eastAsia="Calibri"/>
          <w:color w:val="000000"/>
          <w:sz w:val="22"/>
          <w:szCs w:val="22"/>
        </w:rPr>
        <w:t>G</w:t>
      </w:r>
      <w:r w:rsidR="002E1059" w:rsidRPr="005750B4">
        <w:rPr>
          <w:rFonts w:eastAsia="Calibri"/>
          <w:color w:val="000000"/>
          <w:sz w:val="22"/>
          <w:szCs w:val="22"/>
        </w:rPr>
        <w:t>o</w:t>
      </w:r>
      <w:r w:rsidR="002E1059" w:rsidRPr="005750B4">
        <w:rPr>
          <w:rFonts w:eastAsia="Calibri"/>
          <w:color w:val="000000"/>
          <w:spacing w:val="1"/>
          <w:sz w:val="22"/>
          <w:szCs w:val="22"/>
        </w:rPr>
        <w:t>o</w:t>
      </w:r>
      <w:r w:rsidR="002E1059" w:rsidRPr="005750B4">
        <w:rPr>
          <w:rFonts w:eastAsia="Calibri"/>
          <w:color w:val="000000"/>
          <w:sz w:val="22"/>
          <w:szCs w:val="22"/>
        </w:rPr>
        <w:t xml:space="preserve">d </w:t>
      </w:r>
      <w:r w:rsidR="002E1059" w:rsidRPr="005750B4">
        <w:rPr>
          <w:rFonts w:eastAsia="Calibri"/>
          <w:color w:val="000000"/>
          <w:spacing w:val="-1"/>
          <w:sz w:val="22"/>
          <w:szCs w:val="22"/>
        </w:rPr>
        <w:t>g</w:t>
      </w:r>
      <w:r w:rsidR="002E1059" w:rsidRPr="005750B4">
        <w:rPr>
          <w:rFonts w:eastAsia="Calibri"/>
          <w:color w:val="000000"/>
          <w:sz w:val="22"/>
          <w:szCs w:val="22"/>
        </w:rPr>
        <w:t>ov</w:t>
      </w:r>
      <w:r w:rsidR="002E1059" w:rsidRPr="005750B4">
        <w:rPr>
          <w:rFonts w:eastAsia="Calibri"/>
          <w:color w:val="000000"/>
          <w:spacing w:val="-1"/>
          <w:sz w:val="22"/>
          <w:szCs w:val="22"/>
        </w:rPr>
        <w:t>e</w:t>
      </w:r>
      <w:r w:rsidR="002E1059" w:rsidRPr="005750B4">
        <w:rPr>
          <w:rFonts w:eastAsia="Calibri"/>
          <w:color w:val="000000"/>
          <w:spacing w:val="1"/>
          <w:sz w:val="22"/>
          <w:szCs w:val="22"/>
        </w:rPr>
        <w:t>r</w:t>
      </w:r>
      <w:r w:rsidR="002E1059" w:rsidRPr="005750B4">
        <w:rPr>
          <w:rFonts w:eastAsia="Calibri"/>
          <w:color w:val="000000"/>
          <w:spacing w:val="-2"/>
          <w:sz w:val="22"/>
          <w:szCs w:val="22"/>
        </w:rPr>
        <w:t>n</w:t>
      </w:r>
      <w:r w:rsidR="002E1059" w:rsidRPr="005750B4">
        <w:rPr>
          <w:rFonts w:eastAsia="Calibri"/>
          <w:color w:val="000000"/>
          <w:spacing w:val="-1"/>
          <w:sz w:val="22"/>
          <w:szCs w:val="22"/>
        </w:rPr>
        <w:t>a</w:t>
      </w:r>
      <w:r w:rsidR="002E1059" w:rsidRPr="005750B4">
        <w:rPr>
          <w:rFonts w:eastAsia="Calibri"/>
          <w:color w:val="000000"/>
          <w:spacing w:val="1"/>
          <w:sz w:val="22"/>
          <w:szCs w:val="22"/>
        </w:rPr>
        <w:t>n</w:t>
      </w:r>
      <w:r w:rsidR="002E1059" w:rsidRPr="005750B4">
        <w:rPr>
          <w:rFonts w:eastAsia="Calibri"/>
          <w:color w:val="000000"/>
          <w:sz w:val="22"/>
          <w:szCs w:val="22"/>
        </w:rPr>
        <w:t>ce</w:t>
      </w:r>
      <w:r>
        <w:rPr>
          <w:rFonts w:eastAsia="Calibri"/>
          <w:color w:val="000000"/>
          <w:sz w:val="22"/>
          <w:szCs w:val="22"/>
        </w:rPr>
        <w:t xml:space="preserve"> can be promoted</w:t>
      </w:r>
      <w:r w:rsidR="002E1059" w:rsidRPr="005750B4">
        <w:rPr>
          <w:rFonts w:eastAsia="Calibri"/>
          <w:color w:val="000000"/>
          <w:sz w:val="22"/>
          <w:szCs w:val="22"/>
        </w:rPr>
        <w:t xml:space="preserve"> </w:t>
      </w:r>
      <w:r w:rsidR="002E1059" w:rsidRPr="005750B4">
        <w:rPr>
          <w:rFonts w:eastAsia="Calibri"/>
          <w:color w:val="000000"/>
          <w:spacing w:val="1"/>
          <w:sz w:val="22"/>
          <w:szCs w:val="22"/>
        </w:rPr>
        <w:t>wi</w:t>
      </w:r>
      <w:r w:rsidR="002E1059" w:rsidRPr="005750B4">
        <w:rPr>
          <w:rFonts w:eastAsia="Calibri"/>
          <w:color w:val="000000"/>
          <w:spacing w:val="-2"/>
          <w:sz w:val="22"/>
          <w:szCs w:val="22"/>
        </w:rPr>
        <w:t>t</w:t>
      </w:r>
      <w:r w:rsidR="002E1059" w:rsidRPr="005750B4">
        <w:rPr>
          <w:rFonts w:eastAsia="Calibri"/>
          <w:color w:val="000000"/>
          <w:sz w:val="22"/>
          <w:szCs w:val="22"/>
        </w:rPr>
        <w:t xml:space="preserve">h </w:t>
      </w:r>
      <w:r w:rsidR="002E1059" w:rsidRPr="005750B4">
        <w:rPr>
          <w:rFonts w:eastAsia="Calibri"/>
          <w:color w:val="000000"/>
          <w:spacing w:val="1"/>
          <w:sz w:val="22"/>
          <w:szCs w:val="22"/>
        </w:rPr>
        <w:t>r</w:t>
      </w:r>
      <w:r w:rsidR="002E1059" w:rsidRPr="005750B4">
        <w:rPr>
          <w:rFonts w:eastAsia="Calibri"/>
          <w:color w:val="000000"/>
          <w:spacing w:val="-1"/>
          <w:sz w:val="22"/>
          <w:szCs w:val="22"/>
        </w:rPr>
        <w:t>e</w:t>
      </w:r>
      <w:r w:rsidR="002E1059" w:rsidRPr="005750B4">
        <w:rPr>
          <w:rFonts w:eastAsia="Calibri"/>
          <w:color w:val="000000"/>
          <w:sz w:val="22"/>
          <w:szCs w:val="22"/>
        </w:rPr>
        <w:t>c</w:t>
      </w:r>
      <w:r w:rsidR="002E1059" w:rsidRPr="005750B4">
        <w:rPr>
          <w:rFonts w:eastAsia="Calibri"/>
          <w:color w:val="000000"/>
          <w:spacing w:val="1"/>
          <w:sz w:val="22"/>
          <w:szCs w:val="22"/>
        </w:rPr>
        <w:t>o</w:t>
      </w:r>
      <w:r w:rsidR="002E1059" w:rsidRPr="005750B4">
        <w:rPr>
          <w:rFonts w:eastAsia="Calibri"/>
          <w:color w:val="000000"/>
          <w:spacing w:val="-1"/>
          <w:sz w:val="22"/>
          <w:szCs w:val="22"/>
        </w:rPr>
        <w:t>g</w:t>
      </w:r>
      <w:r w:rsidR="002E1059" w:rsidRPr="005750B4">
        <w:rPr>
          <w:rFonts w:eastAsia="Calibri"/>
          <w:color w:val="000000"/>
          <w:spacing w:val="1"/>
          <w:sz w:val="22"/>
          <w:szCs w:val="22"/>
        </w:rPr>
        <w:t>ni</w:t>
      </w:r>
      <w:r w:rsidR="002E1059" w:rsidRPr="005750B4">
        <w:rPr>
          <w:rFonts w:eastAsia="Calibri"/>
          <w:color w:val="000000"/>
          <w:spacing w:val="-2"/>
          <w:sz w:val="22"/>
          <w:szCs w:val="22"/>
        </w:rPr>
        <w:t>t</w:t>
      </w:r>
      <w:r w:rsidR="002E1059" w:rsidRPr="005750B4">
        <w:rPr>
          <w:rFonts w:eastAsia="Calibri"/>
          <w:color w:val="000000"/>
          <w:spacing w:val="1"/>
          <w:sz w:val="22"/>
          <w:szCs w:val="22"/>
        </w:rPr>
        <w:t>i</w:t>
      </w:r>
      <w:r w:rsidR="002E1059" w:rsidRPr="005750B4">
        <w:rPr>
          <w:rFonts w:eastAsia="Calibri"/>
          <w:color w:val="000000"/>
          <w:sz w:val="22"/>
          <w:szCs w:val="22"/>
        </w:rPr>
        <w:t xml:space="preserve">on </w:t>
      </w:r>
      <w:r w:rsidR="002E1059" w:rsidRPr="005750B4">
        <w:rPr>
          <w:rFonts w:eastAsia="Calibri"/>
          <w:color w:val="000000"/>
          <w:spacing w:val="-1"/>
          <w:sz w:val="22"/>
          <w:szCs w:val="22"/>
        </w:rPr>
        <w:t>a</w:t>
      </w:r>
      <w:r w:rsidR="002E1059" w:rsidRPr="005750B4">
        <w:rPr>
          <w:rFonts w:eastAsia="Calibri"/>
          <w:color w:val="000000"/>
          <w:spacing w:val="1"/>
          <w:sz w:val="22"/>
          <w:szCs w:val="22"/>
        </w:rPr>
        <w:t>n</w:t>
      </w:r>
      <w:r w:rsidR="002E1059" w:rsidRPr="005750B4">
        <w:rPr>
          <w:rFonts w:eastAsia="Calibri"/>
          <w:color w:val="000000"/>
          <w:sz w:val="22"/>
          <w:szCs w:val="22"/>
        </w:rPr>
        <w:t xml:space="preserve">d </w:t>
      </w:r>
      <w:r w:rsidR="002E1059" w:rsidRPr="005750B4">
        <w:rPr>
          <w:rFonts w:eastAsia="Calibri"/>
          <w:color w:val="000000"/>
          <w:spacing w:val="-1"/>
          <w:sz w:val="22"/>
          <w:szCs w:val="22"/>
        </w:rPr>
        <w:t>a</w:t>
      </w:r>
      <w:r w:rsidR="002E1059" w:rsidRPr="005750B4">
        <w:rPr>
          <w:rFonts w:eastAsia="Calibri"/>
          <w:color w:val="000000"/>
          <w:spacing w:val="1"/>
          <w:sz w:val="22"/>
          <w:szCs w:val="22"/>
        </w:rPr>
        <w:t>w</w:t>
      </w:r>
      <w:r w:rsidR="002E1059" w:rsidRPr="005750B4">
        <w:rPr>
          <w:rFonts w:eastAsia="Calibri"/>
          <w:color w:val="000000"/>
          <w:spacing w:val="-1"/>
          <w:sz w:val="22"/>
          <w:szCs w:val="22"/>
        </w:rPr>
        <w:t>ar</w:t>
      </w:r>
      <w:r w:rsidR="002E1059" w:rsidRPr="005750B4">
        <w:rPr>
          <w:rFonts w:eastAsia="Calibri"/>
          <w:color w:val="000000"/>
          <w:spacing w:val="1"/>
          <w:sz w:val="22"/>
          <w:szCs w:val="22"/>
        </w:rPr>
        <w:t>d</w:t>
      </w:r>
      <w:r w:rsidR="002E1059" w:rsidRPr="005750B4">
        <w:rPr>
          <w:rFonts w:eastAsia="Calibri"/>
          <w:color w:val="000000"/>
          <w:sz w:val="22"/>
          <w:szCs w:val="22"/>
        </w:rPr>
        <w:t xml:space="preserve">s. </w:t>
      </w:r>
      <w:r w:rsidR="002E1059" w:rsidRPr="005750B4">
        <w:rPr>
          <w:rFonts w:eastAsia="Calibri"/>
          <w:color w:val="000000"/>
          <w:spacing w:val="1"/>
          <w:sz w:val="22"/>
          <w:szCs w:val="22"/>
        </w:rPr>
        <w:t>I</w:t>
      </w:r>
      <w:r w:rsidR="002E1059" w:rsidRPr="005750B4">
        <w:rPr>
          <w:rFonts w:eastAsia="Calibri"/>
          <w:color w:val="000000"/>
          <w:sz w:val="22"/>
          <w:szCs w:val="22"/>
        </w:rPr>
        <w:t>n o</w:t>
      </w:r>
      <w:r w:rsidR="002E1059" w:rsidRPr="005750B4">
        <w:rPr>
          <w:rFonts w:eastAsia="Calibri"/>
          <w:color w:val="000000"/>
          <w:spacing w:val="-1"/>
          <w:sz w:val="22"/>
          <w:szCs w:val="22"/>
        </w:rPr>
        <w:t>r</w:t>
      </w:r>
      <w:r w:rsidR="002E1059" w:rsidRPr="005750B4">
        <w:rPr>
          <w:rFonts w:eastAsia="Calibri"/>
          <w:color w:val="000000"/>
          <w:spacing w:val="1"/>
          <w:sz w:val="22"/>
          <w:szCs w:val="22"/>
        </w:rPr>
        <w:t>d</w:t>
      </w:r>
      <w:r w:rsidR="002E1059" w:rsidRPr="005750B4">
        <w:rPr>
          <w:rFonts w:eastAsia="Calibri"/>
          <w:color w:val="000000"/>
          <w:spacing w:val="-1"/>
          <w:sz w:val="22"/>
          <w:szCs w:val="22"/>
        </w:rPr>
        <w:t>e</w:t>
      </w:r>
      <w:r w:rsidR="002E1059" w:rsidRPr="005750B4">
        <w:rPr>
          <w:rFonts w:eastAsia="Calibri"/>
          <w:color w:val="000000"/>
          <w:sz w:val="22"/>
          <w:szCs w:val="22"/>
        </w:rPr>
        <w:t xml:space="preserve">r to </w:t>
      </w:r>
      <w:r w:rsidR="002E1059" w:rsidRPr="005750B4">
        <w:rPr>
          <w:rFonts w:eastAsia="Calibri"/>
          <w:color w:val="000000"/>
          <w:spacing w:val="-2"/>
          <w:sz w:val="22"/>
          <w:szCs w:val="22"/>
        </w:rPr>
        <w:t>p</w:t>
      </w:r>
      <w:r w:rsidR="002E1059" w:rsidRPr="005750B4">
        <w:rPr>
          <w:rFonts w:eastAsia="Calibri"/>
          <w:color w:val="000000"/>
          <w:spacing w:val="1"/>
          <w:sz w:val="22"/>
          <w:szCs w:val="22"/>
        </w:rPr>
        <w:t>r</w:t>
      </w:r>
      <w:r w:rsidR="002E1059" w:rsidRPr="005750B4">
        <w:rPr>
          <w:rFonts w:eastAsia="Calibri"/>
          <w:color w:val="000000"/>
          <w:sz w:val="22"/>
          <w:szCs w:val="22"/>
        </w:rPr>
        <w:t>omo</w:t>
      </w:r>
      <w:r w:rsidR="002E1059" w:rsidRPr="005750B4">
        <w:rPr>
          <w:rFonts w:eastAsia="Calibri"/>
          <w:color w:val="000000"/>
          <w:spacing w:val="1"/>
          <w:sz w:val="22"/>
          <w:szCs w:val="22"/>
        </w:rPr>
        <w:t>t</w:t>
      </w:r>
      <w:r w:rsidR="002E1059" w:rsidRPr="005750B4">
        <w:rPr>
          <w:rFonts w:eastAsia="Calibri"/>
          <w:color w:val="000000"/>
          <w:sz w:val="22"/>
          <w:szCs w:val="22"/>
        </w:rPr>
        <w:t xml:space="preserve">e </w:t>
      </w:r>
      <w:r w:rsidR="002E1059" w:rsidRPr="005750B4">
        <w:rPr>
          <w:rFonts w:eastAsia="Calibri"/>
          <w:color w:val="000000"/>
          <w:spacing w:val="-1"/>
          <w:sz w:val="22"/>
          <w:szCs w:val="22"/>
        </w:rPr>
        <w:t>g</w:t>
      </w:r>
      <w:r w:rsidR="002E1059" w:rsidRPr="005750B4">
        <w:rPr>
          <w:rFonts w:eastAsia="Calibri"/>
          <w:color w:val="000000"/>
          <w:sz w:val="22"/>
          <w:szCs w:val="22"/>
        </w:rPr>
        <w:t>o</w:t>
      </w:r>
      <w:r w:rsidR="002E1059" w:rsidRPr="005750B4">
        <w:rPr>
          <w:rFonts w:eastAsia="Calibri"/>
          <w:color w:val="000000"/>
          <w:spacing w:val="-1"/>
          <w:sz w:val="22"/>
          <w:szCs w:val="22"/>
        </w:rPr>
        <w:t>o</w:t>
      </w:r>
      <w:r w:rsidR="002E1059" w:rsidRPr="005750B4">
        <w:rPr>
          <w:rFonts w:eastAsia="Calibri"/>
          <w:color w:val="000000"/>
          <w:sz w:val="22"/>
          <w:szCs w:val="22"/>
        </w:rPr>
        <w:t xml:space="preserve">d </w:t>
      </w:r>
      <w:r w:rsidR="002E1059" w:rsidRPr="005750B4">
        <w:rPr>
          <w:rFonts w:eastAsia="Calibri"/>
          <w:color w:val="000000"/>
          <w:spacing w:val="-1"/>
          <w:sz w:val="22"/>
          <w:szCs w:val="22"/>
        </w:rPr>
        <w:t>g</w:t>
      </w:r>
      <w:r w:rsidR="002E1059" w:rsidRPr="005750B4">
        <w:rPr>
          <w:rFonts w:eastAsia="Calibri"/>
          <w:color w:val="000000"/>
          <w:sz w:val="22"/>
          <w:szCs w:val="22"/>
        </w:rPr>
        <w:t>ov</w:t>
      </w:r>
      <w:r w:rsidR="002E1059" w:rsidRPr="005750B4">
        <w:rPr>
          <w:rFonts w:eastAsia="Calibri"/>
          <w:color w:val="000000"/>
          <w:spacing w:val="-1"/>
          <w:sz w:val="22"/>
          <w:szCs w:val="22"/>
        </w:rPr>
        <w:t>e</w:t>
      </w:r>
      <w:r w:rsidR="002E1059" w:rsidRPr="005750B4">
        <w:rPr>
          <w:rFonts w:eastAsia="Calibri"/>
          <w:color w:val="000000"/>
          <w:spacing w:val="1"/>
          <w:sz w:val="22"/>
          <w:szCs w:val="22"/>
        </w:rPr>
        <w:t>rn</w:t>
      </w:r>
      <w:r w:rsidR="002E1059" w:rsidRPr="005750B4">
        <w:rPr>
          <w:rFonts w:eastAsia="Calibri"/>
          <w:color w:val="000000"/>
          <w:spacing w:val="-1"/>
          <w:sz w:val="22"/>
          <w:szCs w:val="22"/>
        </w:rPr>
        <w:t>a</w:t>
      </w:r>
      <w:r w:rsidR="002E1059" w:rsidRPr="005750B4">
        <w:rPr>
          <w:rFonts w:eastAsia="Calibri"/>
          <w:color w:val="000000"/>
          <w:spacing w:val="1"/>
          <w:sz w:val="22"/>
          <w:szCs w:val="22"/>
        </w:rPr>
        <w:t>n</w:t>
      </w:r>
      <w:r w:rsidR="002E1059" w:rsidRPr="005750B4">
        <w:rPr>
          <w:rFonts w:eastAsia="Calibri"/>
          <w:color w:val="000000"/>
          <w:sz w:val="22"/>
          <w:szCs w:val="22"/>
        </w:rPr>
        <w:t>ce,</w:t>
      </w:r>
      <w:r w:rsidR="002E1059" w:rsidRPr="005750B4">
        <w:rPr>
          <w:rFonts w:eastAsia="Calibri"/>
          <w:color w:val="000000"/>
          <w:spacing w:val="2"/>
          <w:sz w:val="22"/>
          <w:szCs w:val="22"/>
        </w:rPr>
        <w:t xml:space="preserve"> </w:t>
      </w:r>
      <w:r w:rsidR="002E1059" w:rsidRPr="005750B4">
        <w:rPr>
          <w:rFonts w:eastAsia="Calibri"/>
          <w:color w:val="000000"/>
          <w:spacing w:val="1"/>
          <w:sz w:val="22"/>
          <w:szCs w:val="22"/>
        </w:rPr>
        <w:t>r</w:t>
      </w:r>
      <w:r w:rsidR="002E1059" w:rsidRPr="005750B4">
        <w:rPr>
          <w:rFonts w:eastAsia="Calibri"/>
          <w:color w:val="000000"/>
          <w:spacing w:val="-1"/>
          <w:sz w:val="22"/>
          <w:szCs w:val="22"/>
        </w:rPr>
        <w:t>el</w:t>
      </w:r>
      <w:r w:rsidR="002E1059" w:rsidRPr="005750B4">
        <w:rPr>
          <w:rFonts w:eastAsia="Calibri"/>
          <w:color w:val="000000"/>
          <w:spacing w:val="1"/>
          <w:sz w:val="22"/>
          <w:szCs w:val="22"/>
        </w:rPr>
        <w:t>i</w:t>
      </w:r>
      <w:r w:rsidR="002E1059" w:rsidRPr="005750B4">
        <w:rPr>
          <w:rFonts w:eastAsia="Calibri"/>
          <w:color w:val="000000"/>
          <w:spacing w:val="-1"/>
          <w:sz w:val="22"/>
          <w:szCs w:val="22"/>
        </w:rPr>
        <w:t>g</w:t>
      </w:r>
      <w:r w:rsidR="002E1059" w:rsidRPr="005750B4">
        <w:rPr>
          <w:rFonts w:eastAsia="Calibri"/>
          <w:color w:val="000000"/>
          <w:spacing w:val="1"/>
          <w:sz w:val="22"/>
          <w:szCs w:val="22"/>
        </w:rPr>
        <w:t>i</w:t>
      </w:r>
      <w:r w:rsidR="002E1059" w:rsidRPr="005750B4">
        <w:rPr>
          <w:rFonts w:eastAsia="Calibri"/>
          <w:color w:val="000000"/>
          <w:sz w:val="22"/>
          <w:szCs w:val="22"/>
        </w:rPr>
        <w:t>o</w:t>
      </w:r>
      <w:r w:rsidR="002E1059" w:rsidRPr="005750B4">
        <w:rPr>
          <w:rFonts w:eastAsia="Calibri"/>
          <w:color w:val="000000"/>
          <w:spacing w:val="1"/>
          <w:sz w:val="22"/>
          <w:szCs w:val="22"/>
        </w:rPr>
        <w:t>u</w:t>
      </w:r>
      <w:r w:rsidR="002E1059" w:rsidRPr="005750B4">
        <w:rPr>
          <w:rFonts w:eastAsia="Calibri"/>
          <w:color w:val="000000"/>
          <w:sz w:val="22"/>
          <w:szCs w:val="22"/>
        </w:rPr>
        <w:t xml:space="preserve">s </w:t>
      </w:r>
      <w:r w:rsidR="002E1059" w:rsidRPr="005750B4">
        <w:rPr>
          <w:rFonts w:eastAsia="Calibri"/>
          <w:color w:val="000000"/>
          <w:spacing w:val="-1"/>
          <w:sz w:val="22"/>
          <w:szCs w:val="22"/>
        </w:rPr>
        <w:t>i</w:t>
      </w:r>
      <w:r w:rsidR="002E1059" w:rsidRPr="005750B4">
        <w:rPr>
          <w:rFonts w:eastAsia="Calibri"/>
          <w:color w:val="000000"/>
          <w:spacing w:val="-2"/>
          <w:sz w:val="22"/>
          <w:szCs w:val="22"/>
        </w:rPr>
        <w:t>n</w:t>
      </w:r>
      <w:r w:rsidR="002E1059" w:rsidRPr="005750B4">
        <w:rPr>
          <w:rFonts w:eastAsia="Calibri"/>
          <w:color w:val="000000"/>
          <w:sz w:val="22"/>
          <w:szCs w:val="22"/>
        </w:rPr>
        <w:t>s</w:t>
      </w:r>
      <w:r w:rsidR="002E1059" w:rsidRPr="005750B4">
        <w:rPr>
          <w:rFonts w:eastAsia="Calibri"/>
          <w:color w:val="000000"/>
          <w:spacing w:val="1"/>
          <w:sz w:val="22"/>
          <w:szCs w:val="22"/>
        </w:rPr>
        <w:t>ti</w:t>
      </w:r>
      <w:r w:rsidR="002E1059" w:rsidRPr="005750B4">
        <w:rPr>
          <w:rFonts w:eastAsia="Calibri"/>
          <w:color w:val="000000"/>
          <w:spacing w:val="-2"/>
          <w:sz w:val="22"/>
          <w:szCs w:val="22"/>
        </w:rPr>
        <w:t>t</w:t>
      </w:r>
      <w:r w:rsidR="002E1059" w:rsidRPr="005750B4">
        <w:rPr>
          <w:rFonts w:eastAsia="Calibri"/>
          <w:color w:val="000000"/>
          <w:spacing w:val="1"/>
          <w:sz w:val="22"/>
          <w:szCs w:val="22"/>
        </w:rPr>
        <w:t>u</w:t>
      </w:r>
      <w:r w:rsidR="002E1059" w:rsidRPr="005750B4">
        <w:rPr>
          <w:rFonts w:eastAsia="Calibri"/>
          <w:color w:val="000000"/>
          <w:sz w:val="22"/>
          <w:szCs w:val="22"/>
        </w:rPr>
        <w:t>t</w:t>
      </w:r>
      <w:r w:rsidR="002E1059" w:rsidRPr="005750B4">
        <w:rPr>
          <w:rFonts w:eastAsia="Calibri"/>
          <w:color w:val="000000"/>
          <w:spacing w:val="-1"/>
          <w:sz w:val="22"/>
          <w:szCs w:val="22"/>
        </w:rPr>
        <w:t>i</w:t>
      </w:r>
      <w:r w:rsidR="002E1059" w:rsidRPr="005750B4">
        <w:rPr>
          <w:rFonts w:eastAsia="Calibri"/>
          <w:color w:val="000000"/>
          <w:sz w:val="22"/>
          <w:szCs w:val="22"/>
        </w:rPr>
        <w:t>o</w:t>
      </w:r>
      <w:r w:rsidR="002E1059" w:rsidRPr="005750B4">
        <w:rPr>
          <w:rFonts w:eastAsia="Calibri"/>
          <w:color w:val="000000"/>
          <w:spacing w:val="1"/>
          <w:sz w:val="22"/>
          <w:szCs w:val="22"/>
        </w:rPr>
        <w:t>n</w:t>
      </w:r>
      <w:r w:rsidR="002E1059" w:rsidRPr="005750B4">
        <w:rPr>
          <w:rFonts w:eastAsia="Calibri"/>
          <w:color w:val="000000"/>
          <w:sz w:val="22"/>
          <w:szCs w:val="22"/>
        </w:rPr>
        <w:t>s c</w:t>
      </w:r>
      <w:r w:rsidR="002E1059" w:rsidRPr="005750B4">
        <w:rPr>
          <w:rFonts w:eastAsia="Calibri"/>
          <w:color w:val="000000"/>
          <w:spacing w:val="1"/>
          <w:sz w:val="22"/>
          <w:szCs w:val="22"/>
        </w:rPr>
        <w:t>o</w:t>
      </w:r>
      <w:r w:rsidR="002E1059" w:rsidRPr="005750B4">
        <w:rPr>
          <w:rFonts w:eastAsia="Calibri"/>
          <w:color w:val="000000"/>
          <w:spacing w:val="-2"/>
          <w:sz w:val="22"/>
          <w:szCs w:val="22"/>
        </w:rPr>
        <w:t>u</w:t>
      </w:r>
      <w:r w:rsidR="002E1059" w:rsidRPr="005750B4">
        <w:rPr>
          <w:rFonts w:eastAsia="Calibri"/>
          <w:color w:val="000000"/>
          <w:spacing w:val="1"/>
          <w:sz w:val="22"/>
          <w:szCs w:val="22"/>
        </w:rPr>
        <w:t>l</w:t>
      </w:r>
      <w:r w:rsidR="002E1059" w:rsidRPr="005750B4">
        <w:rPr>
          <w:rFonts w:eastAsia="Calibri"/>
          <w:color w:val="000000"/>
          <w:sz w:val="22"/>
          <w:szCs w:val="22"/>
        </w:rPr>
        <w:t xml:space="preserve">d </w:t>
      </w:r>
      <w:r w:rsidR="002E1059" w:rsidRPr="005750B4">
        <w:rPr>
          <w:rFonts w:eastAsia="Calibri"/>
          <w:color w:val="000000"/>
          <w:spacing w:val="-1"/>
          <w:sz w:val="22"/>
          <w:szCs w:val="22"/>
        </w:rPr>
        <w:t>g</w:t>
      </w:r>
      <w:r w:rsidR="002E1059" w:rsidRPr="005750B4">
        <w:rPr>
          <w:rFonts w:eastAsia="Calibri"/>
          <w:color w:val="000000"/>
          <w:spacing w:val="1"/>
          <w:sz w:val="22"/>
          <w:szCs w:val="22"/>
        </w:rPr>
        <w:t>i</w:t>
      </w:r>
      <w:r w:rsidR="002E1059" w:rsidRPr="005750B4">
        <w:rPr>
          <w:rFonts w:eastAsia="Calibri"/>
          <w:color w:val="000000"/>
          <w:sz w:val="22"/>
          <w:szCs w:val="22"/>
        </w:rPr>
        <w:t xml:space="preserve">ve </w:t>
      </w:r>
      <w:r w:rsidR="002E1059" w:rsidRPr="005750B4">
        <w:rPr>
          <w:rFonts w:eastAsia="Calibri"/>
          <w:color w:val="000000"/>
          <w:spacing w:val="-2"/>
          <w:sz w:val="22"/>
          <w:szCs w:val="22"/>
        </w:rPr>
        <w:t>p</w:t>
      </w:r>
      <w:r w:rsidR="002E1059" w:rsidRPr="005750B4">
        <w:rPr>
          <w:rFonts w:eastAsia="Calibri"/>
          <w:color w:val="000000"/>
          <w:spacing w:val="1"/>
          <w:sz w:val="22"/>
          <w:szCs w:val="22"/>
        </w:rPr>
        <w:t>ri</w:t>
      </w:r>
      <w:r w:rsidR="002E1059" w:rsidRPr="005750B4">
        <w:rPr>
          <w:rFonts w:eastAsia="Calibri"/>
          <w:color w:val="000000"/>
          <w:spacing w:val="-2"/>
          <w:sz w:val="22"/>
          <w:szCs w:val="22"/>
        </w:rPr>
        <w:t>z</w:t>
      </w:r>
      <w:r w:rsidR="002E1059" w:rsidRPr="005750B4">
        <w:rPr>
          <w:rFonts w:eastAsia="Calibri"/>
          <w:color w:val="000000"/>
          <w:spacing w:val="-1"/>
          <w:sz w:val="22"/>
          <w:szCs w:val="22"/>
        </w:rPr>
        <w:t>e</w:t>
      </w:r>
      <w:r w:rsidR="002E1059" w:rsidRPr="005750B4">
        <w:rPr>
          <w:rFonts w:eastAsia="Calibri"/>
          <w:color w:val="000000"/>
          <w:sz w:val="22"/>
          <w:szCs w:val="22"/>
        </w:rPr>
        <w:t>s</w:t>
      </w:r>
      <w:r w:rsidR="002E1059" w:rsidRPr="005750B4">
        <w:rPr>
          <w:rFonts w:eastAsia="Calibri"/>
          <w:color w:val="000000"/>
          <w:spacing w:val="2"/>
          <w:sz w:val="22"/>
          <w:szCs w:val="22"/>
        </w:rPr>
        <w:t xml:space="preserve"> </w:t>
      </w:r>
      <w:r w:rsidR="002E1059" w:rsidRPr="005750B4">
        <w:rPr>
          <w:rFonts w:eastAsia="Calibri"/>
          <w:color w:val="000000"/>
          <w:sz w:val="22"/>
          <w:szCs w:val="22"/>
        </w:rPr>
        <w:t>or</w:t>
      </w:r>
      <w:r w:rsidR="002E1059" w:rsidRPr="005750B4">
        <w:rPr>
          <w:rFonts w:eastAsia="Calibri"/>
          <w:color w:val="000000"/>
          <w:spacing w:val="1"/>
          <w:sz w:val="22"/>
          <w:szCs w:val="22"/>
        </w:rPr>
        <w:t xml:space="preserve"> </w:t>
      </w:r>
      <w:r w:rsidR="002E1059" w:rsidRPr="005750B4">
        <w:rPr>
          <w:rFonts w:eastAsia="Calibri"/>
          <w:color w:val="000000"/>
          <w:spacing w:val="-1"/>
          <w:sz w:val="22"/>
          <w:szCs w:val="22"/>
        </w:rPr>
        <w:t>a</w:t>
      </w:r>
      <w:r w:rsidR="002E1059" w:rsidRPr="005750B4">
        <w:rPr>
          <w:rFonts w:eastAsia="Calibri"/>
          <w:color w:val="000000"/>
          <w:spacing w:val="1"/>
          <w:sz w:val="22"/>
          <w:szCs w:val="22"/>
        </w:rPr>
        <w:t>w</w:t>
      </w:r>
      <w:r w:rsidR="002E1059" w:rsidRPr="005750B4">
        <w:rPr>
          <w:rFonts w:eastAsia="Calibri"/>
          <w:color w:val="000000"/>
          <w:spacing w:val="-1"/>
          <w:sz w:val="22"/>
          <w:szCs w:val="22"/>
        </w:rPr>
        <w:t>a</w:t>
      </w:r>
      <w:r w:rsidR="002E1059" w:rsidRPr="005750B4">
        <w:rPr>
          <w:rFonts w:eastAsia="Calibri"/>
          <w:color w:val="000000"/>
          <w:spacing w:val="1"/>
          <w:sz w:val="22"/>
          <w:szCs w:val="22"/>
        </w:rPr>
        <w:t>rd</w:t>
      </w:r>
      <w:r w:rsidR="002E1059" w:rsidRPr="005750B4">
        <w:rPr>
          <w:rFonts w:eastAsia="Calibri"/>
          <w:color w:val="000000"/>
          <w:sz w:val="22"/>
          <w:szCs w:val="22"/>
        </w:rPr>
        <w:t xml:space="preserve">s </w:t>
      </w:r>
      <w:r w:rsidR="002E1059" w:rsidRPr="005750B4">
        <w:rPr>
          <w:rFonts w:eastAsia="Calibri"/>
          <w:color w:val="000000"/>
          <w:spacing w:val="-2"/>
          <w:sz w:val="22"/>
          <w:szCs w:val="22"/>
        </w:rPr>
        <w:t>t</w:t>
      </w:r>
      <w:r w:rsidR="002E1059" w:rsidRPr="005750B4">
        <w:rPr>
          <w:rFonts w:eastAsia="Calibri"/>
          <w:color w:val="000000"/>
          <w:sz w:val="22"/>
          <w:szCs w:val="22"/>
        </w:rPr>
        <w:t>o</w:t>
      </w:r>
      <w:r w:rsidR="002E1059" w:rsidRPr="005750B4">
        <w:rPr>
          <w:rFonts w:eastAsia="Calibri"/>
          <w:color w:val="000000"/>
          <w:spacing w:val="10"/>
          <w:sz w:val="22"/>
          <w:szCs w:val="22"/>
        </w:rPr>
        <w:t xml:space="preserve"> </w:t>
      </w:r>
      <w:r w:rsidR="002E1059" w:rsidRPr="005750B4">
        <w:rPr>
          <w:rFonts w:eastAsia="Calibri"/>
          <w:color w:val="000000"/>
          <w:spacing w:val="-1"/>
          <w:sz w:val="22"/>
          <w:szCs w:val="22"/>
        </w:rPr>
        <w:t>g</w:t>
      </w:r>
      <w:r w:rsidR="002E1059" w:rsidRPr="005750B4">
        <w:rPr>
          <w:rFonts w:eastAsia="Calibri"/>
          <w:color w:val="000000"/>
          <w:sz w:val="22"/>
          <w:szCs w:val="22"/>
        </w:rPr>
        <w:t>ov</w:t>
      </w:r>
      <w:r w:rsidR="002E1059" w:rsidRPr="005750B4">
        <w:rPr>
          <w:rFonts w:eastAsia="Calibri"/>
          <w:color w:val="000000"/>
          <w:spacing w:val="-1"/>
          <w:sz w:val="22"/>
          <w:szCs w:val="22"/>
        </w:rPr>
        <w:t>e</w:t>
      </w:r>
      <w:r w:rsidR="002E1059" w:rsidRPr="005750B4">
        <w:rPr>
          <w:rFonts w:eastAsia="Calibri"/>
          <w:color w:val="000000"/>
          <w:spacing w:val="1"/>
          <w:sz w:val="22"/>
          <w:szCs w:val="22"/>
        </w:rPr>
        <w:t>r</w:t>
      </w:r>
      <w:r w:rsidR="002E1059" w:rsidRPr="005750B4">
        <w:rPr>
          <w:rFonts w:eastAsia="Calibri"/>
          <w:color w:val="000000"/>
          <w:spacing w:val="-2"/>
          <w:sz w:val="22"/>
          <w:szCs w:val="22"/>
        </w:rPr>
        <w:t>n</w:t>
      </w:r>
      <w:r w:rsidR="002E1059" w:rsidRPr="005750B4">
        <w:rPr>
          <w:rFonts w:eastAsia="Calibri"/>
          <w:color w:val="000000"/>
          <w:spacing w:val="-1"/>
          <w:sz w:val="22"/>
          <w:szCs w:val="22"/>
        </w:rPr>
        <w:t>me</w:t>
      </w:r>
      <w:r w:rsidR="002E1059" w:rsidRPr="005750B4">
        <w:rPr>
          <w:rFonts w:eastAsia="Calibri"/>
          <w:color w:val="000000"/>
          <w:spacing w:val="1"/>
          <w:sz w:val="22"/>
          <w:szCs w:val="22"/>
        </w:rPr>
        <w:t>n</w:t>
      </w:r>
      <w:r w:rsidR="002E1059" w:rsidRPr="005750B4">
        <w:rPr>
          <w:rFonts w:eastAsia="Calibri"/>
          <w:color w:val="000000"/>
          <w:sz w:val="22"/>
          <w:szCs w:val="22"/>
        </w:rPr>
        <w:t>ts</w:t>
      </w:r>
      <w:r w:rsidR="002E1059" w:rsidRPr="005750B4">
        <w:rPr>
          <w:rFonts w:eastAsia="Calibri"/>
          <w:color w:val="000000"/>
          <w:spacing w:val="3"/>
          <w:sz w:val="22"/>
          <w:szCs w:val="22"/>
        </w:rPr>
        <w:t xml:space="preserve"> </w:t>
      </w:r>
      <w:r w:rsidR="002E1059" w:rsidRPr="005750B4">
        <w:rPr>
          <w:rFonts w:eastAsia="Calibri"/>
          <w:color w:val="000000"/>
          <w:spacing w:val="-1"/>
          <w:sz w:val="22"/>
          <w:szCs w:val="22"/>
        </w:rPr>
        <w:t>w</w:t>
      </w:r>
      <w:r w:rsidR="002E1059" w:rsidRPr="005750B4">
        <w:rPr>
          <w:rFonts w:eastAsia="Calibri"/>
          <w:color w:val="000000"/>
          <w:spacing w:val="1"/>
          <w:sz w:val="22"/>
          <w:szCs w:val="22"/>
        </w:rPr>
        <w:t>h</w:t>
      </w:r>
      <w:r w:rsidR="002E1059" w:rsidRPr="005750B4">
        <w:rPr>
          <w:rFonts w:eastAsia="Calibri"/>
          <w:color w:val="000000"/>
          <w:sz w:val="22"/>
          <w:szCs w:val="22"/>
        </w:rPr>
        <w:t>o</w:t>
      </w:r>
      <w:r w:rsidR="002E1059" w:rsidRPr="005750B4">
        <w:rPr>
          <w:rFonts w:eastAsia="Calibri"/>
          <w:color w:val="000000"/>
          <w:spacing w:val="2"/>
          <w:sz w:val="22"/>
          <w:szCs w:val="22"/>
        </w:rPr>
        <w:t xml:space="preserve"> </w:t>
      </w:r>
      <w:r w:rsidR="002E1059" w:rsidRPr="005750B4">
        <w:rPr>
          <w:rFonts w:eastAsia="Calibri"/>
          <w:color w:val="000000"/>
          <w:spacing w:val="-3"/>
          <w:sz w:val="22"/>
          <w:szCs w:val="22"/>
        </w:rPr>
        <w:t>a</w:t>
      </w:r>
      <w:r w:rsidR="002E1059" w:rsidRPr="005750B4">
        <w:rPr>
          <w:rFonts w:eastAsia="Calibri"/>
          <w:color w:val="000000"/>
          <w:spacing w:val="1"/>
          <w:sz w:val="22"/>
          <w:szCs w:val="22"/>
        </w:rPr>
        <w:t>r</w:t>
      </w:r>
      <w:r w:rsidR="002E1059" w:rsidRPr="005750B4">
        <w:rPr>
          <w:rFonts w:eastAsia="Calibri"/>
          <w:color w:val="000000"/>
          <w:sz w:val="22"/>
          <w:szCs w:val="22"/>
        </w:rPr>
        <w:t>e</w:t>
      </w:r>
      <w:r w:rsidR="002E1059" w:rsidRPr="005750B4">
        <w:rPr>
          <w:rFonts w:eastAsia="Calibri"/>
          <w:color w:val="000000"/>
          <w:spacing w:val="1"/>
          <w:sz w:val="22"/>
          <w:szCs w:val="22"/>
        </w:rPr>
        <w:t xml:space="preserve"> d</w:t>
      </w:r>
      <w:r w:rsidR="002E1059" w:rsidRPr="005750B4">
        <w:rPr>
          <w:rFonts w:eastAsia="Calibri"/>
          <w:color w:val="000000"/>
          <w:spacing w:val="-2"/>
          <w:sz w:val="22"/>
          <w:szCs w:val="22"/>
        </w:rPr>
        <w:t>o</w:t>
      </w:r>
      <w:r w:rsidR="002E1059" w:rsidRPr="005750B4">
        <w:rPr>
          <w:rFonts w:eastAsia="Calibri"/>
          <w:color w:val="000000"/>
          <w:spacing w:val="1"/>
          <w:sz w:val="22"/>
          <w:szCs w:val="22"/>
        </w:rPr>
        <w:t>in</w:t>
      </w:r>
      <w:r w:rsidR="002E1059" w:rsidRPr="005750B4">
        <w:rPr>
          <w:rFonts w:eastAsia="Calibri"/>
          <w:color w:val="000000"/>
          <w:sz w:val="22"/>
          <w:szCs w:val="22"/>
        </w:rPr>
        <w:t>g t</w:t>
      </w:r>
      <w:r w:rsidR="002E1059" w:rsidRPr="005750B4">
        <w:rPr>
          <w:rFonts w:eastAsia="Calibri"/>
          <w:color w:val="000000"/>
          <w:spacing w:val="1"/>
          <w:sz w:val="22"/>
          <w:szCs w:val="22"/>
        </w:rPr>
        <w:t>h</w:t>
      </w:r>
      <w:r w:rsidR="002E1059" w:rsidRPr="005750B4">
        <w:rPr>
          <w:rFonts w:eastAsia="Calibri"/>
          <w:color w:val="000000"/>
          <w:sz w:val="22"/>
          <w:szCs w:val="22"/>
        </w:rPr>
        <w:t xml:space="preserve">e </w:t>
      </w:r>
      <w:r w:rsidR="002E1059" w:rsidRPr="005750B4">
        <w:rPr>
          <w:rFonts w:eastAsia="Calibri"/>
          <w:color w:val="000000"/>
          <w:spacing w:val="1"/>
          <w:sz w:val="22"/>
          <w:szCs w:val="22"/>
        </w:rPr>
        <w:t>b</w:t>
      </w:r>
      <w:r w:rsidR="002E1059" w:rsidRPr="005750B4">
        <w:rPr>
          <w:rFonts w:eastAsia="Calibri"/>
          <w:color w:val="000000"/>
          <w:spacing w:val="-1"/>
          <w:sz w:val="22"/>
          <w:szCs w:val="22"/>
        </w:rPr>
        <w:t>e</w:t>
      </w:r>
      <w:r w:rsidR="002E1059" w:rsidRPr="005750B4">
        <w:rPr>
          <w:rFonts w:eastAsia="Calibri"/>
          <w:color w:val="000000"/>
          <w:sz w:val="22"/>
          <w:szCs w:val="22"/>
        </w:rPr>
        <w:t>st</w:t>
      </w:r>
      <w:r w:rsidR="002E1059" w:rsidRPr="005750B4">
        <w:rPr>
          <w:rFonts w:eastAsia="Calibri"/>
          <w:color w:val="000000"/>
          <w:spacing w:val="-1"/>
          <w:sz w:val="22"/>
          <w:szCs w:val="22"/>
        </w:rPr>
        <w:t xml:space="preserve"> </w:t>
      </w:r>
      <w:r w:rsidR="002E1059" w:rsidRPr="005750B4">
        <w:rPr>
          <w:rFonts w:eastAsia="Calibri"/>
          <w:color w:val="000000"/>
          <w:spacing w:val="1"/>
          <w:sz w:val="22"/>
          <w:szCs w:val="22"/>
        </w:rPr>
        <w:t>i</w:t>
      </w:r>
      <w:r w:rsidR="002E1059" w:rsidRPr="005750B4">
        <w:rPr>
          <w:rFonts w:eastAsia="Calibri"/>
          <w:color w:val="000000"/>
          <w:sz w:val="22"/>
          <w:szCs w:val="22"/>
        </w:rPr>
        <w:t>n</w:t>
      </w:r>
      <w:r w:rsidR="002E1059" w:rsidRPr="005750B4">
        <w:rPr>
          <w:rFonts w:eastAsia="Calibri"/>
          <w:color w:val="000000"/>
          <w:spacing w:val="-1"/>
          <w:sz w:val="22"/>
          <w:szCs w:val="22"/>
        </w:rPr>
        <w:t xml:space="preserve"> </w:t>
      </w:r>
      <w:r w:rsidR="002E1059" w:rsidRPr="005750B4">
        <w:rPr>
          <w:rFonts w:eastAsia="Calibri"/>
          <w:color w:val="000000"/>
          <w:sz w:val="22"/>
          <w:szCs w:val="22"/>
        </w:rPr>
        <w:t>t</w:t>
      </w:r>
      <w:r w:rsidR="002E1059" w:rsidRPr="005750B4">
        <w:rPr>
          <w:rFonts w:eastAsia="Calibri"/>
          <w:color w:val="000000"/>
          <w:spacing w:val="-1"/>
          <w:sz w:val="22"/>
          <w:szCs w:val="22"/>
        </w:rPr>
        <w:t>h</w:t>
      </w:r>
      <w:r w:rsidR="002E1059" w:rsidRPr="005750B4">
        <w:rPr>
          <w:rFonts w:eastAsia="Calibri"/>
          <w:color w:val="000000"/>
          <w:spacing w:val="1"/>
          <w:sz w:val="22"/>
          <w:szCs w:val="22"/>
        </w:rPr>
        <w:t>i</w:t>
      </w:r>
      <w:r w:rsidR="002E1059" w:rsidRPr="005750B4">
        <w:rPr>
          <w:rFonts w:eastAsia="Calibri"/>
          <w:color w:val="000000"/>
          <w:sz w:val="22"/>
          <w:szCs w:val="22"/>
        </w:rPr>
        <w:t>s</w:t>
      </w:r>
      <w:r w:rsidR="002E1059" w:rsidRPr="005750B4">
        <w:rPr>
          <w:rFonts w:eastAsia="Calibri"/>
          <w:color w:val="000000"/>
          <w:spacing w:val="-1"/>
          <w:sz w:val="22"/>
          <w:szCs w:val="22"/>
        </w:rPr>
        <w:t xml:space="preserve"> </w:t>
      </w:r>
      <w:r w:rsidR="002E1059" w:rsidRPr="005750B4">
        <w:rPr>
          <w:rFonts w:eastAsia="Calibri"/>
          <w:color w:val="000000"/>
          <w:spacing w:val="1"/>
          <w:sz w:val="22"/>
          <w:szCs w:val="22"/>
        </w:rPr>
        <w:t>r</w:t>
      </w:r>
      <w:r w:rsidR="002E1059" w:rsidRPr="005750B4">
        <w:rPr>
          <w:rFonts w:eastAsia="Calibri"/>
          <w:color w:val="000000"/>
          <w:spacing w:val="-1"/>
          <w:sz w:val="22"/>
          <w:szCs w:val="22"/>
        </w:rPr>
        <w:t>ega</w:t>
      </w:r>
      <w:r w:rsidR="002E1059" w:rsidRPr="005750B4">
        <w:rPr>
          <w:rFonts w:eastAsia="Calibri"/>
          <w:color w:val="000000"/>
          <w:spacing w:val="1"/>
          <w:sz w:val="22"/>
          <w:szCs w:val="22"/>
        </w:rPr>
        <w:t>r</w:t>
      </w:r>
      <w:r w:rsidR="002E1059" w:rsidRPr="005750B4">
        <w:rPr>
          <w:rFonts w:eastAsia="Calibri"/>
          <w:color w:val="000000"/>
          <w:sz w:val="22"/>
          <w:szCs w:val="22"/>
        </w:rPr>
        <w:t>d</w:t>
      </w:r>
      <w:r w:rsidR="002E1059" w:rsidRPr="005750B4">
        <w:rPr>
          <w:rFonts w:eastAsia="Calibri"/>
          <w:color w:val="000000"/>
          <w:spacing w:val="1"/>
          <w:sz w:val="22"/>
          <w:szCs w:val="22"/>
        </w:rPr>
        <w:t xml:space="preserve"> </w:t>
      </w:r>
      <w:r w:rsidR="002E1059" w:rsidRPr="005750B4">
        <w:rPr>
          <w:rFonts w:eastAsia="Calibri"/>
          <w:color w:val="000000"/>
          <w:spacing w:val="-2"/>
          <w:sz w:val="22"/>
          <w:szCs w:val="22"/>
        </w:rPr>
        <w:t>o</w:t>
      </w:r>
      <w:r w:rsidR="002E1059" w:rsidRPr="005750B4">
        <w:rPr>
          <w:rFonts w:eastAsia="Calibri"/>
          <w:color w:val="000000"/>
          <w:sz w:val="22"/>
          <w:szCs w:val="22"/>
        </w:rPr>
        <w:t>f</w:t>
      </w:r>
      <w:r w:rsidR="002E1059" w:rsidRPr="005750B4">
        <w:rPr>
          <w:rFonts w:eastAsia="Calibri"/>
          <w:color w:val="000000"/>
          <w:spacing w:val="-1"/>
          <w:sz w:val="22"/>
          <w:szCs w:val="22"/>
        </w:rPr>
        <w:t xml:space="preserve"> a</w:t>
      </w:r>
      <w:r w:rsidR="002E1059" w:rsidRPr="005750B4">
        <w:rPr>
          <w:rFonts w:eastAsia="Calibri"/>
          <w:color w:val="000000"/>
          <w:sz w:val="22"/>
          <w:szCs w:val="22"/>
        </w:rPr>
        <w:t>n</w:t>
      </w:r>
      <w:r w:rsidR="002E1059" w:rsidRPr="005750B4">
        <w:rPr>
          <w:rFonts w:eastAsia="Calibri"/>
          <w:color w:val="000000"/>
          <w:spacing w:val="1"/>
          <w:sz w:val="22"/>
          <w:szCs w:val="22"/>
        </w:rPr>
        <w:t xml:space="preserve"> </w:t>
      </w:r>
      <w:r w:rsidR="002E1059" w:rsidRPr="005750B4">
        <w:rPr>
          <w:rFonts w:eastAsia="Calibri"/>
          <w:color w:val="000000"/>
          <w:spacing w:val="-1"/>
          <w:sz w:val="22"/>
          <w:szCs w:val="22"/>
        </w:rPr>
        <w:t>i</w:t>
      </w:r>
      <w:r w:rsidR="002E1059" w:rsidRPr="005750B4">
        <w:rPr>
          <w:rFonts w:eastAsia="Calibri"/>
          <w:color w:val="000000"/>
          <w:spacing w:val="1"/>
          <w:sz w:val="22"/>
          <w:szCs w:val="22"/>
        </w:rPr>
        <w:t>n</w:t>
      </w:r>
      <w:r w:rsidR="002E1059" w:rsidRPr="005750B4">
        <w:rPr>
          <w:rFonts w:eastAsia="Calibri"/>
          <w:color w:val="000000"/>
          <w:sz w:val="22"/>
          <w:szCs w:val="22"/>
        </w:rPr>
        <w:t>te</w:t>
      </w:r>
      <w:r w:rsidR="002E1059" w:rsidRPr="005750B4">
        <w:rPr>
          <w:rFonts w:eastAsia="Calibri"/>
          <w:color w:val="000000"/>
          <w:spacing w:val="-1"/>
          <w:sz w:val="22"/>
          <w:szCs w:val="22"/>
        </w:rPr>
        <w:t>g</w:t>
      </w:r>
      <w:r w:rsidR="002E1059" w:rsidRPr="005750B4">
        <w:rPr>
          <w:rFonts w:eastAsia="Calibri"/>
          <w:color w:val="000000"/>
          <w:spacing w:val="1"/>
          <w:sz w:val="22"/>
          <w:szCs w:val="22"/>
        </w:rPr>
        <w:t>r</w:t>
      </w:r>
      <w:r w:rsidR="002E1059" w:rsidRPr="005750B4">
        <w:rPr>
          <w:rFonts w:eastAsia="Calibri"/>
          <w:color w:val="000000"/>
          <w:spacing w:val="-1"/>
          <w:sz w:val="22"/>
          <w:szCs w:val="22"/>
        </w:rPr>
        <w:t>a</w:t>
      </w:r>
      <w:r w:rsidR="002E1059" w:rsidRPr="005750B4">
        <w:rPr>
          <w:rFonts w:eastAsia="Calibri"/>
          <w:color w:val="000000"/>
          <w:sz w:val="22"/>
          <w:szCs w:val="22"/>
        </w:rPr>
        <w:t>ted</w:t>
      </w:r>
      <w:r w:rsidR="002E1059" w:rsidRPr="005750B4">
        <w:rPr>
          <w:rFonts w:eastAsia="Calibri"/>
          <w:color w:val="000000"/>
          <w:spacing w:val="1"/>
          <w:sz w:val="22"/>
          <w:szCs w:val="22"/>
        </w:rPr>
        <w:t xml:space="preserve"> </w:t>
      </w:r>
      <w:r w:rsidR="002E1059" w:rsidRPr="005750B4">
        <w:rPr>
          <w:rFonts w:eastAsia="Calibri"/>
          <w:color w:val="000000"/>
          <w:spacing w:val="-1"/>
          <w:sz w:val="22"/>
          <w:szCs w:val="22"/>
        </w:rPr>
        <w:t>a</w:t>
      </w:r>
      <w:r w:rsidR="002E1059" w:rsidRPr="005750B4">
        <w:rPr>
          <w:rFonts w:eastAsia="Calibri"/>
          <w:color w:val="000000"/>
          <w:spacing w:val="1"/>
          <w:sz w:val="22"/>
          <w:szCs w:val="22"/>
        </w:rPr>
        <w:t>p</w:t>
      </w:r>
      <w:r w:rsidR="002E1059" w:rsidRPr="005750B4">
        <w:rPr>
          <w:rFonts w:eastAsia="Calibri"/>
          <w:color w:val="000000"/>
          <w:spacing w:val="-2"/>
          <w:sz w:val="22"/>
          <w:szCs w:val="22"/>
        </w:rPr>
        <w:t>p</w:t>
      </w:r>
      <w:r w:rsidR="002E1059" w:rsidRPr="005750B4">
        <w:rPr>
          <w:rFonts w:eastAsia="Calibri"/>
          <w:color w:val="000000"/>
          <w:spacing w:val="1"/>
          <w:sz w:val="22"/>
          <w:szCs w:val="22"/>
        </w:rPr>
        <w:t>r</w:t>
      </w:r>
      <w:r w:rsidR="002E1059" w:rsidRPr="005750B4">
        <w:rPr>
          <w:rFonts w:eastAsia="Calibri"/>
          <w:color w:val="000000"/>
          <w:sz w:val="22"/>
          <w:szCs w:val="22"/>
        </w:rPr>
        <w:t>oach</w:t>
      </w:r>
      <w:r w:rsidR="002E1059" w:rsidRPr="005750B4">
        <w:rPr>
          <w:rFonts w:eastAsia="Calibri"/>
          <w:color w:val="000000"/>
          <w:spacing w:val="-1"/>
          <w:sz w:val="22"/>
          <w:szCs w:val="22"/>
        </w:rPr>
        <w:t xml:space="preserve"> </w:t>
      </w:r>
      <w:r w:rsidR="002E1059" w:rsidRPr="005750B4">
        <w:rPr>
          <w:rFonts w:eastAsia="Calibri"/>
          <w:color w:val="000000"/>
          <w:sz w:val="22"/>
          <w:szCs w:val="22"/>
        </w:rPr>
        <w:t>to</w:t>
      </w:r>
      <w:r w:rsidR="002E1059" w:rsidRPr="005750B4">
        <w:rPr>
          <w:rFonts w:eastAsia="Calibri"/>
          <w:color w:val="000000"/>
          <w:spacing w:val="2"/>
          <w:sz w:val="22"/>
          <w:szCs w:val="22"/>
        </w:rPr>
        <w:t xml:space="preserve"> </w:t>
      </w:r>
      <w:r w:rsidR="002E1059" w:rsidRPr="005750B4">
        <w:rPr>
          <w:rFonts w:eastAsia="Calibri"/>
          <w:color w:val="000000"/>
          <w:spacing w:val="-2"/>
          <w:sz w:val="22"/>
          <w:szCs w:val="22"/>
        </w:rPr>
        <w:t>t</w:t>
      </w:r>
      <w:r w:rsidR="002E1059" w:rsidRPr="005750B4">
        <w:rPr>
          <w:rFonts w:eastAsia="Calibri"/>
          <w:color w:val="000000"/>
          <w:spacing w:val="1"/>
          <w:sz w:val="22"/>
          <w:szCs w:val="22"/>
        </w:rPr>
        <w:t>h</w:t>
      </w:r>
      <w:r w:rsidR="002E1059" w:rsidRPr="005750B4">
        <w:rPr>
          <w:rFonts w:eastAsia="Calibri"/>
          <w:color w:val="000000"/>
          <w:sz w:val="22"/>
          <w:szCs w:val="22"/>
        </w:rPr>
        <w:t xml:space="preserve">e </w:t>
      </w:r>
      <w:r w:rsidR="002E1059" w:rsidRPr="005750B4">
        <w:rPr>
          <w:rFonts w:eastAsia="Calibri"/>
          <w:color w:val="000000"/>
          <w:spacing w:val="-1"/>
          <w:sz w:val="22"/>
          <w:szCs w:val="22"/>
        </w:rPr>
        <w:t>e</w:t>
      </w:r>
      <w:r w:rsidR="002E1059" w:rsidRPr="005750B4">
        <w:rPr>
          <w:rFonts w:eastAsia="Calibri"/>
          <w:color w:val="000000"/>
          <w:spacing w:val="1"/>
          <w:sz w:val="22"/>
          <w:szCs w:val="22"/>
        </w:rPr>
        <w:t>n</w:t>
      </w:r>
      <w:r w:rsidR="002E1059" w:rsidRPr="005750B4">
        <w:rPr>
          <w:rFonts w:eastAsia="Calibri"/>
          <w:color w:val="000000"/>
          <w:sz w:val="22"/>
          <w:szCs w:val="22"/>
        </w:rPr>
        <w:t>vi</w:t>
      </w:r>
      <w:r w:rsidR="002E1059" w:rsidRPr="005750B4">
        <w:rPr>
          <w:rFonts w:eastAsia="Calibri"/>
          <w:color w:val="000000"/>
          <w:spacing w:val="-1"/>
          <w:sz w:val="22"/>
          <w:szCs w:val="22"/>
        </w:rPr>
        <w:t>r</w:t>
      </w:r>
      <w:r w:rsidR="002E1059" w:rsidRPr="005750B4">
        <w:rPr>
          <w:rFonts w:eastAsia="Calibri"/>
          <w:color w:val="000000"/>
          <w:sz w:val="22"/>
          <w:szCs w:val="22"/>
        </w:rPr>
        <w:t>o</w:t>
      </w:r>
      <w:r w:rsidR="002E1059" w:rsidRPr="005750B4">
        <w:rPr>
          <w:rFonts w:eastAsia="Calibri"/>
          <w:color w:val="000000"/>
          <w:spacing w:val="1"/>
          <w:sz w:val="22"/>
          <w:szCs w:val="22"/>
        </w:rPr>
        <w:t>n</w:t>
      </w:r>
      <w:r w:rsidR="002E1059" w:rsidRPr="005750B4">
        <w:rPr>
          <w:rFonts w:eastAsia="Calibri"/>
          <w:color w:val="000000"/>
          <w:spacing w:val="-1"/>
          <w:sz w:val="22"/>
          <w:szCs w:val="22"/>
        </w:rPr>
        <w:t>me</w:t>
      </w:r>
      <w:r w:rsidR="002E1059" w:rsidRPr="005750B4">
        <w:rPr>
          <w:rFonts w:eastAsia="Calibri"/>
          <w:color w:val="000000"/>
          <w:spacing w:val="1"/>
          <w:sz w:val="22"/>
          <w:szCs w:val="22"/>
        </w:rPr>
        <w:t>n</w:t>
      </w:r>
      <w:r w:rsidR="002E1059" w:rsidRPr="005750B4">
        <w:rPr>
          <w:rFonts w:eastAsia="Calibri"/>
          <w:color w:val="000000"/>
          <w:sz w:val="22"/>
          <w:szCs w:val="22"/>
        </w:rPr>
        <w:t>t.</w:t>
      </w:r>
      <w:r w:rsidR="002E1059" w:rsidRPr="005750B4">
        <w:rPr>
          <w:rFonts w:eastAsia="Calibri"/>
          <w:color w:val="000000"/>
          <w:spacing w:val="8"/>
          <w:sz w:val="22"/>
          <w:szCs w:val="22"/>
        </w:rPr>
        <w:t xml:space="preserve"> </w:t>
      </w:r>
      <w:r>
        <w:rPr>
          <w:rFonts w:eastAsia="Calibri"/>
          <w:color w:val="000000"/>
          <w:sz w:val="22"/>
          <w:szCs w:val="22"/>
        </w:rPr>
        <w:t>This might</w:t>
      </w:r>
      <w:r w:rsidR="002E1059" w:rsidRPr="005750B4">
        <w:rPr>
          <w:rFonts w:eastAsia="Calibri"/>
          <w:color w:val="000000"/>
          <w:sz w:val="22"/>
          <w:szCs w:val="22"/>
        </w:rPr>
        <w:t xml:space="preserve"> </w:t>
      </w:r>
      <w:r w:rsidR="002E1059" w:rsidRPr="005750B4">
        <w:rPr>
          <w:rFonts w:eastAsia="Calibri"/>
          <w:color w:val="000000"/>
          <w:spacing w:val="1"/>
          <w:sz w:val="22"/>
          <w:szCs w:val="22"/>
        </w:rPr>
        <w:t>in</w:t>
      </w:r>
      <w:r w:rsidR="002E1059" w:rsidRPr="005750B4">
        <w:rPr>
          <w:rFonts w:eastAsia="Calibri"/>
          <w:color w:val="000000"/>
          <w:sz w:val="22"/>
          <w:szCs w:val="22"/>
        </w:rPr>
        <w:t>s</w:t>
      </w:r>
      <w:r w:rsidR="002E1059" w:rsidRPr="005750B4">
        <w:rPr>
          <w:rFonts w:eastAsia="Calibri"/>
          <w:color w:val="000000"/>
          <w:spacing w:val="1"/>
          <w:sz w:val="22"/>
          <w:szCs w:val="22"/>
        </w:rPr>
        <w:t>p</w:t>
      </w:r>
      <w:r w:rsidR="002E1059" w:rsidRPr="005750B4">
        <w:rPr>
          <w:rFonts w:eastAsia="Calibri"/>
          <w:color w:val="000000"/>
          <w:spacing w:val="-1"/>
          <w:sz w:val="22"/>
          <w:szCs w:val="22"/>
        </w:rPr>
        <w:t>i</w:t>
      </w:r>
      <w:r w:rsidR="002E1059" w:rsidRPr="005750B4">
        <w:rPr>
          <w:rFonts w:eastAsia="Calibri"/>
          <w:color w:val="000000"/>
          <w:spacing w:val="1"/>
          <w:sz w:val="22"/>
          <w:szCs w:val="22"/>
        </w:rPr>
        <w:t>r</w:t>
      </w:r>
      <w:r w:rsidR="002E1059" w:rsidRPr="005750B4">
        <w:rPr>
          <w:rFonts w:eastAsia="Calibri"/>
          <w:color w:val="000000"/>
          <w:sz w:val="22"/>
          <w:szCs w:val="22"/>
        </w:rPr>
        <w:t>e o</w:t>
      </w:r>
      <w:r w:rsidR="002E1059" w:rsidRPr="005750B4">
        <w:rPr>
          <w:rFonts w:eastAsia="Calibri"/>
          <w:color w:val="000000"/>
          <w:spacing w:val="-1"/>
          <w:sz w:val="22"/>
          <w:szCs w:val="22"/>
        </w:rPr>
        <w:t>u</w:t>
      </w:r>
      <w:r w:rsidR="002E1059" w:rsidRPr="005750B4">
        <w:rPr>
          <w:rFonts w:eastAsia="Calibri"/>
          <w:color w:val="000000"/>
          <w:sz w:val="22"/>
          <w:szCs w:val="22"/>
        </w:rPr>
        <w:t>r</w:t>
      </w:r>
      <w:r w:rsidR="002E1059" w:rsidRPr="005750B4">
        <w:rPr>
          <w:rFonts w:eastAsia="Calibri"/>
          <w:color w:val="000000"/>
          <w:spacing w:val="2"/>
          <w:sz w:val="22"/>
          <w:szCs w:val="22"/>
        </w:rPr>
        <w:t xml:space="preserve"> </w:t>
      </w:r>
      <w:r w:rsidR="002E1059" w:rsidRPr="005750B4">
        <w:rPr>
          <w:rFonts w:eastAsia="Calibri"/>
          <w:color w:val="000000"/>
          <w:spacing w:val="-1"/>
          <w:sz w:val="22"/>
          <w:szCs w:val="22"/>
        </w:rPr>
        <w:t>g</w:t>
      </w:r>
      <w:r w:rsidR="002E1059" w:rsidRPr="005750B4">
        <w:rPr>
          <w:rFonts w:eastAsia="Calibri"/>
          <w:color w:val="000000"/>
          <w:sz w:val="22"/>
          <w:szCs w:val="22"/>
        </w:rPr>
        <w:t>ov</w:t>
      </w:r>
      <w:r w:rsidR="002E1059" w:rsidRPr="005750B4">
        <w:rPr>
          <w:rFonts w:eastAsia="Calibri"/>
          <w:color w:val="000000"/>
          <w:spacing w:val="-1"/>
          <w:sz w:val="22"/>
          <w:szCs w:val="22"/>
        </w:rPr>
        <w:t>e</w:t>
      </w:r>
      <w:r w:rsidR="002E1059" w:rsidRPr="005750B4">
        <w:rPr>
          <w:rFonts w:eastAsia="Calibri"/>
          <w:color w:val="000000"/>
          <w:spacing w:val="1"/>
          <w:sz w:val="22"/>
          <w:szCs w:val="22"/>
        </w:rPr>
        <w:t>rn</w:t>
      </w:r>
      <w:r w:rsidR="002E1059" w:rsidRPr="005750B4">
        <w:rPr>
          <w:rFonts w:eastAsia="Calibri"/>
          <w:color w:val="000000"/>
          <w:spacing w:val="-1"/>
          <w:sz w:val="22"/>
          <w:szCs w:val="22"/>
        </w:rPr>
        <w:t>me</w:t>
      </w:r>
      <w:r w:rsidR="002E1059" w:rsidRPr="005750B4">
        <w:rPr>
          <w:rFonts w:eastAsia="Calibri"/>
          <w:color w:val="000000"/>
          <w:spacing w:val="1"/>
          <w:sz w:val="22"/>
          <w:szCs w:val="22"/>
        </w:rPr>
        <w:t>n</w:t>
      </w:r>
      <w:r w:rsidR="002E1059" w:rsidRPr="005750B4">
        <w:rPr>
          <w:rFonts w:eastAsia="Calibri"/>
          <w:color w:val="000000"/>
          <w:sz w:val="22"/>
          <w:szCs w:val="22"/>
        </w:rPr>
        <w:t>ts</w:t>
      </w:r>
      <w:r w:rsidR="002E1059" w:rsidRPr="005750B4">
        <w:rPr>
          <w:rFonts w:eastAsia="Calibri"/>
          <w:color w:val="000000"/>
          <w:spacing w:val="2"/>
          <w:sz w:val="22"/>
          <w:szCs w:val="22"/>
        </w:rPr>
        <w:t xml:space="preserve"> </w:t>
      </w:r>
      <w:r w:rsidR="002E1059" w:rsidRPr="005750B4">
        <w:rPr>
          <w:rFonts w:eastAsia="Calibri"/>
          <w:color w:val="000000"/>
          <w:sz w:val="22"/>
          <w:szCs w:val="22"/>
        </w:rPr>
        <w:t xml:space="preserve">to </w:t>
      </w:r>
      <w:r w:rsidR="002E1059" w:rsidRPr="005750B4">
        <w:rPr>
          <w:rFonts w:eastAsia="Calibri"/>
          <w:color w:val="000000"/>
          <w:spacing w:val="1"/>
          <w:sz w:val="22"/>
          <w:szCs w:val="22"/>
        </w:rPr>
        <w:t>r</w:t>
      </w:r>
      <w:r w:rsidR="002E1059" w:rsidRPr="005750B4">
        <w:rPr>
          <w:rFonts w:eastAsia="Calibri"/>
          <w:color w:val="000000"/>
          <w:spacing w:val="-1"/>
          <w:sz w:val="22"/>
          <w:szCs w:val="22"/>
        </w:rPr>
        <w:t>ea</w:t>
      </w:r>
      <w:r w:rsidR="002E1059" w:rsidRPr="005750B4">
        <w:rPr>
          <w:rFonts w:eastAsia="Calibri"/>
          <w:color w:val="000000"/>
          <w:spacing w:val="1"/>
          <w:sz w:val="22"/>
          <w:szCs w:val="22"/>
        </w:rPr>
        <w:t>ll</w:t>
      </w:r>
      <w:r w:rsidR="002E1059" w:rsidRPr="005750B4">
        <w:rPr>
          <w:rFonts w:eastAsia="Calibri"/>
          <w:color w:val="000000"/>
          <w:sz w:val="22"/>
          <w:szCs w:val="22"/>
        </w:rPr>
        <w:t xml:space="preserve">y take </w:t>
      </w:r>
      <w:r w:rsidR="002E1059" w:rsidRPr="005750B4">
        <w:rPr>
          <w:rFonts w:eastAsia="Calibri"/>
          <w:color w:val="000000"/>
          <w:spacing w:val="1"/>
          <w:sz w:val="22"/>
          <w:szCs w:val="22"/>
        </w:rPr>
        <w:t>u</w:t>
      </w:r>
      <w:r w:rsidR="002E1059" w:rsidRPr="005750B4">
        <w:rPr>
          <w:rFonts w:eastAsia="Calibri"/>
          <w:color w:val="000000"/>
          <w:sz w:val="22"/>
          <w:szCs w:val="22"/>
        </w:rPr>
        <w:t>p</w:t>
      </w:r>
      <w:r w:rsidR="002E1059" w:rsidRPr="005750B4">
        <w:rPr>
          <w:rFonts w:eastAsia="Calibri"/>
          <w:color w:val="000000"/>
          <w:spacing w:val="1"/>
          <w:sz w:val="22"/>
          <w:szCs w:val="22"/>
        </w:rPr>
        <w:t xml:space="preserve"> </w:t>
      </w:r>
      <w:r w:rsidR="002E1059" w:rsidRPr="005750B4">
        <w:rPr>
          <w:rFonts w:eastAsia="Calibri"/>
          <w:color w:val="000000"/>
          <w:sz w:val="22"/>
          <w:szCs w:val="22"/>
        </w:rPr>
        <w:t>t</w:t>
      </w:r>
      <w:r w:rsidR="002E1059" w:rsidRPr="005750B4">
        <w:rPr>
          <w:rFonts w:eastAsia="Calibri"/>
          <w:color w:val="000000"/>
          <w:spacing w:val="1"/>
          <w:sz w:val="22"/>
          <w:szCs w:val="22"/>
        </w:rPr>
        <w:t>h</w:t>
      </w:r>
      <w:r w:rsidR="002E1059" w:rsidRPr="005750B4">
        <w:rPr>
          <w:rFonts w:eastAsia="Calibri"/>
          <w:color w:val="000000"/>
          <w:sz w:val="22"/>
          <w:szCs w:val="22"/>
        </w:rPr>
        <w:t>e cause</w:t>
      </w:r>
      <w:r w:rsidR="002E1059" w:rsidRPr="005750B4">
        <w:rPr>
          <w:rFonts w:eastAsia="Calibri"/>
          <w:color w:val="000000"/>
          <w:spacing w:val="1"/>
          <w:sz w:val="22"/>
          <w:szCs w:val="22"/>
        </w:rPr>
        <w:t xml:space="preserve"> </w:t>
      </w:r>
      <w:r w:rsidR="002E1059" w:rsidRPr="005750B4">
        <w:rPr>
          <w:rFonts w:eastAsia="Calibri"/>
          <w:color w:val="000000"/>
          <w:sz w:val="22"/>
          <w:szCs w:val="22"/>
        </w:rPr>
        <w:t xml:space="preserve">of </w:t>
      </w:r>
      <w:r w:rsidR="002E1059" w:rsidRPr="005750B4">
        <w:rPr>
          <w:rFonts w:eastAsia="Calibri"/>
          <w:color w:val="000000"/>
          <w:spacing w:val="-2"/>
          <w:sz w:val="22"/>
          <w:szCs w:val="22"/>
        </w:rPr>
        <w:t>t</w:t>
      </w:r>
      <w:r w:rsidR="002E1059" w:rsidRPr="005750B4">
        <w:rPr>
          <w:rFonts w:eastAsia="Calibri"/>
          <w:color w:val="000000"/>
          <w:spacing w:val="1"/>
          <w:sz w:val="22"/>
          <w:szCs w:val="22"/>
        </w:rPr>
        <w:t>h</w:t>
      </w:r>
      <w:r w:rsidR="002E1059" w:rsidRPr="005750B4">
        <w:rPr>
          <w:rFonts w:eastAsia="Calibri"/>
          <w:color w:val="000000"/>
          <w:sz w:val="22"/>
          <w:szCs w:val="22"/>
        </w:rPr>
        <w:t>e</w:t>
      </w:r>
      <w:r w:rsidR="002E1059" w:rsidRPr="005750B4">
        <w:rPr>
          <w:rFonts w:eastAsia="Calibri"/>
          <w:color w:val="000000"/>
          <w:spacing w:val="10"/>
          <w:sz w:val="22"/>
          <w:szCs w:val="22"/>
        </w:rPr>
        <w:t xml:space="preserve"> </w:t>
      </w:r>
      <w:r w:rsidR="002E1059" w:rsidRPr="005750B4">
        <w:rPr>
          <w:rFonts w:eastAsia="Calibri"/>
          <w:color w:val="000000"/>
          <w:spacing w:val="-1"/>
          <w:sz w:val="22"/>
          <w:szCs w:val="22"/>
        </w:rPr>
        <w:t>e</w:t>
      </w:r>
      <w:r w:rsidR="002E1059" w:rsidRPr="005750B4">
        <w:rPr>
          <w:rFonts w:eastAsia="Calibri"/>
          <w:color w:val="000000"/>
          <w:spacing w:val="1"/>
          <w:sz w:val="22"/>
          <w:szCs w:val="22"/>
        </w:rPr>
        <w:t>n</w:t>
      </w:r>
      <w:r w:rsidR="002E1059" w:rsidRPr="005750B4">
        <w:rPr>
          <w:rFonts w:eastAsia="Calibri"/>
          <w:color w:val="000000"/>
          <w:sz w:val="22"/>
          <w:szCs w:val="22"/>
        </w:rPr>
        <w:t>vi</w:t>
      </w:r>
      <w:r w:rsidR="002E1059" w:rsidRPr="005750B4">
        <w:rPr>
          <w:rFonts w:eastAsia="Calibri"/>
          <w:color w:val="000000"/>
          <w:spacing w:val="1"/>
          <w:sz w:val="22"/>
          <w:szCs w:val="22"/>
        </w:rPr>
        <w:t>r</w:t>
      </w:r>
      <w:r w:rsidR="002E1059" w:rsidRPr="005750B4">
        <w:rPr>
          <w:rFonts w:eastAsia="Calibri"/>
          <w:color w:val="000000"/>
          <w:sz w:val="22"/>
          <w:szCs w:val="22"/>
        </w:rPr>
        <w:t>o</w:t>
      </w:r>
      <w:r w:rsidR="002E1059" w:rsidRPr="005750B4">
        <w:rPr>
          <w:rFonts w:eastAsia="Calibri"/>
          <w:color w:val="000000"/>
          <w:spacing w:val="1"/>
          <w:sz w:val="22"/>
          <w:szCs w:val="22"/>
        </w:rPr>
        <w:t>n</w:t>
      </w:r>
      <w:r w:rsidR="002E1059" w:rsidRPr="005750B4">
        <w:rPr>
          <w:rFonts w:eastAsia="Calibri"/>
          <w:color w:val="000000"/>
          <w:spacing w:val="-1"/>
          <w:sz w:val="22"/>
          <w:szCs w:val="22"/>
        </w:rPr>
        <w:t>me</w:t>
      </w:r>
      <w:r w:rsidR="002E1059" w:rsidRPr="005750B4">
        <w:rPr>
          <w:rFonts w:eastAsia="Calibri"/>
          <w:color w:val="000000"/>
          <w:spacing w:val="1"/>
          <w:sz w:val="22"/>
          <w:szCs w:val="22"/>
        </w:rPr>
        <w:t>n</w:t>
      </w:r>
      <w:r w:rsidR="002E1059" w:rsidRPr="005750B4">
        <w:rPr>
          <w:rFonts w:eastAsia="Calibri"/>
          <w:color w:val="000000"/>
          <w:sz w:val="22"/>
          <w:szCs w:val="22"/>
        </w:rPr>
        <w:t xml:space="preserve">t </w:t>
      </w:r>
      <w:r w:rsidR="002E1059" w:rsidRPr="005750B4">
        <w:rPr>
          <w:rFonts w:eastAsia="Calibri"/>
          <w:color w:val="000000"/>
          <w:spacing w:val="1"/>
          <w:sz w:val="22"/>
          <w:szCs w:val="22"/>
        </w:rPr>
        <w:t>i</w:t>
      </w:r>
      <w:r w:rsidR="002E1059" w:rsidRPr="005750B4">
        <w:rPr>
          <w:rFonts w:eastAsia="Calibri"/>
          <w:color w:val="000000"/>
          <w:sz w:val="22"/>
          <w:szCs w:val="22"/>
        </w:rPr>
        <w:t>n</w:t>
      </w:r>
      <w:r w:rsidR="002E1059" w:rsidRPr="005750B4">
        <w:rPr>
          <w:rFonts w:eastAsia="Calibri"/>
          <w:color w:val="000000"/>
          <w:spacing w:val="1"/>
          <w:sz w:val="22"/>
          <w:szCs w:val="22"/>
        </w:rPr>
        <w:t xml:space="preserve"> </w:t>
      </w:r>
      <w:r w:rsidR="002E1059" w:rsidRPr="005750B4">
        <w:rPr>
          <w:rFonts w:eastAsia="Calibri"/>
          <w:color w:val="000000"/>
          <w:sz w:val="22"/>
          <w:szCs w:val="22"/>
        </w:rPr>
        <w:t>a c</w:t>
      </w:r>
      <w:r w:rsidR="002E1059" w:rsidRPr="005750B4">
        <w:rPr>
          <w:rFonts w:eastAsia="Calibri"/>
          <w:color w:val="000000"/>
          <w:spacing w:val="1"/>
          <w:sz w:val="22"/>
          <w:szCs w:val="22"/>
        </w:rPr>
        <w:t>ri</w:t>
      </w:r>
      <w:r w:rsidR="002E1059" w:rsidRPr="005750B4">
        <w:rPr>
          <w:rFonts w:eastAsia="Calibri"/>
          <w:color w:val="000000"/>
          <w:spacing w:val="-2"/>
          <w:sz w:val="22"/>
          <w:szCs w:val="22"/>
        </w:rPr>
        <w:t>t</w:t>
      </w:r>
      <w:r w:rsidR="002E1059" w:rsidRPr="005750B4">
        <w:rPr>
          <w:rFonts w:eastAsia="Calibri"/>
          <w:color w:val="000000"/>
          <w:spacing w:val="1"/>
          <w:sz w:val="22"/>
          <w:szCs w:val="22"/>
        </w:rPr>
        <w:t>i</w:t>
      </w:r>
      <w:r w:rsidR="002E1059" w:rsidRPr="005750B4">
        <w:rPr>
          <w:rFonts w:eastAsia="Calibri"/>
          <w:color w:val="000000"/>
          <w:sz w:val="22"/>
          <w:szCs w:val="22"/>
        </w:rPr>
        <w:t>cal</w:t>
      </w:r>
      <w:r w:rsidR="002E1059" w:rsidRPr="005750B4">
        <w:rPr>
          <w:rFonts w:eastAsia="Calibri"/>
          <w:color w:val="000000"/>
          <w:spacing w:val="-1"/>
          <w:sz w:val="22"/>
          <w:szCs w:val="22"/>
        </w:rPr>
        <w:t xml:space="preserve"> </w:t>
      </w:r>
      <w:r w:rsidR="002E1059" w:rsidRPr="005750B4">
        <w:rPr>
          <w:rFonts w:eastAsia="Calibri"/>
          <w:color w:val="000000"/>
          <w:spacing w:val="1"/>
          <w:sz w:val="22"/>
          <w:szCs w:val="22"/>
        </w:rPr>
        <w:t>w</w:t>
      </w:r>
      <w:r w:rsidR="002E1059" w:rsidRPr="005750B4">
        <w:rPr>
          <w:rFonts w:eastAsia="Calibri"/>
          <w:color w:val="000000"/>
          <w:spacing w:val="-1"/>
          <w:sz w:val="22"/>
          <w:szCs w:val="22"/>
        </w:rPr>
        <w:t>ay</w:t>
      </w:r>
      <w:r w:rsidR="002E1059" w:rsidRPr="005750B4">
        <w:rPr>
          <w:rFonts w:eastAsia="Calibri"/>
          <w:color w:val="000000"/>
          <w:sz w:val="22"/>
          <w:szCs w:val="22"/>
        </w:rPr>
        <w:t>.</w:t>
      </w:r>
    </w:p>
    <w:p w14:paraId="670AFCC3" w14:textId="77777777" w:rsidR="002E1059" w:rsidRPr="00F63624" w:rsidRDefault="002E1059" w:rsidP="002E1059">
      <w:pPr>
        <w:rPr>
          <w:sz w:val="22"/>
          <w:szCs w:val="22"/>
        </w:rPr>
      </w:pPr>
    </w:p>
    <w:p w14:paraId="2B8FB310" w14:textId="397A62E2" w:rsidR="002E1059" w:rsidRPr="005750B4" w:rsidRDefault="002E1059" w:rsidP="005750B4">
      <w:pPr>
        <w:pStyle w:val="ListParagraph"/>
        <w:numPr>
          <w:ilvl w:val="0"/>
          <w:numId w:val="10"/>
        </w:numPr>
        <w:rPr>
          <w:rFonts w:eastAsia="Calibri"/>
          <w:sz w:val="22"/>
          <w:szCs w:val="22"/>
        </w:rPr>
      </w:pPr>
      <w:r w:rsidRPr="005750B4">
        <w:rPr>
          <w:rFonts w:eastAsia="Calibri"/>
          <w:color w:val="000000"/>
          <w:sz w:val="22"/>
          <w:szCs w:val="22"/>
        </w:rPr>
        <w:t>Bu</w:t>
      </w:r>
      <w:r w:rsidRPr="005750B4">
        <w:rPr>
          <w:rFonts w:eastAsia="Calibri"/>
          <w:color w:val="000000"/>
          <w:spacing w:val="1"/>
          <w:sz w:val="22"/>
          <w:szCs w:val="22"/>
        </w:rPr>
        <w:t>il</w:t>
      </w:r>
      <w:r w:rsidRPr="005750B4">
        <w:rPr>
          <w:rFonts w:eastAsia="Calibri"/>
          <w:color w:val="000000"/>
          <w:sz w:val="22"/>
          <w:szCs w:val="22"/>
        </w:rPr>
        <w:t>d</w:t>
      </w:r>
      <w:r w:rsidRPr="005750B4">
        <w:rPr>
          <w:rFonts w:eastAsia="Calibri"/>
          <w:color w:val="000000"/>
          <w:spacing w:val="-5"/>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5"/>
          <w:sz w:val="22"/>
          <w:szCs w:val="22"/>
        </w:rPr>
        <w:t xml:space="preserve"> </w:t>
      </w:r>
      <w:r w:rsidRPr="005750B4">
        <w:rPr>
          <w:rFonts w:eastAsia="Calibri"/>
          <w:color w:val="000000"/>
          <w:sz w:val="22"/>
          <w:szCs w:val="22"/>
        </w:rPr>
        <w:t>capac</w:t>
      </w:r>
      <w:r w:rsidRPr="005750B4">
        <w:rPr>
          <w:rFonts w:eastAsia="Calibri"/>
          <w:color w:val="000000"/>
          <w:spacing w:val="1"/>
          <w:sz w:val="22"/>
          <w:szCs w:val="22"/>
        </w:rPr>
        <w:t>i</w:t>
      </w:r>
      <w:r w:rsidRPr="005750B4">
        <w:rPr>
          <w:rFonts w:eastAsia="Calibri"/>
          <w:color w:val="000000"/>
          <w:sz w:val="22"/>
          <w:szCs w:val="22"/>
        </w:rPr>
        <w:t>ty</w:t>
      </w:r>
      <w:r w:rsidRPr="005750B4">
        <w:rPr>
          <w:rFonts w:eastAsia="Calibri"/>
          <w:color w:val="000000"/>
          <w:spacing w:val="-6"/>
          <w:sz w:val="22"/>
          <w:szCs w:val="22"/>
        </w:rPr>
        <w:t xml:space="preserve"> </w:t>
      </w:r>
      <w:r w:rsidRPr="005750B4">
        <w:rPr>
          <w:rFonts w:eastAsia="Calibri"/>
          <w:color w:val="000000"/>
          <w:sz w:val="22"/>
          <w:szCs w:val="22"/>
        </w:rPr>
        <w:t>of</w:t>
      </w:r>
      <w:r w:rsidRPr="005750B4">
        <w:rPr>
          <w:rFonts w:eastAsia="Calibri"/>
          <w:color w:val="000000"/>
          <w:spacing w:val="-5"/>
          <w:sz w:val="22"/>
          <w:szCs w:val="22"/>
        </w:rPr>
        <w:t xml:space="preserve"> </w:t>
      </w:r>
      <w:r w:rsidRPr="005750B4">
        <w:rPr>
          <w:rFonts w:eastAsia="Calibri"/>
          <w:color w:val="000000"/>
          <w:spacing w:val="1"/>
          <w:sz w:val="22"/>
          <w:szCs w:val="22"/>
        </w:rPr>
        <w:t>f</w:t>
      </w:r>
      <w:r w:rsidRPr="005750B4">
        <w:rPr>
          <w:rFonts w:eastAsia="Calibri"/>
          <w:color w:val="000000"/>
          <w:spacing w:val="-1"/>
          <w:sz w:val="22"/>
          <w:szCs w:val="22"/>
        </w:rPr>
        <w:t>a</w:t>
      </w:r>
      <w:r w:rsidRPr="005750B4">
        <w:rPr>
          <w:rFonts w:eastAsia="Calibri"/>
          <w:color w:val="000000"/>
          <w:spacing w:val="1"/>
          <w:sz w:val="22"/>
          <w:szCs w:val="22"/>
        </w:rPr>
        <w:t>i</w:t>
      </w:r>
      <w:r w:rsidRPr="005750B4">
        <w:rPr>
          <w:rFonts w:eastAsia="Calibri"/>
          <w:color w:val="000000"/>
          <w:spacing w:val="-2"/>
          <w:sz w:val="22"/>
          <w:szCs w:val="22"/>
        </w:rPr>
        <w:t>t</w:t>
      </w:r>
      <w:r w:rsidRPr="005750B4">
        <w:rPr>
          <w:rFonts w:eastAsia="Calibri"/>
          <w:color w:val="000000"/>
          <w:spacing w:val="3"/>
          <w:sz w:val="22"/>
          <w:szCs w:val="22"/>
        </w:rPr>
        <w:t>h</w:t>
      </w:r>
      <w:r w:rsidRPr="005750B4">
        <w:rPr>
          <w:rFonts w:eastAsia="Calibri"/>
          <w:color w:val="000000"/>
          <w:spacing w:val="1"/>
          <w:sz w:val="22"/>
          <w:szCs w:val="22"/>
        </w:rPr>
        <w:t>-b</w:t>
      </w:r>
      <w:r w:rsidRPr="005750B4">
        <w:rPr>
          <w:rFonts w:eastAsia="Calibri"/>
          <w:color w:val="000000"/>
          <w:spacing w:val="-1"/>
          <w:sz w:val="22"/>
          <w:szCs w:val="22"/>
        </w:rPr>
        <w:t>a</w:t>
      </w:r>
      <w:r w:rsidRPr="005750B4">
        <w:rPr>
          <w:rFonts w:eastAsia="Calibri"/>
          <w:color w:val="000000"/>
          <w:sz w:val="22"/>
          <w:szCs w:val="22"/>
        </w:rPr>
        <w:t>sed</w:t>
      </w:r>
      <w:r w:rsidRPr="005750B4">
        <w:rPr>
          <w:rFonts w:eastAsia="Calibri"/>
          <w:color w:val="000000"/>
          <w:spacing w:val="-4"/>
          <w:sz w:val="22"/>
          <w:szCs w:val="22"/>
        </w:rPr>
        <w:t xml:space="preserve"> </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6"/>
          <w:sz w:val="22"/>
          <w:szCs w:val="22"/>
        </w:rPr>
        <w:t xml:space="preserve"> </w:t>
      </w:r>
      <w:r w:rsidRPr="005750B4">
        <w:rPr>
          <w:rFonts w:eastAsia="Calibri"/>
          <w:color w:val="000000"/>
          <w:spacing w:val="-1"/>
          <w:sz w:val="22"/>
          <w:szCs w:val="22"/>
        </w:rPr>
        <w:t>a</w:t>
      </w:r>
      <w:r w:rsidRPr="005750B4">
        <w:rPr>
          <w:rFonts w:eastAsia="Calibri"/>
          <w:color w:val="000000"/>
          <w:sz w:val="22"/>
          <w:szCs w:val="22"/>
        </w:rPr>
        <w:t>s</w:t>
      </w:r>
      <w:r w:rsidRPr="005750B4">
        <w:rPr>
          <w:rFonts w:eastAsia="Calibri"/>
          <w:color w:val="000000"/>
          <w:spacing w:val="-4"/>
          <w:sz w:val="22"/>
          <w:szCs w:val="22"/>
        </w:rPr>
        <w:t xml:space="preserve"> </w:t>
      </w:r>
      <w:r w:rsidRPr="005750B4">
        <w:rPr>
          <w:rFonts w:eastAsia="Calibri"/>
          <w:color w:val="000000"/>
          <w:spacing w:val="-1"/>
          <w:sz w:val="22"/>
          <w:szCs w:val="22"/>
        </w:rPr>
        <w:t>m</w:t>
      </w:r>
      <w:r w:rsidRPr="005750B4">
        <w:rPr>
          <w:rFonts w:eastAsia="Calibri"/>
          <w:color w:val="000000"/>
          <w:spacing w:val="1"/>
          <w:sz w:val="22"/>
          <w:szCs w:val="22"/>
        </w:rPr>
        <w:t>u</w:t>
      </w:r>
      <w:r w:rsidRPr="005750B4">
        <w:rPr>
          <w:rFonts w:eastAsia="Calibri"/>
          <w:color w:val="000000"/>
          <w:sz w:val="22"/>
          <w:szCs w:val="22"/>
        </w:rPr>
        <w:t>ch</w:t>
      </w:r>
      <w:r w:rsidRPr="005750B4">
        <w:rPr>
          <w:rFonts w:eastAsia="Calibri"/>
          <w:color w:val="000000"/>
          <w:spacing w:val="-3"/>
          <w:sz w:val="22"/>
          <w:szCs w:val="22"/>
        </w:rPr>
        <w:t xml:space="preserve"> </w:t>
      </w:r>
      <w:r w:rsidRPr="005750B4">
        <w:rPr>
          <w:rFonts w:eastAsia="Calibri"/>
          <w:color w:val="000000"/>
          <w:spacing w:val="-1"/>
          <w:sz w:val="22"/>
          <w:szCs w:val="22"/>
        </w:rPr>
        <w:t>a</w:t>
      </w:r>
      <w:r w:rsidRPr="005750B4">
        <w:rPr>
          <w:rFonts w:eastAsia="Calibri"/>
          <w:color w:val="000000"/>
          <w:sz w:val="22"/>
          <w:szCs w:val="22"/>
        </w:rPr>
        <w:t>s</w:t>
      </w:r>
      <w:r w:rsidRPr="005750B4">
        <w:rPr>
          <w:rFonts w:eastAsia="Calibri"/>
          <w:color w:val="000000"/>
          <w:spacing w:val="-6"/>
          <w:sz w:val="22"/>
          <w:szCs w:val="22"/>
        </w:rPr>
        <w:t xml:space="preserve"> </w:t>
      </w:r>
      <w:r w:rsidRPr="005750B4">
        <w:rPr>
          <w:rFonts w:eastAsia="Calibri"/>
          <w:color w:val="000000"/>
          <w:spacing w:val="1"/>
          <w:sz w:val="22"/>
          <w:szCs w:val="22"/>
        </w:rPr>
        <w:t>p</w:t>
      </w:r>
      <w:r w:rsidRPr="005750B4">
        <w:rPr>
          <w:rFonts w:eastAsia="Calibri"/>
          <w:color w:val="000000"/>
          <w:sz w:val="22"/>
          <w:szCs w:val="22"/>
        </w:rPr>
        <w:t>o</w:t>
      </w:r>
      <w:r w:rsidRPr="005750B4">
        <w:rPr>
          <w:rFonts w:eastAsia="Calibri"/>
          <w:color w:val="000000"/>
          <w:spacing w:val="1"/>
          <w:sz w:val="22"/>
          <w:szCs w:val="22"/>
        </w:rPr>
        <w:t>s</w:t>
      </w:r>
      <w:r w:rsidRPr="005750B4">
        <w:rPr>
          <w:rFonts w:eastAsia="Calibri"/>
          <w:color w:val="000000"/>
          <w:spacing w:val="-2"/>
          <w:sz w:val="22"/>
          <w:szCs w:val="22"/>
        </w:rPr>
        <w:t>s</w:t>
      </w:r>
      <w:r w:rsidRPr="005750B4">
        <w:rPr>
          <w:rFonts w:eastAsia="Calibri"/>
          <w:color w:val="000000"/>
          <w:spacing w:val="1"/>
          <w:sz w:val="22"/>
          <w:szCs w:val="22"/>
        </w:rPr>
        <w:t>i</w:t>
      </w:r>
      <w:r w:rsidRPr="005750B4">
        <w:rPr>
          <w:rFonts w:eastAsia="Calibri"/>
          <w:color w:val="000000"/>
          <w:spacing w:val="-2"/>
          <w:sz w:val="22"/>
          <w:szCs w:val="22"/>
        </w:rPr>
        <w:t>b</w:t>
      </w:r>
      <w:r w:rsidRPr="005750B4">
        <w:rPr>
          <w:rFonts w:eastAsia="Calibri"/>
          <w:color w:val="000000"/>
          <w:spacing w:val="1"/>
          <w:sz w:val="22"/>
          <w:szCs w:val="22"/>
        </w:rPr>
        <w:t>l</w:t>
      </w:r>
      <w:r w:rsidRPr="005750B4">
        <w:rPr>
          <w:rFonts w:eastAsia="Calibri"/>
          <w:color w:val="000000"/>
          <w:spacing w:val="-1"/>
          <w:sz w:val="22"/>
          <w:szCs w:val="22"/>
        </w:rPr>
        <w:t>e</w:t>
      </w:r>
      <w:r w:rsidRPr="005750B4">
        <w:rPr>
          <w:rFonts w:eastAsia="Calibri"/>
          <w:color w:val="000000"/>
          <w:sz w:val="22"/>
          <w:szCs w:val="22"/>
        </w:rPr>
        <w:t>. Fai</w:t>
      </w:r>
      <w:r w:rsidRPr="005750B4">
        <w:rPr>
          <w:rFonts w:eastAsia="Calibri"/>
          <w:color w:val="000000"/>
          <w:spacing w:val="-1"/>
          <w:sz w:val="22"/>
          <w:szCs w:val="22"/>
        </w:rPr>
        <w:t>t</w:t>
      </w:r>
      <w:r w:rsidRPr="005750B4">
        <w:rPr>
          <w:rFonts w:eastAsia="Calibri"/>
          <w:color w:val="000000"/>
          <w:spacing w:val="1"/>
          <w:sz w:val="22"/>
          <w:szCs w:val="22"/>
        </w:rPr>
        <w:t>h</w:t>
      </w:r>
      <w:r w:rsidRPr="005750B4">
        <w:rPr>
          <w:rFonts w:eastAsia="Calibri"/>
          <w:color w:val="000000"/>
          <w:spacing w:val="-1"/>
          <w:sz w:val="22"/>
          <w:szCs w:val="22"/>
        </w:rPr>
        <w:t>-</w:t>
      </w:r>
      <w:r w:rsidRPr="005750B4">
        <w:rPr>
          <w:rFonts w:eastAsia="Calibri"/>
          <w:color w:val="000000"/>
          <w:spacing w:val="1"/>
          <w:sz w:val="22"/>
          <w:szCs w:val="22"/>
        </w:rPr>
        <w:t>b</w:t>
      </w:r>
      <w:r w:rsidRPr="005750B4">
        <w:rPr>
          <w:rFonts w:eastAsia="Calibri"/>
          <w:color w:val="000000"/>
          <w:spacing w:val="-1"/>
          <w:sz w:val="22"/>
          <w:szCs w:val="22"/>
        </w:rPr>
        <w:t>a</w:t>
      </w:r>
      <w:r w:rsidRPr="005750B4">
        <w:rPr>
          <w:rFonts w:eastAsia="Calibri"/>
          <w:color w:val="000000"/>
          <w:sz w:val="22"/>
          <w:szCs w:val="22"/>
        </w:rPr>
        <w:t>sed</w:t>
      </w:r>
      <w:r w:rsidRPr="005750B4">
        <w:rPr>
          <w:rFonts w:eastAsia="Calibri"/>
          <w:color w:val="000000"/>
          <w:spacing w:val="-3"/>
          <w:sz w:val="22"/>
          <w:szCs w:val="22"/>
        </w:rPr>
        <w:t xml:space="preserve"> </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pacing w:val="-2"/>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 o</w:t>
      </w:r>
      <w:r w:rsidRPr="005750B4">
        <w:rPr>
          <w:rFonts w:eastAsia="Calibri"/>
          <w:color w:val="000000"/>
          <w:spacing w:val="1"/>
          <w:sz w:val="22"/>
          <w:szCs w:val="22"/>
        </w:rPr>
        <w:t>f</w:t>
      </w:r>
      <w:r w:rsidRPr="005750B4">
        <w:rPr>
          <w:rFonts w:eastAsia="Calibri"/>
          <w:color w:val="000000"/>
          <w:sz w:val="22"/>
          <w:szCs w:val="22"/>
        </w:rPr>
        <w:t>ten</w:t>
      </w:r>
      <w:r w:rsidRPr="005750B4">
        <w:rPr>
          <w:rFonts w:eastAsia="Calibri"/>
          <w:color w:val="000000"/>
          <w:spacing w:val="4"/>
          <w:sz w:val="22"/>
          <w:szCs w:val="22"/>
        </w:rPr>
        <w:t xml:space="preserve"> </w:t>
      </w:r>
      <w:r w:rsidRPr="005750B4">
        <w:rPr>
          <w:rFonts w:eastAsia="Calibri"/>
          <w:color w:val="000000"/>
          <w:spacing w:val="-2"/>
          <w:sz w:val="22"/>
          <w:szCs w:val="22"/>
        </w:rPr>
        <w:t>o</w:t>
      </w:r>
      <w:r w:rsidRPr="005750B4">
        <w:rPr>
          <w:rFonts w:eastAsia="Calibri"/>
          <w:color w:val="000000"/>
          <w:spacing w:val="1"/>
          <w:sz w:val="22"/>
          <w:szCs w:val="22"/>
        </w:rPr>
        <w:t>p</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pacing w:val="-1"/>
          <w:sz w:val="22"/>
          <w:szCs w:val="22"/>
        </w:rPr>
        <w:t>a</w:t>
      </w:r>
      <w:r w:rsidRPr="005750B4">
        <w:rPr>
          <w:rFonts w:eastAsia="Calibri"/>
          <w:color w:val="000000"/>
          <w:sz w:val="22"/>
          <w:szCs w:val="22"/>
        </w:rPr>
        <w:t>te</w:t>
      </w:r>
      <w:r w:rsidRPr="005750B4">
        <w:rPr>
          <w:rFonts w:eastAsia="Calibri"/>
          <w:color w:val="000000"/>
          <w:spacing w:val="3"/>
          <w:sz w:val="22"/>
          <w:szCs w:val="22"/>
        </w:rPr>
        <w:t xml:space="preserve"> </w:t>
      </w:r>
      <w:r w:rsidRPr="005750B4">
        <w:rPr>
          <w:rFonts w:eastAsia="Calibri"/>
          <w:color w:val="000000"/>
          <w:spacing w:val="1"/>
          <w:sz w:val="22"/>
          <w:szCs w:val="22"/>
        </w:rPr>
        <w:t>u</w:t>
      </w:r>
      <w:r w:rsidRPr="005750B4">
        <w:rPr>
          <w:rFonts w:eastAsia="Calibri"/>
          <w:color w:val="000000"/>
          <w:spacing w:val="-2"/>
          <w:sz w:val="22"/>
          <w:szCs w:val="22"/>
        </w:rPr>
        <w:t>n</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z w:val="22"/>
          <w:szCs w:val="22"/>
        </w:rPr>
        <w:t>r</w:t>
      </w:r>
      <w:r w:rsidRPr="005750B4">
        <w:rPr>
          <w:rFonts w:eastAsia="Calibri"/>
          <w:color w:val="000000"/>
          <w:spacing w:val="2"/>
          <w:sz w:val="22"/>
          <w:szCs w:val="22"/>
        </w:rPr>
        <w:t xml:space="preserve"> </w:t>
      </w:r>
      <w:r w:rsidRPr="005750B4">
        <w:rPr>
          <w:rFonts w:eastAsia="Calibri"/>
          <w:color w:val="000000"/>
          <w:spacing w:val="1"/>
          <w:sz w:val="22"/>
          <w:szCs w:val="22"/>
        </w:rPr>
        <w:t>li</w:t>
      </w:r>
      <w:r w:rsidRPr="005750B4">
        <w:rPr>
          <w:rFonts w:eastAsia="Calibri"/>
          <w:color w:val="000000"/>
          <w:spacing w:val="-3"/>
          <w:sz w:val="22"/>
          <w:szCs w:val="22"/>
        </w:rPr>
        <w:t>m</w:t>
      </w:r>
      <w:r w:rsidRPr="005750B4">
        <w:rPr>
          <w:rFonts w:eastAsia="Calibri"/>
          <w:color w:val="000000"/>
          <w:spacing w:val="1"/>
          <w:sz w:val="22"/>
          <w:szCs w:val="22"/>
        </w:rPr>
        <w:t>i</w:t>
      </w:r>
      <w:r w:rsidRPr="005750B4">
        <w:rPr>
          <w:rFonts w:eastAsia="Calibri"/>
          <w:color w:val="000000"/>
          <w:sz w:val="22"/>
          <w:szCs w:val="22"/>
        </w:rPr>
        <w:t>ted</w:t>
      </w:r>
      <w:r w:rsidRPr="005750B4">
        <w:rPr>
          <w:rFonts w:eastAsia="Calibri"/>
          <w:color w:val="000000"/>
          <w:spacing w:val="1"/>
          <w:sz w:val="22"/>
          <w:szCs w:val="22"/>
        </w:rPr>
        <w:t xml:space="preserve"> r</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
          <w:sz w:val="22"/>
          <w:szCs w:val="22"/>
        </w:rPr>
        <w:t>our</w:t>
      </w:r>
      <w:r w:rsidRPr="005750B4">
        <w:rPr>
          <w:rFonts w:eastAsia="Calibri"/>
          <w:color w:val="000000"/>
          <w:sz w:val="22"/>
          <w:szCs w:val="22"/>
        </w:rPr>
        <w:t xml:space="preserve">ces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4"/>
          <w:sz w:val="22"/>
          <w:szCs w:val="22"/>
        </w:rPr>
        <w:t xml:space="preserve"> </w:t>
      </w:r>
      <w:r w:rsidRPr="005750B4">
        <w:rPr>
          <w:rFonts w:eastAsia="Calibri"/>
          <w:color w:val="000000"/>
          <w:spacing w:val="-2"/>
          <w:sz w:val="22"/>
          <w:szCs w:val="22"/>
        </w:rPr>
        <w:t>o</w:t>
      </w:r>
      <w:r w:rsidRPr="005750B4">
        <w:rPr>
          <w:rFonts w:eastAsia="Calibri"/>
          <w:color w:val="000000"/>
          <w:spacing w:val="1"/>
          <w:sz w:val="22"/>
          <w:szCs w:val="22"/>
        </w:rPr>
        <w:t>f</w:t>
      </w:r>
      <w:r w:rsidRPr="005750B4">
        <w:rPr>
          <w:rFonts w:eastAsia="Calibri"/>
          <w:color w:val="000000"/>
          <w:sz w:val="22"/>
          <w:szCs w:val="22"/>
        </w:rPr>
        <w:t>ten</w:t>
      </w:r>
      <w:r w:rsidRPr="005750B4">
        <w:rPr>
          <w:rFonts w:eastAsia="Calibri"/>
          <w:color w:val="000000"/>
          <w:spacing w:val="2"/>
          <w:sz w:val="22"/>
          <w:szCs w:val="22"/>
        </w:rPr>
        <w:t xml:space="preserve"> </w:t>
      </w:r>
      <w:r w:rsidRPr="005750B4">
        <w:rPr>
          <w:rFonts w:eastAsia="Calibri"/>
          <w:color w:val="000000"/>
          <w:spacing w:val="1"/>
          <w:sz w:val="22"/>
          <w:szCs w:val="22"/>
        </w:rPr>
        <w:t>und</w:t>
      </w:r>
      <w:r w:rsidRPr="005750B4">
        <w:rPr>
          <w:rFonts w:eastAsia="Calibri"/>
          <w:color w:val="000000"/>
          <w:spacing w:val="-1"/>
          <w:sz w:val="22"/>
          <w:szCs w:val="22"/>
        </w:rPr>
        <w:t>er</w:t>
      </w:r>
      <w:r w:rsidRPr="005750B4">
        <w:rPr>
          <w:rFonts w:eastAsia="Calibri"/>
          <w:color w:val="000000"/>
          <w:spacing w:val="1"/>
          <w:sz w:val="22"/>
          <w:szCs w:val="22"/>
        </w:rPr>
        <w:t>in</w:t>
      </w:r>
      <w:r w:rsidRPr="005750B4">
        <w:rPr>
          <w:rFonts w:eastAsia="Calibri"/>
          <w:color w:val="000000"/>
          <w:sz w:val="22"/>
          <w:szCs w:val="22"/>
        </w:rPr>
        <w:t>v</w:t>
      </w:r>
      <w:r w:rsidRPr="005750B4">
        <w:rPr>
          <w:rFonts w:eastAsia="Calibri"/>
          <w:color w:val="000000"/>
          <w:spacing w:val="-2"/>
          <w:sz w:val="22"/>
          <w:szCs w:val="22"/>
        </w:rPr>
        <w:t>e</w:t>
      </w:r>
      <w:r w:rsidRPr="005750B4">
        <w:rPr>
          <w:rFonts w:eastAsia="Calibri"/>
          <w:color w:val="000000"/>
          <w:sz w:val="22"/>
          <w:szCs w:val="22"/>
        </w:rPr>
        <w:t>st</w:t>
      </w:r>
      <w:r w:rsidRPr="005750B4">
        <w:rPr>
          <w:rFonts w:eastAsia="Calibri"/>
          <w:color w:val="000000"/>
          <w:spacing w:val="2"/>
          <w:sz w:val="22"/>
          <w:szCs w:val="22"/>
        </w:rPr>
        <w:t xml:space="preserve"> </w:t>
      </w:r>
      <w:r w:rsidRPr="005750B4">
        <w:rPr>
          <w:rFonts w:eastAsia="Calibri"/>
          <w:color w:val="000000"/>
          <w:spacing w:val="1"/>
          <w:sz w:val="22"/>
          <w:szCs w:val="22"/>
        </w:rPr>
        <w:t>i</w:t>
      </w:r>
      <w:r w:rsidRPr="005750B4">
        <w:rPr>
          <w:rFonts w:eastAsia="Calibri"/>
          <w:color w:val="000000"/>
          <w:sz w:val="22"/>
          <w:szCs w:val="22"/>
        </w:rPr>
        <w:t>n</w:t>
      </w:r>
      <w:r w:rsidRPr="005750B4">
        <w:rPr>
          <w:rFonts w:eastAsia="Calibri"/>
          <w:color w:val="000000"/>
          <w:spacing w:val="1"/>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12"/>
          <w:sz w:val="22"/>
          <w:szCs w:val="22"/>
        </w:rPr>
        <w:t xml:space="preserve"> </w:t>
      </w:r>
      <w:r w:rsidRPr="005750B4">
        <w:rPr>
          <w:rFonts w:eastAsia="Calibri"/>
          <w:color w:val="000000"/>
          <w:sz w:val="22"/>
          <w:szCs w:val="22"/>
        </w:rPr>
        <w:t>cap</w:t>
      </w:r>
      <w:r w:rsidRPr="005750B4">
        <w:rPr>
          <w:rFonts w:eastAsia="Calibri"/>
          <w:color w:val="000000"/>
          <w:spacing w:val="-3"/>
          <w:sz w:val="22"/>
          <w:szCs w:val="22"/>
        </w:rPr>
        <w:t>a</w:t>
      </w:r>
      <w:r w:rsidRPr="005750B4">
        <w:rPr>
          <w:rFonts w:eastAsia="Calibri"/>
          <w:color w:val="000000"/>
          <w:sz w:val="22"/>
          <w:szCs w:val="22"/>
        </w:rPr>
        <w:t>c</w:t>
      </w:r>
      <w:r w:rsidRPr="005750B4">
        <w:rPr>
          <w:rFonts w:eastAsia="Calibri"/>
          <w:color w:val="000000"/>
          <w:spacing w:val="1"/>
          <w:sz w:val="22"/>
          <w:szCs w:val="22"/>
        </w:rPr>
        <w:t>i</w:t>
      </w:r>
      <w:r w:rsidRPr="005750B4">
        <w:rPr>
          <w:rFonts w:eastAsia="Calibri"/>
          <w:color w:val="000000"/>
          <w:sz w:val="22"/>
          <w:szCs w:val="22"/>
        </w:rPr>
        <w:t>ty</w:t>
      </w:r>
      <w:r w:rsidRPr="005750B4">
        <w:rPr>
          <w:rFonts w:eastAsia="Calibri"/>
          <w:color w:val="000000"/>
          <w:spacing w:val="3"/>
          <w:sz w:val="22"/>
          <w:szCs w:val="22"/>
        </w:rPr>
        <w:t xml:space="preserve"> </w:t>
      </w:r>
      <w:r w:rsidRPr="005750B4">
        <w:rPr>
          <w:rFonts w:eastAsia="Calibri"/>
          <w:color w:val="000000"/>
          <w:spacing w:val="-2"/>
          <w:sz w:val="22"/>
          <w:szCs w:val="22"/>
        </w:rPr>
        <w:t>b</w:t>
      </w:r>
      <w:r w:rsidRPr="005750B4">
        <w:rPr>
          <w:rFonts w:eastAsia="Calibri"/>
          <w:color w:val="000000"/>
          <w:spacing w:val="1"/>
          <w:sz w:val="22"/>
          <w:szCs w:val="22"/>
        </w:rPr>
        <w:t>ui</w:t>
      </w:r>
      <w:r w:rsidRPr="005750B4">
        <w:rPr>
          <w:rFonts w:eastAsia="Calibri"/>
          <w:color w:val="000000"/>
          <w:spacing w:val="-1"/>
          <w:sz w:val="22"/>
          <w:szCs w:val="22"/>
        </w:rPr>
        <w:t>l</w:t>
      </w:r>
      <w:r w:rsidRPr="005750B4">
        <w:rPr>
          <w:rFonts w:eastAsia="Calibri"/>
          <w:color w:val="000000"/>
          <w:spacing w:val="1"/>
          <w:sz w:val="22"/>
          <w:szCs w:val="22"/>
        </w:rPr>
        <w:t>d</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z w:val="22"/>
          <w:szCs w:val="22"/>
        </w:rPr>
        <w:t>g</w:t>
      </w:r>
      <w:r w:rsidRPr="005750B4">
        <w:rPr>
          <w:rFonts w:eastAsia="Calibri"/>
          <w:color w:val="000000"/>
          <w:spacing w:val="2"/>
          <w:sz w:val="22"/>
          <w:szCs w:val="22"/>
        </w:rPr>
        <w:t xml:space="preserve"> </w:t>
      </w:r>
      <w:r w:rsidRPr="005750B4">
        <w:rPr>
          <w:rFonts w:eastAsia="Calibri"/>
          <w:color w:val="000000"/>
          <w:sz w:val="22"/>
          <w:szCs w:val="22"/>
        </w:rPr>
        <w:t>of</w:t>
      </w:r>
      <w:r w:rsidRPr="005750B4">
        <w:rPr>
          <w:rFonts w:eastAsia="Calibri"/>
          <w:color w:val="000000"/>
          <w:spacing w:val="2"/>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pacing w:val="1"/>
          <w:sz w:val="22"/>
          <w:szCs w:val="22"/>
        </w:rPr>
        <w:t>i</w:t>
      </w:r>
      <w:r w:rsidRPr="005750B4">
        <w:rPr>
          <w:rFonts w:eastAsia="Calibri"/>
          <w:color w:val="000000"/>
          <w:sz w:val="22"/>
          <w:szCs w:val="22"/>
        </w:rPr>
        <w:t>r te</w:t>
      </w:r>
      <w:r w:rsidRPr="005750B4">
        <w:rPr>
          <w:rFonts w:eastAsia="Calibri"/>
          <w:color w:val="000000"/>
          <w:spacing w:val="-1"/>
          <w:sz w:val="22"/>
          <w:szCs w:val="22"/>
        </w:rPr>
        <w:t>am</w:t>
      </w:r>
      <w:r w:rsidRPr="005750B4">
        <w:rPr>
          <w:rFonts w:eastAsia="Calibri"/>
          <w:color w:val="000000"/>
          <w:sz w:val="22"/>
          <w:szCs w:val="22"/>
        </w:rPr>
        <w:t>s.</w:t>
      </w:r>
      <w:r w:rsidRPr="005750B4">
        <w:rPr>
          <w:rFonts w:eastAsia="Calibri"/>
          <w:color w:val="000000"/>
          <w:spacing w:val="4"/>
          <w:sz w:val="22"/>
          <w:szCs w:val="22"/>
        </w:rPr>
        <w:t xml:space="preserve"> </w:t>
      </w:r>
      <w:r w:rsidRPr="005750B4">
        <w:rPr>
          <w:rFonts w:eastAsia="Calibri"/>
          <w:color w:val="000000"/>
          <w:spacing w:val="1"/>
          <w:sz w:val="22"/>
          <w:szCs w:val="22"/>
        </w:rPr>
        <w:t>Th</w:t>
      </w:r>
      <w:r w:rsidRPr="005750B4">
        <w:rPr>
          <w:rFonts w:eastAsia="Calibri"/>
          <w:color w:val="000000"/>
          <w:sz w:val="22"/>
          <w:szCs w:val="22"/>
        </w:rPr>
        <w:t xml:space="preserve">e </w:t>
      </w:r>
      <w:r w:rsidRPr="005750B4">
        <w:rPr>
          <w:rFonts w:eastAsia="Calibri"/>
          <w:color w:val="000000"/>
          <w:spacing w:val="1"/>
          <w:sz w:val="22"/>
          <w:szCs w:val="22"/>
        </w:rPr>
        <w:t>w</w:t>
      </w:r>
      <w:r w:rsidRPr="005750B4">
        <w:rPr>
          <w:rFonts w:eastAsia="Calibri"/>
          <w:color w:val="000000"/>
          <w:spacing w:val="-2"/>
          <w:sz w:val="22"/>
          <w:szCs w:val="22"/>
        </w:rPr>
        <w:t>o</w:t>
      </w:r>
      <w:r w:rsidRPr="005750B4">
        <w:rPr>
          <w:rFonts w:eastAsia="Calibri"/>
          <w:color w:val="000000"/>
          <w:spacing w:val="1"/>
          <w:sz w:val="22"/>
          <w:szCs w:val="22"/>
        </w:rPr>
        <w:t>rl</w:t>
      </w:r>
      <w:r w:rsidRPr="005750B4">
        <w:rPr>
          <w:rFonts w:eastAsia="Calibri"/>
          <w:color w:val="000000"/>
          <w:sz w:val="22"/>
          <w:szCs w:val="22"/>
        </w:rPr>
        <w:t>d</w:t>
      </w:r>
      <w:r w:rsidRPr="005750B4">
        <w:rPr>
          <w:rFonts w:eastAsia="Calibri"/>
          <w:color w:val="000000"/>
          <w:spacing w:val="2"/>
          <w:sz w:val="22"/>
          <w:szCs w:val="22"/>
        </w:rPr>
        <w:t xml:space="preserve"> </w:t>
      </w:r>
      <w:r w:rsidRPr="005750B4">
        <w:rPr>
          <w:rFonts w:eastAsia="Calibri"/>
          <w:color w:val="000000"/>
          <w:sz w:val="22"/>
          <w:szCs w:val="22"/>
        </w:rPr>
        <w:t>of</w:t>
      </w:r>
      <w:r w:rsidRPr="005750B4">
        <w:rPr>
          <w:rFonts w:eastAsia="Calibri"/>
          <w:color w:val="000000"/>
          <w:spacing w:val="3"/>
          <w:sz w:val="22"/>
          <w:szCs w:val="22"/>
        </w:rPr>
        <w:t xml:space="preserve"> </w:t>
      </w:r>
      <w:r w:rsidRPr="005750B4">
        <w:rPr>
          <w:rFonts w:eastAsia="Calibri"/>
          <w:color w:val="000000"/>
          <w:spacing w:val="1"/>
          <w:sz w:val="22"/>
          <w:szCs w:val="22"/>
        </w:rPr>
        <w:t>f</w:t>
      </w:r>
      <w:r w:rsidRPr="005750B4">
        <w:rPr>
          <w:rFonts w:eastAsia="Calibri"/>
          <w:color w:val="000000"/>
          <w:spacing w:val="-3"/>
          <w:sz w:val="22"/>
          <w:szCs w:val="22"/>
        </w:rPr>
        <w:t>a</w:t>
      </w:r>
      <w:r w:rsidRPr="005750B4">
        <w:rPr>
          <w:rFonts w:eastAsia="Calibri"/>
          <w:color w:val="000000"/>
          <w:spacing w:val="-1"/>
          <w:sz w:val="22"/>
          <w:szCs w:val="22"/>
        </w:rPr>
        <w:t>i</w:t>
      </w:r>
      <w:r w:rsidRPr="005750B4">
        <w:rPr>
          <w:rFonts w:eastAsia="Calibri"/>
          <w:color w:val="000000"/>
          <w:sz w:val="22"/>
          <w:szCs w:val="22"/>
        </w:rPr>
        <w:t>th</w:t>
      </w:r>
      <w:r w:rsidRPr="005750B4">
        <w:rPr>
          <w:rFonts w:eastAsia="Calibri"/>
          <w:color w:val="000000"/>
          <w:spacing w:val="5"/>
          <w:sz w:val="22"/>
          <w:szCs w:val="22"/>
        </w:rPr>
        <w:t xml:space="preserve"> </w:t>
      </w:r>
      <w:r w:rsidRPr="005750B4">
        <w:rPr>
          <w:rFonts w:eastAsia="Calibri"/>
          <w:color w:val="000000"/>
          <w:spacing w:val="-1"/>
          <w:sz w:val="22"/>
          <w:szCs w:val="22"/>
        </w:rPr>
        <w:t>a</w:t>
      </w:r>
      <w:r w:rsidRPr="005750B4">
        <w:rPr>
          <w:rFonts w:eastAsia="Calibri"/>
          <w:color w:val="000000"/>
          <w:sz w:val="22"/>
          <w:szCs w:val="22"/>
        </w:rPr>
        <w:t>c</w:t>
      </w:r>
      <w:r w:rsidRPr="005750B4">
        <w:rPr>
          <w:rFonts w:eastAsia="Calibri"/>
          <w:color w:val="000000"/>
          <w:spacing w:val="-1"/>
          <w:sz w:val="22"/>
          <w:szCs w:val="22"/>
        </w:rPr>
        <w:t>t</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z w:val="22"/>
          <w:szCs w:val="22"/>
        </w:rPr>
        <w:t>s,</w:t>
      </w:r>
      <w:r w:rsidRPr="005750B4">
        <w:rPr>
          <w:rFonts w:eastAsia="Calibri"/>
          <w:color w:val="000000"/>
          <w:spacing w:val="2"/>
          <w:sz w:val="22"/>
          <w:szCs w:val="22"/>
        </w:rPr>
        <w:t xml:space="preserve"> </w:t>
      </w:r>
      <w:r w:rsidRPr="005750B4">
        <w:rPr>
          <w:rFonts w:eastAsia="Calibri"/>
          <w:color w:val="000000"/>
          <w:spacing w:val="1"/>
          <w:sz w:val="22"/>
          <w:szCs w:val="22"/>
        </w:rPr>
        <w:t>l</w:t>
      </w:r>
      <w:r w:rsidRPr="005750B4">
        <w:rPr>
          <w:rFonts w:eastAsia="Calibri"/>
          <w:color w:val="000000"/>
          <w:spacing w:val="-1"/>
          <w:sz w:val="22"/>
          <w:szCs w:val="22"/>
        </w:rPr>
        <w:t>ea</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z w:val="22"/>
          <w:szCs w:val="22"/>
        </w:rPr>
        <w:t>s</w:t>
      </w:r>
      <w:r w:rsidRPr="005750B4">
        <w:rPr>
          <w:rFonts w:eastAsia="Calibri"/>
          <w:color w:val="000000"/>
          <w:spacing w:val="2"/>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2"/>
          <w:sz w:val="22"/>
          <w:szCs w:val="22"/>
        </w:rPr>
        <w:t xml:space="preserve"> </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2"/>
          <w:sz w:val="22"/>
          <w:szCs w:val="22"/>
        </w:rPr>
        <w:t xml:space="preserve"> </w:t>
      </w:r>
      <w:r w:rsidRPr="005750B4">
        <w:rPr>
          <w:rFonts w:eastAsia="Calibri"/>
          <w:color w:val="000000"/>
          <w:spacing w:val="1"/>
          <w:sz w:val="22"/>
          <w:szCs w:val="22"/>
        </w:rPr>
        <w:t>n</w:t>
      </w:r>
      <w:r w:rsidRPr="005750B4">
        <w:rPr>
          <w:rFonts w:eastAsia="Calibri"/>
          <w:color w:val="000000"/>
          <w:spacing w:val="-1"/>
          <w:sz w:val="22"/>
          <w:szCs w:val="22"/>
        </w:rPr>
        <w:t>ee</w:t>
      </w:r>
      <w:r w:rsidRPr="005750B4">
        <w:rPr>
          <w:rFonts w:eastAsia="Calibri"/>
          <w:color w:val="000000"/>
          <w:spacing w:val="1"/>
          <w:sz w:val="22"/>
          <w:szCs w:val="22"/>
        </w:rPr>
        <w:t>d</w:t>
      </w:r>
      <w:r w:rsidRPr="005750B4">
        <w:rPr>
          <w:rFonts w:eastAsia="Calibri"/>
          <w:color w:val="000000"/>
          <w:sz w:val="22"/>
          <w:szCs w:val="22"/>
        </w:rPr>
        <w:t>s</w:t>
      </w:r>
      <w:r w:rsidRPr="005750B4">
        <w:rPr>
          <w:rFonts w:eastAsia="Calibri"/>
          <w:color w:val="000000"/>
          <w:spacing w:val="4"/>
          <w:sz w:val="22"/>
          <w:szCs w:val="22"/>
        </w:rPr>
        <w:t xml:space="preserve"> </w:t>
      </w:r>
      <w:r w:rsidRPr="005750B4">
        <w:rPr>
          <w:rFonts w:eastAsia="Calibri"/>
          <w:color w:val="000000"/>
          <w:sz w:val="22"/>
          <w:szCs w:val="22"/>
        </w:rPr>
        <w:t>to</w:t>
      </w:r>
      <w:r w:rsidRPr="005750B4">
        <w:rPr>
          <w:rFonts w:eastAsia="Calibri"/>
          <w:color w:val="000000"/>
          <w:spacing w:val="11"/>
          <w:sz w:val="22"/>
          <w:szCs w:val="22"/>
        </w:rPr>
        <w:t xml:space="preserve"> </w:t>
      </w:r>
      <w:r w:rsidRPr="005750B4">
        <w:rPr>
          <w:rFonts w:eastAsia="Calibri"/>
          <w:color w:val="000000"/>
          <w:spacing w:val="-2"/>
          <w:sz w:val="22"/>
          <w:szCs w:val="22"/>
        </w:rPr>
        <w:t>p</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t</w:t>
      </w:r>
      <w:r w:rsidRPr="005750B4">
        <w:rPr>
          <w:rFonts w:eastAsia="Calibri"/>
          <w:color w:val="000000"/>
          <w:spacing w:val="1"/>
          <w:sz w:val="22"/>
          <w:szCs w:val="22"/>
        </w:rPr>
        <w:t>n</w:t>
      </w:r>
      <w:r w:rsidRPr="005750B4">
        <w:rPr>
          <w:rFonts w:eastAsia="Calibri"/>
          <w:color w:val="000000"/>
          <w:spacing w:val="-1"/>
          <w:sz w:val="22"/>
          <w:szCs w:val="22"/>
        </w:rPr>
        <w:t>e</w:t>
      </w:r>
      <w:r w:rsidRPr="005750B4">
        <w:rPr>
          <w:rFonts w:eastAsia="Calibri"/>
          <w:color w:val="000000"/>
          <w:sz w:val="22"/>
          <w:szCs w:val="22"/>
        </w:rPr>
        <w:t>r</w:t>
      </w:r>
      <w:r w:rsidRPr="005750B4">
        <w:rPr>
          <w:rFonts w:eastAsia="Calibri"/>
          <w:color w:val="000000"/>
          <w:spacing w:val="2"/>
          <w:sz w:val="22"/>
          <w:szCs w:val="22"/>
        </w:rPr>
        <w:t xml:space="preserve"> </w:t>
      </w:r>
      <w:r w:rsidRPr="005750B4">
        <w:rPr>
          <w:rFonts w:eastAsia="Calibri"/>
          <w:color w:val="000000"/>
          <w:spacing w:val="1"/>
          <w:sz w:val="22"/>
          <w:szCs w:val="22"/>
        </w:rPr>
        <w:t>w</w:t>
      </w:r>
      <w:r w:rsidRPr="005750B4">
        <w:rPr>
          <w:rFonts w:eastAsia="Calibri"/>
          <w:color w:val="000000"/>
          <w:spacing w:val="-1"/>
          <w:sz w:val="22"/>
          <w:szCs w:val="22"/>
        </w:rPr>
        <w:t>i</w:t>
      </w:r>
      <w:r w:rsidRPr="005750B4">
        <w:rPr>
          <w:rFonts w:eastAsia="Calibri"/>
          <w:color w:val="000000"/>
          <w:sz w:val="22"/>
          <w:szCs w:val="22"/>
        </w:rPr>
        <w:t>th</w:t>
      </w:r>
      <w:r w:rsidRPr="005750B4">
        <w:rPr>
          <w:rFonts w:eastAsia="Calibri"/>
          <w:color w:val="000000"/>
          <w:spacing w:val="3"/>
          <w:sz w:val="22"/>
          <w:szCs w:val="22"/>
        </w:rPr>
        <w:t xml:space="preserve"> </w:t>
      </w:r>
      <w:r w:rsidRPr="005750B4">
        <w:rPr>
          <w:rFonts w:eastAsia="Calibri"/>
          <w:color w:val="000000"/>
          <w:sz w:val="22"/>
          <w:szCs w:val="22"/>
        </w:rPr>
        <w:t>capac</w:t>
      </w:r>
      <w:r w:rsidRPr="005750B4">
        <w:rPr>
          <w:rFonts w:eastAsia="Calibri"/>
          <w:color w:val="000000"/>
          <w:spacing w:val="1"/>
          <w:sz w:val="22"/>
          <w:szCs w:val="22"/>
        </w:rPr>
        <w:t>i</w:t>
      </w:r>
      <w:r w:rsidRPr="005750B4">
        <w:rPr>
          <w:rFonts w:eastAsia="Calibri"/>
          <w:color w:val="000000"/>
          <w:sz w:val="22"/>
          <w:szCs w:val="22"/>
        </w:rPr>
        <w:t xml:space="preserve">ty </w:t>
      </w:r>
      <w:r w:rsidRPr="005750B4">
        <w:rPr>
          <w:rFonts w:eastAsia="Calibri"/>
          <w:color w:val="000000"/>
          <w:spacing w:val="1"/>
          <w:sz w:val="22"/>
          <w:szCs w:val="22"/>
        </w:rPr>
        <w:t>bu</w:t>
      </w:r>
      <w:r w:rsidRPr="005750B4">
        <w:rPr>
          <w:rFonts w:eastAsia="Calibri"/>
          <w:color w:val="000000"/>
          <w:spacing w:val="-1"/>
          <w:sz w:val="22"/>
          <w:szCs w:val="22"/>
        </w:rPr>
        <w:t>i</w:t>
      </w:r>
      <w:r w:rsidRPr="005750B4">
        <w:rPr>
          <w:rFonts w:eastAsia="Calibri"/>
          <w:color w:val="000000"/>
          <w:spacing w:val="1"/>
          <w:sz w:val="22"/>
          <w:szCs w:val="22"/>
        </w:rPr>
        <w:t>ld</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z w:val="22"/>
          <w:szCs w:val="22"/>
        </w:rPr>
        <w:t xml:space="preserve">g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z w:val="22"/>
          <w:szCs w:val="22"/>
        </w:rPr>
        <w:t>t</w:t>
      </w:r>
      <w:r w:rsidRPr="005750B4">
        <w:rPr>
          <w:rFonts w:eastAsia="Calibri"/>
          <w:color w:val="000000"/>
          <w:spacing w:val="2"/>
          <w:sz w:val="22"/>
          <w:szCs w:val="22"/>
        </w:rPr>
        <w:t>r</w:t>
      </w:r>
      <w:r w:rsidRPr="005750B4">
        <w:rPr>
          <w:rFonts w:eastAsia="Calibri"/>
          <w:color w:val="000000"/>
          <w:spacing w:val="-1"/>
          <w:sz w:val="22"/>
          <w:szCs w:val="22"/>
        </w:rPr>
        <w:t>a</w:t>
      </w:r>
      <w:r w:rsidRPr="005750B4">
        <w:rPr>
          <w:rFonts w:eastAsia="Calibri"/>
          <w:color w:val="000000"/>
          <w:spacing w:val="1"/>
          <w:sz w:val="22"/>
          <w:szCs w:val="22"/>
        </w:rPr>
        <w:t>i</w:t>
      </w:r>
      <w:r w:rsidRPr="005750B4">
        <w:rPr>
          <w:rFonts w:eastAsia="Calibri"/>
          <w:color w:val="000000"/>
          <w:spacing w:val="-2"/>
          <w:sz w:val="22"/>
          <w:szCs w:val="22"/>
        </w:rPr>
        <w:t>n</w:t>
      </w:r>
      <w:r w:rsidRPr="005750B4">
        <w:rPr>
          <w:rFonts w:eastAsia="Calibri"/>
          <w:color w:val="000000"/>
          <w:spacing w:val="1"/>
          <w:sz w:val="22"/>
          <w:szCs w:val="22"/>
        </w:rPr>
        <w:t>in</w:t>
      </w:r>
      <w:r w:rsidRPr="005750B4">
        <w:rPr>
          <w:rFonts w:eastAsia="Calibri"/>
          <w:color w:val="000000"/>
          <w:sz w:val="22"/>
          <w:szCs w:val="22"/>
        </w:rPr>
        <w:t xml:space="preserve">g </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pacing w:val="-3"/>
          <w:sz w:val="22"/>
          <w:szCs w:val="22"/>
        </w:rPr>
        <w:t>g</w:t>
      </w:r>
      <w:r w:rsidRPr="005750B4">
        <w:rPr>
          <w:rFonts w:eastAsia="Calibri"/>
          <w:color w:val="000000"/>
          <w:spacing w:val="-1"/>
          <w:sz w:val="22"/>
          <w:szCs w:val="22"/>
        </w:rPr>
        <w:t>a</w:t>
      </w:r>
      <w:r w:rsidRPr="005750B4">
        <w:rPr>
          <w:rFonts w:eastAsia="Calibri"/>
          <w:color w:val="000000"/>
          <w:spacing w:val="1"/>
          <w:sz w:val="22"/>
          <w:szCs w:val="22"/>
        </w:rPr>
        <w:t>ni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2"/>
          <w:sz w:val="22"/>
          <w:szCs w:val="22"/>
        </w:rPr>
        <w:t>t</w:t>
      </w:r>
      <w:r w:rsidRPr="005750B4">
        <w:rPr>
          <w:rFonts w:eastAsia="Calibri"/>
          <w:color w:val="000000"/>
          <w:sz w:val="22"/>
          <w:szCs w:val="22"/>
        </w:rPr>
        <w:t>o</w:t>
      </w:r>
      <w:r w:rsidRPr="005750B4">
        <w:rPr>
          <w:rFonts w:eastAsia="Calibri"/>
          <w:color w:val="000000"/>
          <w:spacing w:val="1"/>
          <w:sz w:val="22"/>
          <w:szCs w:val="22"/>
        </w:rPr>
        <w:t xml:space="preserve"> b</w:t>
      </w:r>
      <w:r w:rsidRPr="005750B4">
        <w:rPr>
          <w:rFonts w:eastAsia="Calibri"/>
          <w:color w:val="000000"/>
          <w:sz w:val="22"/>
          <w:szCs w:val="22"/>
        </w:rPr>
        <w:t xml:space="preserve">e </w:t>
      </w:r>
      <w:r w:rsidRPr="005750B4">
        <w:rPr>
          <w:rFonts w:eastAsia="Calibri"/>
          <w:color w:val="000000"/>
          <w:spacing w:val="-1"/>
          <w:sz w:val="22"/>
          <w:szCs w:val="22"/>
        </w:rPr>
        <w:t>a</w:t>
      </w:r>
      <w:r w:rsidRPr="005750B4">
        <w:rPr>
          <w:rFonts w:eastAsia="Calibri"/>
          <w:color w:val="000000"/>
          <w:spacing w:val="1"/>
          <w:sz w:val="22"/>
          <w:szCs w:val="22"/>
        </w:rPr>
        <w:t>d</w:t>
      </w:r>
      <w:r w:rsidRPr="005750B4">
        <w:rPr>
          <w:rFonts w:eastAsia="Calibri"/>
          <w:color w:val="000000"/>
          <w:sz w:val="22"/>
          <w:szCs w:val="22"/>
        </w:rPr>
        <w:t>voca</w:t>
      </w:r>
      <w:r w:rsidRPr="005750B4">
        <w:rPr>
          <w:rFonts w:eastAsia="Calibri"/>
          <w:color w:val="000000"/>
          <w:spacing w:val="-2"/>
          <w:sz w:val="22"/>
          <w:szCs w:val="22"/>
        </w:rPr>
        <w:t>t</w:t>
      </w:r>
      <w:r w:rsidRPr="005750B4">
        <w:rPr>
          <w:rFonts w:eastAsia="Calibri"/>
          <w:color w:val="000000"/>
          <w:spacing w:val="1"/>
          <w:sz w:val="22"/>
          <w:szCs w:val="22"/>
        </w:rPr>
        <w:t>in</w:t>
      </w:r>
      <w:r w:rsidRPr="005750B4">
        <w:rPr>
          <w:rFonts w:eastAsia="Calibri"/>
          <w:color w:val="000000"/>
          <w:sz w:val="22"/>
          <w:szCs w:val="22"/>
        </w:rPr>
        <w:t xml:space="preserve">g </w:t>
      </w:r>
      <w:r w:rsidRPr="005750B4">
        <w:rPr>
          <w:rFonts w:eastAsia="Calibri"/>
          <w:color w:val="000000"/>
          <w:spacing w:val="-1"/>
          <w:sz w:val="22"/>
          <w:szCs w:val="22"/>
        </w:rPr>
        <w:t>e</w:t>
      </w:r>
      <w:r w:rsidRPr="005750B4">
        <w:rPr>
          <w:rFonts w:eastAsia="Calibri"/>
          <w:color w:val="000000"/>
          <w:spacing w:val="1"/>
          <w:sz w:val="22"/>
          <w:szCs w:val="22"/>
        </w:rPr>
        <w:t>ff</w:t>
      </w:r>
      <w:r w:rsidRPr="005750B4">
        <w:rPr>
          <w:rFonts w:eastAsia="Calibri"/>
          <w:color w:val="000000"/>
          <w:spacing w:val="7"/>
          <w:sz w:val="22"/>
          <w:szCs w:val="22"/>
        </w:rPr>
        <w:t>e</w:t>
      </w:r>
      <w:r w:rsidRPr="005750B4">
        <w:rPr>
          <w:rFonts w:eastAsia="Calibri"/>
          <w:color w:val="000000"/>
          <w:sz w:val="22"/>
          <w:szCs w:val="22"/>
        </w:rPr>
        <w:t>c</w:t>
      </w:r>
      <w:r w:rsidRPr="005750B4">
        <w:rPr>
          <w:rFonts w:eastAsia="Calibri"/>
          <w:color w:val="000000"/>
          <w:spacing w:val="-1"/>
          <w:sz w:val="22"/>
          <w:szCs w:val="22"/>
        </w:rPr>
        <w:t>t</w:t>
      </w:r>
      <w:r w:rsidRPr="005750B4">
        <w:rPr>
          <w:rFonts w:eastAsia="Calibri"/>
          <w:color w:val="000000"/>
          <w:spacing w:val="1"/>
          <w:sz w:val="22"/>
          <w:szCs w:val="22"/>
        </w:rPr>
        <w:t>i</w:t>
      </w:r>
      <w:r w:rsidRPr="005750B4">
        <w:rPr>
          <w:rFonts w:eastAsia="Calibri"/>
          <w:color w:val="000000"/>
          <w:sz w:val="22"/>
          <w:szCs w:val="22"/>
        </w:rPr>
        <w:t>v</w:t>
      </w:r>
      <w:r w:rsidRPr="005750B4">
        <w:rPr>
          <w:rFonts w:eastAsia="Calibri"/>
          <w:color w:val="000000"/>
          <w:spacing w:val="-2"/>
          <w:sz w:val="22"/>
          <w:szCs w:val="22"/>
        </w:rPr>
        <w:t>e</w:t>
      </w:r>
      <w:r w:rsidRPr="005750B4">
        <w:rPr>
          <w:rFonts w:eastAsia="Calibri"/>
          <w:color w:val="000000"/>
          <w:spacing w:val="1"/>
          <w:sz w:val="22"/>
          <w:szCs w:val="22"/>
        </w:rPr>
        <w:t>l</w:t>
      </w:r>
      <w:r w:rsidRPr="005750B4">
        <w:rPr>
          <w:rFonts w:eastAsia="Calibri"/>
          <w:color w:val="000000"/>
          <w:spacing w:val="-1"/>
          <w:sz w:val="22"/>
          <w:szCs w:val="22"/>
        </w:rPr>
        <w:t>y</w:t>
      </w:r>
      <w:r w:rsidRPr="005750B4">
        <w:rPr>
          <w:rFonts w:eastAsia="Calibri"/>
          <w:color w:val="000000"/>
          <w:sz w:val="22"/>
          <w:szCs w:val="22"/>
        </w:rPr>
        <w:t>.</w:t>
      </w:r>
    </w:p>
    <w:p w14:paraId="06611BC1" w14:textId="1EC4BAA5" w:rsidR="002E1059" w:rsidRPr="00F63624" w:rsidRDefault="002E1059" w:rsidP="002E1059">
      <w:pPr>
        <w:rPr>
          <w:sz w:val="22"/>
          <w:szCs w:val="22"/>
        </w:rPr>
      </w:pPr>
    </w:p>
    <w:p w14:paraId="29C1BFD8" w14:textId="2B7C8D47" w:rsidR="002E1059" w:rsidRPr="005750B4" w:rsidRDefault="002E1059" w:rsidP="005750B4">
      <w:pPr>
        <w:pStyle w:val="ListParagraph"/>
        <w:numPr>
          <w:ilvl w:val="0"/>
          <w:numId w:val="10"/>
        </w:numPr>
        <w:tabs>
          <w:tab w:val="left" w:pos="1440"/>
        </w:tabs>
        <w:rPr>
          <w:rFonts w:eastAsia="Calibri"/>
          <w:sz w:val="22"/>
          <w:szCs w:val="22"/>
        </w:rPr>
      </w:pPr>
      <w:r w:rsidRPr="005750B4">
        <w:rPr>
          <w:rFonts w:eastAsia="Calibri"/>
          <w:color w:val="000000"/>
          <w:spacing w:val="-1"/>
          <w:sz w:val="22"/>
          <w:szCs w:val="22"/>
        </w:rPr>
        <w:t>Re</w:t>
      </w:r>
      <w:r w:rsidRPr="005750B4">
        <w:rPr>
          <w:rFonts w:eastAsia="Calibri"/>
          <w:color w:val="000000"/>
          <w:sz w:val="22"/>
          <w:szCs w:val="22"/>
        </w:rPr>
        <w:t>c</w:t>
      </w:r>
      <w:r w:rsidRPr="005750B4">
        <w:rPr>
          <w:rFonts w:eastAsia="Calibri"/>
          <w:color w:val="000000"/>
          <w:spacing w:val="1"/>
          <w:sz w:val="22"/>
          <w:szCs w:val="22"/>
        </w:rPr>
        <w:t>o</w:t>
      </w:r>
      <w:r w:rsidRPr="005750B4">
        <w:rPr>
          <w:rFonts w:eastAsia="Calibri"/>
          <w:color w:val="000000"/>
          <w:spacing w:val="-1"/>
          <w:sz w:val="22"/>
          <w:szCs w:val="22"/>
        </w:rPr>
        <w:t>g</w:t>
      </w:r>
      <w:r w:rsidRPr="005750B4">
        <w:rPr>
          <w:rFonts w:eastAsia="Calibri"/>
          <w:color w:val="000000"/>
          <w:spacing w:val="1"/>
          <w:sz w:val="22"/>
          <w:szCs w:val="22"/>
        </w:rPr>
        <w:t>ni</w:t>
      </w:r>
      <w:r w:rsidRPr="005750B4">
        <w:rPr>
          <w:rFonts w:eastAsia="Calibri"/>
          <w:color w:val="000000"/>
          <w:sz w:val="22"/>
          <w:szCs w:val="22"/>
        </w:rPr>
        <w:t>ze,</w:t>
      </w:r>
      <w:r w:rsidRPr="005750B4">
        <w:rPr>
          <w:rFonts w:eastAsia="Calibri"/>
          <w:color w:val="000000"/>
          <w:spacing w:val="3"/>
          <w:sz w:val="22"/>
          <w:szCs w:val="22"/>
        </w:rPr>
        <w:t xml:space="preserve"> </w:t>
      </w:r>
      <w:r w:rsidRPr="005750B4">
        <w:rPr>
          <w:rFonts w:eastAsia="Calibri"/>
          <w:color w:val="000000"/>
          <w:spacing w:val="-1"/>
          <w:sz w:val="22"/>
          <w:szCs w:val="22"/>
        </w:rPr>
        <w:t>a</w:t>
      </w:r>
      <w:r w:rsidRPr="005750B4">
        <w:rPr>
          <w:rFonts w:eastAsia="Calibri"/>
          <w:color w:val="000000"/>
          <w:sz w:val="22"/>
          <w:szCs w:val="22"/>
        </w:rPr>
        <w:t>ck</w:t>
      </w:r>
      <w:r w:rsidRPr="005750B4">
        <w:rPr>
          <w:rFonts w:eastAsia="Calibri"/>
          <w:color w:val="000000"/>
          <w:spacing w:val="1"/>
          <w:sz w:val="22"/>
          <w:szCs w:val="22"/>
        </w:rPr>
        <w:t>n</w:t>
      </w:r>
      <w:r w:rsidRPr="005750B4">
        <w:rPr>
          <w:rFonts w:eastAsia="Calibri"/>
          <w:color w:val="000000"/>
          <w:sz w:val="22"/>
          <w:szCs w:val="22"/>
        </w:rPr>
        <w:t>o</w:t>
      </w:r>
      <w:r w:rsidRPr="005750B4">
        <w:rPr>
          <w:rFonts w:eastAsia="Calibri"/>
          <w:color w:val="000000"/>
          <w:spacing w:val="2"/>
          <w:sz w:val="22"/>
          <w:szCs w:val="22"/>
        </w:rPr>
        <w:t>w</w:t>
      </w:r>
      <w:r w:rsidRPr="005750B4">
        <w:rPr>
          <w:rFonts w:eastAsia="Calibri"/>
          <w:color w:val="000000"/>
          <w:spacing w:val="1"/>
          <w:sz w:val="22"/>
          <w:szCs w:val="22"/>
        </w:rPr>
        <w:t>l</w:t>
      </w:r>
      <w:r w:rsidRPr="005750B4">
        <w:rPr>
          <w:rFonts w:eastAsia="Calibri"/>
          <w:color w:val="000000"/>
          <w:spacing w:val="-1"/>
          <w:sz w:val="22"/>
          <w:szCs w:val="22"/>
        </w:rPr>
        <w:t>e</w:t>
      </w:r>
      <w:r w:rsidRPr="005750B4">
        <w:rPr>
          <w:rFonts w:eastAsia="Calibri"/>
          <w:color w:val="000000"/>
          <w:spacing w:val="1"/>
          <w:sz w:val="22"/>
          <w:szCs w:val="22"/>
        </w:rPr>
        <w:t>d</w:t>
      </w:r>
      <w:r w:rsidRPr="005750B4">
        <w:rPr>
          <w:rFonts w:eastAsia="Calibri"/>
          <w:color w:val="000000"/>
          <w:spacing w:val="-1"/>
          <w:sz w:val="22"/>
          <w:szCs w:val="22"/>
        </w:rPr>
        <w:t>g</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4"/>
          <w:sz w:val="22"/>
          <w:szCs w:val="22"/>
        </w:rPr>
        <w:t xml:space="preserve"> </w:t>
      </w:r>
      <w:r w:rsidRPr="005750B4">
        <w:rPr>
          <w:rFonts w:eastAsia="Calibri"/>
          <w:color w:val="000000"/>
          <w:spacing w:val="1"/>
          <w:sz w:val="22"/>
          <w:szCs w:val="22"/>
        </w:rPr>
        <w:t>l</w:t>
      </w:r>
      <w:r w:rsidRPr="005750B4">
        <w:rPr>
          <w:rFonts w:eastAsia="Calibri"/>
          <w:color w:val="000000"/>
          <w:spacing w:val="-1"/>
          <w:sz w:val="22"/>
          <w:szCs w:val="22"/>
        </w:rPr>
        <w:t>ea</w:t>
      </w:r>
      <w:r w:rsidRPr="005750B4">
        <w:rPr>
          <w:rFonts w:eastAsia="Calibri"/>
          <w:color w:val="000000"/>
          <w:spacing w:val="1"/>
          <w:sz w:val="22"/>
          <w:szCs w:val="22"/>
        </w:rPr>
        <w:t>r</w:t>
      </w:r>
      <w:r w:rsidRPr="005750B4">
        <w:rPr>
          <w:rFonts w:eastAsia="Calibri"/>
          <w:color w:val="000000"/>
          <w:sz w:val="22"/>
          <w:szCs w:val="22"/>
        </w:rPr>
        <w:t>n</w:t>
      </w:r>
      <w:r w:rsidRPr="005750B4">
        <w:rPr>
          <w:rFonts w:eastAsia="Calibri"/>
          <w:color w:val="000000"/>
          <w:spacing w:val="4"/>
          <w:sz w:val="22"/>
          <w:szCs w:val="22"/>
        </w:rPr>
        <w:t xml:space="preserve"> </w:t>
      </w:r>
      <w:r w:rsidRPr="005750B4">
        <w:rPr>
          <w:rFonts w:eastAsia="Calibri"/>
          <w:color w:val="000000"/>
          <w:spacing w:val="1"/>
          <w:sz w:val="22"/>
          <w:szCs w:val="22"/>
        </w:rPr>
        <w:t>f</w:t>
      </w:r>
      <w:r w:rsidRPr="005750B4">
        <w:rPr>
          <w:rFonts w:eastAsia="Calibri"/>
          <w:color w:val="000000"/>
          <w:spacing w:val="-1"/>
          <w:sz w:val="22"/>
          <w:szCs w:val="22"/>
        </w:rPr>
        <w:t>r</w:t>
      </w:r>
      <w:r w:rsidRPr="005750B4">
        <w:rPr>
          <w:rFonts w:eastAsia="Calibri"/>
          <w:color w:val="000000"/>
          <w:sz w:val="22"/>
          <w:szCs w:val="22"/>
        </w:rPr>
        <w:t>om</w:t>
      </w:r>
      <w:r w:rsidRPr="005750B4">
        <w:rPr>
          <w:rFonts w:eastAsia="Calibri"/>
          <w:color w:val="000000"/>
          <w:spacing w:val="3"/>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1"/>
          <w:sz w:val="22"/>
          <w:szCs w:val="22"/>
        </w:rPr>
        <w:t>w</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z w:val="22"/>
          <w:szCs w:val="22"/>
        </w:rPr>
        <w:t>k</w:t>
      </w:r>
      <w:r w:rsidRPr="005750B4">
        <w:rPr>
          <w:rFonts w:eastAsia="Calibri"/>
          <w:color w:val="000000"/>
          <w:spacing w:val="3"/>
          <w:sz w:val="22"/>
          <w:szCs w:val="22"/>
        </w:rPr>
        <w:t xml:space="preserve"> </w:t>
      </w:r>
      <w:r w:rsidRPr="005750B4">
        <w:rPr>
          <w:rFonts w:eastAsia="Calibri"/>
          <w:color w:val="000000"/>
          <w:sz w:val="22"/>
          <w:szCs w:val="22"/>
        </w:rPr>
        <w:t>of</w:t>
      </w:r>
      <w:r w:rsidRPr="005750B4">
        <w:rPr>
          <w:rFonts w:eastAsia="Calibri"/>
          <w:color w:val="000000"/>
          <w:spacing w:val="4"/>
          <w:sz w:val="22"/>
          <w:szCs w:val="22"/>
        </w:rPr>
        <w:t xml:space="preserve"> </w:t>
      </w:r>
      <w:r w:rsidRPr="005750B4">
        <w:rPr>
          <w:rFonts w:eastAsia="Calibri"/>
          <w:color w:val="000000"/>
          <w:spacing w:val="-1"/>
          <w:sz w:val="22"/>
          <w:szCs w:val="22"/>
        </w:rPr>
        <w:t>g</w:t>
      </w:r>
      <w:r w:rsidRPr="005750B4">
        <w:rPr>
          <w:rFonts w:eastAsia="Calibri"/>
          <w:color w:val="000000"/>
          <w:spacing w:val="1"/>
          <w:sz w:val="22"/>
          <w:szCs w:val="22"/>
        </w:rPr>
        <w:t>r</w:t>
      </w:r>
      <w:r w:rsidRPr="005750B4">
        <w:rPr>
          <w:rFonts w:eastAsia="Calibri"/>
          <w:color w:val="000000"/>
          <w:spacing w:val="-1"/>
          <w:sz w:val="22"/>
          <w:szCs w:val="22"/>
        </w:rPr>
        <w:t>a</w:t>
      </w:r>
      <w:r w:rsidRPr="005750B4">
        <w:rPr>
          <w:rFonts w:eastAsia="Calibri"/>
          <w:color w:val="000000"/>
          <w:sz w:val="22"/>
          <w:szCs w:val="22"/>
        </w:rPr>
        <w:t>ss</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o</w:t>
      </w:r>
      <w:r w:rsidRPr="005750B4">
        <w:rPr>
          <w:rFonts w:eastAsia="Calibri"/>
          <w:color w:val="000000"/>
          <w:sz w:val="22"/>
          <w:szCs w:val="22"/>
        </w:rPr>
        <w:t>t</w:t>
      </w:r>
      <w:r w:rsidRPr="005750B4">
        <w:rPr>
          <w:rFonts w:eastAsia="Calibri"/>
          <w:color w:val="000000"/>
          <w:spacing w:val="4"/>
          <w:sz w:val="22"/>
          <w:szCs w:val="22"/>
        </w:rPr>
        <w:t xml:space="preserve"> </w:t>
      </w:r>
      <w:r w:rsidRPr="005750B4">
        <w:rPr>
          <w:rFonts w:eastAsia="Calibri"/>
          <w:color w:val="000000"/>
          <w:sz w:val="22"/>
          <w:szCs w:val="22"/>
        </w:rPr>
        <w:t>FB</w:t>
      </w:r>
      <w:r w:rsidRPr="005750B4">
        <w:rPr>
          <w:rFonts w:eastAsia="Calibri"/>
          <w:color w:val="000000"/>
          <w:spacing w:val="1"/>
          <w:sz w:val="22"/>
          <w:szCs w:val="22"/>
        </w:rPr>
        <w:t>O</w:t>
      </w:r>
      <w:r w:rsidRPr="005750B4">
        <w:rPr>
          <w:rFonts w:eastAsia="Calibri"/>
          <w:color w:val="000000"/>
          <w:sz w:val="22"/>
          <w:szCs w:val="22"/>
        </w:rPr>
        <w:t>s.</w:t>
      </w:r>
      <w:r w:rsidRPr="005750B4">
        <w:rPr>
          <w:rFonts w:eastAsia="Calibri"/>
          <w:color w:val="000000"/>
          <w:spacing w:val="13"/>
          <w:sz w:val="22"/>
          <w:szCs w:val="22"/>
        </w:rPr>
        <w:t xml:space="preserve"> </w:t>
      </w:r>
      <w:r w:rsidRPr="005750B4">
        <w:rPr>
          <w:rFonts w:eastAsia="Calibri"/>
          <w:color w:val="000000"/>
          <w:spacing w:val="-1"/>
          <w:sz w:val="22"/>
          <w:szCs w:val="22"/>
        </w:rPr>
        <w:t>Ma</w:t>
      </w:r>
      <w:r w:rsidRPr="005750B4">
        <w:rPr>
          <w:rFonts w:eastAsia="Calibri"/>
          <w:color w:val="000000"/>
          <w:spacing w:val="1"/>
          <w:sz w:val="22"/>
          <w:szCs w:val="22"/>
        </w:rPr>
        <w:t>n</w:t>
      </w:r>
      <w:r w:rsidRPr="005750B4">
        <w:rPr>
          <w:rFonts w:eastAsia="Calibri"/>
          <w:color w:val="000000"/>
          <w:sz w:val="22"/>
          <w:szCs w:val="22"/>
        </w:rPr>
        <w:t>y</w:t>
      </w:r>
      <w:r w:rsidRPr="005750B4">
        <w:rPr>
          <w:rFonts w:eastAsia="Calibri"/>
          <w:color w:val="000000"/>
          <w:spacing w:val="2"/>
          <w:sz w:val="22"/>
          <w:szCs w:val="22"/>
        </w:rPr>
        <w:t xml:space="preserve"> </w:t>
      </w:r>
      <w:r w:rsidRPr="005750B4">
        <w:rPr>
          <w:rFonts w:eastAsia="Calibri"/>
          <w:color w:val="000000"/>
          <w:sz w:val="22"/>
          <w:szCs w:val="22"/>
        </w:rPr>
        <w:t>FB</w:t>
      </w:r>
      <w:r w:rsidRPr="005750B4">
        <w:rPr>
          <w:rFonts w:eastAsia="Calibri"/>
          <w:color w:val="000000"/>
          <w:spacing w:val="1"/>
          <w:sz w:val="22"/>
          <w:szCs w:val="22"/>
        </w:rPr>
        <w:t>O</w:t>
      </w:r>
      <w:r w:rsidRPr="005750B4">
        <w:rPr>
          <w:rFonts w:eastAsia="Calibri"/>
          <w:color w:val="000000"/>
          <w:sz w:val="22"/>
          <w:szCs w:val="22"/>
        </w:rPr>
        <w:t>s</w:t>
      </w:r>
      <w:r w:rsidRPr="005750B4">
        <w:rPr>
          <w:rFonts w:eastAsia="Calibri"/>
          <w:color w:val="000000"/>
          <w:spacing w:val="3"/>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1"/>
          <w:sz w:val="22"/>
          <w:szCs w:val="22"/>
        </w:rPr>
        <w:t>w</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2"/>
          <w:sz w:val="22"/>
          <w:szCs w:val="22"/>
        </w:rPr>
        <w:t>k</w:t>
      </w:r>
      <w:r w:rsidRPr="005750B4">
        <w:rPr>
          <w:rFonts w:eastAsia="Calibri"/>
          <w:color w:val="000000"/>
          <w:spacing w:val="1"/>
          <w:sz w:val="22"/>
          <w:szCs w:val="22"/>
        </w:rPr>
        <w:t>in</w:t>
      </w:r>
      <w:r w:rsidRPr="005750B4">
        <w:rPr>
          <w:rFonts w:eastAsia="Calibri"/>
          <w:color w:val="000000"/>
          <w:sz w:val="22"/>
          <w:szCs w:val="22"/>
        </w:rPr>
        <w:t>g on</w:t>
      </w:r>
      <w:r w:rsidRPr="005750B4">
        <w:rPr>
          <w:rFonts w:eastAsia="Calibri"/>
          <w:color w:val="000000"/>
          <w:spacing w:val="2"/>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1"/>
          <w:sz w:val="22"/>
          <w:szCs w:val="22"/>
        </w:rPr>
        <w:t>gr</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pacing w:val="-2"/>
          <w:sz w:val="22"/>
          <w:szCs w:val="22"/>
        </w:rPr>
        <w:t>n</w:t>
      </w:r>
      <w:r w:rsidRPr="005750B4">
        <w:rPr>
          <w:rFonts w:eastAsia="Calibri"/>
          <w:color w:val="000000"/>
          <w:sz w:val="22"/>
          <w:szCs w:val="22"/>
        </w:rPr>
        <w:t>d</w:t>
      </w:r>
      <w:r w:rsidRPr="005750B4">
        <w:rPr>
          <w:rFonts w:eastAsia="Calibri"/>
          <w:color w:val="000000"/>
          <w:spacing w:val="1"/>
          <w:sz w:val="22"/>
          <w:szCs w:val="22"/>
        </w:rPr>
        <w:t xml:space="preserve"> i</w:t>
      </w:r>
      <w:r w:rsidRPr="005750B4">
        <w:rPr>
          <w:rFonts w:eastAsia="Calibri"/>
          <w:color w:val="000000"/>
          <w:sz w:val="22"/>
          <w:szCs w:val="22"/>
        </w:rPr>
        <w:t>n</w:t>
      </w:r>
      <w:r w:rsidRPr="005750B4">
        <w:rPr>
          <w:rFonts w:eastAsia="Calibri"/>
          <w:color w:val="000000"/>
          <w:spacing w:val="2"/>
          <w:sz w:val="22"/>
          <w:szCs w:val="22"/>
        </w:rPr>
        <w:t xml:space="preserve"> </w:t>
      </w:r>
      <w:r w:rsidRPr="005750B4">
        <w:rPr>
          <w:rFonts w:eastAsia="Calibri"/>
          <w:color w:val="000000"/>
          <w:sz w:val="22"/>
          <w:szCs w:val="22"/>
        </w:rPr>
        <w:t>s</w:t>
      </w:r>
      <w:r w:rsidRPr="005750B4">
        <w:rPr>
          <w:rFonts w:eastAsia="Calibri"/>
          <w:color w:val="000000"/>
          <w:spacing w:val="1"/>
          <w:sz w:val="22"/>
          <w:szCs w:val="22"/>
        </w:rPr>
        <w:t>u</w:t>
      </w:r>
      <w:r w:rsidRPr="005750B4">
        <w:rPr>
          <w:rFonts w:eastAsia="Calibri"/>
          <w:color w:val="000000"/>
          <w:spacing w:val="-2"/>
          <w:sz w:val="22"/>
          <w:szCs w:val="22"/>
        </w:rPr>
        <w:t>s</w:t>
      </w:r>
      <w:r w:rsidRPr="005750B4">
        <w:rPr>
          <w:rFonts w:eastAsia="Calibri"/>
          <w:color w:val="000000"/>
          <w:sz w:val="22"/>
          <w:szCs w:val="22"/>
        </w:rPr>
        <w:t>tai</w:t>
      </w:r>
      <w:r w:rsidRPr="005750B4">
        <w:rPr>
          <w:rFonts w:eastAsia="Calibri"/>
          <w:color w:val="000000"/>
          <w:spacing w:val="-1"/>
          <w:sz w:val="22"/>
          <w:szCs w:val="22"/>
        </w:rPr>
        <w:t>na</w:t>
      </w:r>
      <w:r w:rsidRPr="005750B4">
        <w:rPr>
          <w:rFonts w:eastAsia="Calibri"/>
          <w:color w:val="000000"/>
          <w:spacing w:val="1"/>
          <w:sz w:val="22"/>
          <w:szCs w:val="22"/>
        </w:rPr>
        <w:t>bl</w:t>
      </w:r>
      <w:r w:rsidRPr="005750B4">
        <w:rPr>
          <w:rFonts w:eastAsia="Calibri"/>
          <w:color w:val="000000"/>
          <w:spacing w:val="-1"/>
          <w:sz w:val="22"/>
          <w:szCs w:val="22"/>
        </w:rPr>
        <w:t>e</w:t>
      </w:r>
      <w:r w:rsidRPr="005750B4">
        <w:rPr>
          <w:rFonts w:eastAsia="Calibri"/>
          <w:color w:val="000000"/>
          <w:sz w:val="22"/>
          <w:szCs w:val="22"/>
        </w:rPr>
        <w:t>,</w:t>
      </w:r>
      <w:r w:rsidRPr="005750B4">
        <w:rPr>
          <w:rFonts w:eastAsia="Calibri"/>
          <w:color w:val="000000"/>
          <w:spacing w:val="4"/>
          <w:sz w:val="22"/>
          <w:szCs w:val="22"/>
        </w:rPr>
        <w:t xml:space="preserve"> </w:t>
      </w:r>
      <w:r w:rsidRPr="005750B4">
        <w:rPr>
          <w:rFonts w:eastAsia="Calibri"/>
          <w:color w:val="000000"/>
          <w:spacing w:val="-1"/>
          <w:sz w:val="22"/>
          <w:szCs w:val="22"/>
        </w:rPr>
        <w:t>e</w:t>
      </w:r>
      <w:r w:rsidRPr="005750B4">
        <w:rPr>
          <w:rFonts w:eastAsia="Calibri"/>
          <w:color w:val="000000"/>
          <w:sz w:val="22"/>
          <w:szCs w:val="22"/>
        </w:rPr>
        <w:t>c</w:t>
      </w:r>
      <w:r w:rsidRPr="005750B4">
        <w:rPr>
          <w:rFonts w:eastAsia="Calibri"/>
          <w:color w:val="000000"/>
          <w:spacing w:val="5"/>
          <w:sz w:val="22"/>
          <w:szCs w:val="22"/>
        </w:rPr>
        <w:t>o</w:t>
      </w:r>
      <w:r w:rsidRPr="005750B4">
        <w:rPr>
          <w:rFonts w:eastAsia="Calibri"/>
          <w:color w:val="000000"/>
          <w:spacing w:val="-1"/>
          <w:sz w:val="22"/>
          <w:szCs w:val="22"/>
        </w:rPr>
        <w:t>-</w:t>
      </w:r>
      <w:r w:rsidRPr="005750B4">
        <w:rPr>
          <w:rFonts w:eastAsia="Calibri"/>
          <w:color w:val="000000"/>
          <w:spacing w:val="1"/>
          <w:sz w:val="22"/>
          <w:szCs w:val="22"/>
        </w:rPr>
        <w:t>f</w:t>
      </w:r>
      <w:r w:rsidRPr="005750B4">
        <w:rPr>
          <w:rFonts w:eastAsia="Calibri"/>
          <w:color w:val="000000"/>
          <w:spacing w:val="-1"/>
          <w:sz w:val="22"/>
          <w:szCs w:val="22"/>
        </w:rPr>
        <w:t>r</w:t>
      </w:r>
      <w:r w:rsidRPr="005750B4">
        <w:rPr>
          <w:rFonts w:eastAsia="Calibri"/>
          <w:color w:val="000000"/>
          <w:spacing w:val="1"/>
          <w:sz w:val="22"/>
          <w:szCs w:val="22"/>
        </w:rPr>
        <w:t>i</w:t>
      </w:r>
      <w:r w:rsidRPr="005750B4">
        <w:rPr>
          <w:rFonts w:eastAsia="Calibri"/>
          <w:color w:val="000000"/>
          <w:spacing w:val="-1"/>
          <w:sz w:val="22"/>
          <w:szCs w:val="22"/>
        </w:rPr>
        <w:t>e</w:t>
      </w:r>
      <w:r w:rsidRPr="005750B4">
        <w:rPr>
          <w:rFonts w:eastAsia="Calibri"/>
          <w:color w:val="000000"/>
          <w:spacing w:val="1"/>
          <w:sz w:val="22"/>
          <w:szCs w:val="22"/>
        </w:rPr>
        <w:t>ndl</w:t>
      </w:r>
      <w:r w:rsidRPr="005750B4">
        <w:rPr>
          <w:rFonts w:eastAsia="Calibri"/>
          <w:color w:val="000000"/>
          <w:sz w:val="22"/>
          <w:szCs w:val="22"/>
        </w:rPr>
        <w:t xml:space="preserve">y </w:t>
      </w:r>
      <w:r w:rsidRPr="005750B4">
        <w:rPr>
          <w:rFonts w:eastAsia="Calibri"/>
          <w:color w:val="000000"/>
          <w:spacing w:val="1"/>
          <w:sz w:val="22"/>
          <w:szCs w:val="22"/>
        </w:rPr>
        <w:t>w</w:t>
      </w:r>
      <w:r w:rsidRPr="005750B4">
        <w:rPr>
          <w:rFonts w:eastAsia="Calibri"/>
          <w:color w:val="000000"/>
          <w:spacing w:val="-1"/>
          <w:sz w:val="22"/>
          <w:szCs w:val="22"/>
        </w:rPr>
        <w:t>ay</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z w:val="22"/>
          <w:szCs w:val="22"/>
        </w:rPr>
        <w:t>so</w:t>
      </w:r>
      <w:r w:rsidRPr="005750B4">
        <w:rPr>
          <w:rFonts w:eastAsia="Calibri"/>
          <w:color w:val="000000"/>
          <w:spacing w:val="1"/>
          <w:sz w:val="22"/>
          <w:szCs w:val="22"/>
        </w:rPr>
        <w:t xml:space="preserve"> i</w:t>
      </w:r>
      <w:r w:rsidRPr="005750B4">
        <w:rPr>
          <w:rFonts w:eastAsia="Calibri"/>
          <w:color w:val="000000"/>
          <w:sz w:val="22"/>
          <w:szCs w:val="22"/>
        </w:rPr>
        <w:t>t</w:t>
      </w:r>
      <w:r w:rsidRPr="005750B4">
        <w:rPr>
          <w:rFonts w:eastAsia="Calibri"/>
          <w:color w:val="000000"/>
          <w:spacing w:val="2"/>
          <w:sz w:val="22"/>
          <w:szCs w:val="22"/>
        </w:rPr>
        <w:t xml:space="preserve"> </w:t>
      </w:r>
      <w:r w:rsidRPr="005750B4">
        <w:rPr>
          <w:rFonts w:eastAsia="Calibri"/>
          <w:color w:val="000000"/>
          <w:spacing w:val="1"/>
          <w:sz w:val="22"/>
          <w:szCs w:val="22"/>
        </w:rPr>
        <w:t>i</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z w:val="22"/>
          <w:szCs w:val="22"/>
        </w:rPr>
        <w:t>v</w:t>
      </w:r>
      <w:r w:rsidRPr="005750B4">
        <w:rPr>
          <w:rFonts w:eastAsia="Calibri"/>
          <w:color w:val="000000"/>
          <w:spacing w:val="-2"/>
          <w:sz w:val="22"/>
          <w:szCs w:val="22"/>
        </w:rPr>
        <w:t>e</w:t>
      </w:r>
      <w:r w:rsidRPr="005750B4">
        <w:rPr>
          <w:rFonts w:eastAsia="Calibri"/>
          <w:color w:val="000000"/>
          <w:spacing w:val="1"/>
          <w:sz w:val="22"/>
          <w:szCs w:val="22"/>
        </w:rPr>
        <w:t>r</w:t>
      </w:r>
      <w:r w:rsidRPr="005750B4">
        <w:rPr>
          <w:rFonts w:eastAsia="Calibri"/>
          <w:color w:val="000000"/>
          <w:sz w:val="22"/>
          <w:szCs w:val="22"/>
        </w:rPr>
        <w:t>y</w:t>
      </w:r>
      <w:r w:rsidRPr="005750B4">
        <w:rPr>
          <w:rFonts w:eastAsia="Calibri"/>
          <w:color w:val="000000"/>
          <w:spacing w:val="2"/>
          <w:sz w:val="22"/>
          <w:szCs w:val="22"/>
        </w:rPr>
        <w:t xml:space="preserve"> </w:t>
      </w:r>
      <w:r w:rsidRPr="005750B4">
        <w:rPr>
          <w:rFonts w:eastAsia="Calibri"/>
          <w:color w:val="000000"/>
          <w:spacing w:val="1"/>
          <w:sz w:val="22"/>
          <w:szCs w:val="22"/>
        </w:rPr>
        <w:t>i</w:t>
      </w:r>
      <w:r w:rsidRPr="005750B4">
        <w:rPr>
          <w:rFonts w:eastAsia="Calibri"/>
          <w:color w:val="000000"/>
          <w:spacing w:val="-1"/>
          <w:sz w:val="22"/>
          <w:szCs w:val="22"/>
        </w:rPr>
        <w:t>m</w:t>
      </w:r>
      <w:r w:rsidRPr="005750B4">
        <w:rPr>
          <w:rFonts w:eastAsia="Calibri"/>
          <w:color w:val="000000"/>
          <w:spacing w:val="-2"/>
          <w:sz w:val="22"/>
          <w:szCs w:val="22"/>
        </w:rPr>
        <w:t>p</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z w:val="22"/>
          <w:szCs w:val="22"/>
        </w:rPr>
        <w:t>ta</w:t>
      </w:r>
      <w:r w:rsidRPr="005750B4">
        <w:rPr>
          <w:rFonts w:eastAsia="Calibri"/>
          <w:color w:val="000000"/>
          <w:spacing w:val="-2"/>
          <w:sz w:val="22"/>
          <w:szCs w:val="22"/>
        </w:rPr>
        <w:t>n</w:t>
      </w:r>
      <w:r w:rsidRPr="005750B4">
        <w:rPr>
          <w:rFonts w:eastAsia="Calibri"/>
          <w:color w:val="000000"/>
          <w:sz w:val="22"/>
          <w:szCs w:val="22"/>
        </w:rPr>
        <w:t>t</w:t>
      </w:r>
      <w:r w:rsidRPr="005750B4">
        <w:rPr>
          <w:rFonts w:eastAsia="Calibri"/>
          <w:color w:val="000000"/>
          <w:spacing w:val="2"/>
          <w:sz w:val="22"/>
          <w:szCs w:val="22"/>
        </w:rPr>
        <w:t xml:space="preserve"> </w:t>
      </w:r>
      <w:r w:rsidRPr="005750B4">
        <w:rPr>
          <w:rFonts w:eastAsia="Calibri"/>
          <w:color w:val="000000"/>
          <w:spacing w:val="1"/>
          <w:sz w:val="22"/>
          <w:szCs w:val="22"/>
        </w:rPr>
        <w:t>f</w:t>
      </w:r>
      <w:r w:rsidRPr="005750B4">
        <w:rPr>
          <w:rFonts w:eastAsia="Calibri"/>
          <w:color w:val="000000"/>
          <w:spacing w:val="-2"/>
          <w:sz w:val="22"/>
          <w:szCs w:val="22"/>
        </w:rPr>
        <w:t>o</w:t>
      </w:r>
      <w:r w:rsidRPr="005750B4">
        <w:rPr>
          <w:rFonts w:eastAsia="Calibri"/>
          <w:color w:val="000000"/>
          <w:sz w:val="22"/>
          <w:szCs w:val="22"/>
        </w:rPr>
        <w:t>r</w:t>
      </w:r>
      <w:r w:rsidRPr="005750B4">
        <w:rPr>
          <w:rFonts w:eastAsia="Calibri"/>
          <w:color w:val="000000"/>
          <w:spacing w:val="8"/>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z w:val="22"/>
          <w:szCs w:val="22"/>
        </w:rPr>
        <w:t>m</w:t>
      </w:r>
      <w:r w:rsidRPr="005750B4">
        <w:rPr>
          <w:rFonts w:eastAsia="Calibri"/>
          <w:color w:val="000000"/>
          <w:spacing w:val="2"/>
          <w:sz w:val="22"/>
          <w:szCs w:val="22"/>
        </w:rPr>
        <w:t xml:space="preserve"> </w:t>
      </w:r>
      <w:r w:rsidRPr="005750B4">
        <w:rPr>
          <w:rFonts w:eastAsia="Calibri"/>
          <w:color w:val="000000"/>
          <w:sz w:val="22"/>
          <w:szCs w:val="22"/>
        </w:rPr>
        <w:t>to</w:t>
      </w:r>
      <w:r w:rsidRPr="005750B4">
        <w:rPr>
          <w:rFonts w:eastAsia="Calibri"/>
          <w:color w:val="000000"/>
          <w:spacing w:val="2"/>
          <w:sz w:val="22"/>
          <w:szCs w:val="22"/>
        </w:rPr>
        <w:t xml:space="preserve"> </w:t>
      </w:r>
      <w:r w:rsidRPr="005750B4">
        <w:rPr>
          <w:rFonts w:eastAsia="Calibri"/>
          <w:color w:val="000000"/>
          <w:spacing w:val="-2"/>
          <w:sz w:val="22"/>
          <w:szCs w:val="22"/>
        </w:rPr>
        <w:t>s</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pacing w:val="1"/>
          <w:sz w:val="22"/>
          <w:szCs w:val="22"/>
        </w:rPr>
        <w:t>r</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hi</w:t>
      </w:r>
      <w:r w:rsidRPr="005750B4">
        <w:rPr>
          <w:rFonts w:eastAsia="Calibri"/>
          <w:color w:val="000000"/>
          <w:sz w:val="22"/>
          <w:szCs w:val="22"/>
        </w:rPr>
        <w:t xml:space="preserve">s </w:t>
      </w:r>
      <w:r w:rsidRPr="005750B4">
        <w:rPr>
          <w:rFonts w:eastAsia="Calibri"/>
          <w:color w:val="000000"/>
          <w:spacing w:val="1"/>
          <w:sz w:val="22"/>
          <w:szCs w:val="22"/>
        </w:rPr>
        <w:t>wi</w:t>
      </w:r>
      <w:r w:rsidRPr="005750B4">
        <w:rPr>
          <w:rFonts w:eastAsia="Calibri"/>
          <w:color w:val="000000"/>
          <w:spacing w:val="-2"/>
          <w:sz w:val="22"/>
          <w:szCs w:val="22"/>
        </w:rPr>
        <w:t>t</w:t>
      </w:r>
      <w:r w:rsidRPr="005750B4">
        <w:rPr>
          <w:rFonts w:eastAsia="Calibri"/>
          <w:color w:val="000000"/>
          <w:sz w:val="22"/>
          <w:szCs w:val="22"/>
        </w:rPr>
        <w:t>h</w:t>
      </w:r>
      <w:r w:rsidRPr="005750B4">
        <w:rPr>
          <w:rFonts w:eastAsia="Calibri"/>
          <w:color w:val="000000"/>
          <w:spacing w:val="1"/>
          <w:sz w:val="22"/>
          <w:szCs w:val="22"/>
        </w:rPr>
        <w:t xml:space="preserve"> </w:t>
      </w:r>
      <w:r w:rsidRPr="005750B4">
        <w:rPr>
          <w:rFonts w:eastAsia="Calibri"/>
          <w:color w:val="000000"/>
          <w:spacing w:val="-2"/>
          <w:sz w:val="22"/>
          <w:szCs w:val="22"/>
        </w:rPr>
        <w:t>o</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pacing w:val="-2"/>
          <w:sz w:val="22"/>
          <w:szCs w:val="22"/>
        </w:rPr>
        <w:t>s</w:t>
      </w:r>
      <w:r w:rsidRPr="005750B4">
        <w:rPr>
          <w:rFonts w:eastAsia="Calibri"/>
          <w:color w:val="000000"/>
          <w:sz w:val="22"/>
          <w:szCs w:val="22"/>
        </w:rPr>
        <w:t>.</w:t>
      </w:r>
      <w:r w:rsidRPr="005750B4">
        <w:rPr>
          <w:rFonts w:eastAsia="Calibri"/>
          <w:color w:val="000000"/>
          <w:spacing w:val="1"/>
          <w:sz w:val="22"/>
          <w:szCs w:val="22"/>
        </w:rPr>
        <w:t xml:space="preserve"> </w:t>
      </w:r>
      <w:r w:rsidRPr="005750B4">
        <w:rPr>
          <w:rFonts w:eastAsia="Calibri"/>
          <w:color w:val="000000"/>
          <w:spacing w:val="-2"/>
          <w:sz w:val="22"/>
          <w:szCs w:val="22"/>
        </w:rPr>
        <w:t>G</w:t>
      </w:r>
      <w:r w:rsidRPr="005750B4">
        <w:rPr>
          <w:rFonts w:eastAsia="Calibri"/>
          <w:color w:val="000000"/>
          <w:spacing w:val="1"/>
          <w:sz w:val="22"/>
          <w:szCs w:val="22"/>
        </w:rPr>
        <w:t>u</w:t>
      </w:r>
      <w:r w:rsidRPr="005750B4">
        <w:rPr>
          <w:rFonts w:eastAsia="Calibri"/>
          <w:color w:val="000000"/>
          <w:spacing w:val="-1"/>
          <w:sz w:val="22"/>
          <w:szCs w:val="22"/>
        </w:rPr>
        <w:t>i</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pacing w:val="1"/>
          <w:sz w:val="22"/>
          <w:szCs w:val="22"/>
        </w:rPr>
        <w:t>lin</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2"/>
          <w:sz w:val="22"/>
          <w:szCs w:val="22"/>
        </w:rPr>
        <w:t>f</w:t>
      </w:r>
      <w:r w:rsidRPr="005750B4">
        <w:rPr>
          <w:rFonts w:eastAsia="Calibri"/>
          <w:color w:val="000000"/>
          <w:sz w:val="22"/>
          <w:szCs w:val="22"/>
        </w:rPr>
        <w:t xml:space="preserve">or </w:t>
      </w:r>
      <w:r w:rsidRPr="005750B4">
        <w:rPr>
          <w:rFonts w:eastAsia="Calibri"/>
          <w:color w:val="000000"/>
          <w:spacing w:val="1"/>
          <w:sz w:val="22"/>
          <w:szCs w:val="22"/>
        </w:rPr>
        <w:t>b</w:t>
      </w:r>
      <w:r w:rsidRPr="005750B4">
        <w:rPr>
          <w:rFonts w:eastAsia="Calibri"/>
          <w:color w:val="000000"/>
          <w:spacing w:val="-1"/>
          <w:sz w:val="22"/>
          <w:szCs w:val="22"/>
        </w:rPr>
        <w:t>e</w:t>
      </w:r>
      <w:r w:rsidRPr="005750B4">
        <w:rPr>
          <w:rFonts w:eastAsia="Calibri"/>
          <w:color w:val="000000"/>
          <w:sz w:val="22"/>
          <w:szCs w:val="22"/>
        </w:rPr>
        <w:t>st</w:t>
      </w:r>
      <w:r w:rsidRPr="005750B4">
        <w:rPr>
          <w:rFonts w:eastAsia="Calibri"/>
          <w:color w:val="000000"/>
          <w:spacing w:val="-1"/>
          <w:sz w:val="22"/>
          <w:szCs w:val="22"/>
        </w:rPr>
        <w:t xml:space="preserve"> </w:t>
      </w:r>
      <w:r w:rsidRPr="005750B4">
        <w:rPr>
          <w:rFonts w:eastAsia="Calibri"/>
          <w:color w:val="000000"/>
          <w:spacing w:val="1"/>
          <w:sz w:val="22"/>
          <w:szCs w:val="22"/>
        </w:rPr>
        <w:t>pr</w:t>
      </w:r>
      <w:r w:rsidRPr="005750B4">
        <w:rPr>
          <w:rFonts w:eastAsia="Calibri"/>
          <w:color w:val="000000"/>
          <w:spacing w:val="-1"/>
          <w:sz w:val="22"/>
          <w:szCs w:val="22"/>
        </w:rPr>
        <w:t>a</w:t>
      </w:r>
      <w:r w:rsidRPr="005750B4">
        <w:rPr>
          <w:rFonts w:eastAsia="Calibri"/>
          <w:color w:val="000000"/>
          <w:sz w:val="22"/>
          <w:szCs w:val="22"/>
        </w:rPr>
        <w:t>c</w:t>
      </w:r>
      <w:r w:rsidRPr="005750B4">
        <w:rPr>
          <w:rFonts w:eastAsia="Calibri"/>
          <w:color w:val="000000"/>
          <w:spacing w:val="-1"/>
          <w:sz w:val="22"/>
          <w:szCs w:val="22"/>
        </w:rPr>
        <w:t>t</w:t>
      </w:r>
      <w:r w:rsidRPr="005750B4">
        <w:rPr>
          <w:rFonts w:eastAsia="Calibri"/>
          <w:color w:val="000000"/>
          <w:spacing w:val="1"/>
          <w:sz w:val="22"/>
          <w:szCs w:val="22"/>
        </w:rPr>
        <w:t>i</w:t>
      </w:r>
      <w:r w:rsidRPr="005750B4">
        <w:rPr>
          <w:rFonts w:eastAsia="Calibri"/>
          <w:color w:val="000000"/>
          <w:sz w:val="22"/>
          <w:szCs w:val="22"/>
        </w:rPr>
        <w:t>ce s</w:t>
      </w:r>
      <w:r w:rsidRPr="005750B4">
        <w:rPr>
          <w:rFonts w:eastAsia="Calibri"/>
          <w:color w:val="000000"/>
          <w:spacing w:val="-1"/>
          <w:sz w:val="22"/>
          <w:szCs w:val="22"/>
        </w:rPr>
        <w:t>h</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pacing w:val="-1"/>
          <w:sz w:val="22"/>
          <w:szCs w:val="22"/>
        </w:rPr>
        <w:t>l</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pacing w:val="-2"/>
          <w:sz w:val="22"/>
          <w:szCs w:val="22"/>
        </w:rPr>
        <w:t>b</w:t>
      </w:r>
      <w:r w:rsidRPr="005750B4">
        <w:rPr>
          <w:rFonts w:eastAsia="Calibri"/>
          <w:color w:val="000000"/>
          <w:sz w:val="22"/>
          <w:szCs w:val="22"/>
        </w:rPr>
        <w:t>e</w:t>
      </w:r>
      <w:r w:rsidRPr="005750B4">
        <w:rPr>
          <w:rFonts w:eastAsia="Calibri"/>
          <w:color w:val="000000"/>
          <w:spacing w:val="7"/>
          <w:sz w:val="22"/>
          <w:szCs w:val="22"/>
        </w:rPr>
        <w:t xml:space="preserve"> </w:t>
      </w:r>
      <w:r w:rsidRPr="005750B4">
        <w:rPr>
          <w:rFonts w:eastAsia="Calibri"/>
          <w:color w:val="000000"/>
          <w:spacing w:val="1"/>
          <w:sz w:val="22"/>
          <w:szCs w:val="22"/>
        </w:rPr>
        <w:t>pu</w:t>
      </w:r>
      <w:r w:rsidRPr="005750B4">
        <w:rPr>
          <w:rFonts w:eastAsia="Calibri"/>
          <w:color w:val="000000"/>
          <w:sz w:val="22"/>
          <w:szCs w:val="22"/>
        </w:rPr>
        <w:t>t</w:t>
      </w:r>
      <w:r w:rsidRPr="005750B4">
        <w:rPr>
          <w:rFonts w:eastAsia="Calibri"/>
          <w:color w:val="000000"/>
          <w:spacing w:val="-1"/>
          <w:sz w:val="22"/>
          <w:szCs w:val="22"/>
        </w:rPr>
        <w:t xml:space="preserve"> </w:t>
      </w:r>
      <w:r w:rsidRPr="005750B4">
        <w:rPr>
          <w:rFonts w:eastAsia="Calibri"/>
          <w:color w:val="000000"/>
          <w:sz w:val="22"/>
          <w:szCs w:val="22"/>
        </w:rPr>
        <w:t>t</w:t>
      </w:r>
      <w:r w:rsidRPr="005750B4">
        <w:rPr>
          <w:rFonts w:eastAsia="Calibri"/>
          <w:color w:val="000000"/>
          <w:spacing w:val="1"/>
          <w:sz w:val="22"/>
          <w:szCs w:val="22"/>
        </w:rPr>
        <w:t>o</w:t>
      </w:r>
      <w:r w:rsidRPr="005750B4">
        <w:rPr>
          <w:rFonts w:eastAsia="Calibri"/>
          <w:color w:val="000000"/>
          <w:spacing w:val="-1"/>
          <w:sz w:val="22"/>
          <w:szCs w:val="22"/>
        </w:rPr>
        <w:t>ge</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er</w:t>
      </w:r>
      <w:r w:rsidRPr="005750B4">
        <w:rPr>
          <w:rFonts w:eastAsia="Calibri"/>
          <w:color w:val="000000"/>
          <w:sz w:val="22"/>
          <w:szCs w:val="22"/>
        </w:rPr>
        <w:t>,</w:t>
      </w:r>
      <w:r w:rsidRPr="005750B4">
        <w:rPr>
          <w:rFonts w:eastAsia="Calibri"/>
          <w:color w:val="000000"/>
          <w:spacing w:val="1"/>
          <w:sz w:val="22"/>
          <w:szCs w:val="22"/>
        </w:rPr>
        <w:t xml:space="preserve"> </w:t>
      </w:r>
      <w:r w:rsidRPr="005750B4">
        <w:rPr>
          <w:rFonts w:eastAsia="Calibri"/>
          <w:color w:val="000000"/>
          <w:spacing w:val="-2"/>
          <w:sz w:val="22"/>
          <w:szCs w:val="22"/>
        </w:rPr>
        <w:t>s</w:t>
      </w:r>
      <w:r w:rsidRPr="005750B4">
        <w:rPr>
          <w:rFonts w:eastAsia="Calibri"/>
          <w:color w:val="000000"/>
          <w:spacing w:val="1"/>
          <w:sz w:val="22"/>
          <w:szCs w:val="22"/>
        </w:rPr>
        <w:t>u</w:t>
      </w:r>
      <w:r w:rsidRPr="005750B4">
        <w:rPr>
          <w:rFonts w:eastAsia="Calibri"/>
          <w:color w:val="000000"/>
          <w:spacing w:val="-1"/>
          <w:sz w:val="22"/>
          <w:szCs w:val="22"/>
        </w:rPr>
        <w:t>mma</w:t>
      </w:r>
      <w:r w:rsidRPr="005750B4">
        <w:rPr>
          <w:rFonts w:eastAsia="Calibri"/>
          <w:color w:val="000000"/>
          <w:spacing w:val="1"/>
          <w:sz w:val="22"/>
          <w:szCs w:val="22"/>
        </w:rPr>
        <w:t>ri</w:t>
      </w:r>
      <w:r w:rsidR="005750B4">
        <w:rPr>
          <w:rFonts w:eastAsia="Calibri"/>
          <w:color w:val="000000"/>
          <w:sz w:val="22"/>
          <w:szCs w:val="22"/>
        </w:rPr>
        <w:t>z</w:t>
      </w:r>
      <w:r w:rsidRPr="005750B4">
        <w:rPr>
          <w:rFonts w:eastAsia="Calibri"/>
          <w:color w:val="000000"/>
          <w:spacing w:val="1"/>
          <w:sz w:val="22"/>
          <w:szCs w:val="22"/>
        </w:rPr>
        <w:t>in</w:t>
      </w:r>
      <w:r w:rsidRPr="005750B4">
        <w:rPr>
          <w:rFonts w:eastAsia="Calibri"/>
          <w:color w:val="000000"/>
          <w:sz w:val="22"/>
          <w:szCs w:val="22"/>
        </w:rPr>
        <w:t xml:space="preserve">g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4"/>
          <w:sz w:val="22"/>
          <w:szCs w:val="22"/>
        </w:rPr>
        <w:t xml:space="preserve"> </w:t>
      </w:r>
      <w:r w:rsidRPr="005750B4">
        <w:rPr>
          <w:rFonts w:eastAsia="Calibri"/>
          <w:color w:val="000000"/>
          <w:sz w:val="22"/>
          <w:szCs w:val="22"/>
        </w:rPr>
        <w:t>k</w:t>
      </w:r>
      <w:r w:rsidRPr="005750B4">
        <w:rPr>
          <w:rFonts w:eastAsia="Calibri"/>
          <w:color w:val="000000"/>
          <w:spacing w:val="-2"/>
          <w:sz w:val="22"/>
          <w:szCs w:val="22"/>
        </w:rPr>
        <w:t>n</w:t>
      </w:r>
      <w:r w:rsidRPr="005750B4">
        <w:rPr>
          <w:rFonts w:eastAsia="Calibri"/>
          <w:color w:val="000000"/>
          <w:sz w:val="22"/>
          <w:szCs w:val="22"/>
        </w:rPr>
        <w:t>o</w:t>
      </w:r>
      <w:r w:rsidRPr="005750B4">
        <w:rPr>
          <w:rFonts w:eastAsia="Calibri"/>
          <w:color w:val="000000"/>
          <w:spacing w:val="2"/>
          <w:sz w:val="22"/>
          <w:szCs w:val="22"/>
        </w:rPr>
        <w:t>w</w:t>
      </w:r>
      <w:r w:rsidRPr="005750B4">
        <w:rPr>
          <w:rFonts w:eastAsia="Calibri"/>
          <w:color w:val="000000"/>
          <w:spacing w:val="1"/>
          <w:sz w:val="22"/>
          <w:szCs w:val="22"/>
        </w:rPr>
        <w:t>l</w:t>
      </w:r>
      <w:r w:rsidRPr="005750B4">
        <w:rPr>
          <w:rFonts w:eastAsia="Calibri"/>
          <w:color w:val="000000"/>
          <w:spacing w:val="-1"/>
          <w:sz w:val="22"/>
          <w:szCs w:val="22"/>
        </w:rPr>
        <w:t>e</w:t>
      </w:r>
      <w:r w:rsidRPr="005750B4">
        <w:rPr>
          <w:rFonts w:eastAsia="Calibri"/>
          <w:color w:val="000000"/>
          <w:spacing w:val="1"/>
          <w:sz w:val="22"/>
          <w:szCs w:val="22"/>
        </w:rPr>
        <w:t>d</w:t>
      </w:r>
      <w:r w:rsidRPr="005750B4">
        <w:rPr>
          <w:rFonts w:eastAsia="Calibri"/>
          <w:color w:val="000000"/>
          <w:spacing w:val="-1"/>
          <w:sz w:val="22"/>
          <w:szCs w:val="22"/>
        </w:rPr>
        <w:t>g</w:t>
      </w:r>
      <w:r w:rsidRPr="005750B4">
        <w:rPr>
          <w:rFonts w:eastAsia="Calibri"/>
          <w:color w:val="000000"/>
          <w:sz w:val="22"/>
          <w:szCs w:val="22"/>
        </w:rPr>
        <w:t xml:space="preserve">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3"/>
          <w:sz w:val="22"/>
          <w:szCs w:val="22"/>
        </w:rPr>
        <w:t xml:space="preserve"> </w:t>
      </w:r>
      <w:r w:rsidRPr="005750B4">
        <w:rPr>
          <w:rFonts w:eastAsia="Calibri"/>
          <w:color w:val="000000"/>
          <w:spacing w:val="-1"/>
          <w:sz w:val="22"/>
          <w:szCs w:val="22"/>
        </w:rPr>
        <w:t>e</w:t>
      </w:r>
      <w:r w:rsidRPr="005750B4">
        <w:rPr>
          <w:rFonts w:eastAsia="Calibri"/>
          <w:color w:val="000000"/>
          <w:sz w:val="22"/>
          <w:szCs w:val="22"/>
        </w:rPr>
        <w:t>x</w:t>
      </w:r>
      <w:r w:rsidRPr="005750B4">
        <w:rPr>
          <w:rFonts w:eastAsia="Calibri"/>
          <w:color w:val="000000"/>
          <w:spacing w:val="1"/>
          <w:sz w:val="22"/>
          <w:szCs w:val="22"/>
        </w:rPr>
        <w:t>p</w:t>
      </w:r>
      <w:r w:rsidRPr="005750B4">
        <w:rPr>
          <w:rFonts w:eastAsia="Calibri"/>
          <w:color w:val="000000"/>
          <w:spacing w:val="-1"/>
          <w:sz w:val="22"/>
          <w:szCs w:val="22"/>
        </w:rPr>
        <w:t>e</w:t>
      </w:r>
      <w:r w:rsidRPr="005750B4">
        <w:rPr>
          <w:rFonts w:eastAsia="Calibri"/>
          <w:color w:val="000000"/>
          <w:spacing w:val="1"/>
          <w:sz w:val="22"/>
          <w:szCs w:val="22"/>
        </w:rPr>
        <w:t>ri</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ce</w:t>
      </w:r>
      <w:r w:rsidRPr="005750B4">
        <w:rPr>
          <w:rFonts w:eastAsia="Calibri"/>
          <w:color w:val="000000"/>
          <w:spacing w:val="2"/>
          <w:sz w:val="22"/>
          <w:szCs w:val="22"/>
        </w:rPr>
        <w:t xml:space="preserve"> </w:t>
      </w:r>
      <w:r w:rsidRPr="005750B4">
        <w:rPr>
          <w:rFonts w:eastAsia="Calibri"/>
          <w:color w:val="000000"/>
          <w:spacing w:val="-2"/>
          <w:sz w:val="22"/>
          <w:szCs w:val="22"/>
        </w:rPr>
        <w:t>o</w:t>
      </w:r>
      <w:r w:rsidRPr="005750B4">
        <w:rPr>
          <w:rFonts w:eastAsia="Calibri"/>
          <w:color w:val="000000"/>
          <w:sz w:val="22"/>
          <w:szCs w:val="22"/>
        </w:rPr>
        <w:t>f</w:t>
      </w:r>
      <w:r w:rsidRPr="005750B4">
        <w:rPr>
          <w:rFonts w:eastAsia="Calibri"/>
          <w:color w:val="000000"/>
          <w:spacing w:val="3"/>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z w:val="22"/>
          <w:szCs w:val="22"/>
        </w:rPr>
        <w:t>se</w:t>
      </w:r>
      <w:r w:rsidRPr="005750B4">
        <w:rPr>
          <w:rFonts w:eastAsia="Calibri"/>
          <w:color w:val="000000"/>
          <w:spacing w:val="2"/>
          <w:sz w:val="22"/>
          <w:szCs w:val="22"/>
        </w:rPr>
        <w:t xml:space="preserve"> </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pacing w:val="-1"/>
          <w:sz w:val="22"/>
          <w:szCs w:val="22"/>
        </w:rPr>
        <w:t>Le</w:t>
      </w:r>
      <w:r w:rsidRPr="005750B4">
        <w:rPr>
          <w:rFonts w:eastAsia="Calibri"/>
          <w:color w:val="000000"/>
          <w:sz w:val="22"/>
          <w:szCs w:val="22"/>
        </w:rPr>
        <w:t>ss</w:t>
      </w:r>
      <w:r w:rsidRPr="005750B4">
        <w:rPr>
          <w:rFonts w:eastAsia="Calibri"/>
          <w:color w:val="000000"/>
          <w:spacing w:val="1"/>
          <w:sz w:val="22"/>
          <w:szCs w:val="22"/>
        </w:rPr>
        <w:t>on</w:t>
      </w:r>
      <w:r w:rsidRPr="005750B4">
        <w:rPr>
          <w:rFonts w:eastAsia="Calibri"/>
          <w:color w:val="000000"/>
          <w:sz w:val="22"/>
          <w:szCs w:val="22"/>
        </w:rPr>
        <w:t>s can</w:t>
      </w:r>
      <w:r w:rsidRPr="005750B4">
        <w:rPr>
          <w:rFonts w:eastAsia="Calibri"/>
          <w:color w:val="000000"/>
          <w:spacing w:val="3"/>
          <w:sz w:val="22"/>
          <w:szCs w:val="22"/>
        </w:rPr>
        <w:t xml:space="preserve"> </w:t>
      </w:r>
      <w:r w:rsidRPr="005750B4">
        <w:rPr>
          <w:rFonts w:eastAsia="Calibri"/>
          <w:color w:val="000000"/>
          <w:spacing w:val="1"/>
          <w:sz w:val="22"/>
          <w:szCs w:val="22"/>
        </w:rPr>
        <w:t>b</w:t>
      </w:r>
      <w:r w:rsidRPr="005750B4">
        <w:rPr>
          <w:rFonts w:eastAsia="Calibri"/>
          <w:color w:val="000000"/>
          <w:sz w:val="22"/>
          <w:szCs w:val="22"/>
        </w:rPr>
        <w:t>e</w:t>
      </w:r>
      <w:r w:rsidRPr="005750B4">
        <w:rPr>
          <w:rFonts w:eastAsia="Calibri"/>
          <w:color w:val="000000"/>
          <w:spacing w:val="1"/>
          <w:sz w:val="22"/>
          <w:szCs w:val="22"/>
        </w:rPr>
        <w:t xml:space="preserve"> </w:t>
      </w:r>
      <w:r w:rsidRPr="005750B4">
        <w:rPr>
          <w:rFonts w:eastAsia="Calibri"/>
          <w:color w:val="000000"/>
          <w:spacing w:val="-1"/>
          <w:sz w:val="22"/>
          <w:szCs w:val="22"/>
        </w:rPr>
        <w:t>g</w:t>
      </w:r>
      <w:r w:rsidRPr="005750B4">
        <w:rPr>
          <w:rFonts w:eastAsia="Calibri"/>
          <w:color w:val="000000"/>
          <w:spacing w:val="1"/>
          <w:sz w:val="22"/>
          <w:szCs w:val="22"/>
        </w:rPr>
        <w:t>i</w:t>
      </w:r>
      <w:r w:rsidRPr="005750B4">
        <w:rPr>
          <w:rFonts w:eastAsia="Calibri"/>
          <w:color w:val="000000"/>
          <w:sz w:val="22"/>
          <w:szCs w:val="22"/>
        </w:rPr>
        <w:t>v</w:t>
      </w:r>
      <w:r w:rsidRPr="005750B4">
        <w:rPr>
          <w:rFonts w:eastAsia="Calibri"/>
          <w:color w:val="000000"/>
          <w:spacing w:val="-2"/>
          <w:sz w:val="22"/>
          <w:szCs w:val="22"/>
        </w:rPr>
        <w:t>e</w:t>
      </w:r>
      <w:r w:rsidRPr="005750B4">
        <w:rPr>
          <w:rFonts w:eastAsia="Calibri"/>
          <w:color w:val="000000"/>
          <w:sz w:val="22"/>
          <w:szCs w:val="22"/>
        </w:rPr>
        <w:t>n</w:t>
      </w:r>
      <w:r w:rsidRPr="005750B4">
        <w:rPr>
          <w:rFonts w:eastAsia="Calibri"/>
          <w:color w:val="000000"/>
          <w:spacing w:val="3"/>
          <w:sz w:val="22"/>
          <w:szCs w:val="22"/>
        </w:rPr>
        <w:t xml:space="preserve"> </w:t>
      </w:r>
      <w:r w:rsidRPr="005750B4">
        <w:rPr>
          <w:rFonts w:eastAsia="Calibri"/>
          <w:color w:val="000000"/>
          <w:sz w:val="22"/>
          <w:szCs w:val="22"/>
        </w:rPr>
        <w:t>to</w:t>
      </w:r>
      <w:r w:rsidRPr="005750B4">
        <w:rPr>
          <w:rFonts w:eastAsia="Calibri"/>
          <w:color w:val="000000"/>
          <w:spacing w:val="3"/>
          <w:sz w:val="22"/>
          <w:szCs w:val="22"/>
        </w:rPr>
        <w:t xml:space="preserve"> </w:t>
      </w:r>
      <w:r w:rsidRPr="005750B4">
        <w:rPr>
          <w:rFonts w:eastAsia="Calibri"/>
          <w:color w:val="000000"/>
          <w:spacing w:val="-2"/>
          <w:sz w:val="22"/>
          <w:szCs w:val="22"/>
        </w:rPr>
        <w:t>o</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z w:val="22"/>
          <w:szCs w:val="22"/>
        </w:rPr>
        <w:t>r</w:t>
      </w:r>
      <w:r w:rsidRPr="005750B4">
        <w:rPr>
          <w:rFonts w:eastAsia="Calibri"/>
          <w:color w:val="000000"/>
          <w:spacing w:val="1"/>
          <w:sz w:val="22"/>
          <w:szCs w:val="22"/>
        </w:rPr>
        <w:t xml:space="preserve"> r</w:t>
      </w:r>
      <w:r w:rsidRPr="005750B4">
        <w:rPr>
          <w:rFonts w:eastAsia="Calibri"/>
          <w:color w:val="000000"/>
          <w:spacing w:val="-1"/>
          <w:sz w:val="22"/>
          <w:szCs w:val="22"/>
        </w:rPr>
        <w:t>e</w:t>
      </w:r>
      <w:r w:rsidRPr="005750B4">
        <w:rPr>
          <w:rFonts w:eastAsia="Calibri"/>
          <w:color w:val="000000"/>
          <w:spacing w:val="1"/>
          <w:sz w:val="22"/>
          <w:szCs w:val="22"/>
        </w:rPr>
        <w:t>li</w:t>
      </w:r>
      <w:r w:rsidRPr="005750B4">
        <w:rPr>
          <w:rFonts w:eastAsia="Calibri"/>
          <w:color w:val="000000"/>
          <w:spacing w:val="-1"/>
          <w:sz w:val="22"/>
          <w:szCs w:val="22"/>
        </w:rPr>
        <w:t>g</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z w:val="22"/>
          <w:szCs w:val="22"/>
        </w:rPr>
        <w:t>s</w:t>
      </w:r>
      <w:r w:rsidRPr="005750B4">
        <w:rPr>
          <w:rFonts w:eastAsia="Calibri"/>
          <w:color w:val="000000"/>
          <w:spacing w:val="13"/>
          <w:sz w:val="22"/>
          <w:szCs w:val="22"/>
        </w:rPr>
        <w:t xml:space="preserve"> </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pacing w:val="-1"/>
          <w:sz w:val="22"/>
          <w:szCs w:val="22"/>
        </w:rPr>
        <w:t>ga</w:t>
      </w:r>
      <w:r w:rsidRPr="005750B4">
        <w:rPr>
          <w:rFonts w:eastAsia="Calibri"/>
          <w:color w:val="000000"/>
          <w:spacing w:val="1"/>
          <w:sz w:val="22"/>
          <w:szCs w:val="22"/>
        </w:rPr>
        <w:t>n</w:t>
      </w:r>
      <w:r w:rsidRPr="005750B4">
        <w:rPr>
          <w:rFonts w:eastAsia="Calibri"/>
          <w:color w:val="000000"/>
          <w:spacing w:val="-1"/>
          <w:sz w:val="22"/>
          <w:szCs w:val="22"/>
        </w:rPr>
        <w:t>i</w:t>
      </w:r>
      <w:r w:rsidR="005750B4">
        <w:rPr>
          <w:rFonts w:eastAsia="Calibri"/>
          <w:color w:val="000000"/>
          <w:sz w:val="22"/>
          <w:szCs w:val="22"/>
        </w:rPr>
        <w:t>z</w:t>
      </w:r>
      <w:r w:rsidRPr="005750B4">
        <w:rPr>
          <w:rFonts w:eastAsia="Calibri"/>
          <w:color w:val="000000"/>
          <w:spacing w:val="-1"/>
          <w:sz w:val="22"/>
          <w:szCs w:val="22"/>
        </w:rPr>
        <w:t>a</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pacing w:val="-2"/>
          <w:sz w:val="22"/>
          <w:szCs w:val="22"/>
        </w:rPr>
        <w:t>o</w:t>
      </w:r>
      <w:r w:rsidRPr="005750B4">
        <w:rPr>
          <w:rFonts w:eastAsia="Calibri"/>
          <w:color w:val="000000"/>
          <w:spacing w:val="1"/>
          <w:sz w:val="22"/>
          <w:szCs w:val="22"/>
        </w:rPr>
        <w:t>n</w:t>
      </w:r>
      <w:r w:rsidRPr="005750B4">
        <w:rPr>
          <w:rFonts w:eastAsia="Calibri"/>
          <w:color w:val="000000"/>
          <w:sz w:val="22"/>
          <w:szCs w:val="22"/>
        </w:rPr>
        <w:t xml:space="preserve">s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2"/>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l</w:t>
      </w:r>
      <w:r w:rsidRPr="005750B4">
        <w:rPr>
          <w:rFonts w:eastAsia="Calibri"/>
          <w:color w:val="000000"/>
          <w:sz w:val="22"/>
          <w:szCs w:val="22"/>
        </w:rPr>
        <w:t>l</w:t>
      </w:r>
      <w:r w:rsidRPr="005750B4">
        <w:rPr>
          <w:rFonts w:eastAsia="Calibri"/>
          <w:color w:val="000000"/>
          <w:spacing w:val="3"/>
          <w:sz w:val="22"/>
          <w:szCs w:val="22"/>
        </w:rPr>
        <w:t xml:space="preserve"> </w:t>
      </w:r>
      <w:r w:rsidRPr="005750B4">
        <w:rPr>
          <w:rFonts w:eastAsia="Calibri"/>
          <w:color w:val="000000"/>
          <w:sz w:val="22"/>
          <w:szCs w:val="22"/>
        </w:rPr>
        <w:t>o</w:t>
      </w:r>
      <w:r w:rsidRPr="005750B4">
        <w:rPr>
          <w:rFonts w:eastAsia="Calibri"/>
          <w:color w:val="000000"/>
          <w:spacing w:val="-1"/>
          <w:sz w:val="22"/>
          <w:szCs w:val="22"/>
        </w:rPr>
        <w:t>t</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z w:val="22"/>
          <w:szCs w:val="22"/>
        </w:rPr>
        <w:t>r</w:t>
      </w:r>
      <w:r w:rsidRPr="005750B4">
        <w:rPr>
          <w:rFonts w:eastAsia="Calibri"/>
          <w:color w:val="000000"/>
          <w:spacing w:val="3"/>
          <w:sz w:val="22"/>
          <w:szCs w:val="22"/>
        </w:rPr>
        <w:t xml:space="preserve"> </w:t>
      </w:r>
      <w:r w:rsidRPr="005750B4">
        <w:rPr>
          <w:rFonts w:eastAsia="Calibri"/>
          <w:color w:val="000000"/>
          <w:sz w:val="22"/>
          <w:szCs w:val="22"/>
        </w:rPr>
        <w:t>s</w:t>
      </w:r>
      <w:r w:rsidRPr="005750B4">
        <w:rPr>
          <w:rFonts w:eastAsia="Calibri"/>
          <w:color w:val="000000"/>
          <w:spacing w:val="1"/>
          <w:sz w:val="22"/>
          <w:szCs w:val="22"/>
        </w:rPr>
        <w:t>t</w:t>
      </w:r>
      <w:r w:rsidRPr="005750B4">
        <w:rPr>
          <w:rFonts w:eastAsia="Calibri"/>
          <w:color w:val="000000"/>
          <w:spacing w:val="-1"/>
          <w:sz w:val="22"/>
          <w:szCs w:val="22"/>
        </w:rPr>
        <w:t>a</w:t>
      </w:r>
      <w:r w:rsidRPr="005750B4">
        <w:rPr>
          <w:rFonts w:eastAsia="Calibri"/>
          <w:color w:val="000000"/>
          <w:sz w:val="22"/>
          <w:szCs w:val="22"/>
        </w:rPr>
        <w:t>k</w:t>
      </w:r>
      <w:r w:rsidRPr="005750B4">
        <w:rPr>
          <w:rFonts w:eastAsia="Calibri"/>
          <w:color w:val="000000"/>
          <w:spacing w:val="-1"/>
          <w:sz w:val="22"/>
          <w:szCs w:val="22"/>
        </w:rPr>
        <w:t>e</w:t>
      </w:r>
      <w:r w:rsidRPr="005750B4">
        <w:rPr>
          <w:rFonts w:eastAsia="Calibri"/>
          <w:color w:val="000000"/>
          <w:spacing w:val="1"/>
          <w:sz w:val="22"/>
          <w:szCs w:val="22"/>
        </w:rPr>
        <w:t>h</w:t>
      </w:r>
      <w:r w:rsidRPr="005750B4">
        <w:rPr>
          <w:rFonts w:eastAsia="Calibri"/>
          <w:color w:val="000000"/>
          <w:spacing w:val="-2"/>
          <w:sz w:val="22"/>
          <w:szCs w:val="22"/>
        </w:rPr>
        <w:t>o</w:t>
      </w:r>
      <w:r w:rsidRPr="005750B4">
        <w:rPr>
          <w:rFonts w:eastAsia="Calibri"/>
          <w:color w:val="000000"/>
          <w:spacing w:val="-1"/>
          <w:sz w:val="22"/>
          <w:szCs w:val="22"/>
        </w:rPr>
        <w:t>l</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z w:val="22"/>
          <w:szCs w:val="22"/>
        </w:rPr>
        <w:t>s</w:t>
      </w:r>
      <w:r w:rsidRPr="005750B4">
        <w:rPr>
          <w:rFonts w:eastAsia="Calibri"/>
          <w:color w:val="000000"/>
          <w:spacing w:val="2"/>
          <w:sz w:val="22"/>
          <w:szCs w:val="22"/>
        </w:rPr>
        <w:t xml:space="preserve"> </w:t>
      </w:r>
      <w:r w:rsidRPr="005750B4">
        <w:rPr>
          <w:rFonts w:eastAsia="Calibri"/>
          <w:color w:val="000000"/>
          <w:sz w:val="22"/>
          <w:szCs w:val="22"/>
        </w:rPr>
        <w:t>to</w:t>
      </w:r>
      <w:r w:rsidRPr="005750B4">
        <w:rPr>
          <w:rFonts w:eastAsia="Calibri"/>
          <w:color w:val="000000"/>
          <w:spacing w:val="3"/>
          <w:sz w:val="22"/>
          <w:szCs w:val="22"/>
        </w:rPr>
        <w:t xml:space="preserve"> </w:t>
      </w:r>
      <w:r w:rsidRPr="005750B4">
        <w:rPr>
          <w:rFonts w:eastAsia="Calibri"/>
          <w:color w:val="000000"/>
          <w:spacing w:val="-2"/>
          <w:sz w:val="22"/>
          <w:szCs w:val="22"/>
        </w:rPr>
        <w:t>p</w:t>
      </w:r>
      <w:r w:rsidRPr="005750B4">
        <w:rPr>
          <w:rFonts w:eastAsia="Calibri"/>
          <w:color w:val="000000"/>
          <w:spacing w:val="1"/>
          <w:sz w:val="22"/>
          <w:szCs w:val="22"/>
        </w:rPr>
        <w:t>r</w:t>
      </w:r>
      <w:r w:rsidRPr="005750B4">
        <w:rPr>
          <w:rFonts w:eastAsia="Calibri"/>
          <w:color w:val="000000"/>
          <w:sz w:val="22"/>
          <w:szCs w:val="22"/>
        </w:rPr>
        <w:t>omo</w:t>
      </w:r>
      <w:r w:rsidRPr="005750B4">
        <w:rPr>
          <w:rFonts w:eastAsia="Calibri"/>
          <w:color w:val="000000"/>
          <w:spacing w:val="1"/>
          <w:sz w:val="22"/>
          <w:szCs w:val="22"/>
        </w:rPr>
        <w:t>t</w:t>
      </w:r>
      <w:r w:rsidRPr="005750B4">
        <w:rPr>
          <w:rFonts w:eastAsia="Calibri"/>
          <w:color w:val="000000"/>
          <w:sz w:val="22"/>
          <w:szCs w:val="22"/>
        </w:rPr>
        <w:t>e</w:t>
      </w:r>
      <w:r w:rsidRPr="005750B4">
        <w:rPr>
          <w:rFonts w:eastAsia="Calibri"/>
          <w:color w:val="000000"/>
          <w:spacing w:val="1"/>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1"/>
          <w:sz w:val="22"/>
          <w:szCs w:val="22"/>
        </w:rPr>
        <w:t xml:space="preserve"> </w:t>
      </w:r>
      <w:r w:rsidRPr="005750B4">
        <w:rPr>
          <w:rFonts w:eastAsia="Calibri"/>
          <w:color w:val="000000"/>
          <w:spacing w:val="-1"/>
          <w:sz w:val="22"/>
          <w:szCs w:val="22"/>
        </w:rPr>
        <w:t>im</w:t>
      </w:r>
      <w:r w:rsidRPr="005750B4">
        <w:rPr>
          <w:rFonts w:eastAsia="Calibri"/>
          <w:color w:val="000000"/>
          <w:spacing w:val="1"/>
          <w:sz w:val="22"/>
          <w:szCs w:val="22"/>
        </w:rPr>
        <w:t>p</w:t>
      </w:r>
      <w:r w:rsidRPr="005750B4">
        <w:rPr>
          <w:rFonts w:eastAsia="Calibri"/>
          <w:color w:val="000000"/>
          <w:sz w:val="22"/>
          <w:szCs w:val="22"/>
        </w:rPr>
        <w:t>o</w:t>
      </w:r>
      <w:r w:rsidRPr="005750B4">
        <w:rPr>
          <w:rFonts w:eastAsia="Calibri"/>
          <w:color w:val="000000"/>
          <w:spacing w:val="1"/>
          <w:sz w:val="22"/>
          <w:szCs w:val="22"/>
        </w:rPr>
        <w:t>r</w:t>
      </w:r>
      <w:r w:rsidRPr="005750B4">
        <w:rPr>
          <w:rFonts w:eastAsia="Calibri"/>
          <w:color w:val="000000"/>
          <w:sz w:val="22"/>
          <w:szCs w:val="22"/>
        </w:rPr>
        <w:t>tan</w:t>
      </w:r>
      <w:r w:rsidRPr="005750B4">
        <w:rPr>
          <w:rFonts w:eastAsia="Calibri"/>
          <w:color w:val="000000"/>
          <w:spacing w:val="1"/>
          <w:sz w:val="22"/>
          <w:szCs w:val="22"/>
        </w:rPr>
        <w:t>c</w:t>
      </w:r>
      <w:r w:rsidRPr="005750B4">
        <w:rPr>
          <w:rFonts w:eastAsia="Calibri"/>
          <w:color w:val="000000"/>
          <w:sz w:val="22"/>
          <w:szCs w:val="22"/>
        </w:rPr>
        <w:t>e</w:t>
      </w:r>
      <w:r w:rsidRPr="005750B4">
        <w:rPr>
          <w:rFonts w:eastAsia="Calibri"/>
          <w:color w:val="000000"/>
          <w:spacing w:val="1"/>
          <w:sz w:val="22"/>
          <w:szCs w:val="22"/>
        </w:rPr>
        <w:t xml:space="preserve"> </w:t>
      </w:r>
      <w:r w:rsidRPr="005750B4">
        <w:rPr>
          <w:rFonts w:eastAsia="Calibri"/>
          <w:color w:val="000000"/>
          <w:sz w:val="22"/>
          <w:szCs w:val="22"/>
        </w:rPr>
        <w:t>of</w:t>
      </w:r>
      <w:r w:rsidRPr="005750B4">
        <w:rPr>
          <w:rFonts w:eastAsia="Calibri"/>
          <w:color w:val="000000"/>
          <w:spacing w:val="1"/>
          <w:sz w:val="22"/>
          <w:szCs w:val="22"/>
        </w:rPr>
        <w:t xml:space="preserve"> f</w:t>
      </w:r>
      <w:r w:rsidRPr="005750B4">
        <w:rPr>
          <w:rFonts w:eastAsia="Calibri"/>
          <w:color w:val="000000"/>
          <w:spacing w:val="-1"/>
          <w:sz w:val="22"/>
          <w:szCs w:val="22"/>
        </w:rPr>
        <w:t>a</w:t>
      </w:r>
      <w:r w:rsidRPr="005750B4">
        <w:rPr>
          <w:rFonts w:eastAsia="Calibri"/>
          <w:color w:val="000000"/>
          <w:spacing w:val="1"/>
          <w:sz w:val="22"/>
          <w:szCs w:val="22"/>
        </w:rPr>
        <w:t>i</w:t>
      </w:r>
      <w:r w:rsidRPr="005750B4">
        <w:rPr>
          <w:rFonts w:eastAsia="Calibri"/>
          <w:color w:val="000000"/>
          <w:sz w:val="22"/>
          <w:szCs w:val="22"/>
        </w:rPr>
        <w:t>t</w:t>
      </w:r>
      <w:r w:rsidRPr="005750B4">
        <w:rPr>
          <w:rFonts w:eastAsia="Calibri"/>
          <w:color w:val="000000"/>
          <w:spacing w:val="8"/>
          <w:sz w:val="22"/>
          <w:szCs w:val="22"/>
        </w:rPr>
        <w:t>h</w:t>
      </w:r>
      <w:r w:rsidRPr="005750B4">
        <w:rPr>
          <w:rFonts w:eastAsia="Calibri"/>
          <w:color w:val="000000"/>
          <w:spacing w:val="1"/>
          <w:sz w:val="22"/>
          <w:szCs w:val="22"/>
        </w:rPr>
        <w:t>-b</w:t>
      </w:r>
      <w:r w:rsidRPr="005750B4">
        <w:rPr>
          <w:rFonts w:eastAsia="Calibri"/>
          <w:color w:val="000000"/>
          <w:spacing w:val="-1"/>
          <w:sz w:val="22"/>
          <w:szCs w:val="22"/>
        </w:rPr>
        <w:t>a</w:t>
      </w:r>
      <w:r w:rsidRPr="005750B4">
        <w:rPr>
          <w:rFonts w:eastAsia="Calibri"/>
          <w:color w:val="000000"/>
          <w:spacing w:val="-2"/>
          <w:sz w:val="22"/>
          <w:szCs w:val="22"/>
        </w:rPr>
        <w:t>s</w:t>
      </w:r>
      <w:r w:rsidRPr="005750B4">
        <w:rPr>
          <w:rFonts w:eastAsia="Calibri"/>
          <w:color w:val="000000"/>
          <w:spacing w:val="-1"/>
          <w:sz w:val="22"/>
          <w:szCs w:val="22"/>
        </w:rPr>
        <w:t>e</w:t>
      </w:r>
      <w:r w:rsidRPr="005750B4">
        <w:rPr>
          <w:rFonts w:eastAsia="Calibri"/>
          <w:color w:val="000000"/>
          <w:sz w:val="22"/>
          <w:szCs w:val="22"/>
        </w:rPr>
        <w:t>d</w:t>
      </w:r>
      <w:r w:rsidRPr="005750B4">
        <w:rPr>
          <w:rFonts w:eastAsia="Calibri"/>
          <w:color w:val="000000"/>
          <w:spacing w:val="2"/>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ppr</w:t>
      </w:r>
      <w:r w:rsidRPr="005750B4">
        <w:rPr>
          <w:rFonts w:eastAsia="Calibri"/>
          <w:color w:val="000000"/>
          <w:sz w:val="22"/>
          <w:szCs w:val="22"/>
        </w:rPr>
        <w:t>oac</w:t>
      </w:r>
      <w:r w:rsidRPr="005750B4">
        <w:rPr>
          <w:rFonts w:eastAsia="Calibri"/>
          <w:color w:val="000000"/>
          <w:spacing w:val="1"/>
          <w:sz w:val="22"/>
          <w:szCs w:val="22"/>
        </w:rPr>
        <w:t>h</w:t>
      </w:r>
      <w:r w:rsidRPr="005750B4">
        <w:rPr>
          <w:rFonts w:eastAsia="Calibri"/>
          <w:color w:val="000000"/>
          <w:spacing w:val="-1"/>
          <w:sz w:val="22"/>
          <w:szCs w:val="22"/>
        </w:rPr>
        <w:t>e</w:t>
      </w:r>
      <w:r w:rsidRPr="005750B4">
        <w:rPr>
          <w:rFonts w:eastAsia="Calibri"/>
          <w:color w:val="000000"/>
          <w:sz w:val="22"/>
          <w:szCs w:val="22"/>
        </w:rPr>
        <w:t xml:space="preserve">s. </w:t>
      </w:r>
      <w:r w:rsidRPr="005750B4">
        <w:rPr>
          <w:rFonts w:eastAsia="Calibri"/>
          <w:color w:val="000000"/>
          <w:spacing w:val="1"/>
          <w:sz w:val="22"/>
          <w:szCs w:val="22"/>
        </w:rPr>
        <w:t>A</w:t>
      </w:r>
      <w:r w:rsidRPr="005750B4">
        <w:rPr>
          <w:rFonts w:eastAsia="Calibri"/>
          <w:color w:val="000000"/>
          <w:sz w:val="22"/>
          <w:szCs w:val="22"/>
        </w:rPr>
        <w:t xml:space="preserve">n </w:t>
      </w:r>
      <w:r w:rsidRPr="005750B4">
        <w:rPr>
          <w:rFonts w:eastAsia="Calibri"/>
          <w:color w:val="000000"/>
          <w:spacing w:val="1"/>
          <w:sz w:val="22"/>
          <w:szCs w:val="22"/>
        </w:rPr>
        <w:t>i</w:t>
      </w:r>
      <w:r w:rsidRPr="005750B4">
        <w:rPr>
          <w:rFonts w:eastAsia="Calibri"/>
          <w:color w:val="000000"/>
          <w:spacing w:val="-1"/>
          <w:sz w:val="22"/>
          <w:szCs w:val="22"/>
        </w:rPr>
        <w:t>m</w:t>
      </w:r>
      <w:r w:rsidRPr="005750B4">
        <w:rPr>
          <w:rFonts w:eastAsia="Calibri"/>
          <w:color w:val="000000"/>
          <w:spacing w:val="1"/>
          <w:sz w:val="22"/>
          <w:szCs w:val="22"/>
        </w:rPr>
        <w:t>pr</w:t>
      </w:r>
      <w:r w:rsidRPr="005750B4">
        <w:rPr>
          <w:rFonts w:eastAsia="Calibri"/>
          <w:color w:val="000000"/>
          <w:sz w:val="22"/>
          <w:szCs w:val="22"/>
        </w:rPr>
        <w:t>ov</w:t>
      </w:r>
      <w:r w:rsidRPr="005750B4">
        <w:rPr>
          <w:rFonts w:eastAsia="Calibri"/>
          <w:color w:val="000000"/>
          <w:spacing w:val="-1"/>
          <w:sz w:val="22"/>
          <w:szCs w:val="22"/>
        </w:rPr>
        <w:t>e</w:t>
      </w:r>
      <w:r w:rsidRPr="005750B4">
        <w:rPr>
          <w:rFonts w:eastAsia="Calibri"/>
          <w:color w:val="000000"/>
          <w:sz w:val="22"/>
          <w:szCs w:val="22"/>
        </w:rPr>
        <w:t>d</w:t>
      </w:r>
      <w:r w:rsidRPr="005750B4">
        <w:rPr>
          <w:rFonts w:eastAsia="Calibri"/>
          <w:color w:val="000000"/>
          <w:spacing w:val="3"/>
          <w:sz w:val="22"/>
          <w:szCs w:val="22"/>
        </w:rPr>
        <w:t xml:space="preserve"> </w:t>
      </w:r>
      <w:r w:rsidRPr="005750B4">
        <w:rPr>
          <w:rFonts w:eastAsia="Calibri"/>
          <w:color w:val="000000"/>
          <w:spacing w:val="-1"/>
          <w:sz w:val="22"/>
          <w:szCs w:val="22"/>
        </w:rPr>
        <w:t>e</w:t>
      </w:r>
      <w:r w:rsidRPr="005750B4">
        <w:rPr>
          <w:rFonts w:eastAsia="Calibri"/>
          <w:color w:val="000000"/>
          <w:sz w:val="22"/>
          <w:szCs w:val="22"/>
        </w:rPr>
        <w:t>vi</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 xml:space="preserve">ce </w:t>
      </w:r>
      <w:proofErr w:type="gramStart"/>
      <w:r w:rsidRPr="005750B4">
        <w:rPr>
          <w:rFonts w:eastAsia="Calibri"/>
          <w:color w:val="000000"/>
          <w:spacing w:val="1"/>
          <w:sz w:val="22"/>
          <w:szCs w:val="22"/>
        </w:rPr>
        <w:t>b</w:t>
      </w:r>
      <w:r w:rsidRPr="005750B4">
        <w:rPr>
          <w:rFonts w:eastAsia="Calibri"/>
          <w:color w:val="000000"/>
          <w:spacing w:val="-1"/>
          <w:sz w:val="22"/>
          <w:szCs w:val="22"/>
        </w:rPr>
        <w:t>a</w:t>
      </w:r>
      <w:r w:rsidRPr="005750B4">
        <w:rPr>
          <w:rFonts w:eastAsia="Calibri"/>
          <w:color w:val="000000"/>
          <w:spacing w:val="-2"/>
          <w:sz w:val="22"/>
          <w:szCs w:val="22"/>
        </w:rPr>
        <w:t>s</w:t>
      </w:r>
      <w:r w:rsidRPr="005750B4">
        <w:rPr>
          <w:rFonts w:eastAsia="Calibri"/>
          <w:color w:val="000000"/>
          <w:sz w:val="22"/>
          <w:szCs w:val="22"/>
        </w:rPr>
        <w:t>e</w:t>
      </w:r>
      <w:proofErr w:type="gramEnd"/>
      <w:r w:rsidRPr="005750B4">
        <w:rPr>
          <w:rFonts w:eastAsia="Calibri"/>
          <w:color w:val="000000"/>
          <w:spacing w:val="1"/>
          <w:sz w:val="22"/>
          <w:szCs w:val="22"/>
        </w:rPr>
        <w:t xml:space="preserve"> f</w:t>
      </w:r>
      <w:r w:rsidRPr="005750B4">
        <w:rPr>
          <w:rFonts w:eastAsia="Calibri"/>
          <w:color w:val="000000"/>
          <w:sz w:val="22"/>
          <w:szCs w:val="22"/>
        </w:rPr>
        <w:t>or</w:t>
      </w:r>
      <w:r w:rsidRPr="005750B4">
        <w:rPr>
          <w:rFonts w:eastAsia="Calibri"/>
          <w:color w:val="000000"/>
          <w:spacing w:val="1"/>
          <w:sz w:val="22"/>
          <w:szCs w:val="22"/>
        </w:rPr>
        <w:t xml:space="preserve"> b</w:t>
      </w:r>
      <w:r w:rsidRPr="005750B4">
        <w:rPr>
          <w:rFonts w:eastAsia="Calibri"/>
          <w:color w:val="000000"/>
          <w:spacing w:val="-1"/>
          <w:sz w:val="22"/>
          <w:szCs w:val="22"/>
        </w:rPr>
        <w:t>e</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vi</w:t>
      </w:r>
      <w:r w:rsidRPr="005750B4">
        <w:rPr>
          <w:rFonts w:eastAsia="Calibri"/>
          <w:color w:val="000000"/>
          <w:spacing w:val="1"/>
          <w:sz w:val="22"/>
          <w:szCs w:val="22"/>
        </w:rPr>
        <w:t>o</w:t>
      </w:r>
      <w:r w:rsidRPr="005750B4">
        <w:rPr>
          <w:rFonts w:eastAsia="Calibri"/>
          <w:color w:val="000000"/>
          <w:sz w:val="22"/>
          <w:szCs w:val="22"/>
        </w:rPr>
        <w:t>r</w:t>
      </w:r>
      <w:r w:rsidRPr="005750B4">
        <w:rPr>
          <w:rFonts w:eastAsia="Calibri"/>
          <w:color w:val="000000"/>
          <w:spacing w:val="3"/>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6"/>
          <w:sz w:val="22"/>
          <w:szCs w:val="22"/>
        </w:rPr>
        <w:t xml:space="preserve"> </w:t>
      </w:r>
      <w:r w:rsidRPr="005750B4">
        <w:rPr>
          <w:rFonts w:eastAsia="Calibri"/>
          <w:color w:val="000000"/>
          <w:spacing w:val="1"/>
          <w:sz w:val="22"/>
          <w:szCs w:val="22"/>
        </w:rPr>
        <w:t>p</w:t>
      </w:r>
      <w:r w:rsidRPr="005750B4">
        <w:rPr>
          <w:rFonts w:eastAsia="Calibri"/>
          <w:color w:val="000000"/>
          <w:spacing w:val="-3"/>
          <w:sz w:val="22"/>
          <w:szCs w:val="22"/>
        </w:rPr>
        <w:t>e</w:t>
      </w:r>
      <w:r w:rsidRPr="005750B4">
        <w:rPr>
          <w:rFonts w:eastAsia="Calibri"/>
          <w:color w:val="000000"/>
          <w:spacing w:val="1"/>
          <w:sz w:val="22"/>
          <w:szCs w:val="22"/>
        </w:rPr>
        <w:t>r</w:t>
      </w:r>
      <w:r w:rsidRPr="005750B4">
        <w:rPr>
          <w:rFonts w:eastAsia="Calibri"/>
          <w:color w:val="000000"/>
          <w:sz w:val="22"/>
          <w:szCs w:val="22"/>
        </w:rPr>
        <w:t>cep</w:t>
      </w:r>
      <w:r w:rsidRPr="005750B4">
        <w:rPr>
          <w:rFonts w:eastAsia="Calibri"/>
          <w:color w:val="000000"/>
          <w:spacing w:val="1"/>
          <w:sz w:val="22"/>
          <w:szCs w:val="22"/>
        </w:rPr>
        <w:t>t</w:t>
      </w:r>
      <w:r w:rsidRPr="005750B4">
        <w:rPr>
          <w:rFonts w:eastAsia="Calibri"/>
          <w:color w:val="000000"/>
          <w:spacing w:val="-1"/>
          <w:sz w:val="22"/>
          <w:szCs w:val="22"/>
        </w:rPr>
        <w:t>i</w:t>
      </w:r>
      <w:r w:rsidRPr="005750B4">
        <w:rPr>
          <w:rFonts w:eastAsia="Calibri"/>
          <w:color w:val="000000"/>
          <w:sz w:val="22"/>
          <w:szCs w:val="22"/>
        </w:rPr>
        <w:t>on</w:t>
      </w:r>
      <w:r w:rsidRPr="005750B4">
        <w:rPr>
          <w:rFonts w:eastAsia="Calibri"/>
          <w:color w:val="000000"/>
          <w:spacing w:val="3"/>
          <w:sz w:val="22"/>
          <w:szCs w:val="22"/>
        </w:rPr>
        <w:t xml:space="preserve"> </w:t>
      </w:r>
      <w:r w:rsidRPr="005750B4">
        <w:rPr>
          <w:rFonts w:eastAsia="Calibri"/>
          <w:color w:val="000000"/>
          <w:spacing w:val="-2"/>
          <w:sz w:val="22"/>
          <w:szCs w:val="22"/>
        </w:rPr>
        <w:t>c</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pacing w:val="-1"/>
          <w:sz w:val="22"/>
          <w:szCs w:val="22"/>
        </w:rPr>
        <w:t>g</w:t>
      </w:r>
      <w:r w:rsidRPr="005750B4">
        <w:rPr>
          <w:rFonts w:eastAsia="Calibri"/>
          <w:color w:val="000000"/>
          <w:sz w:val="22"/>
          <w:szCs w:val="22"/>
        </w:rPr>
        <w:t>e</w:t>
      </w:r>
      <w:r w:rsidRPr="005750B4">
        <w:rPr>
          <w:rFonts w:eastAsia="Calibri"/>
          <w:color w:val="000000"/>
          <w:spacing w:val="1"/>
          <w:sz w:val="22"/>
          <w:szCs w:val="22"/>
        </w:rPr>
        <w:t xml:space="preserve"> i</w:t>
      </w:r>
      <w:r w:rsidRPr="005750B4">
        <w:rPr>
          <w:rFonts w:eastAsia="Calibri"/>
          <w:color w:val="000000"/>
          <w:sz w:val="22"/>
          <w:szCs w:val="22"/>
        </w:rPr>
        <w:t>n</w:t>
      </w:r>
      <w:r w:rsidRPr="005750B4">
        <w:rPr>
          <w:rFonts w:eastAsia="Calibri"/>
          <w:color w:val="000000"/>
          <w:spacing w:val="1"/>
          <w:sz w:val="22"/>
          <w:szCs w:val="22"/>
        </w:rPr>
        <w:t xml:space="preserve"> </w:t>
      </w:r>
      <w:r w:rsidRPr="005750B4">
        <w:rPr>
          <w:rFonts w:eastAsia="Calibri"/>
          <w:color w:val="000000"/>
          <w:sz w:val="22"/>
          <w:szCs w:val="22"/>
        </w:rPr>
        <w:t>c</w:t>
      </w:r>
      <w:r w:rsidRPr="005750B4">
        <w:rPr>
          <w:rFonts w:eastAsia="Calibri"/>
          <w:color w:val="000000"/>
          <w:spacing w:val="1"/>
          <w:sz w:val="22"/>
          <w:szCs w:val="22"/>
        </w:rPr>
        <w:t>o</w:t>
      </w:r>
      <w:r w:rsidRPr="005750B4">
        <w:rPr>
          <w:rFonts w:eastAsia="Calibri"/>
          <w:color w:val="000000"/>
          <w:spacing w:val="-3"/>
          <w:sz w:val="22"/>
          <w:szCs w:val="22"/>
        </w:rPr>
        <w:t>m</w:t>
      </w:r>
      <w:r w:rsidRPr="005750B4">
        <w:rPr>
          <w:rFonts w:eastAsia="Calibri"/>
          <w:color w:val="000000"/>
          <w:spacing w:val="-1"/>
          <w:sz w:val="22"/>
          <w:szCs w:val="22"/>
        </w:rPr>
        <w:t>m</w:t>
      </w:r>
      <w:r w:rsidRPr="005750B4">
        <w:rPr>
          <w:rFonts w:eastAsia="Calibri"/>
          <w:color w:val="000000"/>
          <w:spacing w:val="1"/>
          <w:sz w:val="22"/>
          <w:szCs w:val="22"/>
        </w:rPr>
        <w:t>uni</w:t>
      </w:r>
      <w:r w:rsidRPr="005750B4">
        <w:rPr>
          <w:rFonts w:eastAsia="Calibri"/>
          <w:color w:val="000000"/>
          <w:spacing w:val="-2"/>
          <w:sz w:val="22"/>
          <w:szCs w:val="22"/>
        </w:rPr>
        <w:t>t</w:t>
      </w:r>
      <w:r w:rsidRPr="005750B4">
        <w:rPr>
          <w:rFonts w:eastAsia="Calibri"/>
          <w:color w:val="000000"/>
          <w:spacing w:val="1"/>
          <w:sz w:val="22"/>
          <w:szCs w:val="22"/>
        </w:rPr>
        <w:t>i</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3"/>
          <w:sz w:val="22"/>
          <w:szCs w:val="22"/>
        </w:rPr>
        <w:t xml:space="preserve"> </w:t>
      </w:r>
      <w:r w:rsidRPr="005750B4">
        <w:rPr>
          <w:rFonts w:eastAsia="Calibri"/>
          <w:color w:val="000000"/>
          <w:sz w:val="22"/>
          <w:szCs w:val="22"/>
        </w:rPr>
        <w:t>s</w:t>
      </w:r>
      <w:r w:rsidRPr="005750B4">
        <w:rPr>
          <w:rFonts w:eastAsia="Calibri"/>
          <w:color w:val="000000"/>
          <w:spacing w:val="1"/>
          <w:sz w:val="22"/>
          <w:szCs w:val="22"/>
        </w:rPr>
        <w:t>h</w:t>
      </w:r>
      <w:r w:rsidRPr="005750B4">
        <w:rPr>
          <w:rFonts w:eastAsia="Calibri"/>
          <w:color w:val="000000"/>
          <w:spacing w:val="-2"/>
          <w:sz w:val="22"/>
          <w:szCs w:val="22"/>
        </w:rPr>
        <w:t>o</w:t>
      </w:r>
      <w:r w:rsidRPr="005750B4">
        <w:rPr>
          <w:rFonts w:eastAsia="Calibri"/>
          <w:color w:val="000000"/>
          <w:spacing w:val="1"/>
          <w:sz w:val="22"/>
          <w:szCs w:val="22"/>
        </w:rPr>
        <w:t>ul</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l</w:t>
      </w:r>
      <w:r w:rsidRPr="005750B4">
        <w:rPr>
          <w:rFonts w:eastAsia="Calibri"/>
          <w:color w:val="000000"/>
          <w:sz w:val="22"/>
          <w:szCs w:val="22"/>
        </w:rPr>
        <w:t xml:space="preserve">so </w:t>
      </w:r>
      <w:r w:rsidRPr="005750B4">
        <w:rPr>
          <w:rFonts w:eastAsia="Calibri"/>
          <w:color w:val="000000"/>
          <w:spacing w:val="-1"/>
          <w:sz w:val="22"/>
          <w:szCs w:val="22"/>
        </w:rPr>
        <w:t>a</w:t>
      </w:r>
      <w:r w:rsidRPr="005750B4">
        <w:rPr>
          <w:rFonts w:eastAsia="Calibri"/>
          <w:color w:val="000000"/>
          <w:sz w:val="22"/>
          <w:szCs w:val="22"/>
        </w:rPr>
        <w:t>ss</w:t>
      </w:r>
      <w:r w:rsidRPr="005750B4">
        <w:rPr>
          <w:rFonts w:eastAsia="Calibri"/>
          <w:color w:val="000000"/>
          <w:spacing w:val="1"/>
          <w:sz w:val="22"/>
          <w:szCs w:val="22"/>
        </w:rPr>
        <w:t>i</w:t>
      </w:r>
      <w:r w:rsidRPr="005750B4">
        <w:rPr>
          <w:rFonts w:eastAsia="Calibri"/>
          <w:color w:val="000000"/>
          <w:sz w:val="22"/>
          <w:szCs w:val="22"/>
        </w:rPr>
        <w:t>st</w:t>
      </w:r>
      <w:r w:rsidRPr="005750B4">
        <w:rPr>
          <w:rFonts w:eastAsia="Calibri"/>
          <w:color w:val="000000"/>
          <w:spacing w:val="4"/>
          <w:sz w:val="22"/>
          <w:szCs w:val="22"/>
        </w:rPr>
        <w:t xml:space="preserve"> </w:t>
      </w:r>
      <w:r w:rsidRPr="005750B4">
        <w:rPr>
          <w:rFonts w:eastAsia="Calibri"/>
          <w:color w:val="000000"/>
          <w:spacing w:val="1"/>
          <w:sz w:val="22"/>
          <w:szCs w:val="22"/>
        </w:rPr>
        <w:t>f</w:t>
      </w:r>
      <w:r w:rsidRPr="005750B4">
        <w:rPr>
          <w:rFonts w:eastAsia="Calibri"/>
          <w:color w:val="000000"/>
          <w:spacing w:val="-1"/>
          <w:sz w:val="22"/>
          <w:szCs w:val="22"/>
        </w:rPr>
        <w:t>ai</w:t>
      </w:r>
      <w:r w:rsidRPr="005750B4">
        <w:rPr>
          <w:rFonts w:eastAsia="Calibri"/>
          <w:color w:val="000000"/>
          <w:sz w:val="22"/>
          <w:szCs w:val="22"/>
        </w:rPr>
        <w:t>th</w:t>
      </w:r>
      <w:r w:rsidRPr="005750B4">
        <w:rPr>
          <w:rFonts w:eastAsia="Calibri"/>
          <w:color w:val="000000"/>
          <w:spacing w:val="4"/>
          <w:sz w:val="22"/>
          <w:szCs w:val="22"/>
        </w:rPr>
        <w:t xml:space="preserve"> </w:t>
      </w:r>
      <w:r w:rsidRPr="005750B4">
        <w:rPr>
          <w:rFonts w:eastAsia="Calibri"/>
          <w:color w:val="000000"/>
          <w:spacing w:val="1"/>
          <w:sz w:val="22"/>
          <w:szCs w:val="22"/>
        </w:rPr>
        <w:t>l</w:t>
      </w:r>
      <w:r w:rsidRPr="005750B4">
        <w:rPr>
          <w:rFonts w:eastAsia="Calibri"/>
          <w:color w:val="000000"/>
          <w:spacing w:val="-1"/>
          <w:sz w:val="22"/>
          <w:szCs w:val="22"/>
        </w:rPr>
        <w:t>ea</w:t>
      </w:r>
      <w:r w:rsidRPr="005750B4">
        <w:rPr>
          <w:rFonts w:eastAsia="Calibri"/>
          <w:color w:val="000000"/>
          <w:spacing w:val="1"/>
          <w:sz w:val="22"/>
          <w:szCs w:val="22"/>
        </w:rPr>
        <w:t>d</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z w:val="22"/>
          <w:szCs w:val="22"/>
        </w:rPr>
        <w:t>s</w:t>
      </w:r>
      <w:r w:rsidRPr="005750B4">
        <w:rPr>
          <w:rFonts w:eastAsia="Calibri"/>
          <w:color w:val="000000"/>
          <w:spacing w:val="4"/>
          <w:sz w:val="22"/>
          <w:szCs w:val="22"/>
        </w:rPr>
        <w:t xml:space="preserve"> </w:t>
      </w:r>
      <w:r w:rsidRPr="005750B4">
        <w:rPr>
          <w:rFonts w:eastAsia="Calibri"/>
          <w:color w:val="000000"/>
          <w:sz w:val="22"/>
          <w:szCs w:val="22"/>
        </w:rPr>
        <w:t>to</w:t>
      </w:r>
      <w:r w:rsidRPr="005750B4">
        <w:rPr>
          <w:rFonts w:eastAsia="Calibri"/>
          <w:color w:val="000000"/>
          <w:spacing w:val="2"/>
          <w:sz w:val="22"/>
          <w:szCs w:val="22"/>
        </w:rPr>
        <w:t xml:space="preserve"> </w:t>
      </w:r>
      <w:r w:rsidRPr="005750B4">
        <w:rPr>
          <w:rFonts w:eastAsia="Calibri"/>
          <w:color w:val="000000"/>
          <w:spacing w:val="-2"/>
          <w:sz w:val="22"/>
          <w:szCs w:val="22"/>
        </w:rPr>
        <w:t>f</w:t>
      </w:r>
      <w:r w:rsidRPr="005750B4">
        <w:rPr>
          <w:rFonts w:eastAsia="Calibri"/>
          <w:color w:val="000000"/>
          <w:sz w:val="22"/>
          <w:szCs w:val="22"/>
        </w:rPr>
        <w:t>o</w:t>
      </w:r>
      <w:r w:rsidRPr="005750B4">
        <w:rPr>
          <w:rFonts w:eastAsia="Calibri"/>
          <w:color w:val="000000"/>
          <w:spacing w:val="1"/>
          <w:sz w:val="22"/>
          <w:szCs w:val="22"/>
        </w:rPr>
        <w:t>ll</w:t>
      </w:r>
      <w:r w:rsidRPr="005750B4">
        <w:rPr>
          <w:rFonts w:eastAsia="Calibri"/>
          <w:color w:val="000000"/>
          <w:spacing w:val="-2"/>
          <w:sz w:val="22"/>
          <w:szCs w:val="22"/>
        </w:rPr>
        <w:t>o</w:t>
      </w:r>
      <w:r w:rsidRPr="005750B4">
        <w:rPr>
          <w:rFonts w:eastAsia="Calibri"/>
          <w:color w:val="000000"/>
          <w:sz w:val="22"/>
          <w:szCs w:val="22"/>
        </w:rPr>
        <w:t>w</w:t>
      </w:r>
      <w:r w:rsidRPr="005750B4">
        <w:rPr>
          <w:rFonts w:eastAsia="Calibri"/>
          <w:color w:val="000000"/>
          <w:spacing w:val="4"/>
          <w:sz w:val="22"/>
          <w:szCs w:val="22"/>
        </w:rPr>
        <w:t xml:space="preserve"> </w:t>
      </w:r>
      <w:r w:rsidRPr="005750B4">
        <w:rPr>
          <w:rFonts w:eastAsia="Calibri"/>
          <w:color w:val="000000"/>
          <w:spacing w:val="1"/>
          <w:sz w:val="22"/>
          <w:szCs w:val="22"/>
        </w:rPr>
        <w:t>b</w:t>
      </w:r>
      <w:r w:rsidRPr="005750B4">
        <w:rPr>
          <w:rFonts w:eastAsia="Calibri"/>
          <w:color w:val="000000"/>
          <w:spacing w:val="-1"/>
          <w:sz w:val="22"/>
          <w:szCs w:val="22"/>
        </w:rPr>
        <w:t>e</w:t>
      </w:r>
      <w:r w:rsidRPr="005750B4">
        <w:rPr>
          <w:rFonts w:eastAsia="Calibri"/>
          <w:color w:val="000000"/>
          <w:spacing w:val="-2"/>
          <w:sz w:val="22"/>
          <w:szCs w:val="22"/>
        </w:rPr>
        <w:t>s</w:t>
      </w:r>
      <w:r w:rsidRPr="005750B4">
        <w:rPr>
          <w:rFonts w:eastAsia="Calibri"/>
          <w:color w:val="000000"/>
          <w:sz w:val="22"/>
          <w:szCs w:val="22"/>
        </w:rPr>
        <w:t>t</w:t>
      </w:r>
      <w:r w:rsidRPr="005750B4">
        <w:rPr>
          <w:rFonts w:eastAsia="Calibri"/>
          <w:color w:val="000000"/>
          <w:spacing w:val="4"/>
          <w:sz w:val="22"/>
          <w:szCs w:val="22"/>
        </w:rPr>
        <w:t xml:space="preserve"> </w:t>
      </w:r>
      <w:r w:rsidRPr="005750B4">
        <w:rPr>
          <w:rFonts w:eastAsia="Calibri"/>
          <w:color w:val="000000"/>
          <w:spacing w:val="-2"/>
          <w:sz w:val="22"/>
          <w:szCs w:val="22"/>
        </w:rPr>
        <w:t>p</w:t>
      </w:r>
      <w:r w:rsidRPr="005750B4">
        <w:rPr>
          <w:rFonts w:eastAsia="Calibri"/>
          <w:color w:val="000000"/>
          <w:spacing w:val="1"/>
          <w:sz w:val="22"/>
          <w:szCs w:val="22"/>
        </w:rPr>
        <w:t>r</w:t>
      </w:r>
      <w:r w:rsidRPr="005750B4">
        <w:rPr>
          <w:rFonts w:eastAsia="Calibri"/>
          <w:color w:val="000000"/>
          <w:spacing w:val="-1"/>
          <w:sz w:val="22"/>
          <w:szCs w:val="22"/>
        </w:rPr>
        <w:t>a</w:t>
      </w:r>
      <w:r w:rsidRPr="005750B4">
        <w:rPr>
          <w:rFonts w:eastAsia="Calibri"/>
          <w:color w:val="000000"/>
          <w:sz w:val="22"/>
          <w:szCs w:val="22"/>
        </w:rPr>
        <w:t>c</w:t>
      </w:r>
      <w:r w:rsidRPr="005750B4">
        <w:rPr>
          <w:rFonts w:eastAsia="Calibri"/>
          <w:color w:val="000000"/>
          <w:spacing w:val="1"/>
          <w:sz w:val="22"/>
          <w:szCs w:val="22"/>
        </w:rPr>
        <w:t>ti</w:t>
      </w:r>
      <w:r w:rsidRPr="005750B4">
        <w:rPr>
          <w:rFonts w:eastAsia="Calibri"/>
          <w:color w:val="000000"/>
          <w:sz w:val="22"/>
          <w:szCs w:val="22"/>
        </w:rPr>
        <w:t>ce,</w:t>
      </w:r>
      <w:r w:rsidRPr="005750B4">
        <w:rPr>
          <w:rFonts w:eastAsia="Calibri"/>
          <w:color w:val="000000"/>
          <w:spacing w:val="1"/>
          <w:sz w:val="22"/>
          <w:szCs w:val="22"/>
        </w:rPr>
        <w:t xml:space="preserve"> w</w:t>
      </w:r>
      <w:r w:rsidRPr="005750B4">
        <w:rPr>
          <w:rFonts w:eastAsia="Calibri"/>
          <w:color w:val="000000"/>
          <w:spacing w:val="-2"/>
          <w:sz w:val="22"/>
          <w:szCs w:val="22"/>
        </w:rPr>
        <w:t>h</w:t>
      </w:r>
      <w:r w:rsidRPr="005750B4">
        <w:rPr>
          <w:rFonts w:eastAsia="Calibri"/>
          <w:color w:val="000000"/>
          <w:spacing w:val="1"/>
          <w:sz w:val="22"/>
          <w:szCs w:val="22"/>
        </w:rPr>
        <w:t>i</w:t>
      </w:r>
      <w:r w:rsidRPr="005750B4">
        <w:rPr>
          <w:rFonts w:eastAsia="Calibri"/>
          <w:color w:val="000000"/>
          <w:sz w:val="22"/>
          <w:szCs w:val="22"/>
        </w:rPr>
        <w:t>ch</w:t>
      </w:r>
      <w:r w:rsidRPr="005750B4">
        <w:rPr>
          <w:rFonts w:eastAsia="Calibri"/>
          <w:color w:val="000000"/>
          <w:spacing w:val="4"/>
          <w:sz w:val="22"/>
          <w:szCs w:val="22"/>
        </w:rPr>
        <w:t xml:space="preserve"> </w:t>
      </w:r>
      <w:r w:rsidRPr="005750B4">
        <w:rPr>
          <w:rFonts w:eastAsia="Calibri"/>
          <w:color w:val="000000"/>
          <w:spacing w:val="-1"/>
          <w:sz w:val="22"/>
          <w:szCs w:val="22"/>
        </w:rPr>
        <w:t>ma</w:t>
      </w:r>
      <w:r w:rsidRPr="005750B4">
        <w:rPr>
          <w:rFonts w:eastAsia="Calibri"/>
          <w:color w:val="000000"/>
          <w:sz w:val="22"/>
          <w:szCs w:val="22"/>
        </w:rPr>
        <w:t>y</w:t>
      </w:r>
      <w:r w:rsidRPr="005750B4">
        <w:rPr>
          <w:rFonts w:eastAsia="Calibri"/>
          <w:color w:val="000000"/>
          <w:spacing w:val="2"/>
          <w:sz w:val="22"/>
          <w:szCs w:val="22"/>
        </w:rPr>
        <w:t xml:space="preserve"> </w:t>
      </w:r>
      <w:r w:rsidRPr="005750B4">
        <w:rPr>
          <w:rFonts w:eastAsia="Calibri"/>
          <w:color w:val="000000"/>
          <w:spacing w:val="1"/>
          <w:sz w:val="22"/>
          <w:szCs w:val="22"/>
        </w:rPr>
        <w:t>in</w:t>
      </w:r>
      <w:r w:rsidRPr="005750B4">
        <w:rPr>
          <w:rFonts w:eastAsia="Calibri"/>
          <w:color w:val="000000"/>
          <w:spacing w:val="-2"/>
          <w:sz w:val="22"/>
          <w:szCs w:val="22"/>
        </w:rPr>
        <w:t>c</w:t>
      </w:r>
      <w:r w:rsidRPr="005750B4">
        <w:rPr>
          <w:rFonts w:eastAsia="Calibri"/>
          <w:color w:val="000000"/>
          <w:spacing w:val="1"/>
          <w:sz w:val="22"/>
          <w:szCs w:val="22"/>
        </w:rPr>
        <w:t>lud</w:t>
      </w:r>
      <w:r w:rsidRPr="005750B4">
        <w:rPr>
          <w:rFonts w:eastAsia="Calibri"/>
          <w:color w:val="000000"/>
          <w:sz w:val="22"/>
          <w:szCs w:val="22"/>
        </w:rPr>
        <w:t xml:space="preserve">e </w:t>
      </w:r>
      <w:r w:rsidRPr="005750B4">
        <w:rPr>
          <w:rFonts w:eastAsia="Calibri"/>
          <w:color w:val="000000"/>
          <w:spacing w:val="1"/>
          <w:sz w:val="22"/>
          <w:szCs w:val="22"/>
        </w:rPr>
        <w:t>w</w:t>
      </w:r>
      <w:r w:rsidRPr="005750B4">
        <w:rPr>
          <w:rFonts w:eastAsia="Calibri"/>
          <w:color w:val="000000"/>
          <w:spacing w:val="-2"/>
          <w:sz w:val="22"/>
          <w:szCs w:val="22"/>
        </w:rPr>
        <w:t>o</w:t>
      </w:r>
      <w:r w:rsidRPr="005750B4">
        <w:rPr>
          <w:rFonts w:eastAsia="Calibri"/>
          <w:color w:val="000000"/>
          <w:spacing w:val="1"/>
          <w:sz w:val="22"/>
          <w:szCs w:val="22"/>
        </w:rPr>
        <w:t>r</w:t>
      </w:r>
      <w:r w:rsidRPr="005750B4">
        <w:rPr>
          <w:rFonts w:eastAsia="Calibri"/>
          <w:color w:val="000000"/>
          <w:sz w:val="22"/>
          <w:szCs w:val="22"/>
        </w:rPr>
        <w:t>k</w:t>
      </w:r>
      <w:r w:rsidRPr="005750B4">
        <w:rPr>
          <w:rFonts w:eastAsia="Calibri"/>
          <w:color w:val="000000"/>
          <w:spacing w:val="1"/>
          <w:sz w:val="22"/>
          <w:szCs w:val="22"/>
        </w:rPr>
        <w:t>i</w:t>
      </w:r>
      <w:r w:rsidRPr="005750B4">
        <w:rPr>
          <w:rFonts w:eastAsia="Calibri"/>
          <w:color w:val="000000"/>
          <w:spacing w:val="-2"/>
          <w:sz w:val="22"/>
          <w:szCs w:val="22"/>
        </w:rPr>
        <w:t>n</w:t>
      </w:r>
      <w:r w:rsidRPr="005750B4">
        <w:rPr>
          <w:rFonts w:eastAsia="Calibri"/>
          <w:color w:val="000000"/>
          <w:sz w:val="22"/>
          <w:szCs w:val="22"/>
        </w:rPr>
        <w:t>g</w:t>
      </w:r>
      <w:r w:rsidRPr="005750B4">
        <w:rPr>
          <w:rFonts w:eastAsia="Calibri"/>
          <w:color w:val="000000"/>
          <w:spacing w:val="2"/>
          <w:sz w:val="22"/>
          <w:szCs w:val="22"/>
        </w:rPr>
        <w:t xml:space="preserve"> </w:t>
      </w:r>
      <w:r w:rsidRPr="005750B4">
        <w:rPr>
          <w:rFonts w:eastAsia="Calibri"/>
          <w:color w:val="000000"/>
          <w:spacing w:val="1"/>
          <w:sz w:val="22"/>
          <w:szCs w:val="22"/>
        </w:rPr>
        <w:t>wi</w:t>
      </w:r>
      <w:r w:rsidRPr="005750B4">
        <w:rPr>
          <w:rFonts w:eastAsia="Calibri"/>
          <w:color w:val="000000"/>
          <w:sz w:val="22"/>
          <w:szCs w:val="22"/>
        </w:rPr>
        <w:t>th</w:t>
      </w:r>
      <w:r w:rsidRPr="005750B4">
        <w:rPr>
          <w:rFonts w:eastAsia="Calibri"/>
          <w:color w:val="000000"/>
          <w:spacing w:val="2"/>
          <w:sz w:val="22"/>
          <w:szCs w:val="22"/>
        </w:rPr>
        <w:t xml:space="preserve"> </w:t>
      </w:r>
      <w:r w:rsidRPr="005750B4">
        <w:rPr>
          <w:rFonts w:eastAsia="Calibri"/>
          <w:color w:val="000000"/>
          <w:sz w:val="22"/>
          <w:szCs w:val="22"/>
        </w:rPr>
        <w:t>sc</w:t>
      </w:r>
      <w:r w:rsidRPr="005750B4">
        <w:rPr>
          <w:rFonts w:eastAsia="Calibri"/>
          <w:color w:val="000000"/>
          <w:spacing w:val="1"/>
          <w:sz w:val="22"/>
          <w:szCs w:val="22"/>
        </w:rPr>
        <w:t>i</w:t>
      </w:r>
      <w:r w:rsidRPr="005750B4">
        <w:rPr>
          <w:rFonts w:eastAsia="Calibri"/>
          <w:color w:val="000000"/>
          <w:spacing w:val="-1"/>
          <w:sz w:val="22"/>
          <w:szCs w:val="22"/>
        </w:rPr>
        <w:t>e</w:t>
      </w:r>
      <w:r w:rsidRPr="005750B4">
        <w:rPr>
          <w:rFonts w:eastAsia="Calibri"/>
          <w:color w:val="000000"/>
          <w:spacing w:val="-2"/>
          <w:sz w:val="22"/>
          <w:szCs w:val="22"/>
        </w:rPr>
        <w:t>n</w:t>
      </w:r>
      <w:r w:rsidRPr="005750B4">
        <w:rPr>
          <w:rFonts w:eastAsia="Calibri"/>
          <w:color w:val="000000"/>
          <w:sz w:val="22"/>
          <w:szCs w:val="22"/>
        </w:rPr>
        <w:t>t</w:t>
      </w:r>
      <w:r w:rsidRPr="005750B4">
        <w:rPr>
          <w:rFonts w:eastAsia="Calibri"/>
          <w:color w:val="000000"/>
          <w:spacing w:val="2"/>
          <w:sz w:val="22"/>
          <w:szCs w:val="22"/>
        </w:rPr>
        <w:t>i</w:t>
      </w:r>
      <w:r w:rsidRPr="005750B4">
        <w:rPr>
          <w:rFonts w:eastAsia="Calibri"/>
          <w:color w:val="000000"/>
          <w:spacing w:val="-2"/>
          <w:sz w:val="22"/>
          <w:szCs w:val="22"/>
        </w:rPr>
        <w:t>s</w:t>
      </w:r>
      <w:r w:rsidRPr="005750B4">
        <w:rPr>
          <w:rFonts w:eastAsia="Calibri"/>
          <w:color w:val="000000"/>
          <w:sz w:val="22"/>
          <w:szCs w:val="22"/>
        </w:rPr>
        <w:t>ts</w:t>
      </w:r>
      <w:r w:rsidRPr="005750B4">
        <w:rPr>
          <w:rFonts w:eastAsia="Calibri"/>
          <w:color w:val="000000"/>
          <w:spacing w:val="4"/>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 xml:space="preserve">d </w:t>
      </w:r>
      <w:r w:rsidRPr="005750B4">
        <w:rPr>
          <w:rFonts w:eastAsia="Calibri"/>
          <w:color w:val="000000"/>
          <w:spacing w:val="1"/>
          <w:sz w:val="22"/>
          <w:szCs w:val="22"/>
        </w:rPr>
        <w:t>b</w:t>
      </w:r>
      <w:r w:rsidRPr="005750B4">
        <w:rPr>
          <w:rFonts w:eastAsia="Calibri"/>
          <w:color w:val="000000"/>
          <w:spacing w:val="-1"/>
          <w:sz w:val="22"/>
          <w:szCs w:val="22"/>
        </w:rPr>
        <w:t>e</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z w:val="22"/>
          <w:szCs w:val="22"/>
        </w:rPr>
        <w:t>vi</w:t>
      </w:r>
      <w:r w:rsidRPr="005750B4">
        <w:rPr>
          <w:rFonts w:eastAsia="Calibri"/>
          <w:color w:val="000000"/>
          <w:spacing w:val="1"/>
          <w:sz w:val="22"/>
          <w:szCs w:val="22"/>
        </w:rPr>
        <w:t>o</w:t>
      </w:r>
      <w:r w:rsidRPr="005750B4">
        <w:rPr>
          <w:rFonts w:eastAsia="Calibri"/>
          <w:color w:val="000000"/>
          <w:sz w:val="22"/>
          <w:szCs w:val="22"/>
        </w:rPr>
        <w:t>r</w:t>
      </w:r>
      <w:r w:rsidRPr="005750B4">
        <w:rPr>
          <w:rFonts w:eastAsia="Calibri"/>
          <w:color w:val="000000"/>
          <w:spacing w:val="-1"/>
          <w:sz w:val="22"/>
          <w:szCs w:val="22"/>
        </w:rPr>
        <w:t xml:space="preserve"> </w:t>
      </w:r>
      <w:r w:rsidRPr="005750B4">
        <w:rPr>
          <w:rFonts w:eastAsia="Calibri"/>
          <w:color w:val="000000"/>
          <w:sz w:val="22"/>
          <w:szCs w:val="22"/>
        </w:rPr>
        <w:t>c</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pacing w:val="-1"/>
          <w:sz w:val="22"/>
          <w:szCs w:val="22"/>
        </w:rPr>
        <w:t>g</w:t>
      </w:r>
      <w:r w:rsidRPr="005750B4">
        <w:rPr>
          <w:rFonts w:eastAsia="Calibri"/>
          <w:color w:val="000000"/>
          <w:sz w:val="22"/>
          <w:szCs w:val="22"/>
        </w:rPr>
        <w:t>e</w:t>
      </w:r>
      <w:r w:rsidRPr="005750B4">
        <w:rPr>
          <w:rFonts w:eastAsia="Calibri"/>
          <w:color w:val="000000"/>
          <w:spacing w:val="2"/>
          <w:sz w:val="22"/>
          <w:szCs w:val="22"/>
        </w:rPr>
        <w:t xml:space="preserve"> </w:t>
      </w:r>
      <w:r w:rsidRPr="005750B4">
        <w:rPr>
          <w:rFonts w:eastAsia="Calibri"/>
          <w:color w:val="000000"/>
          <w:spacing w:val="-1"/>
          <w:sz w:val="22"/>
          <w:szCs w:val="22"/>
        </w:rPr>
        <w:t>e</w:t>
      </w:r>
      <w:r w:rsidRPr="005750B4">
        <w:rPr>
          <w:rFonts w:eastAsia="Calibri"/>
          <w:color w:val="000000"/>
          <w:sz w:val="22"/>
          <w:szCs w:val="22"/>
        </w:rPr>
        <w:t>x</w:t>
      </w:r>
      <w:r w:rsidRPr="005750B4">
        <w:rPr>
          <w:rFonts w:eastAsia="Calibri"/>
          <w:color w:val="000000"/>
          <w:spacing w:val="1"/>
          <w:sz w:val="22"/>
          <w:szCs w:val="22"/>
        </w:rPr>
        <w:t>p</w:t>
      </w:r>
      <w:r w:rsidRPr="005750B4">
        <w:rPr>
          <w:rFonts w:eastAsia="Calibri"/>
          <w:color w:val="000000"/>
          <w:spacing w:val="-1"/>
          <w:sz w:val="22"/>
          <w:szCs w:val="22"/>
        </w:rPr>
        <w:t>er</w:t>
      </w:r>
      <w:r w:rsidRPr="005750B4">
        <w:rPr>
          <w:rFonts w:eastAsia="Calibri"/>
          <w:color w:val="000000"/>
          <w:sz w:val="22"/>
          <w:szCs w:val="22"/>
        </w:rPr>
        <w:t>ts</w:t>
      </w:r>
      <w:r w:rsidRPr="005750B4">
        <w:rPr>
          <w:rFonts w:eastAsia="Calibri"/>
          <w:color w:val="000000"/>
          <w:spacing w:val="2"/>
          <w:sz w:val="22"/>
          <w:szCs w:val="22"/>
        </w:rPr>
        <w:t xml:space="preserve"> </w:t>
      </w:r>
      <w:r w:rsidRPr="005750B4">
        <w:rPr>
          <w:rFonts w:eastAsia="Calibri"/>
          <w:color w:val="000000"/>
          <w:sz w:val="22"/>
          <w:szCs w:val="22"/>
        </w:rPr>
        <w:t xml:space="preserve">to </w:t>
      </w:r>
      <w:r w:rsidRPr="005750B4">
        <w:rPr>
          <w:rFonts w:eastAsia="Calibri"/>
          <w:color w:val="000000"/>
          <w:spacing w:val="-2"/>
          <w:sz w:val="22"/>
          <w:szCs w:val="22"/>
        </w:rPr>
        <w:t>t</w:t>
      </w:r>
      <w:r w:rsidRPr="005750B4">
        <w:rPr>
          <w:rFonts w:eastAsia="Calibri"/>
          <w:color w:val="000000"/>
          <w:spacing w:val="1"/>
          <w:sz w:val="22"/>
          <w:szCs w:val="22"/>
        </w:rPr>
        <w:t>r</w:t>
      </w:r>
      <w:r w:rsidRPr="005750B4">
        <w:rPr>
          <w:rFonts w:eastAsia="Calibri"/>
          <w:color w:val="000000"/>
          <w:spacing w:val="-1"/>
          <w:sz w:val="22"/>
          <w:szCs w:val="22"/>
        </w:rPr>
        <w:t>a</w:t>
      </w:r>
      <w:r w:rsidRPr="005750B4">
        <w:rPr>
          <w:rFonts w:eastAsia="Calibri"/>
          <w:color w:val="000000"/>
          <w:sz w:val="22"/>
          <w:szCs w:val="22"/>
        </w:rPr>
        <w:t>ck</w:t>
      </w:r>
      <w:r w:rsidRPr="005750B4">
        <w:rPr>
          <w:rFonts w:eastAsia="Calibri"/>
          <w:color w:val="000000"/>
          <w:spacing w:val="1"/>
          <w:sz w:val="22"/>
          <w:szCs w:val="22"/>
        </w:rPr>
        <w:t xml:space="preserve"> i</w:t>
      </w:r>
      <w:r w:rsidRPr="005750B4">
        <w:rPr>
          <w:rFonts w:eastAsia="Calibri"/>
          <w:color w:val="000000"/>
          <w:spacing w:val="-1"/>
          <w:sz w:val="22"/>
          <w:szCs w:val="22"/>
        </w:rPr>
        <w:t>m</w:t>
      </w:r>
      <w:r w:rsidRPr="005750B4">
        <w:rPr>
          <w:rFonts w:eastAsia="Calibri"/>
          <w:color w:val="000000"/>
          <w:spacing w:val="1"/>
          <w:sz w:val="22"/>
          <w:szCs w:val="22"/>
        </w:rPr>
        <w:t>p</w:t>
      </w:r>
      <w:r w:rsidRPr="005750B4">
        <w:rPr>
          <w:rFonts w:eastAsia="Calibri"/>
          <w:color w:val="000000"/>
          <w:spacing w:val="-1"/>
          <w:sz w:val="22"/>
          <w:szCs w:val="22"/>
        </w:rPr>
        <w:t>a</w:t>
      </w:r>
      <w:r w:rsidRPr="005750B4">
        <w:rPr>
          <w:rFonts w:eastAsia="Calibri"/>
          <w:color w:val="000000"/>
          <w:sz w:val="22"/>
          <w:szCs w:val="22"/>
        </w:rPr>
        <w:t>c</w:t>
      </w:r>
      <w:r w:rsidRPr="005750B4">
        <w:rPr>
          <w:rFonts w:eastAsia="Calibri"/>
          <w:color w:val="000000"/>
          <w:spacing w:val="-1"/>
          <w:sz w:val="22"/>
          <w:szCs w:val="22"/>
        </w:rPr>
        <w:t>t</w:t>
      </w:r>
      <w:r w:rsidRPr="005750B4">
        <w:rPr>
          <w:rFonts w:eastAsia="Calibri"/>
          <w:color w:val="000000"/>
          <w:sz w:val="22"/>
          <w:szCs w:val="22"/>
        </w:rPr>
        <w:t>.</w:t>
      </w:r>
    </w:p>
    <w:p w14:paraId="3FAFAC31" w14:textId="77777777" w:rsidR="005750B4" w:rsidRDefault="005750B4" w:rsidP="002E1059">
      <w:pPr>
        <w:tabs>
          <w:tab w:val="left" w:pos="1440"/>
        </w:tabs>
        <w:rPr>
          <w:rFonts w:eastAsia="Calibri"/>
          <w:color w:val="000000"/>
          <w:spacing w:val="-1"/>
          <w:sz w:val="22"/>
          <w:szCs w:val="22"/>
        </w:rPr>
      </w:pPr>
    </w:p>
    <w:p w14:paraId="08E97D6A" w14:textId="393C4C40" w:rsidR="002E1059" w:rsidRPr="005750B4" w:rsidRDefault="002E1059" w:rsidP="005750B4">
      <w:pPr>
        <w:pStyle w:val="ListParagraph"/>
        <w:numPr>
          <w:ilvl w:val="0"/>
          <w:numId w:val="10"/>
        </w:numPr>
        <w:tabs>
          <w:tab w:val="left" w:pos="1440"/>
        </w:tabs>
        <w:rPr>
          <w:rFonts w:eastAsia="Calibri"/>
          <w:color w:val="000000"/>
          <w:sz w:val="22"/>
          <w:szCs w:val="22"/>
        </w:rPr>
      </w:pPr>
      <w:r w:rsidRPr="005750B4">
        <w:rPr>
          <w:rFonts w:eastAsia="Calibri"/>
          <w:color w:val="000000"/>
          <w:spacing w:val="-1"/>
          <w:sz w:val="22"/>
          <w:szCs w:val="22"/>
        </w:rPr>
        <w:t>Ma</w:t>
      </w:r>
      <w:r w:rsidRPr="005750B4">
        <w:rPr>
          <w:rFonts w:eastAsia="Calibri"/>
          <w:color w:val="000000"/>
          <w:sz w:val="22"/>
          <w:szCs w:val="22"/>
        </w:rPr>
        <w:t>p</w:t>
      </w:r>
      <w:r w:rsidRPr="005750B4">
        <w:rPr>
          <w:rFonts w:eastAsia="Calibri"/>
          <w:color w:val="000000"/>
          <w:spacing w:val="-3"/>
          <w:sz w:val="22"/>
          <w:szCs w:val="22"/>
        </w:rPr>
        <w:t xml:space="preserve"> </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z w:val="22"/>
          <w:szCs w:val="22"/>
        </w:rPr>
        <w:t>r</w:t>
      </w:r>
      <w:r w:rsidRPr="005750B4">
        <w:rPr>
          <w:rFonts w:eastAsia="Calibri"/>
          <w:color w:val="000000"/>
          <w:spacing w:val="-3"/>
          <w:sz w:val="22"/>
          <w:szCs w:val="22"/>
        </w:rPr>
        <w:t xml:space="preserve"> </w:t>
      </w:r>
      <w:r w:rsidRPr="005750B4">
        <w:rPr>
          <w:rFonts w:eastAsia="Calibri"/>
          <w:color w:val="000000"/>
          <w:spacing w:val="-1"/>
          <w:sz w:val="22"/>
          <w:szCs w:val="22"/>
        </w:rPr>
        <w:t>e</w:t>
      </w:r>
      <w:r w:rsidRPr="005750B4">
        <w:rPr>
          <w:rFonts w:eastAsia="Calibri"/>
          <w:color w:val="000000"/>
          <w:sz w:val="22"/>
          <w:szCs w:val="22"/>
        </w:rPr>
        <w:t>x</w:t>
      </w:r>
      <w:r w:rsidRPr="005750B4">
        <w:rPr>
          <w:rFonts w:eastAsia="Calibri"/>
          <w:color w:val="000000"/>
          <w:spacing w:val="1"/>
          <w:sz w:val="22"/>
          <w:szCs w:val="22"/>
        </w:rPr>
        <w:t>i</w:t>
      </w:r>
      <w:r w:rsidRPr="005750B4">
        <w:rPr>
          <w:rFonts w:eastAsia="Calibri"/>
          <w:color w:val="000000"/>
          <w:sz w:val="22"/>
          <w:szCs w:val="22"/>
        </w:rPr>
        <w:t>s</w:t>
      </w:r>
      <w:r w:rsidRPr="005750B4">
        <w:rPr>
          <w:rFonts w:eastAsia="Calibri"/>
          <w:color w:val="000000"/>
          <w:spacing w:val="1"/>
          <w:sz w:val="22"/>
          <w:szCs w:val="22"/>
        </w:rPr>
        <w:t>t</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z w:val="22"/>
          <w:szCs w:val="22"/>
        </w:rPr>
        <w:t>g</w:t>
      </w:r>
      <w:r w:rsidRPr="005750B4">
        <w:rPr>
          <w:rFonts w:eastAsia="Calibri"/>
          <w:color w:val="000000"/>
          <w:spacing w:val="-5"/>
          <w:sz w:val="22"/>
          <w:szCs w:val="22"/>
        </w:rPr>
        <w:t xml:space="preserve"> </w:t>
      </w:r>
      <w:r w:rsidRPr="005750B4">
        <w:rPr>
          <w:rFonts w:eastAsia="Calibri"/>
          <w:color w:val="000000"/>
          <w:sz w:val="22"/>
          <w:szCs w:val="22"/>
        </w:rPr>
        <w:t>capac</w:t>
      </w:r>
      <w:r w:rsidRPr="005750B4">
        <w:rPr>
          <w:rFonts w:eastAsia="Calibri"/>
          <w:color w:val="000000"/>
          <w:spacing w:val="1"/>
          <w:sz w:val="22"/>
          <w:szCs w:val="22"/>
        </w:rPr>
        <w:t>i</w:t>
      </w:r>
      <w:r w:rsidRPr="005750B4">
        <w:rPr>
          <w:rFonts w:eastAsia="Calibri"/>
          <w:color w:val="000000"/>
          <w:spacing w:val="-2"/>
          <w:sz w:val="22"/>
          <w:szCs w:val="22"/>
        </w:rPr>
        <w:t>t</w:t>
      </w:r>
      <w:r w:rsidRPr="005750B4">
        <w:rPr>
          <w:rFonts w:eastAsia="Calibri"/>
          <w:color w:val="000000"/>
          <w:spacing w:val="1"/>
          <w:sz w:val="22"/>
          <w:szCs w:val="22"/>
        </w:rPr>
        <w:t>i</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4"/>
          <w:sz w:val="22"/>
          <w:szCs w:val="22"/>
        </w:rPr>
        <w:t xml:space="preserve"> </w:t>
      </w:r>
      <w:r w:rsidRPr="005750B4">
        <w:rPr>
          <w:rFonts w:eastAsia="Calibri"/>
          <w:color w:val="000000"/>
          <w:sz w:val="22"/>
          <w:szCs w:val="22"/>
        </w:rPr>
        <w:t>to</w:t>
      </w:r>
      <w:r w:rsidRPr="005750B4">
        <w:rPr>
          <w:rFonts w:eastAsia="Calibri"/>
          <w:color w:val="000000"/>
          <w:spacing w:val="-3"/>
          <w:sz w:val="22"/>
          <w:szCs w:val="22"/>
        </w:rPr>
        <w:t xml:space="preserve"> </w:t>
      </w:r>
      <w:r w:rsidRPr="005750B4">
        <w:rPr>
          <w:rFonts w:eastAsia="Calibri"/>
          <w:color w:val="000000"/>
          <w:spacing w:val="-1"/>
          <w:sz w:val="22"/>
          <w:szCs w:val="22"/>
        </w:rPr>
        <w:t>a</w:t>
      </w:r>
      <w:r w:rsidRPr="005750B4">
        <w:rPr>
          <w:rFonts w:eastAsia="Calibri"/>
          <w:color w:val="000000"/>
          <w:sz w:val="22"/>
          <w:szCs w:val="22"/>
        </w:rPr>
        <w:t>ct</w:t>
      </w:r>
      <w:r w:rsidRPr="005750B4">
        <w:rPr>
          <w:rFonts w:eastAsia="Calibri"/>
          <w:color w:val="000000"/>
          <w:spacing w:val="-3"/>
          <w:sz w:val="22"/>
          <w:szCs w:val="22"/>
        </w:rPr>
        <w:t xml:space="preserve"> </w:t>
      </w:r>
      <w:r w:rsidRPr="005750B4">
        <w:rPr>
          <w:rFonts w:eastAsia="Calibri"/>
          <w:color w:val="000000"/>
          <w:sz w:val="22"/>
          <w:szCs w:val="22"/>
        </w:rPr>
        <w:t>on</w:t>
      </w:r>
      <w:r w:rsidRPr="005750B4">
        <w:rPr>
          <w:rFonts w:eastAsia="Calibri"/>
          <w:color w:val="000000"/>
          <w:spacing w:val="-3"/>
          <w:sz w:val="22"/>
          <w:szCs w:val="22"/>
        </w:rPr>
        <w:t xml:space="preserve"> </w:t>
      </w:r>
      <w:r w:rsidRPr="005750B4">
        <w:rPr>
          <w:rFonts w:eastAsia="Calibri"/>
          <w:color w:val="000000"/>
          <w:spacing w:val="-1"/>
          <w:sz w:val="22"/>
          <w:szCs w:val="22"/>
        </w:rPr>
        <w:t>e</w:t>
      </w:r>
      <w:r w:rsidRPr="005750B4">
        <w:rPr>
          <w:rFonts w:eastAsia="Calibri"/>
          <w:color w:val="000000"/>
          <w:spacing w:val="1"/>
          <w:sz w:val="22"/>
          <w:szCs w:val="22"/>
        </w:rPr>
        <w:t>n</w:t>
      </w:r>
      <w:r w:rsidRPr="005750B4">
        <w:rPr>
          <w:rFonts w:eastAsia="Calibri"/>
          <w:color w:val="000000"/>
          <w:sz w:val="22"/>
          <w:szCs w:val="22"/>
        </w:rPr>
        <w:t>v</w:t>
      </w:r>
      <w:r w:rsidRPr="005750B4">
        <w:rPr>
          <w:rFonts w:eastAsia="Calibri"/>
          <w:color w:val="000000"/>
          <w:spacing w:val="-2"/>
          <w:sz w:val="22"/>
          <w:szCs w:val="22"/>
        </w:rPr>
        <w:t>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w:t>
      </w:r>
      <w:r w:rsidRPr="005750B4">
        <w:rPr>
          <w:rFonts w:eastAsia="Calibri"/>
          <w:color w:val="000000"/>
          <w:spacing w:val="-3"/>
          <w:sz w:val="22"/>
          <w:szCs w:val="22"/>
        </w:rPr>
        <w:t>e</w:t>
      </w:r>
      <w:r w:rsidRPr="005750B4">
        <w:rPr>
          <w:rFonts w:eastAsia="Calibri"/>
          <w:color w:val="000000"/>
          <w:spacing w:val="1"/>
          <w:sz w:val="22"/>
          <w:szCs w:val="22"/>
        </w:rPr>
        <w:t>n</w:t>
      </w:r>
      <w:r w:rsidRPr="005750B4">
        <w:rPr>
          <w:rFonts w:eastAsia="Calibri"/>
          <w:color w:val="000000"/>
          <w:sz w:val="22"/>
          <w:szCs w:val="22"/>
        </w:rPr>
        <w:t>tal</w:t>
      </w:r>
      <w:r w:rsidRPr="005750B4">
        <w:rPr>
          <w:rFonts w:eastAsia="Calibri"/>
          <w:color w:val="000000"/>
          <w:spacing w:val="2"/>
          <w:sz w:val="22"/>
          <w:szCs w:val="22"/>
        </w:rPr>
        <w:t xml:space="preserve"> </w:t>
      </w:r>
      <w:r w:rsidRPr="005750B4">
        <w:rPr>
          <w:rFonts w:eastAsia="Calibri"/>
          <w:color w:val="000000"/>
          <w:spacing w:val="1"/>
          <w:sz w:val="22"/>
          <w:szCs w:val="22"/>
        </w:rPr>
        <w:t>p</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bl</w:t>
      </w:r>
      <w:r w:rsidRPr="005750B4">
        <w:rPr>
          <w:rFonts w:eastAsia="Calibri"/>
          <w:color w:val="000000"/>
          <w:spacing w:val="-1"/>
          <w:sz w:val="22"/>
          <w:szCs w:val="22"/>
        </w:rPr>
        <w:t>em</w:t>
      </w:r>
      <w:r w:rsidRPr="005750B4">
        <w:rPr>
          <w:rFonts w:eastAsia="Calibri"/>
          <w:color w:val="000000"/>
          <w:sz w:val="22"/>
          <w:szCs w:val="22"/>
        </w:rPr>
        <w:t>s.</w:t>
      </w:r>
      <w:r w:rsidRPr="005750B4">
        <w:rPr>
          <w:rFonts w:eastAsia="Calibri"/>
          <w:color w:val="000000"/>
          <w:spacing w:val="-3"/>
          <w:sz w:val="22"/>
          <w:szCs w:val="22"/>
        </w:rPr>
        <w:t xml:space="preserve"> </w:t>
      </w:r>
      <w:r w:rsidRPr="005750B4">
        <w:rPr>
          <w:rFonts w:eastAsia="Calibri"/>
          <w:color w:val="000000"/>
          <w:sz w:val="22"/>
          <w:szCs w:val="22"/>
        </w:rPr>
        <w:t>C</w:t>
      </w:r>
      <w:r w:rsidRPr="005750B4">
        <w:rPr>
          <w:rFonts w:eastAsia="Calibri"/>
          <w:color w:val="000000"/>
          <w:spacing w:val="-1"/>
          <w:sz w:val="22"/>
          <w:szCs w:val="22"/>
        </w:rPr>
        <w:t>a</w:t>
      </w:r>
      <w:r w:rsidRPr="005750B4">
        <w:rPr>
          <w:rFonts w:eastAsia="Calibri"/>
          <w:color w:val="000000"/>
          <w:spacing w:val="1"/>
          <w:sz w:val="22"/>
          <w:szCs w:val="22"/>
        </w:rPr>
        <w:t>p</w:t>
      </w:r>
      <w:r w:rsidRPr="005750B4">
        <w:rPr>
          <w:rFonts w:eastAsia="Calibri"/>
          <w:color w:val="000000"/>
          <w:spacing w:val="-1"/>
          <w:sz w:val="22"/>
          <w:szCs w:val="22"/>
        </w:rPr>
        <w:t>a</w:t>
      </w:r>
      <w:r w:rsidRPr="005750B4">
        <w:rPr>
          <w:rFonts w:eastAsia="Calibri"/>
          <w:color w:val="000000"/>
          <w:sz w:val="22"/>
          <w:szCs w:val="22"/>
        </w:rPr>
        <w:t>c</w:t>
      </w:r>
      <w:r w:rsidRPr="005750B4">
        <w:rPr>
          <w:rFonts w:eastAsia="Calibri"/>
          <w:color w:val="000000"/>
          <w:spacing w:val="-1"/>
          <w:sz w:val="22"/>
          <w:szCs w:val="22"/>
        </w:rPr>
        <w:t>i</w:t>
      </w:r>
      <w:r w:rsidRPr="005750B4">
        <w:rPr>
          <w:rFonts w:eastAsia="Calibri"/>
          <w:color w:val="000000"/>
          <w:sz w:val="22"/>
          <w:szCs w:val="22"/>
        </w:rPr>
        <w:t>ty</w:t>
      </w:r>
      <w:r w:rsidRPr="005750B4">
        <w:rPr>
          <w:rFonts w:eastAsia="Calibri"/>
          <w:color w:val="000000"/>
          <w:spacing w:val="-4"/>
          <w:sz w:val="22"/>
          <w:szCs w:val="22"/>
        </w:rPr>
        <w:t xml:space="preserve"> </w:t>
      </w:r>
      <w:r w:rsidRPr="005750B4">
        <w:rPr>
          <w:rFonts w:eastAsia="Calibri"/>
          <w:color w:val="000000"/>
          <w:spacing w:val="-1"/>
          <w:sz w:val="22"/>
          <w:szCs w:val="22"/>
        </w:rPr>
        <w:t>e</w:t>
      </w:r>
      <w:r w:rsidRPr="005750B4">
        <w:rPr>
          <w:rFonts w:eastAsia="Calibri"/>
          <w:color w:val="000000"/>
          <w:sz w:val="22"/>
          <w:szCs w:val="22"/>
        </w:rPr>
        <w:t>x</w:t>
      </w:r>
      <w:r w:rsidRPr="005750B4">
        <w:rPr>
          <w:rFonts w:eastAsia="Calibri"/>
          <w:color w:val="000000"/>
          <w:spacing w:val="1"/>
          <w:sz w:val="22"/>
          <w:szCs w:val="22"/>
        </w:rPr>
        <w:t>p</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z w:val="22"/>
          <w:szCs w:val="22"/>
        </w:rPr>
        <w:t>t</w:t>
      </w:r>
      <w:r w:rsidRPr="005750B4">
        <w:rPr>
          <w:rFonts w:eastAsia="Calibri"/>
          <w:color w:val="000000"/>
          <w:spacing w:val="-3"/>
          <w:sz w:val="22"/>
          <w:szCs w:val="22"/>
        </w:rPr>
        <w:t xml:space="preserve"> </w:t>
      </w:r>
      <w:r w:rsidRPr="005750B4">
        <w:rPr>
          <w:rFonts w:eastAsia="Calibri"/>
          <w:color w:val="000000"/>
          <w:spacing w:val="-1"/>
          <w:sz w:val="22"/>
          <w:szCs w:val="22"/>
        </w:rPr>
        <w:t>g</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up</w:t>
      </w:r>
      <w:r w:rsidRPr="005750B4">
        <w:rPr>
          <w:rFonts w:eastAsia="Calibri"/>
          <w:color w:val="000000"/>
          <w:sz w:val="22"/>
          <w:szCs w:val="22"/>
        </w:rPr>
        <w:t>s</w:t>
      </w:r>
      <w:r w:rsidRPr="005750B4">
        <w:rPr>
          <w:rFonts w:eastAsia="Calibri"/>
          <w:color w:val="000000"/>
          <w:spacing w:val="-4"/>
          <w:sz w:val="22"/>
          <w:szCs w:val="22"/>
        </w:rPr>
        <w:t xml:space="preserve"> </w:t>
      </w:r>
      <w:r w:rsidRPr="005750B4">
        <w:rPr>
          <w:rFonts w:eastAsia="Calibri"/>
          <w:color w:val="000000"/>
          <w:spacing w:val="-2"/>
          <w:sz w:val="22"/>
          <w:szCs w:val="22"/>
        </w:rPr>
        <w:t>s</w:t>
      </w:r>
      <w:r w:rsidRPr="005750B4">
        <w:rPr>
          <w:rFonts w:eastAsia="Calibri"/>
          <w:color w:val="000000"/>
          <w:spacing w:val="1"/>
          <w:sz w:val="22"/>
          <w:szCs w:val="22"/>
        </w:rPr>
        <w:t>h</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pacing w:val="1"/>
          <w:sz w:val="22"/>
          <w:szCs w:val="22"/>
        </w:rPr>
        <w:t>l</w:t>
      </w:r>
      <w:r w:rsidRPr="005750B4">
        <w:rPr>
          <w:rFonts w:eastAsia="Calibri"/>
          <w:color w:val="000000"/>
          <w:sz w:val="22"/>
          <w:szCs w:val="22"/>
        </w:rPr>
        <w:t xml:space="preserve">d </w:t>
      </w:r>
      <w:r w:rsidRPr="005750B4">
        <w:rPr>
          <w:rFonts w:eastAsia="Calibri"/>
          <w:color w:val="000000"/>
          <w:spacing w:val="1"/>
          <w:sz w:val="22"/>
          <w:szCs w:val="22"/>
        </w:rPr>
        <w:t>b</w:t>
      </w:r>
      <w:r w:rsidRPr="005750B4">
        <w:rPr>
          <w:rFonts w:eastAsia="Calibri"/>
          <w:color w:val="000000"/>
          <w:sz w:val="22"/>
          <w:szCs w:val="22"/>
        </w:rPr>
        <w:t>e c</w:t>
      </w:r>
      <w:r w:rsidRPr="005750B4">
        <w:rPr>
          <w:rFonts w:eastAsia="Calibri"/>
          <w:color w:val="000000"/>
          <w:spacing w:val="1"/>
          <w:sz w:val="22"/>
          <w:szCs w:val="22"/>
        </w:rPr>
        <w:t>r</w:t>
      </w:r>
      <w:r w:rsidRPr="005750B4">
        <w:rPr>
          <w:rFonts w:eastAsia="Calibri"/>
          <w:color w:val="000000"/>
          <w:spacing w:val="-1"/>
          <w:sz w:val="22"/>
          <w:szCs w:val="22"/>
        </w:rPr>
        <w:t>ea</w:t>
      </w:r>
      <w:r w:rsidRPr="005750B4">
        <w:rPr>
          <w:rFonts w:eastAsia="Calibri"/>
          <w:color w:val="000000"/>
          <w:sz w:val="22"/>
          <w:szCs w:val="22"/>
        </w:rPr>
        <w:t>ted</w:t>
      </w:r>
      <w:r w:rsidRPr="005750B4">
        <w:rPr>
          <w:rFonts w:eastAsia="Calibri"/>
          <w:color w:val="000000"/>
          <w:spacing w:val="-1"/>
          <w:sz w:val="22"/>
          <w:szCs w:val="22"/>
        </w:rPr>
        <w:t xml:space="preserve"> </w:t>
      </w:r>
      <w:r w:rsidRPr="005750B4">
        <w:rPr>
          <w:rFonts w:eastAsia="Calibri"/>
          <w:color w:val="000000"/>
          <w:sz w:val="22"/>
          <w:szCs w:val="22"/>
        </w:rPr>
        <w:t>on s</w:t>
      </w:r>
      <w:r w:rsidRPr="005750B4">
        <w:rPr>
          <w:rFonts w:eastAsia="Calibri"/>
          <w:color w:val="000000"/>
          <w:spacing w:val="1"/>
          <w:sz w:val="22"/>
          <w:szCs w:val="22"/>
        </w:rPr>
        <w:t>p</w:t>
      </w:r>
      <w:r w:rsidRPr="005750B4">
        <w:rPr>
          <w:rFonts w:eastAsia="Calibri"/>
          <w:color w:val="000000"/>
          <w:spacing w:val="-1"/>
          <w:sz w:val="22"/>
          <w:szCs w:val="22"/>
        </w:rPr>
        <w:t>e</w:t>
      </w:r>
      <w:r w:rsidRPr="005750B4">
        <w:rPr>
          <w:rFonts w:eastAsia="Calibri"/>
          <w:color w:val="000000"/>
          <w:spacing w:val="-2"/>
          <w:sz w:val="22"/>
          <w:szCs w:val="22"/>
        </w:rPr>
        <w:t>c</w:t>
      </w:r>
      <w:r w:rsidRPr="005750B4">
        <w:rPr>
          <w:rFonts w:eastAsia="Calibri"/>
          <w:color w:val="000000"/>
          <w:spacing w:val="1"/>
          <w:sz w:val="22"/>
          <w:szCs w:val="22"/>
        </w:rPr>
        <w:t>if</w:t>
      </w:r>
      <w:r w:rsidRPr="005750B4">
        <w:rPr>
          <w:rFonts w:eastAsia="Calibri"/>
          <w:color w:val="000000"/>
          <w:spacing w:val="-1"/>
          <w:sz w:val="22"/>
          <w:szCs w:val="22"/>
        </w:rPr>
        <w:t>i</w:t>
      </w:r>
      <w:r w:rsidRPr="005750B4">
        <w:rPr>
          <w:rFonts w:eastAsia="Calibri"/>
          <w:color w:val="000000"/>
          <w:sz w:val="22"/>
          <w:szCs w:val="22"/>
        </w:rPr>
        <w:t>c</w:t>
      </w:r>
      <w:r w:rsidRPr="005750B4">
        <w:rPr>
          <w:rFonts w:eastAsia="Calibri"/>
          <w:color w:val="000000"/>
          <w:spacing w:val="1"/>
          <w:sz w:val="22"/>
          <w:szCs w:val="22"/>
        </w:rPr>
        <w:t xml:space="preserve"> </w:t>
      </w:r>
      <w:r w:rsidRPr="005750B4">
        <w:rPr>
          <w:rFonts w:eastAsia="Calibri"/>
          <w:color w:val="000000"/>
          <w:spacing w:val="-3"/>
          <w:sz w:val="22"/>
          <w:szCs w:val="22"/>
        </w:rPr>
        <w:t>e</w:t>
      </w:r>
      <w:r w:rsidRPr="005750B4">
        <w:rPr>
          <w:rFonts w:eastAsia="Calibri"/>
          <w:color w:val="000000"/>
          <w:spacing w:val="1"/>
          <w:sz w:val="22"/>
          <w:szCs w:val="22"/>
        </w:rPr>
        <w:t>n</w:t>
      </w:r>
      <w:r w:rsidRPr="005750B4">
        <w:rPr>
          <w:rFonts w:eastAsia="Calibri"/>
          <w:color w:val="000000"/>
          <w:sz w:val="22"/>
          <w:szCs w:val="22"/>
        </w:rPr>
        <w:t>vi</w:t>
      </w:r>
      <w:r w:rsidRPr="005750B4">
        <w:rPr>
          <w:rFonts w:eastAsia="Calibri"/>
          <w:color w:val="000000"/>
          <w:spacing w:val="1"/>
          <w:sz w:val="22"/>
          <w:szCs w:val="22"/>
        </w:rPr>
        <w:t>r</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2"/>
          <w:sz w:val="22"/>
          <w:szCs w:val="22"/>
        </w:rPr>
        <w:t>a</w:t>
      </w:r>
      <w:r w:rsidRPr="005750B4">
        <w:rPr>
          <w:rFonts w:eastAsia="Calibri"/>
          <w:color w:val="000000"/>
          <w:sz w:val="22"/>
          <w:szCs w:val="22"/>
        </w:rPr>
        <w:t>l</w:t>
      </w:r>
      <w:r w:rsidRPr="005750B4">
        <w:rPr>
          <w:rFonts w:eastAsia="Calibri"/>
          <w:color w:val="000000"/>
          <w:spacing w:val="-1"/>
          <w:sz w:val="22"/>
          <w:szCs w:val="22"/>
        </w:rPr>
        <w:t xml:space="preserve"> </w:t>
      </w:r>
      <w:r w:rsidRPr="005750B4">
        <w:rPr>
          <w:rFonts w:eastAsia="Calibri"/>
          <w:color w:val="000000"/>
          <w:spacing w:val="1"/>
          <w:sz w:val="22"/>
          <w:szCs w:val="22"/>
        </w:rPr>
        <w:t>i</w:t>
      </w:r>
      <w:r w:rsidRPr="005750B4">
        <w:rPr>
          <w:rFonts w:eastAsia="Calibri"/>
          <w:color w:val="000000"/>
          <w:sz w:val="22"/>
          <w:szCs w:val="22"/>
        </w:rPr>
        <w:t>ss</w:t>
      </w:r>
      <w:r w:rsidRPr="005750B4">
        <w:rPr>
          <w:rFonts w:eastAsia="Calibri"/>
          <w:color w:val="000000"/>
          <w:spacing w:val="1"/>
          <w:sz w:val="22"/>
          <w:szCs w:val="22"/>
        </w:rPr>
        <w:t>u</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
          <w:sz w:val="22"/>
          <w:szCs w:val="22"/>
        </w:rPr>
        <w:t xml:space="preserve"> </w:t>
      </w:r>
      <w:r w:rsidRPr="005750B4">
        <w:rPr>
          <w:rFonts w:eastAsia="Calibri"/>
          <w:color w:val="000000"/>
          <w:sz w:val="22"/>
          <w:szCs w:val="22"/>
        </w:rPr>
        <w:t xml:space="preserve">to </w:t>
      </w:r>
      <w:r w:rsidRPr="005750B4">
        <w:rPr>
          <w:rFonts w:eastAsia="Calibri"/>
          <w:color w:val="000000"/>
          <w:spacing w:val="-3"/>
          <w:sz w:val="22"/>
          <w:szCs w:val="22"/>
        </w:rPr>
        <w:t>a</w:t>
      </w:r>
      <w:r w:rsidRPr="005750B4">
        <w:rPr>
          <w:rFonts w:eastAsia="Calibri"/>
          <w:color w:val="000000"/>
          <w:spacing w:val="1"/>
          <w:sz w:val="22"/>
          <w:szCs w:val="22"/>
        </w:rPr>
        <w:t>l</w:t>
      </w:r>
      <w:r w:rsidRPr="005750B4">
        <w:rPr>
          <w:rFonts w:eastAsia="Calibri"/>
          <w:color w:val="000000"/>
          <w:sz w:val="22"/>
          <w:szCs w:val="22"/>
        </w:rPr>
        <w:t>so</w:t>
      </w:r>
      <w:r w:rsidRPr="005750B4">
        <w:rPr>
          <w:rFonts w:eastAsia="Calibri"/>
          <w:color w:val="000000"/>
          <w:spacing w:val="-1"/>
          <w:sz w:val="22"/>
          <w:szCs w:val="22"/>
        </w:rPr>
        <w:t xml:space="preserve"> </w:t>
      </w:r>
      <w:r w:rsidRPr="005750B4">
        <w:rPr>
          <w:rFonts w:eastAsia="Calibri"/>
          <w:color w:val="000000"/>
          <w:spacing w:val="1"/>
          <w:sz w:val="22"/>
          <w:szCs w:val="22"/>
        </w:rPr>
        <w:t>l</w:t>
      </w:r>
      <w:r w:rsidRPr="005750B4">
        <w:rPr>
          <w:rFonts w:eastAsia="Calibri"/>
          <w:color w:val="000000"/>
          <w:spacing w:val="-2"/>
          <w:sz w:val="22"/>
          <w:szCs w:val="22"/>
        </w:rPr>
        <w:t>o</w:t>
      </w:r>
      <w:r w:rsidRPr="005750B4">
        <w:rPr>
          <w:rFonts w:eastAsia="Calibri"/>
          <w:color w:val="000000"/>
          <w:spacing w:val="1"/>
          <w:sz w:val="22"/>
          <w:szCs w:val="22"/>
        </w:rPr>
        <w:t>bb</w:t>
      </w:r>
      <w:r w:rsidRPr="005750B4">
        <w:rPr>
          <w:rFonts w:eastAsia="Calibri"/>
          <w:color w:val="000000"/>
          <w:sz w:val="22"/>
          <w:szCs w:val="22"/>
        </w:rPr>
        <w:t xml:space="preserve">y </w:t>
      </w:r>
      <w:r w:rsidRPr="005750B4">
        <w:rPr>
          <w:rFonts w:eastAsia="Calibri"/>
          <w:color w:val="000000"/>
          <w:spacing w:val="-1"/>
          <w:sz w:val="22"/>
          <w:szCs w:val="22"/>
        </w:rPr>
        <w:t>a</w:t>
      </w:r>
      <w:r w:rsidRPr="005750B4">
        <w:rPr>
          <w:rFonts w:eastAsia="Calibri"/>
          <w:color w:val="000000"/>
          <w:spacing w:val="-2"/>
          <w:sz w:val="22"/>
          <w:szCs w:val="22"/>
        </w:rPr>
        <w:t>n</w:t>
      </w:r>
      <w:r w:rsidRPr="005750B4">
        <w:rPr>
          <w:rFonts w:eastAsia="Calibri"/>
          <w:color w:val="000000"/>
          <w:sz w:val="22"/>
          <w:szCs w:val="22"/>
        </w:rPr>
        <w:t>d</w:t>
      </w:r>
      <w:r w:rsidRPr="005750B4">
        <w:rPr>
          <w:rFonts w:eastAsia="Calibri"/>
          <w:color w:val="000000"/>
          <w:spacing w:val="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d</w:t>
      </w:r>
      <w:r w:rsidRPr="005750B4">
        <w:rPr>
          <w:rFonts w:eastAsia="Calibri"/>
          <w:color w:val="000000"/>
          <w:sz w:val="22"/>
          <w:szCs w:val="22"/>
        </w:rPr>
        <w:t>vocate</w:t>
      </w:r>
      <w:r w:rsidRPr="005750B4">
        <w:rPr>
          <w:rFonts w:eastAsia="Calibri"/>
          <w:color w:val="000000"/>
          <w:spacing w:val="-2"/>
          <w:sz w:val="22"/>
          <w:szCs w:val="22"/>
        </w:rPr>
        <w:t xml:space="preserve"> t</w:t>
      </w:r>
      <w:r w:rsidRPr="005750B4">
        <w:rPr>
          <w:rFonts w:eastAsia="Calibri"/>
          <w:color w:val="000000"/>
          <w:sz w:val="22"/>
          <w:szCs w:val="22"/>
        </w:rPr>
        <w:t>o</w:t>
      </w:r>
      <w:r w:rsidRPr="005750B4">
        <w:rPr>
          <w:rFonts w:eastAsia="Calibri"/>
          <w:color w:val="000000"/>
          <w:spacing w:val="1"/>
          <w:sz w:val="22"/>
          <w:szCs w:val="22"/>
        </w:rPr>
        <w:t xml:space="preserve"> </w:t>
      </w:r>
      <w:r w:rsidRPr="005750B4">
        <w:rPr>
          <w:rFonts w:eastAsia="Calibri"/>
          <w:color w:val="000000"/>
          <w:spacing w:val="-2"/>
          <w:sz w:val="22"/>
          <w:szCs w:val="22"/>
        </w:rPr>
        <w:t>t</w:t>
      </w:r>
      <w:r w:rsidRPr="005750B4">
        <w:rPr>
          <w:rFonts w:eastAsia="Calibri"/>
          <w:color w:val="000000"/>
          <w:spacing w:val="1"/>
          <w:sz w:val="22"/>
          <w:szCs w:val="22"/>
        </w:rPr>
        <w:t>h</w:t>
      </w:r>
      <w:r w:rsidRPr="005750B4">
        <w:rPr>
          <w:rFonts w:eastAsia="Calibri"/>
          <w:color w:val="000000"/>
          <w:sz w:val="22"/>
          <w:szCs w:val="22"/>
        </w:rPr>
        <w:t xml:space="preserve">e </w:t>
      </w:r>
      <w:r w:rsidRPr="005750B4">
        <w:rPr>
          <w:rFonts w:eastAsia="Calibri"/>
          <w:color w:val="000000"/>
          <w:spacing w:val="-1"/>
          <w:sz w:val="22"/>
          <w:szCs w:val="22"/>
        </w:rPr>
        <w:t>g</w:t>
      </w:r>
      <w:r w:rsidRPr="005750B4">
        <w:rPr>
          <w:rFonts w:eastAsia="Calibri"/>
          <w:color w:val="000000"/>
          <w:sz w:val="22"/>
          <w:szCs w:val="22"/>
        </w:rPr>
        <w:t>ov</w:t>
      </w:r>
      <w:r w:rsidRPr="005750B4">
        <w:rPr>
          <w:rFonts w:eastAsia="Calibri"/>
          <w:color w:val="000000"/>
          <w:spacing w:val="-1"/>
          <w:sz w:val="22"/>
          <w:szCs w:val="22"/>
        </w:rPr>
        <w:t>e</w:t>
      </w:r>
      <w:r w:rsidRPr="005750B4">
        <w:rPr>
          <w:rFonts w:eastAsia="Calibri"/>
          <w:color w:val="000000"/>
          <w:spacing w:val="1"/>
          <w:sz w:val="22"/>
          <w:szCs w:val="22"/>
        </w:rPr>
        <w:t>rn</w:t>
      </w:r>
      <w:r w:rsidRPr="005750B4">
        <w:rPr>
          <w:rFonts w:eastAsia="Calibri"/>
          <w:color w:val="000000"/>
          <w:spacing w:val="-1"/>
          <w:sz w:val="22"/>
          <w:szCs w:val="22"/>
        </w:rPr>
        <w:t>me</w:t>
      </w:r>
      <w:r w:rsidRPr="005750B4">
        <w:rPr>
          <w:rFonts w:eastAsia="Calibri"/>
          <w:color w:val="000000"/>
          <w:spacing w:val="1"/>
          <w:sz w:val="22"/>
          <w:szCs w:val="22"/>
        </w:rPr>
        <w:t>n</w:t>
      </w:r>
      <w:r w:rsidRPr="005750B4">
        <w:rPr>
          <w:rFonts w:eastAsia="Calibri"/>
          <w:color w:val="000000"/>
          <w:sz w:val="22"/>
          <w:szCs w:val="22"/>
        </w:rPr>
        <w:t>t</w:t>
      </w:r>
      <w:r w:rsidRPr="005750B4">
        <w:rPr>
          <w:rFonts w:eastAsia="Calibri"/>
          <w:color w:val="000000"/>
          <w:spacing w:val="-1"/>
          <w:sz w:val="22"/>
          <w:szCs w:val="22"/>
        </w:rPr>
        <w:t xml:space="preserve"> a</w:t>
      </w:r>
      <w:r w:rsidRPr="005750B4">
        <w:rPr>
          <w:rFonts w:eastAsia="Calibri"/>
          <w:color w:val="000000"/>
          <w:sz w:val="22"/>
          <w:szCs w:val="22"/>
        </w:rPr>
        <w:t xml:space="preserve">s </w:t>
      </w:r>
      <w:r w:rsidRPr="005750B4">
        <w:rPr>
          <w:rFonts w:eastAsia="Calibri"/>
          <w:color w:val="000000"/>
          <w:spacing w:val="1"/>
          <w:sz w:val="22"/>
          <w:szCs w:val="22"/>
        </w:rPr>
        <w:t>w</w:t>
      </w:r>
      <w:r w:rsidRPr="005750B4">
        <w:rPr>
          <w:rFonts w:eastAsia="Calibri"/>
          <w:color w:val="000000"/>
          <w:spacing w:val="-1"/>
          <w:sz w:val="22"/>
          <w:szCs w:val="22"/>
        </w:rPr>
        <w:t>e</w:t>
      </w:r>
      <w:r w:rsidRPr="005750B4">
        <w:rPr>
          <w:rFonts w:eastAsia="Calibri"/>
          <w:color w:val="000000"/>
          <w:spacing w:val="1"/>
          <w:sz w:val="22"/>
          <w:szCs w:val="22"/>
        </w:rPr>
        <w:t>l</w:t>
      </w:r>
      <w:r w:rsidRPr="005750B4">
        <w:rPr>
          <w:rFonts w:eastAsia="Calibri"/>
          <w:color w:val="000000"/>
          <w:sz w:val="22"/>
          <w:szCs w:val="22"/>
        </w:rPr>
        <w:t>l</w:t>
      </w:r>
      <w:r w:rsidRPr="005750B4">
        <w:rPr>
          <w:rFonts w:eastAsia="Calibri"/>
          <w:color w:val="000000"/>
          <w:spacing w:val="-10"/>
          <w:sz w:val="22"/>
          <w:szCs w:val="22"/>
        </w:rPr>
        <w:t xml:space="preserve"> </w:t>
      </w:r>
      <w:r w:rsidRPr="005750B4">
        <w:rPr>
          <w:rFonts w:eastAsia="Calibri"/>
          <w:color w:val="000000"/>
          <w:spacing w:val="-1"/>
          <w:sz w:val="22"/>
          <w:szCs w:val="22"/>
        </w:rPr>
        <w:t>a</w:t>
      </w:r>
      <w:r w:rsidRPr="005750B4">
        <w:rPr>
          <w:rFonts w:eastAsia="Calibri"/>
          <w:color w:val="000000"/>
          <w:sz w:val="22"/>
          <w:szCs w:val="22"/>
        </w:rPr>
        <w:t>s</w:t>
      </w:r>
      <w:r w:rsidRPr="005750B4">
        <w:rPr>
          <w:rFonts w:eastAsia="Calibri"/>
          <w:color w:val="000000"/>
          <w:spacing w:val="-12"/>
          <w:sz w:val="22"/>
          <w:szCs w:val="22"/>
        </w:rPr>
        <w:t xml:space="preserve"> </w:t>
      </w:r>
      <w:r w:rsidRPr="005750B4">
        <w:rPr>
          <w:rFonts w:eastAsia="Calibri"/>
          <w:color w:val="000000"/>
          <w:sz w:val="22"/>
          <w:szCs w:val="22"/>
        </w:rPr>
        <w:t>c</w:t>
      </w:r>
      <w:r w:rsidRPr="005750B4">
        <w:rPr>
          <w:rFonts w:eastAsia="Calibri"/>
          <w:color w:val="000000"/>
          <w:spacing w:val="1"/>
          <w:sz w:val="22"/>
          <w:szCs w:val="22"/>
        </w:rPr>
        <w:t>o</w:t>
      </w:r>
      <w:r w:rsidRPr="005750B4">
        <w:rPr>
          <w:rFonts w:eastAsia="Calibri"/>
          <w:color w:val="000000"/>
          <w:spacing w:val="-1"/>
          <w:sz w:val="22"/>
          <w:szCs w:val="22"/>
        </w:rPr>
        <w:t>m</w:t>
      </w:r>
      <w:r w:rsidRPr="005750B4">
        <w:rPr>
          <w:rFonts w:eastAsia="Calibri"/>
          <w:color w:val="000000"/>
          <w:spacing w:val="1"/>
          <w:sz w:val="22"/>
          <w:szCs w:val="22"/>
        </w:rPr>
        <w:t>p</w:t>
      </w:r>
      <w:r w:rsidRPr="005750B4">
        <w:rPr>
          <w:rFonts w:eastAsia="Calibri"/>
          <w:color w:val="000000"/>
          <w:spacing w:val="-1"/>
          <w:sz w:val="22"/>
          <w:szCs w:val="22"/>
        </w:rPr>
        <w:t>a</w:t>
      </w:r>
      <w:r w:rsidRPr="005750B4">
        <w:rPr>
          <w:rFonts w:eastAsia="Calibri"/>
          <w:color w:val="000000"/>
          <w:spacing w:val="1"/>
          <w:sz w:val="22"/>
          <w:szCs w:val="22"/>
        </w:rPr>
        <w:t>ni</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3"/>
          <w:sz w:val="22"/>
          <w:szCs w:val="22"/>
        </w:rPr>
        <w:t xml:space="preserve"> </w:t>
      </w:r>
      <w:r w:rsidRPr="005750B4">
        <w:rPr>
          <w:rFonts w:eastAsia="Calibri"/>
          <w:color w:val="000000"/>
          <w:sz w:val="22"/>
          <w:szCs w:val="22"/>
        </w:rPr>
        <w:t>or</w:t>
      </w:r>
      <w:r w:rsidRPr="005750B4">
        <w:rPr>
          <w:rFonts w:eastAsia="Calibri"/>
          <w:color w:val="000000"/>
          <w:spacing w:val="-12"/>
          <w:sz w:val="22"/>
          <w:szCs w:val="22"/>
        </w:rPr>
        <w:t xml:space="preserve"> </w:t>
      </w:r>
      <w:r w:rsidRPr="005750B4">
        <w:rPr>
          <w:rFonts w:eastAsia="Calibri"/>
          <w:color w:val="000000"/>
          <w:spacing w:val="1"/>
          <w:sz w:val="22"/>
          <w:szCs w:val="22"/>
        </w:rPr>
        <w:t>f</w:t>
      </w:r>
      <w:r w:rsidRPr="005750B4">
        <w:rPr>
          <w:rFonts w:eastAsia="Calibri"/>
          <w:color w:val="000000"/>
          <w:spacing w:val="-1"/>
          <w:sz w:val="22"/>
          <w:szCs w:val="22"/>
        </w:rPr>
        <w:t>a</w:t>
      </w:r>
      <w:r w:rsidRPr="005750B4">
        <w:rPr>
          <w:rFonts w:eastAsia="Calibri"/>
          <w:color w:val="000000"/>
          <w:spacing w:val="-2"/>
          <w:sz w:val="22"/>
          <w:szCs w:val="22"/>
        </w:rPr>
        <w:t>c</w:t>
      </w:r>
      <w:r w:rsidRPr="005750B4">
        <w:rPr>
          <w:rFonts w:eastAsia="Calibri"/>
          <w:color w:val="000000"/>
          <w:sz w:val="22"/>
          <w:szCs w:val="22"/>
        </w:rPr>
        <w:t>t</w:t>
      </w:r>
      <w:r w:rsidRPr="005750B4">
        <w:rPr>
          <w:rFonts w:eastAsia="Calibri"/>
          <w:color w:val="000000"/>
          <w:spacing w:val="1"/>
          <w:sz w:val="22"/>
          <w:szCs w:val="22"/>
        </w:rPr>
        <w:t>ori</w:t>
      </w:r>
      <w:r w:rsidRPr="005750B4">
        <w:rPr>
          <w:rFonts w:eastAsia="Calibri"/>
          <w:color w:val="000000"/>
          <w:spacing w:val="-1"/>
          <w:sz w:val="22"/>
          <w:szCs w:val="22"/>
        </w:rPr>
        <w:t>e</w:t>
      </w:r>
      <w:r w:rsidRPr="005750B4">
        <w:rPr>
          <w:rFonts w:eastAsia="Calibri"/>
          <w:color w:val="000000"/>
          <w:spacing w:val="-2"/>
          <w:sz w:val="22"/>
          <w:szCs w:val="22"/>
        </w:rPr>
        <w:t>s</w:t>
      </w:r>
      <w:r w:rsidRPr="005750B4">
        <w:rPr>
          <w:rFonts w:eastAsia="Calibri"/>
          <w:color w:val="000000"/>
          <w:sz w:val="22"/>
          <w:szCs w:val="22"/>
        </w:rPr>
        <w:t>.</w:t>
      </w:r>
      <w:r w:rsidRPr="005750B4">
        <w:rPr>
          <w:rFonts w:eastAsia="Calibri"/>
          <w:color w:val="000000"/>
          <w:spacing w:val="-8"/>
          <w:sz w:val="22"/>
          <w:szCs w:val="22"/>
        </w:rPr>
        <w:t xml:space="preserve"> </w:t>
      </w:r>
      <w:r w:rsidRPr="005750B4">
        <w:rPr>
          <w:rFonts w:eastAsia="Calibri"/>
          <w:color w:val="000000"/>
          <w:spacing w:val="-1"/>
          <w:sz w:val="22"/>
          <w:szCs w:val="22"/>
        </w:rPr>
        <w:t>T</w:t>
      </w:r>
      <w:r w:rsidRPr="005750B4">
        <w:rPr>
          <w:rFonts w:eastAsia="Calibri"/>
          <w:color w:val="000000"/>
          <w:spacing w:val="1"/>
          <w:sz w:val="22"/>
          <w:szCs w:val="22"/>
        </w:rPr>
        <w:t>hr</w:t>
      </w:r>
      <w:r w:rsidRPr="005750B4">
        <w:rPr>
          <w:rFonts w:eastAsia="Calibri"/>
          <w:color w:val="000000"/>
          <w:spacing w:val="-2"/>
          <w:sz w:val="22"/>
          <w:szCs w:val="22"/>
        </w:rPr>
        <w:t>o</w:t>
      </w:r>
      <w:r w:rsidRPr="005750B4">
        <w:rPr>
          <w:rFonts w:eastAsia="Calibri"/>
          <w:color w:val="000000"/>
          <w:spacing w:val="1"/>
          <w:sz w:val="22"/>
          <w:szCs w:val="22"/>
        </w:rPr>
        <w:t>u</w:t>
      </w:r>
      <w:r w:rsidRPr="005750B4">
        <w:rPr>
          <w:rFonts w:eastAsia="Calibri"/>
          <w:color w:val="000000"/>
          <w:spacing w:val="-1"/>
          <w:sz w:val="22"/>
          <w:szCs w:val="22"/>
        </w:rPr>
        <w:t>g</w:t>
      </w:r>
      <w:r w:rsidRPr="005750B4">
        <w:rPr>
          <w:rFonts w:eastAsia="Calibri"/>
          <w:color w:val="000000"/>
          <w:sz w:val="22"/>
          <w:szCs w:val="22"/>
        </w:rPr>
        <w:t>h</w:t>
      </w:r>
      <w:r w:rsidRPr="005750B4">
        <w:rPr>
          <w:rFonts w:eastAsia="Calibri"/>
          <w:color w:val="000000"/>
          <w:spacing w:val="-10"/>
          <w:sz w:val="22"/>
          <w:szCs w:val="22"/>
        </w:rPr>
        <w:t xml:space="preserve"> </w:t>
      </w:r>
      <w:r w:rsidRPr="005750B4">
        <w:rPr>
          <w:rFonts w:eastAsia="Calibri"/>
          <w:color w:val="000000"/>
          <w:spacing w:val="-1"/>
          <w:sz w:val="22"/>
          <w:szCs w:val="22"/>
        </w:rPr>
        <w:t>ma</w:t>
      </w:r>
      <w:r w:rsidRPr="005750B4">
        <w:rPr>
          <w:rFonts w:eastAsia="Calibri"/>
          <w:color w:val="000000"/>
          <w:spacing w:val="1"/>
          <w:sz w:val="22"/>
          <w:szCs w:val="22"/>
        </w:rPr>
        <w:t>pp</w:t>
      </w:r>
      <w:r w:rsidRPr="005750B4">
        <w:rPr>
          <w:rFonts w:eastAsia="Calibri"/>
          <w:color w:val="000000"/>
          <w:spacing w:val="-1"/>
          <w:sz w:val="22"/>
          <w:szCs w:val="22"/>
        </w:rPr>
        <w:t>i</w:t>
      </w:r>
      <w:r w:rsidRPr="005750B4">
        <w:rPr>
          <w:rFonts w:eastAsia="Calibri"/>
          <w:color w:val="000000"/>
          <w:spacing w:val="1"/>
          <w:sz w:val="22"/>
          <w:szCs w:val="22"/>
        </w:rPr>
        <w:t>n</w:t>
      </w:r>
      <w:r w:rsidRPr="005750B4">
        <w:rPr>
          <w:rFonts w:eastAsia="Calibri"/>
          <w:color w:val="000000"/>
          <w:sz w:val="22"/>
          <w:szCs w:val="22"/>
        </w:rPr>
        <w:t>g</w:t>
      </w:r>
      <w:r w:rsidRPr="005750B4">
        <w:rPr>
          <w:rFonts w:eastAsia="Calibri"/>
          <w:color w:val="000000"/>
          <w:spacing w:val="-12"/>
          <w:sz w:val="22"/>
          <w:szCs w:val="22"/>
        </w:rPr>
        <w:t xml:space="preserve"> </w:t>
      </w:r>
      <w:r w:rsidRPr="005750B4">
        <w:rPr>
          <w:rFonts w:eastAsia="Calibri"/>
          <w:color w:val="000000"/>
          <w:sz w:val="22"/>
          <w:szCs w:val="22"/>
        </w:rPr>
        <w:t>o</w:t>
      </w:r>
      <w:r w:rsidRPr="005750B4">
        <w:rPr>
          <w:rFonts w:eastAsia="Calibri"/>
          <w:color w:val="000000"/>
          <w:spacing w:val="1"/>
          <w:sz w:val="22"/>
          <w:szCs w:val="22"/>
        </w:rPr>
        <w:t>u</w:t>
      </w:r>
      <w:r w:rsidRPr="005750B4">
        <w:rPr>
          <w:rFonts w:eastAsia="Calibri"/>
          <w:color w:val="000000"/>
          <w:sz w:val="22"/>
          <w:szCs w:val="22"/>
        </w:rPr>
        <w:t>t</w:t>
      </w:r>
      <w:r w:rsidRPr="005750B4">
        <w:rPr>
          <w:rFonts w:eastAsia="Calibri"/>
          <w:color w:val="000000"/>
          <w:spacing w:val="-13"/>
          <w:sz w:val="22"/>
          <w:szCs w:val="22"/>
        </w:rPr>
        <w:t xml:space="preserve"> </w:t>
      </w:r>
      <w:r w:rsidRPr="005750B4">
        <w:rPr>
          <w:rFonts w:eastAsia="Calibri"/>
          <w:color w:val="000000"/>
          <w:sz w:val="22"/>
          <w:szCs w:val="22"/>
        </w:rPr>
        <w:t>t</w:t>
      </w:r>
      <w:r w:rsidRPr="005750B4">
        <w:rPr>
          <w:rFonts w:eastAsia="Calibri"/>
          <w:color w:val="000000"/>
          <w:spacing w:val="1"/>
          <w:sz w:val="22"/>
          <w:szCs w:val="22"/>
        </w:rPr>
        <w:t>h</w:t>
      </w:r>
      <w:r w:rsidRPr="005750B4">
        <w:rPr>
          <w:rFonts w:eastAsia="Calibri"/>
          <w:color w:val="000000"/>
          <w:sz w:val="22"/>
          <w:szCs w:val="22"/>
        </w:rPr>
        <w:t>e</w:t>
      </w:r>
      <w:r w:rsidRPr="005750B4">
        <w:rPr>
          <w:rFonts w:eastAsia="Calibri"/>
          <w:color w:val="000000"/>
          <w:spacing w:val="-14"/>
          <w:sz w:val="22"/>
          <w:szCs w:val="22"/>
        </w:rPr>
        <w:t xml:space="preserve"> </w:t>
      </w:r>
      <w:r w:rsidRPr="005750B4">
        <w:rPr>
          <w:rFonts w:eastAsia="Calibri"/>
          <w:color w:val="000000"/>
          <w:sz w:val="22"/>
          <w:szCs w:val="22"/>
        </w:rPr>
        <w:t>c</w:t>
      </w:r>
      <w:r w:rsidRPr="005750B4">
        <w:rPr>
          <w:rFonts w:eastAsia="Calibri"/>
          <w:color w:val="000000"/>
          <w:spacing w:val="1"/>
          <w:sz w:val="22"/>
          <w:szCs w:val="22"/>
        </w:rPr>
        <w:t>h</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pacing w:val="-1"/>
          <w:sz w:val="22"/>
          <w:szCs w:val="22"/>
        </w:rPr>
        <w:t>gema</w:t>
      </w:r>
      <w:r w:rsidRPr="005750B4">
        <w:rPr>
          <w:rFonts w:eastAsia="Calibri"/>
          <w:color w:val="000000"/>
          <w:sz w:val="22"/>
          <w:szCs w:val="22"/>
        </w:rPr>
        <w:t>k</w:t>
      </w:r>
      <w:r w:rsidRPr="005750B4">
        <w:rPr>
          <w:rFonts w:eastAsia="Calibri"/>
          <w:color w:val="000000"/>
          <w:spacing w:val="-1"/>
          <w:sz w:val="22"/>
          <w:szCs w:val="22"/>
        </w:rPr>
        <w:t>e</w:t>
      </w:r>
      <w:r w:rsidRPr="005750B4">
        <w:rPr>
          <w:rFonts w:eastAsia="Calibri"/>
          <w:color w:val="000000"/>
          <w:spacing w:val="1"/>
          <w:sz w:val="22"/>
          <w:szCs w:val="22"/>
        </w:rPr>
        <w:t>r</w:t>
      </w:r>
      <w:r w:rsidRPr="005750B4">
        <w:rPr>
          <w:rFonts w:eastAsia="Calibri"/>
          <w:color w:val="000000"/>
          <w:sz w:val="22"/>
          <w:szCs w:val="22"/>
        </w:rPr>
        <w:t>s</w:t>
      </w:r>
      <w:r w:rsidRPr="005750B4">
        <w:rPr>
          <w:rFonts w:eastAsia="Calibri"/>
          <w:color w:val="000000"/>
          <w:spacing w:val="-11"/>
          <w:sz w:val="22"/>
          <w:szCs w:val="22"/>
        </w:rPr>
        <w:t xml:space="preserve"> </w:t>
      </w:r>
      <w:r w:rsidRPr="005750B4">
        <w:rPr>
          <w:rFonts w:eastAsia="Calibri"/>
          <w:color w:val="000000"/>
          <w:spacing w:val="-1"/>
          <w:sz w:val="22"/>
          <w:szCs w:val="22"/>
        </w:rPr>
        <w:t>a</w:t>
      </w:r>
      <w:r w:rsidRPr="005750B4">
        <w:rPr>
          <w:rFonts w:eastAsia="Calibri"/>
          <w:color w:val="000000"/>
          <w:spacing w:val="1"/>
          <w:sz w:val="22"/>
          <w:szCs w:val="22"/>
        </w:rPr>
        <w:t>n</w:t>
      </w:r>
      <w:r w:rsidRPr="005750B4">
        <w:rPr>
          <w:rFonts w:eastAsia="Calibri"/>
          <w:color w:val="000000"/>
          <w:sz w:val="22"/>
          <w:szCs w:val="22"/>
        </w:rPr>
        <w:t>d</w:t>
      </w:r>
      <w:r w:rsidRPr="005750B4">
        <w:rPr>
          <w:rFonts w:eastAsia="Calibri"/>
          <w:color w:val="000000"/>
          <w:spacing w:val="-10"/>
          <w:sz w:val="22"/>
          <w:szCs w:val="22"/>
        </w:rPr>
        <w:t xml:space="preserve"> </w:t>
      </w:r>
      <w:r w:rsidRPr="005750B4">
        <w:rPr>
          <w:rFonts w:eastAsia="Calibri"/>
          <w:color w:val="000000"/>
          <w:sz w:val="22"/>
          <w:szCs w:val="22"/>
        </w:rPr>
        <w:t>vi</w:t>
      </w:r>
      <w:r w:rsidRPr="005750B4">
        <w:rPr>
          <w:rFonts w:eastAsia="Calibri"/>
          <w:color w:val="000000"/>
          <w:spacing w:val="-2"/>
          <w:sz w:val="22"/>
          <w:szCs w:val="22"/>
        </w:rPr>
        <w:t>s</w:t>
      </w:r>
      <w:r w:rsidRPr="005750B4">
        <w:rPr>
          <w:rFonts w:eastAsia="Calibri"/>
          <w:color w:val="000000"/>
          <w:spacing w:val="1"/>
          <w:sz w:val="22"/>
          <w:szCs w:val="22"/>
        </w:rPr>
        <w:t>i</w:t>
      </w:r>
      <w:r w:rsidRPr="005750B4">
        <w:rPr>
          <w:rFonts w:eastAsia="Calibri"/>
          <w:color w:val="000000"/>
          <w:sz w:val="22"/>
          <w:szCs w:val="22"/>
        </w:rPr>
        <w:t>o</w:t>
      </w:r>
      <w:r w:rsidRPr="005750B4">
        <w:rPr>
          <w:rFonts w:eastAsia="Calibri"/>
          <w:color w:val="000000"/>
          <w:spacing w:val="1"/>
          <w:sz w:val="22"/>
          <w:szCs w:val="22"/>
        </w:rPr>
        <w:t>n</w:t>
      </w:r>
      <w:r w:rsidRPr="005750B4">
        <w:rPr>
          <w:rFonts w:eastAsia="Calibri"/>
          <w:color w:val="000000"/>
          <w:spacing w:val="-1"/>
          <w:sz w:val="22"/>
          <w:szCs w:val="22"/>
        </w:rPr>
        <w:t>ar</w:t>
      </w:r>
      <w:r w:rsidRPr="005750B4">
        <w:rPr>
          <w:rFonts w:eastAsia="Calibri"/>
          <w:color w:val="000000"/>
          <w:spacing w:val="1"/>
          <w:sz w:val="22"/>
          <w:szCs w:val="22"/>
        </w:rPr>
        <w:t>i</w:t>
      </w:r>
      <w:r w:rsidRPr="005750B4">
        <w:rPr>
          <w:rFonts w:eastAsia="Calibri"/>
          <w:color w:val="000000"/>
          <w:spacing w:val="-1"/>
          <w:sz w:val="22"/>
          <w:szCs w:val="22"/>
        </w:rPr>
        <w:t>e</w:t>
      </w:r>
      <w:r w:rsidRPr="005750B4">
        <w:rPr>
          <w:rFonts w:eastAsia="Calibri"/>
          <w:color w:val="000000"/>
          <w:sz w:val="22"/>
          <w:szCs w:val="22"/>
        </w:rPr>
        <w:t>s</w:t>
      </w:r>
      <w:r w:rsidRPr="005750B4">
        <w:rPr>
          <w:rFonts w:eastAsia="Calibri"/>
          <w:color w:val="000000"/>
          <w:spacing w:val="-11"/>
          <w:sz w:val="22"/>
          <w:szCs w:val="22"/>
        </w:rPr>
        <w:t xml:space="preserve"> </w:t>
      </w:r>
      <w:r w:rsidRPr="005750B4">
        <w:rPr>
          <w:rFonts w:eastAsia="Calibri"/>
          <w:color w:val="000000"/>
          <w:spacing w:val="-1"/>
          <w:sz w:val="22"/>
          <w:szCs w:val="22"/>
        </w:rPr>
        <w:t>w</w:t>
      </w:r>
      <w:r w:rsidRPr="005750B4">
        <w:rPr>
          <w:rFonts w:eastAsia="Calibri"/>
          <w:color w:val="000000"/>
          <w:spacing w:val="1"/>
          <w:sz w:val="22"/>
          <w:szCs w:val="22"/>
        </w:rPr>
        <w:t>i</w:t>
      </w:r>
      <w:r w:rsidRPr="005750B4">
        <w:rPr>
          <w:rFonts w:eastAsia="Calibri"/>
          <w:color w:val="000000"/>
          <w:spacing w:val="-2"/>
          <w:sz w:val="22"/>
          <w:szCs w:val="22"/>
        </w:rPr>
        <w:t>t</w:t>
      </w:r>
      <w:r w:rsidRPr="005750B4">
        <w:rPr>
          <w:rFonts w:eastAsia="Calibri"/>
          <w:color w:val="000000"/>
          <w:spacing w:val="1"/>
          <w:sz w:val="22"/>
          <w:szCs w:val="22"/>
        </w:rPr>
        <w:t>hi</w:t>
      </w:r>
      <w:r w:rsidRPr="005750B4">
        <w:rPr>
          <w:rFonts w:eastAsia="Calibri"/>
          <w:color w:val="000000"/>
          <w:sz w:val="22"/>
          <w:szCs w:val="22"/>
        </w:rPr>
        <w:t>n the community and the populations they serve, support can be more easily mobili</w:t>
      </w:r>
      <w:r w:rsidR="005750B4">
        <w:rPr>
          <w:rFonts w:eastAsia="Calibri"/>
          <w:color w:val="000000"/>
          <w:sz w:val="22"/>
          <w:szCs w:val="22"/>
        </w:rPr>
        <w:t>z</w:t>
      </w:r>
      <w:r w:rsidRPr="005750B4">
        <w:rPr>
          <w:rFonts w:eastAsia="Calibri"/>
          <w:color w:val="000000"/>
          <w:sz w:val="22"/>
          <w:szCs w:val="22"/>
        </w:rPr>
        <w:t>ed when it is needed.</w:t>
      </w:r>
    </w:p>
    <w:p w14:paraId="007D0AFA" w14:textId="77777777" w:rsidR="002E1059" w:rsidRDefault="002E1059" w:rsidP="002E1059">
      <w:pPr>
        <w:tabs>
          <w:tab w:val="left" w:pos="1440"/>
        </w:tabs>
        <w:rPr>
          <w:rFonts w:eastAsia="Calibri"/>
          <w:sz w:val="22"/>
          <w:szCs w:val="22"/>
        </w:rPr>
      </w:pPr>
    </w:p>
    <w:p w14:paraId="581AC687" w14:textId="76553912" w:rsidR="002E1059" w:rsidRPr="00F63624" w:rsidRDefault="002E1059" w:rsidP="002E1059">
      <w:pPr>
        <w:tabs>
          <w:tab w:val="left" w:pos="1440"/>
        </w:tabs>
        <w:rPr>
          <w:rFonts w:eastAsia="Calibri"/>
          <w:sz w:val="22"/>
          <w:szCs w:val="22"/>
        </w:rPr>
      </w:pPr>
      <w:r w:rsidRPr="00F63624">
        <w:rPr>
          <w:rFonts w:eastAsia="Calibri"/>
          <w:sz w:val="22"/>
          <w:szCs w:val="22"/>
        </w:rPr>
        <w:t>Action of FBOs</w:t>
      </w:r>
    </w:p>
    <w:p w14:paraId="163EFB3E" w14:textId="77777777" w:rsidR="002E1059" w:rsidRPr="00F63624" w:rsidRDefault="002E1059" w:rsidP="002E1059">
      <w:pPr>
        <w:tabs>
          <w:tab w:val="left" w:pos="1440"/>
        </w:tabs>
        <w:rPr>
          <w:rFonts w:eastAsia="Calibri"/>
          <w:sz w:val="22"/>
          <w:szCs w:val="22"/>
        </w:rPr>
      </w:pPr>
    </w:p>
    <w:p w14:paraId="0939426F" w14:textId="681818C6" w:rsidR="002E1059" w:rsidRPr="005750B4" w:rsidRDefault="002E1059" w:rsidP="005750B4">
      <w:pPr>
        <w:pStyle w:val="ListParagraph"/>
        <w:numPr>
          <w:ilvl w:val="0"/>
          <w:numId w:val="11"/>
        </w:numPr>
        <w:tabs>
          <w:tab w:val="left" w:pos="1440"/>
        </w:tabs>
        <w:rPr>
          <w:rFonts w:eastAsia="Calibri"/>
          <w:sz w:val="22"/>
          <w:szCs w:val="22"/>
        </w:rPr>
      </w:pPr>
      <w:r w:rsidRPr="005750B4">
        <w:rPr>
          <w:rFonts w:eastAsia="Calibri"/>
          <w:sz w:val="22"/>
          <w:szCs w:val="22"/>
        </w:rPr>
        <w:t xml:space="preserve">Support environmentally conscious religious leaders at the regional level to produce a set of guidelines for religious institutions on how they can help protect the environment. Through identifying those in the </w:t>
      </w:r>
      <w:proofErr w:type="gramStart"/>
      <w:r w:rsidRPr="005750B4">
        <w:rPr>
          <w:rFonts w:eastAsia="Calibri"/>
          <w:sz w:val="22"/>
          <w:szCs w:val="22"/>
        </w:rPr>
        <w:t>religious  community</w:t>
      </w:r>
      <w:proofErr w:type="gramEnd"/>
      <w:r w:rsidRPr="005750B4">
        <w:rPr>
          <w:rFonts w:eastAsia="Calibri"/>
          <w:sz w:val="22"/>
          <w:szCs w:val="22"/>
        </w:rPr>
        <w:t xml:space="preserve">  who  are  already  invested  in  passionately supporting a ‘spiritual ecology’, messaging can be effectively communicated to other leaders in their community. The religious institutions that are pioneers in promoting these values should be supported in reaching out to those who are not carrying forward this message.</w:t>
      </w:r>
    </w:p>
    <w:p w14:paraId="71583D0B" w14:textId="77777777" w:rsidR="005750B4" w:rsidRDefault="005750B4" w:rsidP="002E1059">
      <w:pPr>
        <w:tabs>
          <w:tab w:val="left" w:pos="1440"/>
        </w:tabs>
        <w:rPr>
          <w:rFonts w:eastAsia="Calibri"/>
          <w:sz w:val="22"/>
          <w:szCs w:val="22"/>
        </w:rPr>
      </w:pPr>
    </w:p>
    <w:p w14:paraId="290FE3A4" w14:textId="52F73926" w:rsidR="002E1059" w:rsidRPr="005750B4" w:rsidRDefault="002E1059" w:rsidP="005750B4">
      <w:pPr>
        <w:pStyle w:val="ListParagraph"/>
        <w:numPr>
          <w:ilvl w:val="0"/>
          <w:numId w:val="11"/>
        </w:numPr>
        <w:tabs>
          <w:tab w:val="left" w:pos="1440"/>
        </w:tabs>
        <w:rPr>
          <w:rFonts w:eastAsia="Calibri"/>
          <w:sz w:val="22"/>
          <w:szCs w:val="22"/>
        </w:rPr>
      </w:pPr>
      <w:r w:rsidRPr="005750B4">
        <w:rPr>
          <w:rFonts w:eastAsia="Calibri"/>
          <w:sz w:val="22"/>
          <w:szCs w:val="22"/>
        </w:rPr>
        <w:t>Raise the interfaith voice to global governments to spend more on financing developing countries in ending their deforestation. Investing in areas which have a higher payoff per dollar spend is important, especially around biodiversity hotspots in such tropical countries around the equator.</w:t>
      </w:r>
    </w:p>
    <w:p w14:paraId="55F767F6" w14:textId="77777777" w:rsidR="002E1059" w:rsidRDefault="002E1059" w:rsidP="002E1059">
      <w:pPr>
        <w:tabs>
          <w:tab w:val="left" w:pos="1440"/>
        </w:tabs>
        <w:rPr>
          <w:rFonts w:eastAsia="Calibri"/>
          <w:sz w:val="22"/>
          <w:szCs w:val="22"/>
        </w:rPr>
      </w:pPr>
    </w:p>
    <w:p w14:paraId="0F5C3C6F" w14:textId="77777777" w:rsidR="002E1059" w:rsidRPr="00F63624" w:rsidRDefault="002E1059" w:rsidP="002E1059">
      <w:pPr>
        <w:tabs>
          <w:tab w:val="left" w:pos="1440"/>
        </w:tabs>
        <w:rPr>
          <w:rFonts w:eastAsia="Calibri"/>
          <w:sz w:val="22"/>
          <w:szCs w:val="22"/>
        </w:rPr>
      </w:pPr>
    </w:p>
    <w:p w14:paraId="60872FA9" w14:textId="43DA843B" w:rsidR="002E1059" w:rsidRDefault="002E1059" w:rsidP="002E1059">
      <w:pPr>
        <w:tabs>
          <w:tab w:val="left" w:pos="1440"/>
        </w:tabs>
        <w:rPr>
          <w:rFonts w:eastAsia="Calibri"/>
          <w:b/>
          <w:sz w:val="22"/>
          <w:szCs w:val="22"/>
        </w:rPr>
      </w:pPr>
      <w:r w:rsidRPr="00F63624">
        <w:rPr>
          <w:rFonts w:eastAsia="Calibri"/>
          <w:b/>
          <w:sz w:val="22"/>
          <w:szCs w:val="22"/>
        </w:rPr>
        <w:t>Preparing and responding to disasters</w:t>
      </w:r>
      <w:r w:rsidR="00C65028">
        <w:rPr>
          <w:rFonts w:eastAsia="Calibri"/>
          <w:b/>
          <w:sz w:val="22"/>
          <w:szCs w:val="22"/>
        </w:rPr>
        <w:t xml:space="preserve"> (including COVID-19)</w:t>
      </w:r>
      <w:r w:rsidRPr="00F63624">
        <w:rPr>
          <w:rFonts w:eastAsia="Calibri"/>
          <w:b/>
          <w:sz w:val="22"/>
          <w:szCs w:val="22"/>
        </w:rPr>
        <w:t>: religious roles</w:t>
      </w:r>
    </w:p>
    <w:p w14:paraId="7F7D1453" w14:textId="7C819D93" w:rsidR="005750B4" w:rsidRDefault="005750B4" w:rsidP="002E1059">
      <w:pPr>
        <w:tabs>
          <w:tab w:val="left" w:pos="1440"/>
        </w:tabs>
        <w:rPr>
          <w:rFonts w:eastAsia="Calibri"/>
          <w:b/>
          <w:sz w:val="22"/>
          <w:szCs w:val="22"/>
        </w:rPr>
      </w:pPr>
    </w:p>
    <w:p w14:paraId="13870020" w14:textId="1ED5F46E" w:rsidR="005750B4" w:rsidRPr="00F63624" w:rsidRDefault="005750B4" w:rsidP="002E1059">
      <w:pPr>
        <w:tabs>
          <w:tab w:val="left" w:pos="1440"/>
        </w:tabs>
        <w:rPr>
          <w:rFonts w:eastAsia="Calibri"/>
          <w:b/>
          <w:sz w:val="22"/>
          <w:szCs w:val="22"/>
        </w:rPr>
      </w:pPr>
      <w:r>
        <w:rPr>
          <w:rFonts w:eastAsia="Calibri"/>
          <w:b/>
          <w:sz w:val="22"/>
          <w:szCs w:val="22"/>
        </w:rPr>
        <w:t>Background</w:t>
      </w:r>
    </w:p>
    <w:p w14:paraId="3D3C4F38" w14:textId="77777777" w:rsidR="002E1059" w:rsidRPr="00F63624" w:rsidRDefault="002E1059" w:rsidP="002E1059">
      <w:pPr>
        <w:tabs>
          <w:tab w:val="left" w:pos="1440"/>
        </w:tabs>
        <w:rPr>
          <w:rFonts w:eastAsia="Calibri"/>
          <w:b/>
          <w:sz w:val="22"/>
          <w:szCs w:val="22"/>
          <w:lang w:val="en-GB"/>
        </w:rPr>
      </w:pPr>
    </w:p>
    <w:p w14:paraId="4DB7F59A" w14:textId="5C4457F2" w:rsidR="002E1059" w:rsidRDefault="005750B4" w:rsidP="002E1059">
      <w:pPr>
        <w:tabs>
          <w:tab w:val="left" w:pos="1440"/>
        </w:tabs>
        <w:rPr>
          <w:rFonts w:eastAsia="Calibri"/>
          <w:sz w:val="22"/>
          <w:szCs w:val="22"/>
          <w:lang w:val="en-GB"/>
        </w:rPr>
      </w:pPr>
      <w:r>
        <w:rPr>
          <w:rFonts w:eastAsia="Calibri"/>
          <w:sz w:val="22"/>
          <w:szCs w:val="22"/>
          <w:lang w:val="en-GB"/>
        </w:rPr>
        <w:t>W</w:t>
      </w:r>
      <w:r w:rsidR="002E1059" w:rsidRPr="00F63624">
        <w:rPr>
          <w:rFonts w:eastAsia="Calibri"/>
          <w:sz w:val="22"/>
          <w:szCs w:val="22"/>
          <w:lang w:val="en-GB"/>
        </w:rPr>
        <w:t>orsening natural disasters</w:t>
      </w:r>
      <w:r>
        <w:rPr>
          <w:rFonts w:eastAsia="Calibri"/>
          <w:sz w:val="22"/>
          <w:szCs w:val="22"/>
          <w:lang w:val="en-GB"/>
        </w:rPr>
        <w:t xml:space="preserve"> are a major threat and reality across the Asia region</w:t>
      </w:r>
      <w:r w:rsidR="002E1059" w:rsidRPr="00F63624">
        <w:rPr>
          <w:rFonts w:eastAsia="Calibri"/>
          <w:sz w:val="22"/>
          <w:szCs w:val="22"/>
          <w:lang w:val="en-GB"/>
        </w:rPr>
        <w:t xml:space="preserve">. </w:t>
      </w:r>
      <w:r>
        <w:rPr>
          <w:rFonts w:eastAsia="Calibri"/>
          <w:sz w:val="22"/>
          <w:szCs w:val="22"/>
          <w:lang w:val="en-GB"/>
        </w:rPr>
        <w:t>R</w:t>
      </w:r>
      <w:r w:rsidR="002E1059" w:rsidRPr="00F63624">
        <w:rPr>
          <w:rFonts w:eastAsia="Calibri"/>
          <w:sz w:val="22"/>
          <w:szCs w:val="22"/>
          <w:lang w:val="en-GB"/>
        </w:rPr>
        <w:t xml:space="preserve">eligious communities as first responders have much to offer and belong at policy tables. The question is how and where to translate this principle into action. The </w:t>
      </w:r>
      <w:r w:rsidR="002E1059" w:rsidRPr="00F63624">
        <w:rPr>
          <w:rFonts w:eastAsia="Calibri"/>
          <w:sz w:val="22"/>
          <w:szCs w:val="22"/>
          <w:lang w:val="en-GB"/>
        </w:rPr>
        <w:lastRenderedPageBreak/>
        <w:t xml:space="preserve">COVID-19 crisis has deflected attention to health issues, to the detriment of action on the broader agendas. That includes responding in specific ways to natural and manmade disasters. </w:t>
      </w:r>
    </w:p>
    <w:p w14:paraId="44EEB408" w14:textId="147D7DF0" w:rsidR="00D10818" w:rsidRDefault="00D10818" w:rsidP="002E1059">
      <w:pPr>
        <w:tabs>
          <w:tab w:val="left" w:pos="1440"/>
        </w:tabs>
        <w:rPr>
          <w:rFonts w:eastAsia="Calibri"/>
          <w:sz w:val="22"/>
          <w:szCs w:val="22"/>
          <w:lang w:val="en-GB"/>
        </w:rPr>
      </w:pPr>
    </w:p>
    <w:p w14:paraId="2D550A4C" w14:textId="1C05B444" w:rsidR="00D10818" w:rsidRPr="00D10818" w:rsidRDefault="00D10818" w:rsidP="002E1059">
      <w:pPr>
        <w:tabs>
          <w:tab w:val="left" w:pos="1440"/>
        </w:tabs>
        <w:rPr>
          <w:rFonts w:eastAsia="Calibri"/>
          <w:sz w:val="22"/>
          <w:szCs w:val="22"/>
        </w:rPr>
      </w:pPr>
      <w:r w:rsidRPr="00F63624">
        <w:rPr>
          <w:rFonts w:eastAsia="Calibri"/>
          <w:sz w:val="22"/>
          <w:szCs w:val="22"/>
        </w:rPr>
        <w:t xml:space="preserve">In the areas of </w:t>
      </w:r>
      <w:r w:rsidRPr="00F63624">
        <w:rPr>
          <w:rFonts w:eastAsia="Calibri"/>
          <w:b/>
          <w:i/>
          <w:sz w:val="22"/>
          <w:szCs w:val="22"/>
        </w:rPr>
        <w:t>prevention, preparedness, and response</w:t>
      </w:r>
      <w:r w:rsidRPr="00F63624">
        <w:rPr>
          <w:rFonts w:eastAsia="Calibri"/>
          <w:sz w:val="22"/>
          <w:szCs w:val="22"/>
        </w:rPr>
        <w:t>, religious entities have broad experience and, in fewer cases, institutionalized mechanisms for response to a range of disasters. In all instances religious actors work alongside other sectors. Faith-linked activities range from transnational youth groups that address global and regional structural issues, to very local community action, for example, to raise awareness of poor handling of waste and working with communities to develop meaningful and revenue generating alternatives, for example recycling.</w:t>
      </w:r>
    </w:p>
    <w:p w14:paraId="2556021E" w14:textId="77777777" w:rsidR="002E1059" w:rsidRPr="00F63624" w:rsidRDefault="002E1059" w:rsidP="002E1059">
      <w:pPr>
        <w:tabs>
          <w:tab w:val="left" w:pos="1440"/>
        </w:tabs>
        <w:rPr>
          <w:rFonts w:eastAsia="Calibri"/>
          <w:sz w:val="22"/>
          <w:szCs w:val="22"/>
          <w:lang w:val="en-GB"/>
        </w:rPr>
      </w:pPr>
    </w:p>
    <w:p w14:paraId="6F9C0553" w14:textId="77777777" w:rsidR="002E1059" w:rsidRPr="00F63624" w:rsidRDefault="002E1059" w:rsidP="002E1059">
      <w:pPr>
        <w:tabs>
          <w:tab w:val="left" w:pos="1440"/>
        </w:tabs>
        <w:rPr>
          <w:rFonts w:eastAsia="Calibri"/>
          <w:sz w:val="22"/>
          <w:szCs w:val="22"/>
          <w:lang w:val="en-GB"/>
        </w:rPr>
      </w:pPr>
      <w:r w:rsidRPr="00F63624">
        <w:rPr>
          <w:rFonts w:eastAsia="Calibri"/>
          <w:sz w:val="22"/>
          <w:szCs w:val="22"/>
          <w:lang w:val="en-GB"/>
        </w:rPr>
        <w:t>Multi-faith cooperation can benefit policy responses at all levels: local, national, and transnational. Inter-religious initiatives and networks reinforce resilience within communities and contribute to overcoming conflicts around religious and ethnic identities. Dialogue and cooperation need to be reinforced, as absence or weakness leaves societies vulnerable to religious intolerance, discrimination, and conflict. The COVID-19 pandemic highlights the magnitude and demands of crises and the possibilities that they stand to aggravate existing divisions and tensions within societies.</w:t>
      </w:r>
    </w:p>
    <w:p w14:paraId="4F85257B" w14:textId="77777777" w:rsidR="002E1059" w:rsidRPr="00F63624" w:rsidRDefault="002E1059" w:rsidP="002E1059">
      <w:pPr>
        <w:tabs>
          <w:tab w:val="left" w:pos="1440"/>
        </w:tabs>
        <w:rPr>
          <w:rFonts w:eastAsia="Calibri"/>
          <w:sz w:val="22"/>
          <w:szCs w:val="22"/>
        </w:rPr>
      </w:pPr>
    </w:p>
    <w:p w14:paraId="2460C778" w14:textId="77777777" w:rsidR="00D10818" w:rsidRPr="00D10818" w:rsidRDefault="00D10818" w:rsidP="002E1059">
      <w:pPr>
        <w:tabs>
          <w:tab w:val="left" w:pos="1440"/>
        </w:tabs>
        <w:rPr>
          <w:rFonts w:eastAsia="Calibri"/>
          <w:b/>
          <w:sz w:val="22"/>
          <w:szCs w:val="22"/>
        </w:rPr>
      </w:pPr>
      <w:r w:rsidRPr="00D10818">
        <w:rPr>
          <w:rFonts w:eastAsia="Calibri"/>
          <w:b/>
          <w:sz w:val="22"/>
          <w:szCs w:val="22"/>
        </w:rPr>
        <w:t>Challenges</w:t>
      </w:r>
    </w:p>
    <w:p w14:paraId="724B0CDD" w14:textId="77777777" w:rsidR="002E1059" w:rsidRPr="00F63624" w:rsidRDefault="002E1059" w:rsidP="002E1059">
      <w:pPr>
        <w:tabs>
          <w:tab w:val="left" w:pos="1440"/>
        </w:tabs>
        <w:rPr>
          <w:rFonts w:eastAsia="Calibri"/>
          <w:sz w:val="22"/>
          <w:szCs w:val="22"/>
        </w:rPr>
      </w:pPr>
    </w:p>
    <w:p w14:paraId="443978D7" w14:textId="7C12940F" w:rsidR="002E1059" w:rsidRDefault="002E1059" w:rsidP="002E1059">
      <w:pPr>
        <w:tabs>
          <w:tab w:val="left" w:pos="1440"/>
        </w:tabs>
        <w:rPr>
          <w:rFonts w:eastAsia="Calibri"/>
          <w:sz w:val="22"/>
          <w:szCs w:val="22"/>
        </w:rPr>
      </w:pPr>
      <w:r w:rsidRPr="00F63624">
        <w:rPr>
          <w:rFonts w:eastAsia="Calibri"/>
          <w:sz w:val="22"/>
          <w:szCs w:val="22"/>
        </w:rPr>
        <w:t xml:space="preserve">Experience and challenges for </w:t>
      </w:r>
      <w:r w:rsidRPr="00F63624">
        <w:rPr>
          <w:rFonts w:eastAsia="Calibri"/>
          <w:i/>
          <w:sz w:val="22"/>
          <w:szCs w:val="22"/>
        </w:rPr>
        <w:t>prevention</w:t>
      </w:r>
      <w:r w:rsidRPr="00F63624">
        <w:rPr>
          <w:rFonts w:eastAsia="Calibri"/>
          <w:sz w:val="22"/>
          <w:szCs w:val="22"/>
        </w:rPr>
        <w:t xml:space="preserve"> are closely tied to education and to raising public awareness, as well as advocacy, especially with national governments. Broad engagement on climate change issues (including protection of rainforests) involves broad communication and dialogue efforts by faith actors. This topic as well as on nuclear threats have transnational dimensions that involve the G20. Action at local levels combines awareness raising and constructive action; an example is garbage collection and recycling with links to flooding and mudslides. </w:t>
      </w:r>
    </w:p>
    <w:p w14:paraId="35B6F81D" w14:textId="47593BEA" w:rsidR="00D10818" w:rsidRDefault="00D10818" w:rsidP="002E1059">
      <w:pPr>
        <w:tabs>
          <w:tab w:val="left" w:pos="1440"/>
        </w:tabs>
        <w:rPr>
          <w:rFonts w:eastAsia="Calibri"/>
          <w:sz w:val="22"/>
          <w:szCs w:val="22"/>
        </w:rPr>
      </w:pPr>
    </w:p>
    <w:p w14:paraId="455C4F82" w14:textId="0162FD5B" w:rsidR="00D10818" w:rsidRDefault="00D10818" w:rsidP="002E1059">
      <w:pPr>
        <w:tabs>
          <w:tab w:val="left" w:pos="1440"/>
        </w:tabs>
        <w:rPr>
          <w:rFonts w:eastAsia="Calibri"/>
          <w:sz w:val="22"/>
          <w:szCs w:val="22"/>
        </w:rPr>
      </w:pPr>
      <w:r w:rsidRPr="00F63624">
        <w:rPr>
          <w:rFonts w:eastAsia="Calibri"/>
          <w:sz w:val="22"/>
          <w:szCs w:val="22"/>
        </w:rPr>
        <w:t xml:space="preserve">In many kinds of disaster, the remarkable mobilization of faith communities, motivated by humanitarian impulses and faith teachings, is a feature of </w:t>
      </w:r>
      <w:r w:rsidRPr="00F63624">
        <w:rPr>
          <w:rFonts w:eastAsia="Calibri"/>
          <w:i/>
          <w:sz w:val="22"/>
          <w:szCs w:val="22"/>
        </w:rPr>
        <w:t>response to disasters</w:t>
      </w:r>
      <w:r w:rsidRPr="00F63624">
        <w:rPr>
          <w:rFonts w:eastAsia="Calibri"/>
          <w:sz w:val="22"/>
          <w:szCs w:val="22"/>
        </w:rPr>
        <w:t>. Responses are linked to the remarkable resilience that is often observed in disaster situations. Some action is linked to institutional mechanisms that are designed for the purpose or able to adapt swiftly, others to more spontaneous mobilization. This is witnessed during the COVID-19 pandemic, with actions to support others that are aptly described as “countless”. Although detailed recording and counting of specific responses are not the priority, better understanding and appreciation are warranted and could help in many ways.</w:t>
      </w:r>
    </w:p>
    <w:p w14:paraId="5BABF218" w14:textId="6E737A9A" w:rsidR="00D10818" w:rsidRDefault="00D10818" w:rsidP="002E1059">
      <w:pPr>
        <w:tabs>
          <w:tab w:val="left" w:pos="1440"/>
        </w:tabs>
        <w:rPr>
          <w:rFonts w:eastAsia="Calibri"/>
          <w:sz w:val="22"/>
          <w:szCs w:val="22"/>
        </w:rPr>
      </w:pPr>
    </w:p>
    <w:p w14:paraId="5F3357C3" w14:textId="7C71DCDF" w:rsidR="00D10818" w:rsidRPr="00D10818" w:rsidRDefault="00D10818" w:rsidP="002E1059">
      <w:pPr>
        <w:tabs>
          <w:tab w:val="left" w:pos="1440"/>
        </w:tabs>
        <w:rPr>
          <w:rFonts w:eastAsia="Calibri"/>
          <w:b/>
          <w:sz w:val="22"/>
          <w:szCs w:val="22"/>
        </w:rPr>
      </w:pPr>
      <w:r w:rsidRPr="00D10818">
        <w:rPr>
          <w:rFonts w:eastAsia="Calibri"/>
          <w:b/>
          <w:sz w:val="22"/>
          <w:szCs w:val="22"/>
        </w:rPr>
        <w:t>Proposals for action</w:t>
      </w:r>
    </w:p>
    <w:p w14:paraId="6BDDA200" w14:textId="77777777" w:rsidR="002E1059" w:rsidRPr="00F63624" w:rsidRDefault="002E1059" w:rsidP="002E1059">
      <w:pPr>
        <w:tabs>
          <w:tab w:val="left" w:pos="1440"/>
        </w:tabs>
        <w:rPr>
          <w:rFonts w:eastAsia="Calibri"/>
          <w:sz w:val="22"/>
          <w:szCs w:val="22"/>
        </w:rPr>
      </w:pPr>
    </w:p>
    <w:p w14:paraId="52278889" w14:textId="77777777" w:rsidR="00D10818" w:rsidRPr="00D10818" w:rsidRDefault="00D10818" w:rsidP="00D10818">
      <w:pPr>
        <w:pStyle w:val="ListParagraph"/>
        <w:numPr>
          <w:ilvl w:val="0"/>
          <w:numId w:val="12"/>
        </w:numPr>
        <w:tabs>
          <w:tab w:val="left" w:pos="1440"/>
        </w:tabs>
        <w:rPr>
          <w:rFonts w:eastAsia="Calibri"/>
          <w:sz w:val="22"/>
          <w:szCs w:val="22"/>
        </w:rPr>
      </w:pPr>
      <w:r w:rsidRPr="00D10818">
        <w:rPr>
          <w:rFonts w:eastAsia="Calibri"/>
          <w:sz w:val="22"/>
          <w:szCs w:val="22"/>
        </w:rPr>
        <w:t>Training and capacity building and resource mobilization are priority tasks, to which several institutions are committed, with promising programs. More encouragement of exchanges and active lesson learning among countries and communities would be beneficial.</w:t>
      </w:r>
    </w:p>
    <w:p w14:paraId="40E95325" w14:textId="77777777" w:rsidR="00D10818" w:rsidRDefault="00D10818" w:rsidP="00D10818">
      <w:pPr>
        <w:pStyle w:val="ListParagraph"/>
        <w:tabs>
          <w:tab w:val="left" w:pos="1440"/>
        </w:tabs>
        <w:rPr>
          <w:rFonts w:eastAsia="Calibri"/>
          <w:sz w:val="22"/>
          <w:szCs w:val="22"/>
        </w:rPr>
      </w:pPr>
    </w:p>
    <w:p w14:paraId="309CC84C" w14:textId="7B32D333" w:rsidR="002E1059" w:rsidRPr="00D10818" w:rsidRDefault="00D10818" w:rsidP="00D10818">
      <w:pPr>
        <w:pStyle w:val="ListParagraph"/>
        <w:numPr>
          <w:ilvl w:val="0"/>
          <w:numId w:val="12"/>
        </w:numPr>
        <w:tabs>
          <w:tab w:val="left" w:pos="1440"/>
        </w:tabs>
        <w:rPr>
          <w:rFonts w:eastAsia="Calibri"/>
          <w:sz w:val="22"/>
          <w:szCs w:val="22"/>
        </w:rPr>
      </w:pPr>
      <w:r w:rsidRPr="00D10818">
        <w:rPr>
          <w:rFonts w:eastAsia="Calibri"/>
          <w:sz w:val="22"/>
          <w:szCs w:val="22"/>
        </w:rPr>
        <w:t>A</w:t>
      </w:r>
      <w:r w:rsidR="002E1059" w:rsidRPr="00D10818">
        <w:rPr>
          <w:rFonts w:eastAsia="Calibri"/>
          <w:sz w:val="22"/>
          <w:szCs w:val="22"/>
        </w:rPr>
        <w:t xml:space="preserve">ction, both at interreligious and G20 levels, </w:t>
      </w:r>
      <w:r>
        <w:rPr>
          <w:rFonts w:eastAsia="Calibri"/>
          <w:sz w:val="22"/>
          <w:szCs w:val="22"/>
        </w:rPr>
        <w:t>is needed for</w:t>
      </w:r>
      <w:r w:rsidR="002E1059" w:rsidRPr="00D10818">
        <w:rPr>
          <w:rFonts w:eastAsia="Calibri"/>
          <w:sz w:val="22"/>
          <w:szCs w:val="22"/>
        </w:rPr>
        <w:t xml:space="preserve"> </w:t>
      </w:r>
      <w:r w:rsidR="002E1059" w:rsidRPr="00D10818">
        <w:rPr>
          <w:rFonts w:eastAsia="Calibri"/>
          <w:i/>
          <w:sz w:val="22"/>
          <w:szCs w:val="22"/>
        </w:rPr>
        <w:t>better preparedness</w:t>
      </w:r>
      <w:r w:rsidR="002E1059" w:rsidRPr="00D10818">
        <w:rPr>
          <w:rFonts w:eastAsia="Calibri"/>
          <w:sz w:val="22"/>
          <w:szCs w:val="22"/>
        </w:rPr>
        <w:t xml:space="preserve">. At various levels, whether for communities, cities, national bodies, regional, and global, there are significant gaps both in preparedness mechanisms and in faith community involvement in them, but also promising experience to share. However, with few exceptions and all these levels, religious institutions are not sufficiently at the tables and within the mechanisms that prepare for many sorts of disasters. A priority is to find meaningful ways to ensure that religious voices and experience are more systematically </w:t>
      </w:r>
      <w:proofErr w:type="gramStart"/>
      <w:r w:rsidR="002E1059" w:rsidRPr="00D10818">
        <w:rPr>
          <w:rFonts w:eastAsia="Calibri"/>
          <w:sz w:val="22"/>
          <w:szCs w:val="22"/>
        </w:rPr>
        <w:t>taken into account</w:t>
      </w:r>
      <w:proofErr w:type="gramEnd"/>
      <w:r w:rsidR="002E1059" w:rsidRPr="00D10818">
        <w:rPr>
          <w:rFonts w:eastAsia="Calibri"/>
          <w:sz w:val="22"/>
          <w:szCs w:val="22"/>
        </w:rPr>
        <w:t xml:space="preserve">. That calls for better knowledge of what they do and its rationale, as well as of broader cross sectoral activities. For faith communities, there is a call for more mutual respect focused on generous action in many situations. </w:t>
      </w:r>
    </w:p>
    <w:p w14:paraId="09BCCD7A" w14:textId="77777777" w:rsidR="002E1059" w:rsidRPr="00F63624" w:rsidRDefault="002E1059" w:rsidP="002E1059">
      <w:pPr>
        <w:tabs>
          <w:tab w:val="left" w:pos="1440"/>
        </w:tabs>
        <w:rPr>
          <w:rFonts w:eastAsia="Calibri"/>
          <w:sz w:val="22"/>
          <w:szCs w:val="22"/>
        </w:rPr>
      </w:pPr>
    </w:p>
    <w:p w14:paraId="2B2367D6" w14:textId="40832705" w:rsidR="002E1059" w:rsidRPr="00D10818" w:rsidRDefault="00D10818" w:rsidP="00D10818">
      <w:pPr>
        <w:pStyle w:val="ListParagraph"/>
        <w:numPr>
          <w:ilvl w:val="0"/>
          <w:numId w:val="12"/>
        </w:numPr>
        <w:tabs>
          <w:tab w:val="left" w:pos="1440"/>
        </w:tabs>
        <w:rPr>
          <w:rFonts w:eastAsia="Calibri"/>
          <w:sz w:val="22"/>
          <w:szCs w:val="22"/>
        </w:rPr>
      </w:pPr>
      <w:r>
        <w:rPr>
          <w:rFonts w:eastAsia="Calibri"/>
          <w:sz w:val="22"/>
          <w:szCs w:val="22"/>
        </w:rPr>
        <w:t>On disaster response, t</w:t>
      </w:r>
      <w:r w:rsidR="002E1059" w:rsidRPr="00D10818">
        <w:rPr>
          <w:rFonts w:eastAsia="Calibri"/>
          <w:sz w:val="22"/>
          <w:szCs w:val="22"/>
        </w:rPr>
        <w:t>here is substantial scope to strengthen such responses and make them more efficient, reaching more people and especially those who are most vulnerable. Information systems, use of various technologies, and openness to partnerships are in use in many settings but could be expanded. Such measures could help assure that available financing goes to where it is most needed and that it is well used, with meaningful accountability. A goal is to assure that the very separate efforts that are part of response and resilience can be better harnessed to feed into both prevention and preparedness.</w:t>
      </w:r>
    </w:p>
    <w:p w14:paraId="08533E29" w14:textId="77777777" w:rsidR="002E1059" w:rsidRPr="00F63624" w:rsidRDefault="002E1059" w:rsidP="002E1059">
      <w:pPr>
        <w:tabs>
          <w:tab w:val="left" w:pos="1440"/>
        </w:tabs>
        <w:rPr>
          <w:rFonts w:eastAsia="Calibri"/>
          <w:sz w:val="22"/>
          <w:szCs w:val="22"/>
        </w:rPr>
      </w:pPr>
    </w:p>
    <w:p w14:paraId="7C844DF5" w14:textId="093F100A" w:rsidR="002E1059" w:rsidRDefault="00D10818" w:rsidP="00D10818">
      <w:pPr>
        <w:pStyle w:val="ListParagraph"/>
        <w:numPr>
          <w:ilvl w:val="0"/>
          <w:numId w:val="12"/>
        </w:numPr>
        <w:tabs>
          <w:tab w:val="left" w:pos="1440"/>
        </w:tabs>
        <w:rPr>
          <w:rFonts w:eastAsia="Calibri"/>
          <w:sz w:val="22"/>
          <w:szCs w:val="22"/>
        </w:rPr>
      </w:pPr>
      <w:r w:rsidRPr="00D10818">
        <w:rPr>
          <w:rFonts w:eastAsia="Calibri"/>
          <w:sz w:val="22"/>
          <w:szCs w:val="22"/>
        </w:rPr>
        <w:lastRenderedPageBreak/>
        <w:t>A</w:t>
      </w:r>
      <w:r w:rsidR="002E1059" w:rsidRPr="00D10818">
        <w:rPr>
          <w:rFonts w:eastAsia="Calibri"/>
          <w:sz w:val="22"/>
          <w:szCs w:val="22"/>
        </w:rPr>
        <w:t>ccountability</w:t>
      </w:r>
      <w:r w:rsidRPr="00D10818">
        <w:rPr>
          <w:rFonts w:eastAsia="Calibri"/>
          <w:sz w:val="22"/>
          <w:szCs w:val="22"/>
        </w:rPr>
        <w:t xml:space="preserve"> is a priority an</w:t>
      </w:r>
      <w:r>
        <w:rPr>
          <w:rFonts w:eastAsia="Calibri"/>
          <w:sz w:val="22"/>
          <w:szCs w:val="22"/>
        </w:rPr>
        <w:t>d</w:t>
      </w:r>
      <w:r w:rsidR="002E1059" w:rsidRPr="00D10818">
        <w:rPr>
          <w:rFonts w:eastAsia="Calibri"/>
          <w:sz w:val="22"/>
          <w:szCs w:val="22"/>
        </w:rPr>
        <w:t xml:space="preserve"> religious institutions have major potential roles to play in highlighting the needs of the most vulnerable and holding governments and other partners (including themselves) to account for the use of resources.</w:t>
      </w:r>
    </w:p>
    <w:p w14:paraId="4BD73E14" w14:textId="77777777" w:rsidR="00D10818" w:rsidRPr="00D10818" w:rsidRDefault="00D10818" w:rsidP="00D10818">
      <w:pPr>
        <w:pStyle w:val="ListParagraph"/>
        <w:rPr>
          <w:rFonts w:eastAsia="Calibri"/>
          <w:sz w:val="22"/>
          <w:szCs w:val="22"/>
        </w:rPr>
      </w:pPr>
    </w:p>
    <w:p w14:paraId="612DCA42" w14:textId="77777777" w:rsidR="00D10818" w:rsidRDefault="00D10818" w:rsidP="002E1059">
      <w:pPr>
        <w:pStyle w:val="ListParagraph"/>
        <w:numPr>
          <w:ilvl w:val="0"/>
          <w:numId w:val="12"/>
        </w:numPr>
        <w:tabs>
          <w:tab w:val="left" w:pos="1440"/>
        </w:tabs>
        <w:rPr>
          <w:rFonts w:eastAsia="Calibri"/>
          <w:sz w:val="22"/>
          <w:szCs w:val="22"/>
        </w:rPr>
      </w:pPr>
      <w:r w:rsidRPr="00D10818">
        <w:rPr>
          <w:rFonts w:eastAsia="Calibri"/>
          <w:sz w:val="22"/>
          <w:szCs w:val="22"/>
        </w:rPr>
        <w:t>M</w:t>
      </w:r>
      <w:r w:rsidR="002E1059" w:rsidRPr="00D10818">
        <w:rPr>
          <w:rFonts w:eastAsia="Calibri"/>
          <w:sz w:val="22"/>
          <w:szCs w:val="22"/>
        </w:rPr>
        <w:t xml:space="preserve">ulti faith multi religious action in disaster response can potentially contribute to more systematic use of accountability mechanisms, whether the old-fashioned speaking truth to power by individuals, or newer, more modern technologically based approaches. There are promising examples of multi-faith programs (Indonesia following the tsunami is an example, as well as the Philippines), that ease interreligious tensions and can actively contribute to dampening or preventing tensions. </w:t>
      </w:r>
    </w:p>
    <w:p w14:paraId="34B541AF" w14:textId="77777777" w:rsidR="00D10818" w:rsidRPr="00D10818" w:rsidRDefault="00D10818" w:rsidP="00D10818">
      <w:pPr>
        <w:pStyle w:val="ListParagraph"/>
        <w:rPr>
          <w:rFonts w:eastAsia="Calibri"/>
          <w:i/>
          <w:sz w:val="22"/>
          <w:szCs w:val="22"/>
        </w:rPr>
      </w:pPr>
    </w:p>
    <w:p w14:paraId="2C728FA8" w14:textId="77777777" w:rsidR="00D10818" w:rsidRDefault="002E1059" w:rsidP="002E1059">
      <w:pPr>
        <w:pStyle w:val="ListParagraph"/>
        <w:numPr>
          <w:ilvl w:val="0"/>
          <w:numId w:val="12"/>
        </w:numPr>
        <w:tabs>
          <w:tab w:val="left" w:pos="1440"/>
        </w:tabs>
        <w:rPr>
          <w:rFonts w:eastAsia="Calibri"/>
          <w:sz w:val="22"/>
          <w:szCs w:val="22"/>
        </w:rPr>
      </w:pPr>
      <w:r w:rsidRPr="00D10818">
        <w:rPr>
          <w:rFonts w:eastAsia="Calibri"/>
          <w:sz w:val="22"/>
          <w:szCs w:val="22"/>
        </w:rPr>
        <w:t xml:space="preserve">Resource use and mobilization, linked explicitly to the COVID-19 disaster but with broader implications, </w:t>
      </w:r>
      <w:r w:rsidR="00D10818">
        <w:rPr>
          <w:rFonts w:eastAsia="Calibri"/>
          <w:sz w:val="22"/>
          <w:szCs w:val="22"/>
        </w:rPr>
        <w:t xml:space="preserve">are an immediate issue and </w:t>
      </w:r>
      <w:r w:rsidRPr="00D10818">
        <w:rPr>
          <w:rFonts w:eastAsia="Calibri"/>
          <w:sz w:val="22"/>
          <w:szCs w:val="22"/>
        </w:rPr>
        <w:t xml:space="preserve">aith actors can and should contribute to efforts to mobilize, allocate, and use the resources well. </w:t>
      </w:r>
    </w:p>
    <w:p w14:paraId="41FDED82" w14:textId="77777777" w:rsidR="00D10818" w:rsidRPr="00D10818" w:rsidRDefault="00D10818" w:rsidP="00D10818">
      <w:pPr>
        <w:pStyle w:val="ListParagraph"/>
        <w:rPr>
          <w:rFonts w:eastAsia="Calibri"/>
          <w:sz w:val="22"/>
          <w:szCs w:val="22"/>
        </w:rPr>
      </w:pPr>
    </w:p>
    <w:p w14:paraId="1EDE948A" w14:textId="52D0B9BE" w:rsidR="002E1059" w:rsidRPr="00D10818" w:rsidRDefault="002E1059" w:rsidP="002E1059">
      <w:pPr>
        <w:pStyle w:val="ListParagraph"/>
        <w:numPr>
          <w:ilvl w:val="0"/>
          <w:numId w:val="12"/>
        </w:numPr>
        <w:tabs>
          <w:tab w:val="left" w:pos="1440"/>
        </w:tabs>
        <w:rPr>
          <w:rFonts w:eastAsia="Calibri"/>
          <w:sz w:val="22"/>
          <w:szCs w:val="22"/>
        </w:rPr>
      </w:pPr>
      <w:r w:rsidRPr="00D10818">
        <w:rPr>
          <w:rFonts w:eastAsia="Calibri"/>
          <w:sz w:val="22"/>
          <w:szCs w:val="22"/>
        </w:rPr>
        <w:t xml:space="preserve">On the </w:t>
      </w:r>
      <w:r w:rsidRPr="00D10818">
        <w:rPr>
          <w:rFonts w:eastAsia="Calibri"/>
          <w:i/>
          <w:sz w:val="22"/>
          <w:szCs w:val="22"/>
        </w:rPr>
        <w:t xml:space="preserve">COVID response, </w:t>
      </w:r>
      <w:r w:rsidRPr="00D10818">
        <w:rPr>
          <w:rFonts w:eastAsia="Calibri"/>
          <w:sz w:val="22"/>
          <w:szCs w:val="22"/>
        </w:rPr>
        <w:t xml:space="preserve">wide skepticism about the presence, nature, and risks of the disease, including among religious leaders, needs to be addressed. There is great suffering, including widespread hunger. Specific issues of scapegoating specific groups, tensions between religious communities and governments around regulations applicable to religious communities, the serious and inequitable impact of school closings, especially for poor communities, and the impact on migrants and refugees, including those forced to return home, declining remittances, and some evidence of scapegoating are central concerns.  </w:t>
      </w:r>
    </w:p>
    <w:p w14:paraId="5BF53544" w14:textId="77777777" w:rsidR="002E1059" w:rsidRPr="00F63624" w:rsidRDefault="002E1059" w:rsidP="002E1059">
      <w:pPr>
        <w:tabs>
          <w:tab w:val="left" w:pos="1440"/>
        </w:tabs>
        <w:rPr>
          <w:rFonts w:eastAsia="Calibri"/>
          <w:b/>
          <w:sz w:val="22"/>
          <w:szCs w:val="22"/>
        </w:rPr>
      </w:pPr>
    </w:p>
    <w:p w14:paraId="7FEAD2CC" w14:textId="5D7E2401" w:rsidR="002E1059" w:rsidRPr="00D10818" w:rsidRDefault="002E1059" w:rsidP="00D10818">
      <w:pPr>
        <w:pStyle w:val="ListParagraph"/>
        <w:numPr>
          <w:ilvl w:val="0"/>
          <w:numId w:val="12"/>
        </w:numPr>
        <w:tabs>
          <w:tab w:val="left" w:pos="1440"/>
        </w:tabs>
        <w:rPr>
          <w:rFonts w:eastAsia="Calibri"/>
          <w:sz w:val="22"/>
          <w:szCs w:val="22"/>
        </w:rPr>
      </w:pPr>
      <w:r w:rsidRPr="00D10818">
        <w:rPr>
          <w:rFonts w:eastAsia="Calibri"/>
          <w:sz w:val="22"/>
          <w:szCs w:val="22"/>
        </w:rPr>
        <w:t>Given the centrality of the COVID-19 agenda in 2020, specific recommendations appropriately center on faith roles in pandemic response, including lessons for health system preparedness, addressing issues of scapegoating and discrimination, and focusing sharply on those who are most vulnerable.</w:t>
      </w:r>
    </w:p>
    <w:p w14:paraId="00C9EACB" w14:textId="5D410EA3" w:rsidR="00514C86" w:rsidRDefault="00514C86" w:rsidP="002E1059">
      <w:pPr>
        <w:tabs>
          <w:tab w:val="left" w:pos="1440"/>
        </w:tabs>
        <w:rPr>
          <w:rFonts w:eastAsia="Calibri"/>
          <w:sz w:val="22"/>
          <w:szCs w:val="22"/>
        </w:rPr>
      </w:pPr>
    </w:p>
    <w:p w14:paraId="23DB7974" w14:textId="39E94133" w:rsidR="00514C86" w:rsidRDefault="00514C86" w:rsidP="002E1059">
      <w:pPr>
        <w:tabs>
          <w:tab w:val="left" w:pos="1440"/>
        </w:tabs>
        <w:rPr>
          <w:rFonts w:eastAsia="Calibri"/>
          <w:b/>
          <w:sz w:val="22"/>
          <w:szCs w:val="22"/>
        </w:rPr>
      </w:pPr>
      <w:r w:rsidRPr="00514C86">
        <w:rPr>
          <w:rFonts w:eastAsia="Calibri"/>
          <w:b/>
          <w:sz w:val="22"/>
          <w:szCs w:val="22"/>
        </w:rPr>
        <w:t>Summary observations on consultation themes: Mohammed Abu-Nimer and Katherine Marshall, August 7, 2020</w:t>
      </w:r>
    </w:p>
    <w:p w14:paraId="447703FD" w14:textId="24E0DF2C" w:rsidR="00514C86" w:rsidRDefault="00514C86" w:rsidP="002E1059">
      <w:pPr>
        <w:tabs>
          <w:tab w:val="left" w:pos="1440"/>
        </w:tabs>
        <w:rPr>
          <w:rFonts w:eastAsia="Calibri"/>
          <w:b/>
          <w:sz w:val="22"/>
          <w:szCs w:val="22"/>
        </w:rPr>
      </w:pPr>
    </w:p>
    <w:p w14:paraId="74C229BD" w14:textId="48A7DA75" w:rsidR="00514C86" w:rsidRDefault="00514C86" w:rsidP="00514C86">
      <w:pPr>
        <w:tabs>
          <w:tab w:val="left" w:pos="1440"/>
        </w:tabs>
        <w:rPr>
          <w:rFonts w:eastAsia="Calibri"/>
          <w:sz w:val="22"/>
          <w:szCs w:val="22"/>
        </w:rPr>
      </w:pPr>
      <w:r w:rsidRPr="00514C86">
        <w:rPr>
          <w:rFonts w:eastAsia="Calibri"/>
          <w:sz w:val="22"/>
          <w:szCs w:val="22"/>
        </w:rPr>
        <w:t xml:space="preserve">Voices of religious leaders and other religious actors are getting louder in policy circles. This contrasts with a time not long ago when religious perspectives were almost entirely ignored and absent, even in areas with both long histories and present engagement (health care, education) and keen interest (protection of the environment, care of the most vulnerable). Today many religious actors are “pushing with our elbows," insistent that their practical and ethical perspectives and voices be heard. The voices are far from consistent or even coherent. Some have a prophetic quality, focusing on deep injustices such as inequality. Others focus on what many term “culture wars,” especially around sexuality and relationships between women and men. The voices are not necessarily heard or agreed to in the policy circles where they make themselves known. But their volume and frequency </w:t>
      </w:r>
      <w:proofErr w:type="gramStart"/>
      <w:r w:rsidRPr="00514C86">
        <w:rPr>
          <w:rFonts w:eastAsia="Calibri"/>
          <w:sz w:val="22"/>
          <w:szCs w:val="22"/>
        </w:rPr>
        <w:t>is</w:t>
      </w:r>
      <w:proofErr w:type="gramEnd"/>
      <w:r w:rsidRPr="00514C86">
        <w:rPr>
          <w:rFonts w:eastAsia="Calibri"/>
          <w:sz w:val="22"/>
          <w:szCs w:val="22"/>
        </w:rPr>
        <w:t xml:space="preserve"> rising.</w:t>
      </w:r>
    </w:p>
    <w:p w14:paraId="6A748CEC" w14:textId="77777777" w:rsidR="00514C86" w:rsidRPr="00514C86" w:rsidRDefault="00514C86" w:rsidP="00514C86">
      <w:pPr>
        <w:tabs>
          <w:tab w:val="left" w:pos="1440"/>
        </w:tabs>
        <w:rPr>
          <w:rFonts w:eastAsia="Calibri"/>
          <w:sz w:val="22"/>
          <w:szCs w:val="22"/>
        </w:rPr>
      </w:pPr>
    </w:p>
    <w:p w14:paraId="57C8237B" w14:textId="144F3272" w:rsidR="00514C86" w:rsidRDefault="00514C86" w:rsidP="00514C86">
      <w:pPr>
        <w:tabs>
          <w:tab w:val="left" w:pos="1440"/>
        </w:tabs>
        <w:rPr>
          <w:rFonts w:eastAsia="Calibri"/>
          <w:sz w:val="22"/>
          <w:szCs w:val="22"/>
        </w:rPr>
      </w:pPr>
      <w:r w:rsidRPr="00514C86">
        <w:rPr>
          <w:rFonts w:eastAsia="Calibri"/>
          <w:sz w:val="22"/>
          <w:szCs w:val="22"/>
        </w:rPr>
        <w:t>For better or for worse—in many senses both—the leading reason is keen interest throughout the policy community in the rise of violent extremism, often couched in religious terms. Efforts to address recruitment of extremists, to gather intelligence, and to draw on community support in identifying extremists have opened opportunities for a broader engagement with many religious communities, especially Muslims but also Buddhists, Hindus, and to a lesser extent Christians. </w:t>
      </w:r>
    </w:p>
    <w:p w14:paraId="3D4F0ACB" w14:textId="77777777" w:rsidR="00514C86" w:rsidRPr="00514C86" w:rsidRDefault="00514C86" w:rsidP="00514C86">
      <w:pPr>
        <w:tabs>
          <w:tab w:val="left" w:pos="1440"/>
        </w:tabs>
        <w:rPr>
          <w:rFonts w:eastAsia="Calibri"/>
          <w:sz w:val="22"/>
          <w:szCs w:val="22"/>
        </w:rPr>
      </w:pPr>
    </w:p>
    <w:p w14:paraId="34060E36" w14:textId="1C5DDD3F" w:rsidR="00514C86" w:rsidRDefault="00514C86" w:rsidP="00514C86">
      <w:pPr>
        <w:tabs>
          <w:tab w:val="left" w:pos="1440"/>
        </w:tabs>
        <w:rPr>
          <w:rFonts w:eastAsia="Calibri"/>
          <w:sz w:val="22"/>
          <w:szCs w:val="22"/>
        </w:rPr>
      </w:pPr>
      <w:r w:rsidRPr="00514C86">
        <w:rPr>
          <w:rFonts w:eastAsia="Calibri"/>
          <w:sz w:val="22"/>
          <w:szCs w:val="22"/>
        </w:rPr>
        <w:t>Nevertheless, there is increasing interest in enlisting religious communities, from clerics to grandmothers and young leaders, to understand grievances and the appeal of both religious and non-religious pull factors towards extremist tendencies. Many governments seek the help of religious leaders to counter extremism, especially in South Asia but also in other regions. There are risks associated with this development: both from working with governments (repression, distortions) and accentuating problems of stigmatizing some faith groups. Issues at the intersection of secularization trends and religious identities include both tighter relationships between religious institutions and governments and increasing hostilities among them. The negative consequences of this instrumentalization approach have also been detected by many communities of faith. </w:t>
      </w:r>
    </w:p>
    <w:p w14:paraId="57FD8903" w14:textId="77777777" w:rsidR="00514C86" w:rsidRPr="00514C86" w:rsidRDefault="00514C86" w:rsidP="00514C86">
      <w:pPr>
        <w:tabs>
          <w:tab w:val="left" w:pos="1440"/>
        </w:tabs>
        <w:rPr>
          <w:rFonts w:eastAsia="Calibri"/>
          <w:sz w:val="22"/>
          <w:szCs w:val="22"/>
        </w:rPr>
      </w:pPr>
    </w:p>
    <w:p w14:paraId="675BF000" w14:textId="347E0ABD" w:rsidR="00514C86" w:rsidRDefault="00514C86" w:rsidP="00514C86">
      <w:pPr>
        <w:tabs>
          <w:tab w:val="left" w:pos="1440"/>
        </w:tabs>
        <w:rPr>
          <w:rFonts w:eastAsia="Calibri"/>
          <w:sz w:val="22"/>
          <w:szCs w:val="22"/>
        </w:rPr>
      </w:pPr>
      <w:r w:rsidRPr="00514C86">
        <w:rPr>
          <w:rFonts w:eastAsia="Calibri"/>
          <w:sz w:val="22"/>
          <w:szCs w:val="22"/>
        </w:rPr>
        <w:t xml:space="preserve">Though some do, it is important not to harbor illusions around the roles of religious leaders. There are factions that see religion as the primary solution to today’s flawed governance and to society’s ills of greed and selfishness. Others see retrograde religious beliefs as the central problem, irretrievably tainted against human rights. But the truth is that religion </w:t>
      </w:r>
      <w:r w:rsidRPr="00514C86">
        <w:rPr>
          <w:rFonts w:eastAsia="Calibri"/>
          <w:sz w:val="22"/>
          <w:szCs w:val="22"/>
        </w:rPr>
        <w:lastRenderedPageBreak/>
        <w:t>or religious agencies alone, with their roaring diversity, won't solve any national or global problems. Religious entities have certain functional roles and can contribute to the whole, but they should not be held solely responsible for societal ills, such as inequalities between women and men or violence and societal tensions, and it is a grave error to pursue that line of argument. Rather, they should be part of the larger collaborations that are part of the interconnected world, one of the stakeholders, alongside at least eight or nine others (media, civil society, donors, business, education, governments, etc.). In contrast, they can contribute to any matter and should be excluded nowhere.</w:t>
      </w:r>
    </w:p>
    <w:p w14:paraId="626EB58C" w14:textId="77777777" w:rsidR="00514C86" w:rsidRPr="00514C86" w:rsidRDefault="00514C86" w:rsidP="00514C86">
      <w:pPr>
        <w:tabs>
          <w:tab w:val="left" w:pos="1440"/>
        </w:tabs>
        <w:rPr>
          <w:rFonts w:eastAsia="Calibri"/>
          <w:sz w:val="22"/>
          <w:szCs w:val="22"/>
        </w:rPr>
      </w:pPr>
    </w:p>
    <w:p w14:paraId="4D132DA7" w14:textId="4C37A13D" w:rsidR="00514C86" w:rsidRDefault="00514C86" w:rsidP="00514C86">
      <w:pPr>
        <w:tabs>
          <w:tab w:val="left" w:pos="1440"/>
        </w:tabs>
        <w:rPr>
          <w:rFonts w:eastAsia="Calibri"/>
          <w:sz w:val="22"/>
          <w:szCs w:val="22"/>
        </w:rPr>
      </w:pPr>
      <w:r w:rsidRPr="00514C86">
        <w:rPr>
          <w:rFonts w:eastAsia="Calibri"/>
          <w:sz w:val="22"/>
          <w:szCs w:val="22"/>
        </w:rPr>
        <w:t>There is much well-warranted attention to religious literacy, which essentially points to the need for policymakers to understand, engage, and feel more comfortable with religious approaches and actors. But there is also, in all regions, a need for better policy literacy among religious actors. We see many religious actors who seek to avoid the perceived contamination of engagement with policymakers, or when they are invited to the table use faith language alone—a common turnoff. There is thus a need to build this literacy. We should not only blame policymakers for religious illiteracy, but also build the capacity and look for policy literacy among religious communities. </w:t>
      </w:r>
    </w:p>
    <w:p w14:paraId="0D3171C9" w14:textId="77777777" w:rsidR="00514C86" w:rsidRPr="00514C86" w:rsidRDefault="00514C86" w:rsidP="00514C86">
      <w:pPr>
        <w:tabs>
          <w:tab w:val="left" w:pos="1440"/>
        </w:tabs>
        <w:rPr>
          <w:rFonts w:eastAsia="Calibri"/>
          <w:sz w:val="22"/>
          <w:szCs w:val="22"/>
        </w:rPr>
      </w:pPr>
    </w:p>
    <w:p w14:paraId="73CB50F5" w14:textId="762412A1" w:rsidR="00514C86" w:rsidRDefault="00514C86" w:rsidP="00514C86">
      <w:pPr>
        <w:tabs>
          <w:tab w:val="left" w:pos="1440"/>
        </w:tabs>
        <w:rPr>
          <w:rFonts w:eastAsia="Calibri"/>
          <w:sz w:val="22"/>
          <w:szCs w:val="22"/>
        </w:rPr>
      </w:pPr>
      <w:r w:rsidRPr="00514C86">
        <w:rPr>
          <w:rFonts w:eastAsia="Calibri"/>
          <w:sz w:val="22"/>
          <w:szCs w:val="22"/>
        </w:rPr>
        <w:t>One place where these issues emerge starkly is the </w:t>
      </w:r>
      <w:hyperlink r:id="rId11" w:tgtFrame="_blank" w:history="1">
        <w:r w:rsidRPr="00514C86">
          <w:rPr>
            <w:rStyle w:val="Hyperlink"/>
            <w:rFonts w:eastAsia="Calibri"/>
            <w:bCs/>
            <w:sz w:val="22"/>
            <w:szCs w:val="22"/>
          </w:rPr>
          <w:t>G20 Interfaith Forum</w:t>
        </w:r>
      </w:hyperlink>
      <w:r>
        <w:rPr>
          <w:rFonts w:eastAsia="Calibri"/>
          <w:sz w:val="22"/>
          <w:szCs w:val="22"/>
        </w:rPr>
        <w:t>, that</w:t>
      </w:r>
      <w:r w:rsidRPr="00514C86">
        <w:rPr>
          <w:rFonts w:eastAsia="Calibri"/>
          <w:sz w:val="22"/>
          <w:szCs w:val="22"/>
        </w:rPr>
        <w:t xml:space="preserve"> reflects an effort to bring together networks of religious communities: clerics, academics, and entities operating to advance development and meet humanitarian needs. Annual forums, along with regional and other events leading up to them, draw on the rich array of analysis, dialogue, and action to formulate proposals and priority recommendations, to the G20 sherpas and leaders. Contrary to the misunderstanding that engaging religious agencies with policymakers will lead to mixing faith and theology too much with governance, this G20 interfaith process and recommendations represents a process, a contribution to the ideal forms of participatory, multi-stakeholder processes we aspire to for global governance. The process aims to build across years with different contributions to the process and collection of evidence with the goal of bringing the rich experience of religious communities more actively into global policy processes. </w:t>
      </w:r>
    </w:p>
    <w:p w14:paraId="02A83F54" w14:textId="77777777" w:rsidR="00514C86" w:rsidRPr="00514C86" w:rsidRDefault="00514C86" w:rsidP="00514C86">
      <w:pPr>
        <w:tabs>
          <w:tab w:val="left" w:pos="1440"/>
        </w:tabs>
        <w:rPr>
          <w:rFonts w:eastAsia="Calibri"/>
          <w:sz w:val="22"/>
          <w:szCs w:val="22"/>
        </w:rPr>
      </w:pPr>
    </w:p>
    <w:p w14:paraId="59EDB96B" w14:textId="77777777" w:rsidR="00514C86" w:rsidRPr="00514C86" w:rsidRDefault="00514C86" w:rsidP="00514C86">
      <w:pPr>
        <w:tabs>
          <w:tab w:val="left" w:pos="1440"/>
        </w:tabs>
        <w:rPr>
          <w:rFonts w:eastAsia="Calibri"/>
          <w:sz w:val="22"/>
          <w:szCs w:val="22"/>
        </w:rPr>
      </w:pPr>
      <w:r w:rsidRPr="00514C86">
        <w:rPr>
          <w:rFonts w:eastAsia="Calibri"/>
          <w:sz w:val="22"/>
          <w:szCs w:val="22"/>
        </w:rPr>
        <w:t>The intent of the G20 interfaith partners is to bang and knock on the doors of policymakers, but the spirit of engagement is not to pit us versus them. It is and needs to be a dance of engagement, as opposed to a dance of confrontation, blaming, and shaming. The G20 Interfaith Forum is one step in the process, coming alongside others. It deserves a high priority, demanding standards, and sustained support. </w:t>
      </w:r>
    </w:p>
    <w:p w14:paraId="6489DA79" w14:textId="77777777" w:rsidR="00514C86" w:rsidRPr="00514C86" w:rsidRDefault="00514C86" w:rsidP="00514C86">
      <w:pPr>
        <w:tabs>
          <w:tab w:val="left" w:pos="1440"/>
        </w:tabs>
        <w:rPr>
          <w:rFonts w:eastAsia="Calibri"/>
          <w:sz w:val="22"/>
          <w:szCs w:val="22"/>
        </w:rPr>
      </w:pPr>
    </w:p>
    <w:p w14:paraId="61DE61CA" w14:textId="77777777" w:rsidR="00514C86" w:rsidRPr="00514C86" w:rsidRDefault="00514C86" w:rsidP="002E1059">
      <w:pPr>
        <w:tabs>
          <w:tab w:val="left" w:pos="1440"/>
        </w:tabs>
        <w:rPr>
          <w:rFonts w:eastAsia="Calibri"/>
          <w:b/>
          <w:sz w:val="22"/>
          <w:szCs w:val="22"/>
        </w:rPr>
      </w:pPr>
    </w:p>
    <w:sectPr w:rsidR="00514C86" w:rsidRPr="00514C86">
      <w:pgSz w:w="11920" w:h="16860"/>
      <w:pgMar w:top="1440" w:right="520" w:bottom="280" w:left="560" w:header="119" w:footer="1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38001" w14:textId="77777777" w:rsidR="00541F54" w:rsidRDefault="00541F54">
      <w:r>
        <w:separator/>
      </w:r>
    </w:p>
  </w:endnote>
  <w:endnote w:type="continuationSeparator" w:id="0">
    <w:p w14:paraId="518C7F13" w14:textId="77777777" w:rsidR="00541F54" w:rsidRDefault="0054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AB5B" w14:textId="77777777" w:rsidR="005750B4" w:rsidRDefault="00541F54">
    <w:pPr>
      <w:spacing w:line="100" w:lineRule="exact"/>
      <w:rPr>
        <w:sz w:val="11"/>
        <w:szCs w:val="11"/>
      </w:rPr>
    </w:pPr>
    <w:r>
      <w:pict w14:anchorId="6C6C28A2">
        <v:shapetype id="_x0000_t202" coordsize="21600,21600" o:spt="202" path="m,l,21600r21600,l21600,xe">
          <v:stroke joinstyle="miter"/>
          <v:path gradientshapeok="t" o:connecttype="rect"/>
        </v:shapetype>
        <v:shape id="_x0000_s2050" type="#_x0000_t202" alt="" style="position:absolute;margin-left:290.25pt;margin-top:749pt;width:15.3pt;height:13.05pt;z-index:-251654656;mso-wrap-style:square;mso-wrap-edited:f;mso-width-percent:0;mso-height-percent:0;mso-position-horizontal-relative:page;mso-position-vertical-relative:page;mso-width-percent:0;mso-height-percent:0;v-text-anchor:top" filled="f" stroked="f">
          <v:textbox inset="0,0,0,0">
            <w:txbxContent>
              <w:p w14:paraId="4CAA871C" w14:textId="77777777" w:rsidR="005750B4" w:rsidRDefault="005750B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717E" w14:textId="77777777" w:rsidR="005750B4" w:rsidRDefault="00541F54">
    <w:pPr>
      <w:spacing w:line="100" w:lineRule="exact"/>
      <w:rPr>
        <w:sz w:val="11"/>
        <w:szCs w:val="11"/>
      </w:rPr>
    </w:pPr>
    <w:r>
      <w:pict w14:anchorId="1D3A8745">
        <v:shapetype id="_x0000_t202" coordsize="21600,21600" o:spt="202" path="m,l,21600r21600,l21600,xe">
          <v:stroke joinstyle="miter"/>
          <v:path gradientshapeok="t" o:connecttype="rect"/>
        </v:shapetype>
        <v:shape id="_x0000_s2049" type="#_x0000_t202" alt="" style="position:absolute;margin-left:290.25pt;margin-top:749pt;width:15.3pt;height:13.05pt;z-index:-251656704;mso-wrap-style:square;mso-wrap-edited:f;mso-width-percent:0;mso-height-percent:0;mso-position-horizontal-relative:page;mso-position-vertical-relative:page;mso-width-percent:0;mso-height-percent:0;v-text-anchor:top" filled="f" stroked="f">
          <v:textbox inset="0,0,0,0">
            <w:txbxContent>
              <w:p w14:paraId="4EEAF354" w14:textId="77777777" w:rsidR="005750B4" w:rsidRDefault="005750B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FBA7" w14:textId="77777777" w:rsidR="00541F54" w:rsidRDefault="00541F54">
      <w:r>
        <w:separator/>
      </w:r>
    </w:p>
  </w:footnote>
  <w:footnote w:type="continuationSeparator" w:id="0">
    <w:p w14:paraId="348DFA7E" w14:textId="77777777" w:rsidR="00541F54" w:rsidRDefault="0054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12D1" w14:textId="77777777" w:rsidR="005750B4" w:rsidRDefault="005750B4">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5D4C" w14:textId="120EA5AE" w:rsidR="005750B4" w:rsidRDefault="005750B4">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B7F"/>
    <w:multiLevelType w:val="hybridMultilevel"/>
    <w:tmpl w:val="66A2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40889"/>
    <w:multiLevelType w:val="hybridMultilevel"/>
    <w:tmpl w:val="281C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21857"/>
    <w:multiLevelType w:val="hybridMultilevel"/>
    <w:tmpl w:val="C254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22DF4"/>
    <w:multiLevelType w:val="hybridMultilevel"/>
    <w:tmpl w:val="A70A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63114"/>
    <w:multiLevelType w:val="hybridMultilevel"/>
    <w:tmpl w:val="FFC6F3E0"/>
    <w:styleLink w:val="Bullets"/>
    <w:lvl w:ilvl="0" w:tplc="9D12338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A6EEF2">
      <w:start w:val="1"/>
      <w:numFmt w:val="bullet"/>
      <w:lvlText w:val="•"/>
      <w:lvlJc w:val="left"/>
      <w:pPr>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1801802">
      <w:start w:val="1"/>
      <w:numFmt w:val="bullet"/>
      <w:lvlText w:val="•"/>
      <w:lvlJc w:val="left"/>
      <w:pPr>
        <w:ind w:left="2160" w:hanging="500"/>
      </w:pPr>
      <w:rPr>
        <w:rFonts w:ascii="Trebuchet MS" w:eastAsia="Trebuchet MS" w:hAnsi="Trebuchet MS" w:cs="Trebuchet MS"/>
        <w:b w:val="0"/>
        <w:bCs w:val="0"/>
        <w:i w:val="0"/>
        <w:iCs w:val="0"/>
        <w:caps w:val="0"/>
        <w:smallCaps w:val="0"/>
        <w:strike w:val="0"/>
        <w:dstrike w:val="0"/>
        <w:outline w:val="0"/>
        <w:emboss w:val="0"/>
        <w:imprint w:val="0"/>
        <w:color w:val="0041AA"/>
        <w:spacing w:val="0"/>
        <w:w w:val="100"/>
        <w:kern w:val="0"/>
        <w:position w:val="0"/>
        <w:highlight w:val="none"/>
        <w:vertAlign w:val="baseline"/>
      </w:rPr>
    </w:lvl>
    <w:lvl w:ilvl="3" w:tplc="7C3C8B9A">
      <w:start w:val="1"/>
      <w:numFmt w:val="bullet"/>
      <w:lvlText w:val="•"/>
      <w:lvlJc w:val="left"/>
      <w:pPr>
        <w:ind w:left="2842" w:hanging="462"/>
      </w:pPr>
      <w:rPr>
        <w:rFonts w:ascii="Trebuchet MS" w:eastAsia="Trebuchet MS" w:hAnsi="Trebuchet MS" w:cs="Trebuchet MS"/>
        <w:b w:val="0"/>
        <w:bCs w:val="0"/>
        <w:i w:val="0"/>
        <w:iCs w:val="0"/>
        <w:caps w:val="0"/>
        <w:smallCaps w:val="0"/>
        <w:strike w:val="0"/>
        <w:dstrike w:val="0"/>
        <w:outline w:val="0"/>
        <w:emboss w:val="0"/>
        <w:imprint w:val="0"/>
        <w:color w:val="0041AA"/>
        <w:spacing w:val="0"/>
        <w:w w:val="100"/>
        <w:kern w:val="0"/>
        <w:position w:val="0"/>
        <w:highlight w:val="none"/>
        <w:vertAlign w:val="baseline"/>
      </w:rPr>
    </w:lvl>
    <w:lvl w:ilvl="4" w:tplc="3C46C2BE">
      <w:start w:val="1"/>
      <w:numFmt w:val="bullet"/>
      <w:lvlText w:val="•"/>
      <w:lvlJc w:val="left"/>
      <w:pPr>
        <w:ind w:left="3562" w:hanging="462"/>
      </w:pPr>
      <w:rPr>
        <w:rFonts w:ascii="Trebuchet MS" w:eastAsia="Trebuchet MS" w:hAnsi="Trebuchet MS" w:cs="Trebuchet MS"/>
        <w:b w:val="0"/>
        <w:bCs w:val="0"/>
        <w:i w:val="0"/>
        <w:iCs w:val="0"/>
        <w:caps w:val="0"/>
        <w:smallCaps w:val="0"/>
        <w:strike w:val="0"/>
        <w:dstrike w:val="0"/>
        <w:outline w:val="0"/>
        <w:emboss w:val="0"/>
        <w:imprint w:val="0"/>
        <w:color w:val="0041AA"/>
        <w:spacing w:val="0"/>
        <w:w w:val="100"/>
        <w:kern w:val="0"/>
        <w:position w:val="0"/>
        <w:highlight w:val="none"/>
        <w:vertAlign w:val="baseline"/>
      </w:rPr>
    </w:lvl>
    <w:lvl w:ilvl="5" w:tplc="64440AF4">
      <w:start w:val="1"/>
      <w:numFmt w:val="bullet"/>
      <w:lvlText w:val="•"/>
      <w:lvlJc w:val="left"/>
      <w:pPr>
        <w:ind w:left="4282" w:hanging="462"/>
      </w:pPr>
      <w:rPr>
        <w:rFonts w:ascii="Trebuchet MS" w:eastAsia="Trebuchet MS" w:hAnsi="Trebuchet MS" w:cs="Trebuchet MS"/>
        <w:b w:val="0"/>
        <w:bCs w:val="0"/>
        <w:i w:val="0"/>
        <w:iCs w:val="0"/>
        <w:caps w:val="0"/>
        <w:smallCaps w:val="0"/>
        <w:strike w:val="0"/>
        <w:dstrike w:val="0"/>
        <w:outline w:val="0"/>
        <w:emboss w:val="0"/>
        <w:imprint w:val="0"/>
        <w:color w:val="0041AA"/>
        <w:spacing w:val="0"/>
        <w:w w:val="100"/>
        <w:kern w:val="0"/>
        <w:position w:val="0"/>
        <w:highlight w:val="none"/>
        <w:vertAlign w:val="baseline"/>
      </w:rPr>
    </w:lvl>
    <w:lvl w:ilvl="6" w:tplc="744606E6">
      <w:start w:val="1"/>
      <w:numFmt w:val="bullet"/>
      <w:lvlText w:val="•"/>
      <w:lvlJc w:val="left"/>
      <w:pPr>
        <w:ind w:left="5002" w:hanging="462"/>
      </w:pPr>
      <w:rPr>
        <w:rFonts w:ascii="Trebuchet MS" w:eastAsia="Trebuchet MS" w:hAnsi="Trebuchet MS" w:cs="Trebuchet MS"/>
        <w:b w:val="0"/>
        <w:bCs w:val="0"/>
        <w:i w:val="0"/>
        <w:iCs w:val="0"/>
        <w:caps w:val="0"/>
        <w:smallCaps w:val="0"/>
        <w:strike w:val="0"/>
        <w:dstrike w:val="0"/>
        <w:outline w:val="0"/>
        <w:emboss w:val="0"/>
        <w:imprint w:val="0"/>
        <w:color w:val="0041AA"/>
        <w:spacing w:val="0"/>
        <w:w w:val="100"/>
        <w:kern w:val="0"/>
        <w:position w:val="0"/>
        <w:highlight w:val="none"/>
        <w:vertAlign w:val="baseline"/>
      </w:rPr>
    </w:lvl>
    <w:lvl w:ilvl="7" w:tplc="1D1C1254">
      <w:start w:val="1"/>
      <w:numFmt w:val="bullet"/>
      <w:lvlText w:val="•"/>
      <w:lvlJc w:val="left"/>
      <w:pPr>
        <w:ind w:left="5722" w:hanging="462"/>
      </w:pPr>
      <w:rPr>
        <w:rFonts w:ascii="Trebuchet MS" w:eastAsia="Trebuchet MS" w:hAnsi="Trebuchet MS" w:cs="Trebuchet MS"/>
        <w:b w:val="0"/>
        <w:bCs w:val="0"/>
        <w:i w:val="0"/>
        <w:iCs w:val="0"/>
        <w:caps w:val="0"/>
        <w:smallCaps w:val="0"/>
        <w:strike w:val="0"/>
        <w:dstrike w:val="0"/>
        <w:outline w:val="0"/>
        <w:emboss w:val="0"/>
        <w:imprint w:val="0"/>
        <w:color w:val="0041AA"/>
        <w:spacing w:val="0"/>
        <w:w w:val="100"/>
        <w:kern w:val="0"/>
        <w:position w:val="0"/>
        <w:highlight w:val="none"/>
        <w:vertAlign w:val="baseline"/>
      </w:rPr>
    </w:lvl>
    <w:lvl w:ilvl="8" w:tplc="5EB6C828">
      <w:start w:val="1"/>
      <w:numFmt w:val="bullet"/>
      <w:lvlText w:val="•"/>
      <w:lvlJc w:val="left"/>
      <w:pPr>
        <w:ind w:left="6442" w:hanging="462"/>
      </w:pPr>
      <w:rPr>
        <w:rFonts w:ascii="Trebuchet MS" w:eastAsia="Trebuchet MS" w:hAnsi="Trebuchet MS" w:cs="Trebuchet MS"/>
        <w:b w:val="0"/>
        <w:bCs w:val="0"/>
        <w:i w:val="0"/>
        <w:iCs w:val="0"/>
        <w:caps w:val="0"/>
        <w:smallCaps w:val="0"/>
        <w:strike w:val="0"/>
        <w:dstrike w:val="0"/>
        <w:outline w:val="0"/>
        <w:emboss w:val="0"/>
        <w:imprint w:val="0"/>
        <w:color w:val="0041AA"/>
        <w:spacing w:val="0"/>
        <w:w w:val="100"/>
        <w:kern w:val="0"/>
        <w:position w:val="0"/>
        <w:highlight w:val="none"/>
        <w:vertAlign w:val="baseline"/>
      </w:rPr>
    </w:lvl>
  </w:abstractNum>
  <w:abstractNum w:abstractNumId="5" w15:restartNumberingAfterBreak="0">
    <w:nsid w:val="311943C4"/>
    <w:multiLevelType w:val="hybridMultilevel"/>
    <w:tmpl w:val="E61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13C80"/>
    <w:multiLevelType w:val="hybridMultilevel"/>
    <w:tmpl w:val="5F32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7332E"/>
    <w:multiLevelType w:val="multilevel"/>
    <w:tmpl w:val="54269E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4D632178"/>
    <w:multiLevelType w:val="hybridMultilevel"/>
    <w:tmpl w:val="A2DA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A02BC"/>
    <w:multiLevelType w:val="hybridMultilevel"/>
    <w:tmpl w:val="209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844FC"/>
    <w:multiLevelType w:val="hybridMultilevel"/>
    <w:tmpl w:val="FFC6F3E0"/>
    <w:numStyleLink w:val="Bullets"/>
  </w:abstractNum>
  <w:abstractNum w:abstractNumId="11" w15:restartNumberingAfterBreak="0">
    <w:nsid w:val="6F316D2D"/>
    <w:multiLevelType w:val="hybridMultilevel"/>
    <w:tmpl w:val="2876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91445"/>
    <w:multiLevelType w:val="hybridMultilevel"/>
    <w:tmpl w:val="82B8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0"/>
  </w:num>
  <w:num w:numId="6">
    <w:abstractNumId w:val="1"/>
  </w:num>
  <w:num w:numId="7">
    <w:abstractNumId w:val="11"/>
  </w:num>
  <w:num w:numId="8">
    <w:abstractNumId w:val="5"/>
  </w:num>
  <w:num w:numId="9">
    <w:abstractNumId w:val="6"/>
  </w:num>
  <w:num w:numId="10">
    <w:abstractNumId w:val="8"/>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A2"/>
    <w:rsid w:val="000209C7"/>
    <w:rsid w:val="000B273C"/>
    <w:rsid w:val="000D0B5D"/>
    <w:rsid w:val="002E1059"/>
    <w:rsid w:val="0031597A"/>
    <w:rsid w:val="003174E4"/>
    <w:rsid w:val="00364D9D"/>
    <w:rsid w:val="00413C00"/>
    <w:rsid w:val="0046397B"/>
    <w:rsid w:val="00514C86"/>
    <w:rsid w:val="00541F54"/>
    <w:rsid w:val="005464E8"/>
    <w:rsid w:val="00553BA1"/>
    <w:rsid w:val="005750B4"/>
    <w:rsid w:val="0059118D"/>
    <w:rsid w:val="005B7F57"/>
    <w:rsid w:val="007313BF"/>
    <w:rsid w:val="007945CD"/>
    <w:rsid w:val="00796D4E"/>
    <w:rsid w:val="008452C8"/>
    <w:rsid w:val="008B227F"/>
    <w:rsid w:val="008D1E32"/>
    <w:rsid w:val="00974F1A"/>
    <w:rsid w:val="00A02749"/>
    <w:rsid w:val="00A44CA2"/>
    <w:rsid w:val="00A76CAE"/>
    <w:rsid w:val="00AE2CAA"/>
    <w:rsid w:val="00AE670C"/>
    <w:rsid w:val="00AF0A36"/>
    <w:rsid w:val="00B26982"/>
    <w:rsid w:val="00C65028"/>
    <w:rsid w:val="00D10818"/>
    <w:rsid w:val="00D449A3"/>
    <w:rsid w:val="00EF076C"/>
    <w:rsid w:val="00F6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8DBE23"/>
  <w15:docId w15:val="{54E1D736-8C40-0A41-A54D-92FBABC6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3174E4"/>
    <w:rPr>
      <w:sz w:val="16"/>
      <w:szCs w:val="16"/>
    </w:rPr>
  </w:style>
  <w:style w:type="paragraph" w:styleId="CommentText">
    <w:name w:val="annotation text"/>
    <w:basedOn w:val="Normal"/>
    <w:link w:val="CommentTextChar"/>
    <w:uiPriority w:val="99"/>
    <w:semiHidden/>
    <w:unhideWhenUsed/>
    <w:rsid w:val="003174E4"/>
  </w:style>
  <w:style w:type="character" w:customStyle="1" w:styleId="CommentTextChar">
    <w:name w:val="Comment Text Char"/>
    <w:basedOn w:val="DefaultParagraphFont"/>
    <w:link w:val="CommentText"/>
    <w:uiPriority w:val="99"/>
    <w:semiHidden/>
    <w:rsid w:val="003174E4"/>
  </w:style>
  <w:style w:type="paragraph" w:styleId="CommentSubject">
    <w:name w:val="annotation subject"/>
    <w:basedOn w:val="CommentText"/>
    <w:next w:val="CommentText"/>
    <w:link w:val="CommentSubjectChar"/>
    <w:uiPriority w:val="99"/>
    <w:semiHidden/>
    <w:unhideWhenUsed/>
    <w:rsid w:val="003174E4"/>
    <w:rPr>
      <w:b/>
      <w:bCs/>
    </w:rPr>
  </w:style>
  <w:style w:type="character" w:customStyle="1" w:styleId="CommentSubjectChar">
    <w:name w:val="Comment Subject Char"/>
    <w:basedOn w:val="CommentTextChar"/>
    <w:link w:val="CommentSubject"/>
    <w:uiPriority w:val="99"/>
    <w:semiHidden/>
    <w:rsid w:val="003174E4"/>
    <w:rPr>
      <w:b/>
      <w:bCs/>
    </w:rPr>
  </w:style>
  <w:style w:type="paragraph" w:styleId="BalloonText">
    <w:name w:val="Balloon Text"/>
    <w:basedOn w:val="Normal"/>
    <w:link w:val="BalloonTextChar"/>
    <w:uiPriority w:val="99"/>
    <w:semiHidden/>
    <w:unhideWhenUsed/>
    <w:rsid w:val="003174E4"/>
    <w:rPr>
      <w:sz w:val="18"/>
      <w:szCs w:val="18"/>
    </w:rPr>
  </w:style>
  <w:style w:type="character" w:customStyle="1" w:styleId="BalloonTextChar">
    <w:name w:val="Balloon Text Char"/>
    <w:basedOn w:val="DefaultParagraphFont"/>
    <w:link w:val="BalloonText"/>
    <w:uiPriority w:val="99"/>
    <w:semiHidden/>
    <w:rsid w:val="003174E4"/>
    <w:rPr>
      <w:sz w:val="18"/>
      <w:szCs w:val="18"/>
    </w:rPr>
  </w:style>
  <w:style w:type="numbering" w:customStyle="1" w:styleId="Bullets">
    <w:name w:val="Bullets"/>
    <w:rsid w:val="005464E8"/>
    <w:pPr>
      <w:numPr>
        <w:numId w:val="2"/>
      </w:numPr>
    </w:pPr>
  </w:style>
  <w:style w:type="paragraph" w:customStyle="1" w:styleId="BodyA">
    <w:name w:val="Body A"/>
    <w:rsid w:val="00AF0A36"/>
    <w:pPr>
      <w:pBdr>
        <w:top w:val="nil"/>
        <w:left w:val="nil"/>
        <w:bottom w:val="nil"/>
        <w:right w:val="nil"/>
        <w:between w:val="nil"/>
        <w:bar w:val="nil"/>
      </w:pBdr>
      <w:spacing w:before="120" w:after="120" w:line="276" w:lineRule="auto"/>
      <w:jc w:val="both"/>
    </w:pPr>
    <w:rPr>
      <w:rFonts w:ascii="Calibri" w:eastAsia="Calibri" w:hAnsi="Calibri" w:cs="Calibri"/>
      <w:color w:val="000000"/>
      <w:sz w:val="24"/>
      <w:szCs w:val="24"/>
      <w:u w:color="000000"/>
      <w:bdr w:val="nil"/>
      <w14:textOutline w14:w="12700" w14:cap="flat" w14:cmpd="sng" w14:algn="ctr">
        <w14:noFill/>
        <w14:prstDash w14:val="solid"/>
        <w14:miter w14:lim="400000"/>
      </w14:textOutline>
    </w:rPr>
  </w:style>
  <w:style w:type="paragraph" w:customStyle="1" w:styleId="BodyB">
    <w:name w:val="Body B"/>
    <w:rsid w:val="00AF0A36"/>
    <w:pPr>
      <w:pBdr>
        <w:top w:val="nil"/>
        <w:left w:val="nil"/>
        <w:bottom w:val="nil"/>
        <w:right w:val="nil"/>
        <w:between w:val="nil"/>
        <w:bar w:val="nil"/>
      </w:pBdr>
    </w:pPr>
    <w:rPr>
      <w:rFonts w:eastAsia="Arial Unicode MS" w:cs="Arial Unicode MS"/>
      <w:color w:val="000000"/>
      <w:sz w:val="24"/>
      <w:szCs w:val="24"/>
      <w:u w:color="000000"/>
      <w:bdr w:val="nil"/>
      <w14:textOutline w14:w="12700" w14:cap="flat" w14:cmpd="sng" w14:algn="ctr">
        <w14:noFill/>
        <w14:prstDash w14:val="solid"/>
        <w14:miter w14:lim="400000"/>
      </w14:textOutline>
    </w:rPr>
  </w:style>
  <w:style w:type="paragraph" w:customStyle="1" w:styleId="BodyBA">
    <w:name w:val="Body B A"/>
    <w:rsid w:val="00AF0A36"/>
    <w:pPr>
      <w:pBdr>
        <w:top w:val="nil"/>
        <w:left w:val="nil"/>
        <w:bottom w:val="nil"/>
        <w:right w:val="nil"/>
        <w:between w:val="nil"/>
        <w:bar w:val="nil"/>
      </w:pBdr>
    </w:pPr>
    <w:rPr>
      <w:rFonts w:eastAsia="Arial Unicode MS" w:cs="Arial Unicode MS"/>
      <w:color w:val="000000"/>
      <w:sz w:val="24"/>
      <w:szCs w:val="24"/>
      <w:u w:color="000000"/>
      <w:bdr w:val="nil"/>
      <w14:textOutline w14:w="12700" w14:cap="flat" w14:cmpd="sng" w14:algn="ctr">
        <w14:noFill/>
        <w14:prstDash w14:val="solid"/>
        <w14:miter w14:lim="400000"/>
      </w14:textOutline>
    </w:rPr>
  </w:style>
  <w:style w:type="paragraph" w:customStyle="1" w:styleId="Default">
    <w:name w:val="Default"/>
    <w:rsid w:val="00AF0A36"/>
    <w:pPr>
      <w:pBdr>
        <w:top w:val="nil"/>
        <w:left w:val="nil"/>
        <w:bottom w:val="nil"/>
        <w:right w:val="nil"/>
        <w:between w:val="nil"/>
        <w:bar w:val="nil"/>
      </w:pBdr>
      <w:spacing w:before="120"/>
      <w:jc w:val="both"/>
    </w:pPr>
    <w:rPr>
      <w:rFonts w:eastAsia="Arial Unicode MS" w:cs="Arial Unicode MS"/>
      <w:color w:val="000000"/>
      <w:sz w:val="24"/>
      <w:szCs w:val="24"/>
      <w:u w:color="000000"/>
      <w:bdr w:val="nil"/>
      <w14:textOutline w14:w="12700" w14:cap="flat" w14:cmpd="sng" w14:algn="ctr">
        <w14:noFill/>
        <w14:prstDash w14:val="solid"/>
        <w14:miter w14:lim="400000"/>
      </w14:textOutline>
    </w:rPr>
  </w:style>
  <w:style w:type="paragraph" w:styleId="ListParagraph">
    <w:name w:val="List Paragraph"/>
    <w:basedOn w:val="Normal"/>
    <w:uiPriority w:val="34"/>
    <w:qFormat/>
    <w:rsid w:val="002E1059"/>
    <w:pPr>
      <w:ind w:left="720"/>
      <w:contextualSpacing/>
    </w:pPr>
  </w:style>
  <w:style w:type="character" w:styleId="Hyperlink">
    <w:name w:val="Hyperlink"/>
    <w:basedOn w:val="DefaultParagraphFont"/>
    <w:uiPriority w:val="99"/>
    <w:unhideWhenUsed/>
    <w:rsid w:val="00514C86"/>
    <w:rPr>
      <w:color w:val="0000FF" w:themeColor="hyperlink"/>
      <w:u w:val="single"/>
    </w:rPr>
  </w:style>
  <w:style w:type="character" w:styleId="UnresolvedMention">
    <w:name w:val="Unresolved Mention"/>
    <w:basedOn w:val="DefaultParagraphFont"/>
    <w:uiPriority w:val="99"/>
    <w:semiHidden/>
    <w:unhideWhenUsed/>
    <w:rsid w:val="00514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2913">
      <w:bodyDiv w:val="1"/>
      <w:marLeft w:val="0"/>
      <w:marRight w:val="0"/>
      <w:marTop w:val="0"/>
      <w:marBottom w:val="0"/>
      <w:divBdr>
        <w:top w:val="none" w:sz="0" w:space="0" w:color="auto"/>
        <w:left w:val="none" w:sz="0" w:space="0" w:color="auto"/>
        <w:bottom w:val="none" w:sz="0" w:space="0" w:color="auto"/>
        <w:right w:val="none" w:sz="0" w:space="0" w:color="auto"/>
      </w:divBdr>
      <w:divsChild>
        <w:div w:id="1929003069">
          <w:marLeft w:val="0"/>
          <w:marRight w:val="0"/>
          <w:marTop w:val="0"/>
          <w:marBottom w:val="0"/>
          <w:divBdr>
            <w:top w:val="none" w:sz="0" w:space="0" w:color="auto"/>
            <w:left w:val="none" w:sz="0" w:space="0" w:color="auto"/>
            <w:bottom w:val="none" w:sz="0" w:space="0" w:color="auto"/>
            <w:right w:val="none" w:sz="0" w:space="0" w:color="auto"/>
          </w:divBdr>
        </w:div>
        <w:div w:id="2064330883">
          <w:marLeft w:val="0"/>
          <w:marRight w:val="0"/>
          <w:marTop w:val="0"/>
          <w:marBottom w:val="0"/>
          <w:divBdr>
            <w:top w:val="none" w:sz="0" w:space="0" w:color="auto"/>
            <w:left w:val="none" w:sz="0" w:space="0" w:color="auto"/>
            <w:bottom w:val="none" w:sz="0" w:space="0" w:color="auto"/>
            <w:right w:val="none" w:sz="0" w:space="0" w:color="auto"/>
          </w:divBdr>
        </w:div>
        <w:div w:id="812986112">
          <w:marLeft w:val="0"/>
          <w:marRight w:val="0"/>
          <w:marTop w:val="0"/>
          <w:marBottom w:val="0"/>
          <w:divBdr>
            <w:top w:val="none" w:sz="0" w:space="0" w:color="auto"/>
            <w:left w:val="none" w:sz="0" w:space="0" w:color="auto"/>
            <w:bottom w:val="none" w:sz="0" w:space="0" w:color="auto"/>
            <w:right w:val="none" w:sz="0" w:space="0" w:color="auto"/>
          </w:divBdr>
        </w:div>
      </w:divsChild>
    </w:div>
    <w:div w:id="530656623">
      <w:bodyDiv w:val="1"/>
      <w:marLeft w:val="0"/>
      <w:marRight w:val="0"/>
      <w:marTop w:val="0"/>
      <w:marBottom w:val="0"/>
      <w:divBdr>
        <w:top w:val="none" w:sz="0" w:space="0" w:color="auto"/>
        <w:left w:val="none" w:sz="0" w:space="0" w:color="auto"/>
        <w:bottom w:val="none" w:sz="0" w:space="0" w:color="auto"/>
        <w:right w:val="none" w:sz="0" w:space="0" w:color="auto"/>
      </w:divBdr>
      <w:divsChild>
        <w:div w:id="1167135699">
          <w:marLeft w:val="0"/>
          <w:marRight w:val="0"/>
          <w:marTop w:val="0"/>
          <w:marBottom w:val="0"/>
          <w:divBdr>
            <w:top w:val="none" w:sz="0" w:space="0" w:color="auto"/>
            <w:left w:val="none" w:sz="0" w:space="0" w:color="auto"/>
            <w:bottom w:val="none" w:sz="0" w:space="0" w:color="auto"/>
            <w:right w:val="none" w:sz="0" w:space="0" w:color="auto"/>
          </w:divBdr>
        </w:div>
        <w:div w:id="492065652">
          <w:marLeft w:val="0"/>
          <w:marRight w:val="0"/>
          <w:marTop w:val="0"/>
          <w:marBottom w:val="0"/>
          <w:divBdr>
            <w:top w:val="none" w:sz="0" w:space="0" w:color="auto"/>
            <w:left w:val="none" w:sz="0" w:space="0" w:color="auto"/>
            <w:bottom w:val="none" w:sz="0" w:space="0" w:color="auto"/>
            <w:right w:val="none" w:sz="0" w:space="0" w:color="auto"/>
          </w:divBdr>
        </w:div>
        <w:div w:id="5287616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20interfaith.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5623</Words>
  <Characters>32055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Marshall</cp:lastModifiedBy>
  <cp:revision>2</cp:revision>
  <dcterms:created xsi:type="dcterms:W3CDTF">2020-11-30T22:28:00Z</dcterms:created>
  <dcterms:modified xsi:type="dcterms:W3CDTF">2020-11-30T22:28:00Z</dcterms:modified>
</cp:coreProperties>
</file>