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3E90" w14:textId="77777777" w:rsidR="00D16D12" w:rsidRDefault="00D16D12">
      <w:pPr>
        <w:spacing w:before="7" w:line="160" w:lineRule="exact"/>
        <w:rPr>
          <w:sz w:val="16"/>
          <w:szCs w:val="16"/>
        </w:rPr>
      </w:pPr>
    </w:p>
    <w:p w14:paraId="7CD1F14D" w14:textId="77777777" w:rsidR="00D16D12" w:rsidRDefault="00C3739D">
      <w:pPr>
        <w:ind w:left="505"/>
      </w:pPr>
      <w:r>
        <w:pict w14:anchorId="33E8D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0.25pt">
            <v:imagedata r:id="rId5" o:title=""/>
          </v:shape>
        </w:pict>
      </w:r>
    </w:p>
    <w:p w14:paraId="1D2312C2" w14:textId="77777777" w:rsidR="00D16D12" w:rsidRDefault="00D16D12">
      <w:pPr>
        <w:spacing w:before="2" w:line="140" w:lineRule="exact"/>
        <w:rPr>
          <w:sz w:val="14"/>
          <w:szCs w:val="14"/>
        </w:rPr>
      </w:pPr>
    </w:p>
    <w:p w14:paraId="659352A6" w14:textId="77777777" w:rsidR="00D16D12" w:rsidRDefault="00D16D12">
      <w:pPr>
        <w:spacing w:line="200" w:lineRule="exact"/>
      </w:pPr>
    </w:p>
    <w:p w14:paraId="5FD690A8" w14:textId="77777777" w:rsidR="00D16D12" w:rsidRDefault="00D16D12">
      <w:pPr>
        <w:spacing w:line="200" w:lineRule="exact"/>
      </w:pPr>
    </w:p>
    <w:p w14:paraId="45785B84" w14:textId="77777777" w:rsidR="00D16D12" w:rsidRDefault="00D16D12">
      <w:pPr>
        <w:spacing w:line="200" w:lineRule="exact"/>
      </w:pPr>
    </w:p>
    <w:p w14:paraId="355BB2AB" w14:textId="77777777" w:rsidR="00D16D12" w:rsidRDefault="00D16D12">
      <w:pPr>
        <w:spacing w:line="200" w:lineRule="exact"/>
      </w:pPr>
    </w:p>
    <w:p w14:paraId="19E20A30" w14:textId="77777777" w:rsidR="00D16D12" w:rsidRDefault="00D16D12">
      <w:pPr>
        <w:spacing w:line="200" w:lineRule="exact"/>
      </w:pPr>
    </w:p>
    <w:p w14:paraId="0FAD9288" w14:textId="77777777" w:rsidR="00D16D12" w:rsidRDefault="00D16D12">
      <w:pPr>
        <w:spacing w:line="200" w:lineRule="exact"/>
      </w:pPr>
    </w:p>
    <w:p w14:paraId="10DB1CA3" w14:textId="77777777" w:rsidR="00D16D12" w:rsidRDefault="00D16D12">
      <w:pPr>
        <w:spacing w:line="200" w:lineRule="exact"/>
      </w:pPr>
    </w:p>
    <w:p w14:paraId="40E659A7" w14:textId="77777777" w:rsidR="00D16D12" w:rsidRDefault="00D16D12">
      <w:pPr>
        <w:spacing w:line="200" w:lineRule="exact"/>
      </w:pPr>
    </w:p>
    <w:p w14:paraId="600A3D99" w14:textId="77777777" w:rsidR="00D16D12" w:rsidRDefault="00D16D12">
      <w:pPr>
        <w:spacing w:line="200" w:lineRule="exact"/>
      </w:pPr>
    </w:p>
    <w:p w14:paraId="03E9FFEF" w14:textId="77777777" w:rsidR="00D16D12" w:rsidRDefault="00D16D12">
      <w:pPr>
        <w:spacing w:line="200" w:lineRule="exact"/>
      </w:pPr>
    </w:p>
    <w:p w14:paraId="430C3623" w14:textId="77777777" w:rsidR="00D16D12" w:rsidRDefault="00C0298F">
      <w:pPr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je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</w:p>
    <w:p w14:paraId="4685AD0A" w14:textId="77777777" w:rsidR="00D16D12" w:rsidRDefault="00C0298F">
      <w:pPr>
        <w:spacing w:before="97"/>
      </w:pPr>
      <w:r>
        <w:br w:type="column"/>
      </w:r>
      <w:r w:rsidR="00C3739D">
        <w:pict w14:anchorId="074D9D30">
          <v:shape id="_x0000_i1026" type="#_x0000_t75" style="width:87.75pt;height:54pt">
            <v:imagedata r:id="rId6" o:title=""/>
          </v:shape>
        </w:pict>
      </w:r>
    </w:p>
    <w:p w14:paraId="114C27AF" w14:textId="77777777" w:rsidR="00D16D12" w:rsidRDefault="00D16D12">
      <w:pPr>
        <w:spacing w:before="5" w:line="120" w:lineRule="exact"/>
        <w:rPr>
          <w:sz w:val="12"/>
          <w:szCs w:val="12"/>
        </w:rPr>
      </w:pPr>
    </w:p>
    <w:p w14:paraId="319B3041" w14:textId="77777777" w:rsidR="00D16D12" w:rsidRDefault="00D16D12">
      <w:pPr>
        <w:spacing w:line="200" w:lineRule="exact"/>
      </w:pPr>
    </w:p>
    <w:p w14:paraId="2996F2A0" w14:textId="77777777" w:rsidR="00D16D12" w:rsidRDefault="00D16D12">
      <w:pPr>
        <w:spacing w:line="200" w:lineRule="exact"/>
      </w:pPr>
    </w:p>
    <w:p w14:paraId="1EE6A2C4" w14:textId="77777777" w:rsidR="00D16D12" w:rsidRDefault="00D16D12">
      <w:pPr>
        <w:spacing w:line="200" w:lineRule="exact"/>
      </w:pPr>
    </w:p>
    <w:p w14:paraId="10FF0D5A" w14:textId="77777777" w:rsidR="00D16D12" w:rsidRDefault="00C0298F">
      <w:pPr>
        <w:spacing w:line="368" w:lineRule="auto"/>
        <w:ind w:left="964" w:right="3224" w:firstLine="1"/>
        <w:jc w:val="center"/>
        <w:rPr>
          <w:rFonts w:ascii="Calibri Light" w:eastAsia="Calibri Light" w:hAnsi="Calibri Light" w:cs="Calibri Light"/>
          <w:sz w:val="22"/>
          <w:szCs w:val="22"/>
        </w:rPr>
        <w:sectPr w:rsidR="00D16D12">
          <w:pgSz w:w="11920" w:h="16840"/>
          <w:pgMar w:top="1020" w:right="1340" w:bottom="280" w:left="1340" w:header="720" w:footer="720" w:gutter="0"/>
          <w:cols w:num="2" w:space="720" w:equalWidth="0">
            <w:col w:w="1885" w:space="375"/>
            <w:col w:w="6980"/>
          </w:cols>
        </w:sectPr>
      </w:pPr>
      <w:r>
        <w:pict w14:anchorId="4793E718">
          <v:shape id="_x0000_s1072" type="#_x0000_t75" style="position:absolute;left:0;text-align:left;margin-left:285.75pt;margin-top:-79.25pt;width:127.75pt;height:33.65pt;z-index:-251660800;mso-position-horizontal-relative:page">
            <v:imagedata r:id="rId7" o:title=""/>
            <w10:wrap anchorx="page"/>
          </v:shape>
        </w:pict>
      </w:r>
      <w:r>
        <w:pict w14:anchorId="10156774">
          <v:shape id="_x0000_s1071" type="#_x0000_t75" style="position:absolute;left:0;text-align:left;margin-left:433.05pt;margin-top:68.95pt;width:67.5pt;height:45.9pt;z-index:-251659776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 Light" w:eastAsia="Calibri Light" w:hAnsi="Calibri Light" w:cs="Calibri Light"/>
          <w:sz w:val="24"/>
          <w:szCs w:val="24"/>
        </w:rPr>
        <w:t>G20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Inter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ai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 xml:space="preserve">h Forum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G</w:t>
      </w:r>
      <w:r>
        <w:rPr>
          <w:rFonts w:ascii="Calibri Light" w:eastAsia="Calibri Light" w:hAnsi="Calibri Light" w:cs="Calibri Light"/>
          <w:sz w:val="28"/>
          <w:szCs w:val="28"/>
        </w:rPr>
        <w:t>2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0</w:t>
      </w:r>
      <w:r>
        <w:rPr>
          <w:rFonts w:ascii="Calibri Light" w:eastAsia="Calibri Light" w:hAnsi="Calibri Light" w:cs="Calibri Light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f</w:t>
      </w:r>
      <w:r>
        <w:rPr>
          <w:rFonts w:ascii="Calibri Light" w:eastAsia="Calibri Light" w:hAnsi="Calibri Light" w:cs="Calibri Light"/>
          <w:sz w:val="28"/>
          <w:szCs w:val="28"/>
        </w:rPr>
        <w:t xml:space="preserve">rica 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C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>on</w:t>
      </w:r>
      <w:r>
        <w:rPr>
          <w:rFonts w:ascii="Calibri Light" w:eastAsia="Calibri Light" w:hAnsi="Calibri Light" w:cs="Calibri Light"/>
          <w:spacing w:val="1"/>
          <w:w w:val="99"/>
          <w:sz w:val="28"/>
          <w:szCs w:val="28"/>
        </w:rPr>
        <w:t>s</w:t>
      </w:r>
      <w:r>
        <w:rPr>
          <w:rFonts w:ascii="Calibri Light" w:eastAsia="Calibri Light" w:hAnsi="Calibri Light" w:cs="Calibri Light"/>
          <w:sz w:val="28"/>
          <w:szCs w:val="28"/>
        </w:rPr>
        <w:t>ultati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o</w:t>
      </w:r>
      <w:r>
        <w:rPr>
          <w:rFonts w:ascii="Calibri Light" w:eastAsia="Calibri Light" w:hAnsi="Calibri Light" w:cs="Calibri Light"/>
          <w:w w:val="99"/>
          <w:sz w:val="28"/>
          <w:szCs w:val="28"/>
        </w:rPr>
        <w:t xml:space="preserve">n </w:t>
      </w:r>
      <w:r>
        <w:rPr>
          <w:rFonts w:ascii="Calibri Light" w:eastAsia="Calibri Light" w:hAnsi="Calibri Light" w:cs="Calibri Light"/>
          <w:i/>
          <w:w w:val="99"/>
          <w:sz w:val="22"/>
          <w:szCs w:val="22"/>
        </w:rPr>
        <w:t>O</w:t>
      </w:r>
      <w:r>
        <w:rPr>
          <w:rFonts w:ascii="Calibri Light" w:eastAsia="Calibri Light" w:hAnsi="Calibri Light" w:cs="Calibri Light"/>
          <w:i/>
          <w:spacing w:val="-1"/>
          <w:w w:val="99"/>
          <w:sz w:val="22"/>
          <w:szCs w:val="22"/>
        </w:rPr>
        <w:t>v</w:t>
      </w:r>
      <w:r>
        <w:rPr>
          <w:rFonts w:ascii="Calibri Light" w:eastAsia="Calibri Light" w:hAnsi="Calibri Light" w:cs="Calibri Light"/>
          <w:i/>
          <w:w w:val="99"/>
          <w:sz w:val="22"/>
          <w:szCs w:val="22"/>
        </w:rPr>
        <w:t>er</w:t>
      </w:r>
      <w:r>
        <w:rPr>
          <w:rFonts w:ascii="Calibri Light" w:eastAsia="Calibri Light" w:hAnsi="Calibri Light" w:cs="Calibri Light"/>
          <w:i/>
          <w:spacing w:val="1"/>
          <w:w w:val="99"/>
          <w:sz w:val="22"/>
          <w:szCs w:val="22"/>
        </w:rPr>
        <w:t>v</w:t>
      </w:r>
      <w:r>
        <w:rPr>
          <w:rFonts w:ascii="Calibri Light" w:eastAsia="Calibri Light" w:hAnsi="Calibri Light" w:cs="Calibri Light"/>
          <w:i/>
          <w:w w:val="99"/>
          <w:sz w:val="22"/>
          <w:szCs w:val="22"/>
        </w:rPr>
        <w:t>iew</w:t>
      </w:r>
    </w:p>
    <w:p w14:paraId="23AFE880" w14:textId="77777777" w:rsidR="00D16D12" w:rsidRDefault="00D16D12">
      <w:pPr>
        <w:spacing w:line="160" w:lineRule="exact"/>
        <w:rPr>
          <w:sz w:val="17"/>
          <w:szCs w:val="17"/>
        </w:rPr>
      </w:pPr>
    </w:p>
    <w:p w14:paraId="2E772FD2" w14:textId="77777777" w:rsidR="00D16D12" w:rsidRDefault="00C0298F">
      <w:pPr>
        <w:tabs>
          <w:tab w:val="left" w:pos="820"/>
        </w:tabs>
        <w:spacing w:before="11" w:line="276" w:lineRule="auto"/>
        <w:ind w:left="820" w:right="61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a.</w:t>
      </w:r>
      <w:r>
        <w:rPr>
          <w:rFonts w:ascii="Calibri Light" w:eastAsia="Calibri Light" w:hAnsi="Calibri Light" w:cs="Calibri Light"/>
          <w:sz w:val="22"/>
          <w:szCs w:val="22"/>
        </w:rPr>
        <w:tab/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entify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edi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te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olicy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sz w:val="22"/>
          <w:szCs w:val="22"/>
        </w:rPr>
        <w:t>mm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ndations</w:t>
      </w:r>
      <w:r>
        <w:rPr>
          <w:rFonts w:ascii="Calibri Light" w:eastAsia="Calibri Light" w:hAnsi="Calibri Light" w:cs="Calibri Light"/>
          <w:spacing w:val="-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ves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igger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by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-19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crisis,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ell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ong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-</w:t>
      </w:r>
      <w:r>
        <w:rPr>
          <w:rFonts w:ascii="Calibri Light" w:eastAsia="Calibri Light" w:hAnsi="Calibri Light" w:cs="Calibri Light"/>
          <w:sz w:val="22"/>
          <w:szCs w:val="22"/>
        </w:rPr>
        <w:t>term</w:t>
      </w:r>
      <w:r>
        <w:rPr>
          <w:rFonts w:ascii="Calibri Light" w:eastAsia="Calibri Light" w:hAnsi="Calibri Light" w:cs="Calibri Light"/>
          <w:spacing w:val="-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olicy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1"/>
          <w:w w:val="99"/>
          <w:sz w:val="22"/>
          <w:szCs w:val="22"/>
        </w:rPr>
        <w:t>c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om</w:t>
      </w:r>
      <w:r>
        <w:rPr>
          <w:rFonts w:ascii="Calibri Light" w:eastAsia="Calibri Light" w:hAnsi="Calibri Light" w:cs="Calibri Light"/>
          <w:spacing w:val="1"/>
          <w:w w:val="99"/>
          <w:sz w:val="22"/>
          <w:szCs w:val="22"/>
        </w:rPr>
        <w:t>m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enda</w:t>
      </w:r>
      <w:r>
        <w:rPr>
          <w:rFonts w:ascii="Calibri Light" w:eastAsia="Calibri Light" w:hAnsi="Calibri Light" w:cs="Calibri Light"/>
          <w:spacing w:val="1"/>
          <w:w w:val="99"/>
          <w:sz w:val="22"/>
          <w:szCs w:val="22"/>
        </w:rPr>
        <w:t>ti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ons</w:t>
      </w:r>
      <w:r>
        <w:rPr>
          <w:rFonts w:ascii="Calibri Light" w:eastAsia="Calibri Light" w:hAnsi="Calibri Light" w:cs="Calibri Light"/>
          <w:spacing w:val="-4"/>
          <w:w w:val="9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suggesting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ays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eligious</w:t>
      </w:r>
      <w:r>
        <w:rPr>
          <w:rFonts w:ascii="Calibri Light" w:eastAsia="Calibri Light" w:hAnsi="Calibri Light" w:cs="Calibri Light"/>
          <w:spacing w:val="-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ic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ntribute</w:t>
      </w:r>
      <w:r>
        <w:rPr>
          <w:rFonts w:ascii="Calibri Light" w:eastAsia="Calibri Light" w:hAnsi="Calibri Light" w:cs="Calibri Light"/>
          <w:spacing w:val="-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 streng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ed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Afric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po</w:t>
      </w:r>
      <w:r>
        <w:rPr>
          <w:rFonts w:ascii="Calibri Light" w:eastAsia="Calibri Light" w:hAnsi="Calibri Light" w:cs="Calibri Light"/>
          <w:sz w:val="22"/>
          <w:szCs w:val="22"/>
        </w:rPr>
        <w:t>nses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ene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al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ti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ular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ough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G20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oces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es.</w:t>
      </w:r>
    </w:p>
    <w:p w14:paraId="2D726368" w14:textId="77777777" w:rsidR="00D16D12" w:rsidRDefault="00C0298F">
      <w:pPr>
        <w:spacing w:before="66" w:line="276" w:lineRule="auto"/>
        <w:ind w:left="820" w:right="61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b.  </w:t>
      </w:r>
      <w:r>
        <w:rPr>
          <w:rFonts w:ascii="Calibri Light" w:eastAsia="Calibri Light" w:hAnsi="Calibri Light" w:cs="Calibri Light"/>
          <w:spacing w:val="4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Frame 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id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ify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 xml:space="preserve">ic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os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ti</w:t>
      </w:r>
      <w:r>
        <w:rPr>
          <w:rFonts w:ascii="Calibri Light" w:eastAsia="Calibri Light" w:hAnsi="Calibri Light" w:cs="Calibri Light"/>
          <w:sz w:val="22"/>
          <w:szCs w:val="22"/>
        </w:rPr>
        <w:t>oning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erf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ith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ork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egi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ps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at it</w:t>
      </w:r>
      <w:r>
        <w:rPr>
          <w:rFonts w:ascii="Calibri Light" w:eastAsia="Calibri Light" w:hAnsi="Calibri Light" w:cs="Calibri Light"/>
          <w:spacing w:val="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can</w:t>
      </w:r>
      <w:r>
        <w:rPr>
          <w:rFonts w:ascii="Calibri Light" w:eastAsia="Calibri Light" w:hAnsi="Calibri Light" w:cs="Calibri Light"/>
          <w:spacing w:val="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ess,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adding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oc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cal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efforts</w:t>
      </w:r>
      <w:r>
        <w:rPr>
          <w:rFonts w:ascii="Calibri Light" w:eastAsia="Calibri Light" w:hAnsi="Calibri Light" w:cs="Calibri Light"/>
          <w:spacing w:val="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ontext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impl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mentat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 of br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cal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as.</w:t>
      </w:r>
    </w:p>
    <w:p w14:paraId="185C57A3" w14:textId="77777777" w:rsidR="00D16D12" w:rsidRDefault="00C0298F">
      <w:pPr>
        <w:tabs>
          <w:tab w:val="left" w:pos="820"/>
        </w:tabs>
        <w:spacing w:before="25" w:line="300" w:lineRule="atLeast"/>
        <w:ind w:left="820" w:right="65" w:hanging="36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c.</w:t>
      </w:r>
      <w:r>
        <w:rPr>
          <w:rFonts w:ascii="Calibri Light" w:eastAsia="Calibri Light" w:hAnsi="Calibri Light" w:cs="Calibri Light"/>
          <w:sz w:val="22"/>
          <w:szCs w:val="22"/>
        </w:rPr>
        <w:tab/>
        <w:t>Explore</w:t>
      </w:r>
      <w:r>
        <w:rPr>
          <w:rFonts w:ascii="Calibri Light" w:eastAsia="Calibri Light" w:hAnsi="Calibri Light" w:cs="Calibri Light"/>
          <w:spacing w:val="2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ways</w:t>
      </w:r>
      <w:r>
        <w:rPr>
          <w:rFonts w:ascii="Calibri Light" w:eastAsia="Calibri Light" w:hAnsi="Calibri Light" w:cs="Calibri Light"/>
          <w:spacing w:val="2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2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2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x</w:t>
      </w:r>
      <w:r>
        <w:rPr>
          <w:rFonts w:ascii="Calibri Light" w:eastAsia="Calibri Light" w:hAnsi="Calibri Light" w:cs="Calibri Light"/>
          <w:sz w:val="22"/>
          <w:szCs w:val="22"/>
        </w:rPr>
        <w:t>isting</w:t>
      </w:r>
      <w:r>
        <w:rPr>
          <w:rFonts w:ascii="Calibri Light" w:eastAsia="Calibri Light" w:hAnsi="Calibri Light" w:cs="Calibri Light"/>
          <w:spacing w:val="2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uct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res</w:t>
      </w:r>
      <w:r>
        <w:rPr>
          <w:rFonts w:ascii="Calibri Light" w:eastAsia="Calibri Light" w:hAnsi="Calibri Light" w:cs="Calibri Light"/>
          <w:spacing w:val="2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2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ing</w:t>
      </w:r>
      <w:r>
        <w:rPr>
          <w:rFonts w:ascii="Calibri Light" w:eastAsia="Calibri Light" w:hAnsi="Calibri Light" w:cs="Calibri Light"/>
          <w:spacing w:val="2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eligious</w:t>
      </w:r>
      <w:r>
        <w:rPr>
          <w:rFonts w:ascii="Calibri Light" w:eastAsia="Calibri Light" w:hAnsi="Calibri Light" w:cs="Calibri Light"/>
          <w:spacing w:val="1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orks</w:t>
      </w:r>
      <w:r>
        <w:rPr>
          <w:rFonts w:ascii="Calibri Light" w:eastAsia="Calibri Light" w:hAnsi="Calibri Light" w:cs="Calibri Light"/>
          <w:spacing w:val="1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2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with</w:t>
      </w:r>
      <w:r>
        <w:rPr>
          <w:rFonts w:ascii="Calibri Light" w:eastAsia="Calibri Light" w:hAnsi="Calibri Light" w:cs="Calibri Light"/>
          <w:spacing w:val="2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y makers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an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mor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fe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ely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onnected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ong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each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er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G20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latfo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14:paraId="299ACD4D" w14:textId="77777777" w:rsidR="00D16D12" w:rsidRDefault="00D16D12">
      <w:pPr>
        <w:spacing w:before="1" w:line="100" w:lineRule="exact"/>
        <w:rPr>
          <w:sz w:val="10"/>
          <w:szCs w:val="10"/>
        </w:rPr>
      </w:pPr>
    </w:p>
    <w:p w14:paraId="32C2C895" w14:textId="77777777" w:rsidR="00D16D12" w:rsidRDefault="00C0298F">
      <w:pPr>
        <w:ind w:left="100" w:right="8395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</w:p>
    <w:p w14:paraId="7595CC26" w14:textId="77777777" w:rsidR="00D16D12" w:rsidRDefault="00D16D12">
      <w:pPr>
        <w:spacing w:before="1" w:line="180" w:lineRule="exact"/>
        <w:rPr>
          <w:sz w:val="18"/>
          <w:szCs w:val="18"/>
        </w:rPr>
      </w:pPr>
    </w:p>
    <w:p w14:paraId="0EC5CDB6" w14:textId="4C1D86A9" w:rsidR="00D16D12" w:rsidRDefault="00C0298F">
      <w:pPr>
        <w:ind w:left="4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a.   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Hun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er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st</w:t>
      </w:r>
    </w:p>
    <w:p w14:paraId="557174FD" w14:textId="77777777" w:rsidR="00D16D12" w:rsidRDefault="00D16D12">
      <w:pPr>
        <w:spacing w:line="100" w:lineRule="exact"/>
        <w:rPr>
          <w:sz w:val="10"/>
          <w:szCs w:val="10"/>
        </w:rPr>
      </w:pPr>
    </w:p>
    <w:p w14:paraId="7CA1FEC0" w14:textId="753914E9" w:rsidR="00D16D12" w:rsidRDefault="00C0298F">
      <w:pPr>
        <w:spacing w:line="276" w:lineRule="auto"/>
        <w:ind w:left="100" w:right="61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20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4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has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en</w:t>
      </w:r>
      <w:r>
        <w:rPr>
          <w:rFonts w:ascii="Calibri Light" w:eastAsia="Calibri Light" w:hAnsi="Calibri Light" w:cs="Calibri Light"/>
          <w:spacing w:val="4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sha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4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ncre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in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unger</w:t>
      </w:r>
      <w:r>
        <w:rPr>
          <w:rFonts w:ascii="Calibri Light" w:eastAsia="Calibri Light" w:hAnsi="Calibri Light" w:cs="Calibri Light"/>
          <w:spacing w:val="4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carcity</w:t>
      </w:r>
      <w:r>
        <w:rPr>
          <w:rFonts w:ascii="Calibri Light" w:eastAsia="Calibri Light" w:hAnsi="Calibri Light" w:cs="Calibri Light"/>
          <w:spacing w:val="4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of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 xml:space="preserve">elihoods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icu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in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Afric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 Continent.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ub</w:t>
      </w:r>
      <w:r>
        <w:rPr>
          <w:rFonts w:ascii="Calibri Light" w:eastAsia="Calibri Light" w:hAnsi="Calibri Light" w:cs="Calibri Light"/>
          <w:sz w:val="22"/>
          <w:szCs w:val="22"/>
        </w:rPr>
        <w:t>-Saharan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ica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emains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ith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hig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est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prevalen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r,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rate 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cr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asi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20.7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per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ent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>4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23.2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>7.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ht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pandemic’s</w:t>
      </w:r>
      <w:r>
        <w:rPr>
          <w:rFonts w:ascii="Calibri Light" w:eastAsia="Calibri Light" w:hAnsi="Calibri Light" w:cs="Calibri Light"/>
          <w:spacing w:val="-2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effe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food 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agri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ultu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al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sec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to</w:t>
      </w:r>
      <w:r>
        <w:rPr>
          <w:rFonts w:ascii="Calibri Light" w:eastAsia="Calibri Light" w:hAnsi="Calibri Light" w:cs="Calibri Light"/>
          <w:sz w:val="22"/>
          <w:szCs w:val="22"/>
        </w:rPr>
        <w:t>r,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ompt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asur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needed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ens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od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s</w:t>
      </w:r>
      <w:r>
        <w:rPr>
          <w:rFonts w:ascii="Calibri Light" w:eastAsia="Calibri Light" w:hAnsi="Calibri Light" w:cs="Calibri Light"/>
          <w:sz w:val="22"/>
          <w:szCs w:val="22"/>
        </w:rPr>
        <w:t>upp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ins are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ke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ive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ate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isk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ocks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erab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mpact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rybody,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ecially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poor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ost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lnerable.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eligious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irectly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ed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essi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both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cy</w:t>
      </w:r>
      <w:r>
        <w:rPr>
          <w:rFonts w:ascii="Calibri Light" w:eastAsia="Calibri Light" w:hAnsi="Calibri Light" w:cs="Calibri Light"/>
          <w:spacing w:val="4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nd 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 xml:space="preserve">e 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ob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l 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llenge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o</w:t>
      </w:r>
      <w:r>
        <w:rPr>
          <w:rFonts w:ascii="Calibri Light" w:eastAsia="Calibri Light" w:hAnsi="Calibri Light" w:cs="Calibri Light"/>
          <w:sz w:val="22"/>
          <w:szCs w:val="22"/>
        </w:rPr>
        <w:t xml:space="preserve">f 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Zero 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nger.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R</w:t>
      </w:r>
      <w:r>
        <w:rPr>
          <w:rFonts w:ascii="Calibri Light" w:eastAsia="Calibri Light" w:hAnsi="Calibri Light" w:cs="Calibri Light"/>
          <w:sz w:val="22"/>
          <w:szCs w:val="22"/>
        </w:rPr>
        <w:t xml:space="preserve">eligious </w:t>
      </w:r>
      <w:r>
        <w:rPr>
          <w:rFonts w:ascii="Calibri Light" w:eastAsia="Calibri Light" w:hAnsi="Calibri Light" w:cs="Calibri Light"/>
          <w:sz w:val="22"/>
          <w:szCs w:val="22"/>
        </w:rPr>
        <w:t>ins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 xml:space="preserve">ions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and 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ecumen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cal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errel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ious</w:t>
      </w:r>
      <w:r>
        <w:rPr>
          <w:rFonts w:ascii="Calibri Light" w:eastAsia="Calibri Light" w:hAnsi="Calibri Light" w:cs="Calibri Light"/>
          <w:spacing w:val="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bod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1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1"/>
          <w:w w:val="99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 xml:space="preserve">ild </w:t>
      </w:r>
      <w:r>
        <w:rPr>
          <w:rFonts w:ascii="Calibri Light" w:eastAsia="Calibri Light" w:hAnsi="Calibri Light" w:cs="Calibri Light"/>
          <w:spacing w:val="-2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w w:val="99"/>
          <w:sz w:val="22"/>
          <w:szCs w:val="22"/>
        </w:rPr>
        <w:t>on</w:t>
      </w:r>
      <w:r>
        <w:rPr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2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tea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hings</w:t>
      </w:r>
      <w:r>
        <w:rPr>
          <w:rFonts w:ascii="Calibri Light" w:eastAsia="Calibri Light" w:hAnsi="Calibri Light" w:cs="Calibri Light"/>
          <w:spacing w:val="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bout</w:t>
      </w:r>
      <w:r>
        <w:rPr>
          <w:rFonts w:ascii="Calibri Light" w:eastAsia="Calibri Light" w:hAnsi="Calibri Light" w:cs="Calibri Light"/>
          <w:spacing w:val="2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ing</w:t>
      </w:r>
      <w:r>
        <w:rPr>
          <w:rFonts w:ascii="Calibri Light" w:eastAsia="Calibri Light" w:hAnsi="Calibri Light" w:cs="Calibri Light"/>
          <w:spacing w:val="2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2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ungry</w:t>
      </w:r>
      <w:r>
        <w:rPr>
          <w:rFonts w:ascii="Calibri Light" w:eastAsia="Calibri Light" w:hAnsi="Calibri Light" w:cs="Calibri Light"/>
          <w:spacing w:val="1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2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ly</w:t>
      </w:r>
      <w:r>
        <w:rPr>
          <w:rFonts w:ascii="Calibri Light" w:eastAsia="Calibri Light" w:hAnsi="Calibri Light" w:cs="Calibri Light"/>
          <w:spacing w:val="2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var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ed</w:t>
      </w:r>
      <w:r>
        <w:rPr>
          <w:rFonts w:ascii="Calibri Light" w:eastAsia="Calibri Light" w:hAnsi="Calibri Light" w:cs="Calibri Light"/>
          <w:spacing w:val="2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rogr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ms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address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s.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ctors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are 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ong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most effec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ive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inent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dvoca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for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policy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gram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 xml:space="preserve">atic 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 xml:space="preserve">ion, </w:t>
      </w:r>
      <w:r>
        <w:rPr>
          <w:rFonts w:ascii="Calibri Light" w:eastAsia="Calibri Light" w:hAnsi="Calibri Light" w:cs="Calibri Light"/>
          <w:spacing w:val="1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 xml:space="preserve">luding </w:t>
      </w:r>
      <w:r>
        <w:rPr>
          <w:rFonts w:ascii="Calibri Light" w:eastAsia="Calibri Light" w:hAnsi="Calibri Light" w:cs="Calibri Light"/>
          <w:spacing w:val="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po</w:t>
      </w:r>
      <w:r>
        <w:rPr>
          <w:rFonts w:ascii="Calibri Light" w:eastAsia="Calibri Light" w:hAnsi="Calibri Light" w:cs="Calibri Light"/>
          <w:sz w:val="22"/>
          <w:szCs w:val="22"/>
        </w:rPr>
        <w:t xml:space="preserve">werment 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of </w:t>
      </w:r>
      <w:r>
        <w:rPr>
          <w:rFonts w:ascii="Calibri Light" w:eastAsia="Calibri Light" w:hAnsi="Calibri Light" w:cs="Calibri Light"/>
          <w:spacing w:val="1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women 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 xml:space="preserve">or </w:t>
      </w:r>
      <w:r>
        <w:rPr>
          <w:rFonts w:ascii="Calibri Light" w:eastAsia="Calibri Light" w:hAnsi="Calibri Light" w:cs="Calibri Light"/>
          <w:spacing w:val="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the </w:t>
      </w:r>
      <w:r>
        <w:rPr>
          <w:rFonts w:ascii="Calibri Light" w:eastAsia="Calibri Light" w:hAnsi="Calibri Light" w:cs="Calibri Light"/>
          <w:spacing w:val="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 xml:space="preserve">urity </w:t>
      </w:r>
      <w:r>
        <w:rPr>
          <w:rFonts w:ascii="Calibri Light" w:eastAsia="Calibri Light" w:hAnsi="Calibri Light" w:cs="Calibri Light"/>
          <w:spacing w:val="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and </w:t>
      </w:r>
      <w:r>
        <w:rPr>
          <w:rFonts w:ascii="Calibri Light" w:eastAsia="Calibri Light" w:hAnsi="Calibri Light" w:cs="Calibri Light"/>
          <w:spacing w:val="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sust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bi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 xml:space="preserve">y 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ho</w:t>
      </w:r>
      <w:r>
        <w:rPr>
          <w:rFonts w:ascii="Calibri Light" w:eastAsia="Calibri Light" w:hAnsi="Calibri Light" w:cs="Calibri Light"/>
          <w:sz w:val="22"/>
          <w:szCs w:val="22"/>
        </w:rPr>
        <w:t>ods.</w:t>
      </w:r>
    </w:p>
    <w:p w14:paraId="6DB6FAB7" w14:textId="77777777" w:rsidR="00D16D12" w:rsidRDefault="00C0298F">
      <w:pPr>
        <w:spacing w:before="67"/>
        <w:ind w:left="4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b.  </w:t>
      </w:r>
      <w:r>
        <w:rPr>
          <w:rFonts w:ascii="Calibri Light" w:eastAsia="Calibri Light" w:hAnsi="Calibri Light" w:cs="Calibri Light"/>
          <w:spacing w:val="4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COVID-19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/</w:t>
      </w:r>
      <w:r>
        <w:rPr>
          <w:rFonts w:ascii="Calibri Light" w:eastAsia="Calibri Light" w:hAnsi="Calibri Light" w:cs="Calibri Light"/>
          <w:sz w:val="22"/>
          <w:szCs w:val="22"/>
        </w:rPr>
        <w:t>Health</w:t>
      </w:r>
    </w:p>
    <w:p w14:paraId="1FBD3F22" w14:textId="77777777" w:rsidR="00D16D12" w:rsidRDefault="00C0298F">
      <w:pPr>
        <w:spacing w:before="100" w:line="276" w:lineRule="auto"/>
        <w:ind w:left="100" w:right="61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Public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aut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orities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reli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eaders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ere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ive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orking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ther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ect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ve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po</w:t>
      </w:r>
      <w:r>
        <w:rPr>
          <w:rFonts w:ascii="Calibri Light" w:eastAsia="Calibri Light" w:hAnsi="Calibri Light" w:cs="Calibri Light"/>
          <w:sz w:val="22"/>
          <w:szCs w:val="22"/>
        </w:rPr>
        <w:t>nses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 the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pande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need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rce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ysical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ame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ubl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health,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da</w:t>
      </w:r>
      <w:r>
        <w:rPr>
          <w:rFonts w:ascii="Calibri Light" w:eastAsia="Calibri Light" w:hAnsi="Calibri Light" w:cs="Calibri Light"/>
          <w:sz w:val="22"/>
          <w:szCs w:val="22"/>
        </w:rPr>
        <w:t>pt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 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reli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gi</w:t>
      </w:r>
      <w:r>
        <w:rPr>
          <w:rFonts w:ascii="Calibri Light" w:eastAsia="Calibri Light" w:hAnsi="Calibri Light" w:cs="Calibri Light"/>
          <w:sz w:val="22"/>
          <w:szCs w:val="22"/>
        </w:rPr>
        <w:t>ous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therin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emerged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bvi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bli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-f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par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ips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lso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 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om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lier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 xml:space="preserve">mics,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bly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/</w:t>
      </w:r>
      <w:r>
        <w:rPr>
          <w:rFonts w:ascii="Calibri Light" w:eastAsia="Calibri Light" w:hAnsi="Calibri Light" w:cs="Calibri Light"/>
          <w:sz w:val="22"/>
          <w:szCs w:val="22"/>
        </w:rPr>
        <w:t>AIDS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Ebola,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ere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reli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ious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engage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 xml:space="preserve">t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. Rel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ous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sz w:val="22"/>
          <w:szCs w:val="22"/>
        </w:rPr>
        <w:t xml:space="preserve">mmunities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actors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ro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ide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dan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hip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ight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ealth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lleng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 their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oc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mpact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co</w:t>
      </w:r>
      <w:r>
        <w:rPr>
          <w:rFonts w:ascii="Calibri Light" w:eastAsia="Calibri Light" w:hAnsi="Calibri Light" w:cs="Calibri Light"/>
          <w:sz w:val="22"/>
          <w:szCs w:val="22"/>
        </w:rPr>
        <w:t>mmunities.</w:t>
      </w:r>
    </w:p>
    <w:p w14:paraId="3A2BD08C" w14:textId="77777777" w:rsidR="00D16D12" w:rsidRDefault="00C0298F">
      <w:pPr>
        <w:spacing w:before="68"/>
        <w:ind w:left="4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c.   </w:t>
      </w:r>
      <w:r>
        <w:rPr>
          <w:rFonts w:ascii="Calibri Light" w:eastAsia="Calibri Light" w:hAnsi="Calibri Light" w:cs="Calibri Light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/Finan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</w:p>
    <w:p w14:paraId="3DEC527E" w14:textId="77777777" w:rsidR="00D16D12" w:rsidRDefault="00C0298F">
      <w:pPr>
        <w:spacing w:before="100" w:line="276" w:lineRule="auto"/>
        <w:ind w:left="100" w:right="65"/>
        <w:jc w:val="both"/>
        <w:rPr>
          <w:rFonts w:ascii="Calibri Light" w:eastAsia="Calibri Light" w:hAnsi="Calibri Light" w:cs="Calibri Light"/>
          <w:sz w:val="22"/>
          <w:szCs w:val="22"/>
        </w:rPr>
        <w:sectPr w:rsidR="00D16D12">
          <w:type w:val="continuous"/>
          <w:pgSz w:w="11920" w:h="16840"/>
          <w:pgMar w:top="1020" w:right="1340" w:bottom="280" w:left="1340" w:header="720" w:footer="720" w:gutter="0"/>
          <w:cols w:space="720"/>
        </w:sectPr>
      </w:pPr>
      <w:r>
        <w:rPr>
          <w:rFonts w:ascii="Calibri Light" w:eastAsia="Calibri Light" w:hAnsi="Calibri Light" w:cs="Calibri Light"/>
          <w:sz w:val="22"/>
          <w:szCs w:val="22"/>
        </w:rPr>
        <w:t>COVI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-19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s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disrupted</w:t>
      </w:r>
      <w:r>
        <w:rPr>
          <w:rFonts w:ascii="Calibri Light" w:eastAsia="Calibri Light" w:hAnsi="Calibri Light" w:cs="Calibri Light"/>
          <w:spacing w:val="4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lions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of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 xml:space="preserve">es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and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da</w:t>
      </w:r>
      <w:r>
        <w:rPr>
          <w:rFonts w:ascii="Calibri Light" w:eastAsia="Calibri Light" w:hAnsi="Calibri Light" w:cs="Calibri Light"/>
          <w:sz w:val="22"/>
          <w:szCs w:val="22"/>
        </w:rPr>
        <w:t>ngered</w:t>
      </w:r>
      <w:r>
        <w:rPr>
          <w:rFonts w:ascii="Calibri Light" w:eastAsia="Calibri Light" w:hAnsi="Calibri Light" w:cs="Calibri Light"/>
          <w:spacing w:val="4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 xml:space="preserve">al  </w:t>
      </w:r>
      <w:r>
        <w:rPr>
          <w:rFonts w:ascii="Calibri Light" w:eastAsia="Calibri Light" w:hAnsi="Calibri Light" w:cs="Calibri Light"/>
          <w:sz w:val="22"/>
          <w:szCs w:val="22"/>
        </w:rPr>
        <w:t>econ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my.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  Int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rna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onal Monetary</w:t>
      </w:r>
      <w:r>
        <w:rPr>
          <w:rFonts w:ascii="Calibri Light" w:eastAsia="Calibri Light" w:hAnsi="Calibri Light" w:cs="Calibri Light"/>
          <w:spacing w:val="-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(IMF)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ex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ects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obal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ession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ba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than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9.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j</w:t>
      </w:r>
      <w:r>
        <w:rPr>
          <w:rFonts w:ascii="Calibri Light" w:eastAsia="Calibri Light" w:hAnsi="Calibri Light" w:cs="Calibri Light"/>
          <w:sz w:val="22"/>
          <w:szCs w:val="22"/>
        </w:rPr>
        <w:t>ob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osses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esca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 the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rnat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onal La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our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Organizat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est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ly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obal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workfor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at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isk</w:t>
      </w:r>
      <w:r>
        <w:rPr>
          <w:rFonts w:ascii="Calibri Light" w:eastAsia="Calibri Light" w:hAnsi="Calibri Light" w:cs="Calibri Light"/>
          <w:spacing w:val="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 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 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 xml:space="preserve">eir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li</w:t>
      </w:r>
      <w:r>
        <w:rPr>
          <w:rFonts w:ascii="Calibri Light" w:eastAsia="Calibri Light" w:hAnsi="Calibri Light" w:cs="Calibri Light"/>
          <w:sz w:val="22"/>
          <w:szCs w:val="22"/>
        </w:rPr>
        <w:t>vel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ods.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-Saharan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ica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 xml:space="preserve">facing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unpre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ent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heal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onomic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crisis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</w:p>
    <w:p w14:paraId="2E257820" w14:textId="77777777" w:rsidR="00D16D12" w:rsidRDefault="00C0298F">
      <w:pPr>
        <w:spacing w:before="53" w:line="276" w:lineRule="auto"/>
        <w:ind w:left="100" w:right="82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lastRenderedPageBreak/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has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approv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mmediate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debt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ef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poo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est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ost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vul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erable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ountr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es.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nly is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debt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cess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ry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le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Afri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fig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-19,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but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future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may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end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 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ow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can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partn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rship with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actors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bute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alle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 xml:space="preserve">ic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ation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 Africans?</w:t>
      </w:r>
    </w:p>
    <w:p w14:paraId="6E7E40FC" w14:textId="77777777" w:rsidR="00D16D12" w:rsidRDefault="00C0298F">
      <w:pPr>
        <w:spacing w:before="67"/>
        <w:ind w:left="4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d.  </w:t>
      </w:r>
      <w:r>
        <w:rPr>
          <w:rFonts w:ascii="Calibri Light" w:eastAsia="Calibri Light" w:hAnsi="Calibri Light" w:cs="Calibri Light"/>
          <w:spacing w:val="4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vi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t/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nfo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est</w:t>
      </w:r>
    </w:p>
    <w:p w14:paraId="7C8FE9D2" w14:textId="77777777" w:rsidR="00D16D12" w:rsidRDefault="00D16D12">
      <w:pPr>
        <w:spacing w:before="1" w:line="100" w:lineRule="exact"/>
        <w:rPr>
          <w:sz w:val="10"/>
          <w:szCs w:val="10"/>
        </w:rPr>
      </w:pPr>
    </w:p>
    <w:p w14:paraId="380A1B3F" w14:textId="5ACFD5C3" w:rsidR="00D16D12" w:rsidRDefault="00C0298F">
      <w:pPr>
        <w:spacing w:line="276" w:lineRule="auto"/>
        <w:ind w:left="100" w:right="80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Cl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te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cha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ge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affe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ev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ry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untry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every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ontinent. It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dis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upting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ational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 xml:space="preserve">s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an</w:t>
      </w:r>
      <w:r>
        <w:rPr>
          <w:rFonts w:ascii="Calibri Light" w:eastAsia="Calibri Light" w:hAnsi="Calibri Light" w:cs="Calibri Light"/>
          <w:sz w:val="22"/>
          <w:szCs w:val="22"/>
        </w:rPr>
        <w:t>d affecting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ve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her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patterns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nging,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sea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eve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ng, and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ather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even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are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oming more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ext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e.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eligious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rad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v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reasin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ly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commu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icated a</w:t>
      </w:r>
      <w:r>
        <w:rPr>
          <w:rFonts w:ascii="Calibri Light" w:eastAsia="Calibri Light" w:hAnsi="Calibri Light" w:cs="Calibri Light"/>
          <w:spacing w:val="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ific</w:t>
      </w:r>
      <w:r>
        <w:rPr>
          <w:rFonts w:ascii="Calibri Light" w:eastAsia="Calibri Light" w:hAnsi="Calibri Light" w:cs="Calibri Light"/>
          <w:spacing w:val="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responsi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ility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it</w:t>
      </w:r>
      <w:r>
        <w:rPr>
          <w:rFonts w:ascii="Calibri Light" w:eastAsia="Calibri Light" w:hAnsi="Calibri Light" w:cs="Calibri Light"/>
          <w:sz w:val="22"/>
          <w:szCs w:val="22"/>
        </w:rPr>
        <w:t>h acto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ider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environme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 xml:space="preserve">tal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oncerns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art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ca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ati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n.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As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ntr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ove 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wa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ilding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heir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econom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1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er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COVI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-19,</w:t>
      </w:r>
      <w:r>
        <w:rPr>
          <w:rFonts w:ascii="Calibri Light" w:eastAsia="Calibri Light" w:hAnsi="Calibri Light" w:cs="Calibri Light"/>
          <w:spacing w:val="-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ecovery</w:t>
      </w:r>
      <w:r>
        <w:rPr>
          <w:rFonts w:ascii="Calibri Light" w:eastAsia="Calibri Light" w:hAnsi="Calibri Light" w:cs="Calibri Light"/>
          <w:spacing w:val="-1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can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sha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21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cent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u</w:t>
      </w:r>
      <w:r>
        <w:rPr>
          <w:rFonts w:ascii="Calibri Light" w:eastAsia="Calibri Light" w:hAnsi="Calibri Light" w:cs="Calibri Light"/>
          <w:sz w:val="22"/>
          <w:szCs w:val="22"/>
        </w:rPr>
        <w:t>ry</w:t>
      </w:r>
      <w:r>
        <w:rPr>
          <w:rFonts w:ascii="Calibri Light" w:eastAsia="Calibri Light" w:hAnsi="Calibri Light" w:cs="Calibri Light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econo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y in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ays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hat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lean,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n,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thy,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 w:rsidR="00C3739D">
        <w:rPr>
          <w:rFonts w:ascii="Calibri Light" w:eastAsia="Calibri Light" w:hAnsi="Calibri Light" w:cs="Calibri Light"/>
          <w:sz w:val="22"/>
          <w:szCs w:val="22"/>
        </w:rPr>
        <w:t>s</w:t>
      </w:r>
      <w:r w:rsidR="00C3739D"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 w:rsidR="00C3739D">
        <w:rPr>
          <w:rFonts w:ascii="Calibri Light" w:eastAsia="Calibri Light" w:hAnsi="Calibri Light" w:cs="Calibri Light"/>
          <w:sz w:val="22"/>
          <w:szCs w:val="22"/>
        </w:rPr>
        <w:t>fe,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ore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ient.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urr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sis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pportu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for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 pr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und,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sy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mic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shift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sust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ai</w:t>
      </w:r>
      <w:r>
        <w:rPr>
          <w:rFonts w:ascii="Calibri Light" w:eastAsia="Calibri Light" w:hAnsi="Calibri Light" w:cs="Calibri Light"/>
          <w:sz w:val="22"/>
          <w:szCs w:val="22"/>
        </w:rPr>
        <w:t>nable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econ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my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that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rks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for both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eople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and 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pla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 sub-Sah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ran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Africa,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eligi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commu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it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have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easingly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art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to ra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ar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ess,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ob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ze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- insp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red</w:t>
      </w:r>
      <w:r>
        <w:rPr>
          <w:rFonts w:ascii="Calibri Light" w:eastAsia="Calibri Light" w:hAnsi="Calibri Light" w:cs="Calibri Light"/>
          <w:spacing w:val="4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action,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ovide</w:t>
      </w:r>
      <w:r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organizati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4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sup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p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4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an</w:t>
      </w:r>
      <w:r>
        <w:rPr>
          <w:rFonts w:ascii="Calibri Light" w:eastAsia="Calibri Light" w:hAnsi="Calibri Light" w:cs="Calibri Light"/>
          <w:sz w:val="22"/>
          <w:szCs w:val="22"/>
        </w:rPr>
        <w:t xml:space="preserve">d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advoc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te</w:t>
      </w:r>
      <w:r>
        <w:rPr>
          <w:rFonts w:ascii="Calibri Light" w:eastAsia="Calibri Light" w:hAnsi="Calibri Light" w:cs="Calibri Light"/>
          <w:spacing w:val="4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 xml:space="preserve">or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p</w:t>
      </w:r>
      <w:r>
        <w:rPr>
          <w:rFonts w:ascii="Calibri Light" w:eastAsia="Calibri Light" w:hAnsi="Calibri Light" w:cs="Calibri Light"/>
          <w:sz w:val="22"/>
          <w:szCs w:val="22"/>
        </w:rPr>
        <w:t>olicies</w:t>
      </w:r>
      <w:r>
        <w:rPr>
          <w:rFonts w:ascii="Calibri Light" w:eastAsia="Calibri Light" w:hAnsi="Calibri Light" w:cs="Calibri Light"/>
          <w:spacing w:val="4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hat  ful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 xml:space="preserve">il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nd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expand govern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commit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s to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prote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rests</w:t>
      </w:r>
      <w:r>
        <w:rPr>
          <w:rFonts w:ascii="Calibri Light" w:eastAsia="Calibri Light" w:hAnsi="Calibri Light" w:cs="Calibri Light"/>
          <w:spacing w:val="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ights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ig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ous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ples.</w:t>
      </w:r>
      <w:r>
        <w:rPr>
          <w:rFonts w:ascii="Calibri Light" w:eastAsia="Calibri Light" w:hAnsi="Calibri Light" w:cs="Calibri Light"/>
          <w:spacing w:val="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7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of par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erships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sz w:val="22"/>
          <w:szCs w:val="22"/>
        </w:rPr>
        <w:t>een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g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us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comm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un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es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actors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uld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dvan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c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work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in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th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area?</w:t>
      </w:r>
    </w:p>
    <w:p w14:paraId="76C40066" w14:textId="77777777" w:rsidR="00D16D12" w:rsidRDefault="00C0298F">
      <w:pPr>
        <w:spacing w:before="68"/>
        <w:ind w:left="100" w:right="8286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ruc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</w:p>
    <w:p w14:paraId="585031F4" w14:textId="77777777" w:rsidR="00D16D12" w:rsidRDefault="00D16D12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755"/>
        <w:gridCol w:w="5499"/>
      </w:tblGrid>
      <w:tr w:rsidR="00D16D12" w14:paraId="2E1FD713" w14:textId="77777777">
        <w:trPr>
          <w:trHeight w:hRule="exact" w:val="475"/>
        </w:trPr>
        <w:tc>
          <w:tcPr>
            <w:tcW w:w="127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179942DF" w14:textId="62838B9B" w:rsidR="00D16D12" w:rsidRDefault="00C0298F">
            <w:pPr>
              <w:spacing w:before="63"/>
              <w:ind w:left="103"/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ug.</w:t>
            </w:r>
            <w:r>
              <w:rPr>
                <w:rFonts w:ascii="Calibri Light" w:eastAsia="Calibri Light" w:hAnsi="Calibri Light" w:cs="Calibri Light"/>
                <w:color w:val="44536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color w:val="44536A"/>
                <w:spacing w:val="2"/>
                <w:sz w:val="22"/>
                <w:szCs w:val="22"/>
              </w:rPr>
              <w:t>4</w:t>
            </w:r>
          </w:p>
        </w:tc>
        <w:tc>
          <w:tcPr>
            <w:tcW w:w="7254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6DA727B2" w14:textId="77777777" w:rsidR="00D16D12" w:rsidRDefault="00C0298F">
            <w:pPr>
              <w:spacing w:before="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trodu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tory</w:t>
            </w:r>
            <w:r>
              <w:rPr>
                <w:rFonts w:ascii="Calibri Light" w:eastAsia="Calibri Light" w:hAnsi="Calibri Light" w:cs="Calibri Light"/>
                <w:color w:val="44536A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color w:val="44536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color w:val="44536A"/>
                <w:spacing w:val="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niv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rs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color w:val="44536A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2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ime)</w:t>
            </w:r>
          </w:p>
          <w:p w14:paraId="40AACAD4" w14:textId="77777777" w:rsidR="00D16D12" w:rsidRDefault="00D16D12">
            <w:pPr>
              <w:spacing w:before="16" w:line="200" w:lineRule="exact"/>
            </w:pPr>
          </w:p>
          <w:p w14:paraId="733407E5" w14:textId="77777777" w:rsidR="00D16D12" w:rsidRDefault="00C0298F">
            <w:pPr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12:00</w:t>
            </w:r>
            <w:r>
              <w:rPr>
                <w:rFonts w:ascii="Calibri Light" w:eastAsia="Calibri Light" w:hAnsi="Calibri Light" w:cs="Calibri Light"/>
                <w:color w:val="44536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 xml:space="preserve">12:20       </w:t>
            </w:r>
            <w:r>
              <w:rPr>
                <w:rFonts w:ascii="Calibri Light" w:eastAsia="Calibri Light" w:hAnsi="Calibri Light" w:cs="Calibri Light"/>
                <w:color w:val="44536A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Welco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Introduc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G20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ess</w:t>
            </w:r>
          </w:p>
        </w:tc>
      </w:tr>
      <w:tr w:rsidR="00D16D12" w14:paraId="1A10332E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168AC98C" w14:textId="77777777" w:rsidR="00D16D12" w:rsidRDefault="00D16D12"/>
        </w:tc>
        <w:tc>
          <w:tcPr>
            <w:tcW w:w="7254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562CAF0" w14:textId="77777777" w:rsidR="00D16D12" w:rsidRDefault="00D16D12"/>
        </w:tc>
      </w:tr>
      <w:tr w:rsidR="00D16D12" w14:paraId="05BA5706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7A8824F4" w14:textId="77777777" w:rsidR="00D16D12" w:rsidRDefault="00D16D12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3FE9C26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12:20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13:20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B95337" w14:textId="77777777" w:rsidR="00D16D12" w:rsidRDefault="00C0298F">
            <w:pPr>
              <w:spacing w:before="76"/>
              <w:ind w:left="2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Th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matic</w:t>
            </w:r>
            <w:r>
              <w:rPr>
                <w:rFonts w:ascii="Calibri Light" w:eastAsia="Calibri Light" w:hAnsi="Calibri Light" w:cs="Calibri Light"/>
                <w:color w:val="44536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color w:val="44536A"/>
                <w:spacing w:val="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color w:val="44536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Discus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</w:p>
        </w:tc>
      </w:tr>
      <w:tr w:rsidR="00D16D12" w14:paraId="0CD7D268" w14:textId="77777777">
        <w:trPr>
          <w:trHeight w:hRule="exact" w:val="418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58A94630" w14:textId="77777777" w:rsidR="00D16D12" w:rsidRDefault="00D16D12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0F68470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13:20</w:t>
            </w:r>
            <w:r>
              <w:rPr>
                <w:rFonts w:ascii="Calibri Light" w:eastAsia="Calibri Light" w:hAnsi="Calibri Light" w:cs="Calibri Light"/>
                <w:color w:val="44536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13:30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43B732" w14:textId="77777777" w:rsidR="00D16D12" w:rsidRDefault="00C0298F">
            <w:pPr>
              <w:spacing w:before="76"/>
              <w:ind w:left="2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Bre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k</w:t>
            </w:r>
          </w:p>
        </w:tc>
      </w:tr>
      <w:tr w:rsidR="00D16D12" w14:paraId="36063E90" w14:textId="77777777">
        <w:trPr>
          <w:trHeight w:hRule="exact" w:val="420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4EAFA012" w14:textId="77777777" w:rsidR="00D16D12" w:rsidRDefault="00D16D12"/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29CA689" w14:textId="77777777" w:rsidR="00D16D12" w:rsidRDefault="00C0298F">
            <w:pPr>
              <w:spacing w:before="76"/>
              <w:ind w:left="328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13.30</w:t>
            </w:r>
            <w:r>
              <w:rPr>
                <w:rFonts w:ascii="Calibri Light" w:eastAsia="Calibri Light" w:hAnsi="Calibri Light" w:cs="Calibri Light"/>
                <w:color w:val="44536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14.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EADA100" w14:textId="77777777" w:rsidR="00D16D12" w:rsidRDefault="00C0298F">
            <w:pPr>
              <w:spacing w:before="76"/>
              <w:ind w:left="2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Bre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out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worki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oups</w:t>
            </w:r>
            <w:r>
              <w:rPr>
                <w:rFonts w:ascii="Calibri Light" w:eastAsia="Calibri Light" w:hAnsi="Calibri Light" w:cs="Calibri Light"/>
                <w:color w:val="44536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per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es</w:t>
            </w:r>
          </w:p>
        </w:tc>
      </w:tr>
    </w:tbl>
    <w:p w14:paraId="289AF1AE" w14:textId="77777777" w:rsidR="00D16D12" w:rsidRDefault="00D16D12">
      <w:pPr>
        <w:spacing w:before="7" w:line="180" w:lineRule="exact"/>
        <w:rPr>
          <w:sz w:val="19"/>
          <w:szCs w:val="19"/>
        </w:rPr>
      </w:pPr>
    </w:p>
    <w:p w14:paraId="5B36721B" w14:textId="77777777" w:rsidR="00D16D12" w:rsidRDefault="00D16D12">
      <w:pPr>
        <w:spacing w:line="200" w:lineRule="exact"/>
      </w:pPr>
    </w:p>
    <w:p w14:paraId="52C4641A" w14:textId="77777777" w:rsidR="00D16D12" w:rsidRDefault="00D16D12">
      <w:pPr>
        <w:spacing w:line="200" w:lineRule="exact"/>
        <w:sectPr w:rsidR="00D16D12">
          <w:pgSz w:w="11920" w:h="16840"/>
          <w:pgMar w:top="1060" w:right="1320" w:bottom="280" w:left="1340" w:header="720" w:footer="720" w:gutter="0"/>
          <w:cols w:space="720"/>
        </w:sectPr>
      </w:pPr>
    </w:p>
    <w:p w14:paraId="534121AB" w14:textId="00B06C17" w:rsidR="00D16D12" w:rsidRDefault="00C0298F">
      <w:pPr>
        <w:spacing w:before="30"/>
        <w:ind w:left="213" w:right="-61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ug.</w:t>
      </w:r>
      <w:r>
        <w:rPr>
          <w:rFonts w:ascii="Calibri Light" w:eastAsia="Calibri Light" w:hAnsi="Calibri Light" w:cs="Calibri Light"/>
          <w:color w:val="44536A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w w:val="99"/>
          <w:sz w:val="22"/>
          <w:szCs w:val="22"/>
        </w:rPr>
        <w:t>2</w:t>
      </w:r>
      <w:r>
        <w:rPr>
          <w:rFonts w:ascii="Calibri Light" w:eastAsia="Calibri Light" w:hAnsi="Calibri Light" w:cs="Calibri Light"/>
          <w:color w:val="44536A"/>
          <w:spacing w:val="2"/>
          <w:w w:val="99"/>
          <w:sz w:val="22"/>
          <w:szCs w:val="22"/>
        </w:rPr>
        <w:t>5</w:t>
      </w:r>
      <w:r>
        <w:rPr>
          <w:rFonts w:ascii="Calibri Light" w:eastAsia="Calibri Light" w:hAnsi="Calibri Light" w:cs="Calibri Light"/>
          <w:color w:val="44536A"/>
          <w:position w:val="8"/>
          <w:sz w:val="14"/>
          <w:szCs w:val="14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-14"/>
          <w:position w:val="8"/>
          <w:sz w:val="14"/>
          <w:szCs w:val="14"/>
        </w:rPr>
        <w:t xml:space="preserve"> </w:t>
      </w:r>
      <w:r>
        <w:rPr>
          <w:rFonts w:ascii="Calibri Light" w:eastAsia="Calibri Light" w:hAnsi="Calibri Light" w:cs="Calibri Light"/>
          <w:color w:val="44536A"/>
          <w:w w:val="99"/>
          <w:sz w:val="22"/>
          <w:szCs w:val="22"/>
        </w:rPr>
        <w:t>–</w:t>
      </w:r>
    </w:p>
    <w:p w14:paraId="04B5905D" w14:textId="32534ADE" w:rsidR="00D16D12" w:rsidRDefault="00C0298F">
      <w:pPr>
        <w:spacing w:line="260" w:lineRule="exact"/>
        <w:ind w:left="213"/>
        <w:rPr>
          <w:rFonts w:ascii="Calibri Light" w:eastAsia="Calibri Light" w:hAnsi="Calibri Light" w:cs="Calibri Light"/>
          <w:sz w:val="14"/>
          <w:szCs w:val="14"/>
        </w:rPr>
      </w:pP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t.1</w:t>
      </w:r>
      <w:r>
        <w:rPr>
          <w:rFonts w:ascii="Calibri Light" w:eastAsia="Calibri Light" w:hAnsi="Calibri Light" w:cs="Calibri Light"/>
          <w:color w:val="44536A"/>
          <w:spacing w:val="2"/>
          <w:sz w:val="22"/>
          <w:szCs w:val="22"/>
        </w:rPr>
        <w:t>1</w:t>
      </w:r>
    </w:p>
    <w:p w14:paraId="44700133" w14:textId="77777777" w:rsidR="00D16D12" w:rsidRDefault="00C0298F">
      <w:pPr>
        <w:spacing w:before="33"/>
        <w:ind w:left="114"/>
        <w:rPr>
          <w:rFonts w:ascii="Calibri Light" w:eastAsia="Calibri Light" w:hAnsi="Calibri Light" w:cs="Calibri Light"/>
          <w:sz w:val="22"/>
          <w:szCs w:val="22"/>
        </w:rPr>
      </w:pPr>
      <w:r>
        <w:br w:type="column"/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4 Wor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ing</w:t>
      </w:r>
      <w:r>
        <w:rPr>
          <w:rFonts w:ascii="Calibri Light" w:eastAsia="Calibri Light" w:hAnsi="Calibri Light" w:cs="Calibri Light"/>
          <w:color w:val="44536A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Gr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up</w:t>
      </w:r>
      <w:r>
        <w:rPr>
          <w:rFonts w:ascii="Calibri Light" w:eastAsia="Calibri Light" w:hAnsi="Calibri Light" w:cs="Calibri Light"/>
          <w:color w:val="44536A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ession</w:t>
      </w:r>
    </w:p>
    <w:p w14:paraId="17EACAF6" w14:textId="77777777" w:rsidR="00D16D12" w:rsidRDefault="00D16D12">
      <w:pPr>
        <w:spacing w:before="16" w:line="200" w:lineRule="exact"/>
      </w:pPr>
    </w:p>
    <w:p w14:paraId="2578F325" w14:textId="77777777" w:rsidR="00D16D12" w:rsidRDefault="00C0298F">
      <w:pPr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color w:val="44536A"/>
          <w:sz w:val="22"/>
          <w:szCs w:val="22"/>
        </w:rPr>
        <w:t>Sep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ate</w:t>
      </w:r>
      <w:r>
        <w:rPr>
          <w:rFonts w:ascii="Calibri Light" w:eastAsia="Calibri Light" w:hAnsi="Calibri Light" w:cs="Calibri Light"/>
          <w:color w:val="44536A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Wor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ing</w:t>
      </w:r>
      <w:r>
        <w:rPr>
          <w:rFonts w:ascii="Calibri Light" w:eastAsia="Calibri Light" w:hAnsi="Calibri Light" w:cs="Calibri Light"/>
          <w:color w:val="44536A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G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oup</w:t>
      </w:r>
      <w:r>
        <w:rPr>
          <w:rFonts w:ascii="Calibri Light" w:eastAsia="Calibri Light" w:hAnsi="Calibri Light" w:cs="Calibri Light"/>
          <w:color w:val="44536A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Di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cussions</w:t>
      </w:r>
      <w:r>
        <w:rPr>
          <w:rFonts w:ascii="Calibri Light" w:eastAsia="Calibri Light" w:hAnsi="Calibri Light" w:cs="Calibri Light"/>
          <w:color w:val="44536A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nd</w:t>
      </w:r>
      <w:r>
        <w:rPr>
          <w:rFonts w:ascii="Calibri Light" w:eastAsia="Calibri Light" w:hAnsi="Calibri Light" w:cs="Calibri Light"/>
          <w:color w:val="44536A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olidat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io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44536A"/>
          <w:spacing w:val="-1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f Recom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d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tions</w:t>
      </w:r>
    </w:p>
    <w:p w14:paraId="2C1499A0" w14:textId="77777777" w:rsidR="00D16D12" w:rsidRDefault="00C0298F">
      <w:pPr>
        <w:rPr>
          <w:rFonts w:ascii="Calibri Light" w:eastAsia="Calibri Light" w:hAnsi="Calibri Light" w:cs="Calibri Light"/>
          <w:sz w:val="22"/>
          <w:szCs w:val="22"/>
        </w:rPr>
        <w:sectPr w:rsidR="00D16D12">
          <w:type w:val="continuous"/>
          <w:pgSz w:w="11920" w:h="16840"/>
          <w:pgMar w:top="1020" w:right="1320" w:bottom="280" w:left="1340" w:header="720" w:footer="720" w:gutter="0"/>
          <w:cols w:num="2" w:space="720" w:equalWidth="0">
            <w:col w:w="1161" w:space="352"/>
            <w:col w:w="7747"/>
          </w:cols>
        </w:sectPr>
      </w:pPr>
      <w:r>
        <w:pict w14:anchorId="26B94627">
          <v:group id="_x0000_s1035" style="position:absolute;margin-left:135.05pt;margin-top:111pt;width:364.05pt;height:1.6pt;z-index:-251657728;mso-position-horizontal-relative:page" coordorigin="2701,2220" coordsize="7281,32">
            <v:shape id="_x0000_s1037" style="position:absolute;left:2717;top:2236;width:1972;height:0" coordorigin="2717,2236" coordsize="1972,0" path="m2717,2236r1972,e" filled="f" strokecolor="#767070" strokeweight="1.6pt">
              <v:path arrowok="t"/>
            </v:shape>
            <v:shape id="_x0000_s1036" style="position:absolute;left:4719;top:2236;width:5247;height:0" coordorigin="4719,2236" coordsize="5247,0" path="m4719,2236r5247,e" filled="f" strokecolor="#767070" strokeweight="1.6pt">
              <v:path arrowok="t"/>
            </v:shape>
            <w10:wrap anchorx="page"/>
          </v:group>
        </w:pict>
      </w:r>
      <w:r>
        <w:pict w14:anchorId="2CC5160B">
          <v:group id="_x0000_s1032" style="position:absolute;margin-left:135.05pt;margin-top:131.9pt;width:364.05pt;height:1.6pt;z-index:-251656704;mso-position-horizontal-relative:page" coordorigin="2701,2638" coordsize="7281,32">
            <v:shape id="_x0000_s1034" style="position:absolute;left:2717;top:2654;width:1972;height:0" coordorigin="2717,2654" coordsize="1972,0" path="m2717,2654r1972,e" filled="f" strokecolor="#767070" strokeweight="1.6pt">
              <v:path arrowok="t"/>
            </v:shape>
            <v:shape id="_x0000_s1033" style="position:absolute;left:4719;top:2654;width:5247;height:0" coordorigin="4719,2654" coordsize="5247,0" path="m4719,2654r5247,e" filled="f" strokecolor="#767070" strokeweight="1.6pt">
              <v:path arrowok="t"/>
            </v:shape>
            <w10:wrap anchorx="page"/>
          </v:group>
        </w:pict>
      </w:r>
      <w:r>
        <w:pict w14:anchorId="1FEB6F9A">
          <v:group id="_x0000_s1029" style="position:absolute;margin-left:135.05pt;margin-top:152.85pt;width:364.05pt;height:1.6pt;z-index:-251655680;mso-position-horizontal-relative:page" coordorigin="2701,3057" coordsize="7281,32">
            <v:shape id="_x0000_s1031" style="position:absolute;left:2717;top:3073;width:1972;height:0" coordorigin="2717,3073" coordsize="1972,0" path="m2717,3073r1972,e" filled="f" strokecolor="#767070" strokeweight="1.6pt">
              <v:path arrowok="t"/>
            </v:shape>
            <v:shape id="_x0000_s1030" style="position:absolute;left:4719;top:3073;width:5247;height:0" coordorigin="4719,3073" coordsize="5247,0" path="m4719,3073r5247,e" filled="f" strokecolor="#767070" strokeweight="1.6pt">
              <v:path arrowok="t"/>
            </v:shape>
            <w10:wrap anchorx="page"/>
          </v:group>
        </w:pict>
      </w:r>
      <w:r>
        <w:pict w14:anchorId="262524FD">
          <v:group id="_x0000_s1026" style="position:absolute;margin-left:135.05pt;margin-top:686.45pt;width:364.05pt;height:1.6pt;z-index:-251654656;mso-position-horizontal-relative:page;mso-position-vertical-relative:page" coordorigin="2701,13729" coordsize="7281,32">
            <v:shape id="_x0000_s1028" style="position:absolute;left:2717;top:13745;width:1972;height:0" coordorigin="2717,13745" coordsize="1972,0" path="m2717,13745r1972,e" filled="f" strokecolor="#767070" strokeweight="1.6pt">
              <v:path arrowok="t"/>
            </v:shape>
            <v:shape id="_x0000_s1027" style="position:absolute;left:4719;top:13745;width:5247;height:0" coordorigin="4719,13745" coordsize="5247,0" path="m4719,13745r5247,e" filled="f" strokecolor="#767070" strokeweight="1.6pt">
              <v:path arrowok="t"/>
            </v:shape>
            <w10:wrap anchorx="page" anchory="page"/>
          </v:group>
        </w:pic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(to</w:t>
      </w:r>
      <w:r>
        <w:rPr>
          <w:rFonts w:ascii="Calibri Light" w:eastAsia="Calibri Light" w:hAnsi="Calibri Light" w:cs="Calibri Light"/>
          <w:color w:val="44536A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b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e</w:t>
      </w:r>
      <w:r>
        <w:rPr>
          <w:rFonts w:ascii="Calibri Light" w:eastAsia="Calibri Light" w:hAnsi="Calibri Light" w:cs="Calibri Light"/>
          <w:color w:val="44536A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de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c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ided</w:t>
      </w:r>
      <w:r>
        <w:rPr>
          <w:rFonts w:ascii="Calibri Light" w:eastAsia="Calibri Light" w:hAnsi="Calibri Light" w:cs="Calibri Light"/>
          <w:color w:val="44536A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nd</w:t>
      </w:r>
      <w:r>
        <w:rPr>
          <w:rFonts w:ascii="Calibri Light" w:eastAsia="Calibri Light" w:hAnsi="Calibri Light" w:cs="Calibri Light"/>
          <w:color w:val="44536A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g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eed</w:t>
      </w:r>
      <w:r>
        <w:rPr>
          <w:rFonts w:ascii="Calibri Light" w:eastAsia="Calibri Light" w:hAnsi="Calibri Light" w:cs="Calibri Light"/>
          <w:color w:val="44536A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up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o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n</w:t>
      </w:r>
      <w:r>
        <w:rPr>
          <w:rFonts w:ascii="Calibri Light" w:eastAsia="Calibri Light" w:hAnsi="Calibri Light" w:cs="Calibri Light"/>
          <w:color w:val="44536A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per</w:t>
      </w:r>
      <w:r>
        <w:rPr>
          <w:rFonts w:ascii="Calibri Light" w:eastAsia="Calibri Light" w:hAnsi="Calibri Light" w:cs="Calibri Light"/>
          <w:color w:val="44536A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w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or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ing</w:t>
      </w:r>
      <w:r>
        <w:rPr>
          <w:rFonts w:ascii="Calibri Light" w:eastAsia="Calibri Light" w:hAnsi="Calibri Light" w:cs="Calibri Light"/>
          <w:color w:val="44536A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g</w:t>
      </w:r>
      <w:r>
        <w:rPr>
          <w:rFonts w:ascii="Calibri Light" w:eastAsia="Calibri Light" w:hAnsi="Calibri Light" w:cs="Calibri Light"/>
          <w:color w:val="44536A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ou</w:t>
      </w:r>
      <w:r>
        <w:rPr>
          <w:rFonts w:ascii="Calibri Light" w:eastAsia="Calibri Light" w:hAnsi="Calibri Light" w:cs="Calibri Light"/>
          <w:color w:val="44536A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color w:val="44536A"/>
          <w:sz w:val="22"/>
          <w:szCs w:val="22"/>
        </w:rPr>
        <w:t>)</w:t>
      </w:r>
    </w:p>
    <w:p w14:paraId="2D565808" w14:textId="77777777" w:rsidR="00D16D12" w:rsidRDefault="00D16D12">
      <w:pPr>
        <w:spacing w:line="200" w:lineRule="exact"/>
      </w:pPr>
    </w:p>
    <w:p w14:paraId="647BFAA1" w14:textId="77777777" w:rsidR="00D16D12" w:rsidRDefault="00D16D12">
      <w:pPr>
        <w:spacing w:line="200" w:lineRule="exact"/>
      </w:pPr>
    </w:p>
    <w:p w14:paraId="034AD686" w14:textId="77777777" w:rsidR="00D16D12" w:rsidRDefault="00D16D1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752"/>
        <w:gridCol w:w="5502"/>
      </w:tblGrid>
      <w:tr w:rsidR="00D16D12" w14:paraId="418556A1" w14:textId="77777777">
        <w:trPr>
          <w:trHeight w:hRule="exact" w:val="476"/>
        </w:trPr>
        <w:tc>
          <w:tcPr>
            <w:tcW w:w="127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69147299" w14:textId="06100E8E" w:rsidR="00D16D12" w:rsidRDefault="00C0298F">
            <w:pPr>
              <w:spacing w:before="65"/>
              <w:ind w:left="103"/>
              <w:rPr>
                <w:rFonts w:ascii="Calibri Light" w:eastAsia="Calibri Light" w:hAnsi="Calibri Light" w:cs="Calibri Light"/>
                <w:sz w:val="14"/>
                <w:szCs w:val="14"/>
              </w:rPr>
            </w:pP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t.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4</w:t>
            </w:r>
          </w:p>
        </w:tc>
        <w:tc>
          <w:tcPr>
            <w:tcW w:w="7254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507D3FF5" w14:textId="77777777" w:rsidR="00D16D12" w:rsidRDefault="00C0298F">
            <w:pPr>
              <w:spacing w:before="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ion</w:t>
            </w:r>
            <w:r>
              <w:rPr>
                <w:rFonts w:ascii="Calibri Light" w:eastAsia="Calibri Light" w:hAnsi="Calibri Light" w:cs="Calibri Light"/>
                <w:color w:val="44536A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om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enda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ons</w:t>
            </w:r>
            <w:r>
              <w:rPr>
                <w:rFonts w:ascii="Calibri Light" w:eastAsia="Calibri Light" w:hAnsi="Calibri Light" w:cs="Calibri Light"/>
                <w:color w:val="44536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2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ivers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color w:val="44536A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)</w:t>
            </w:r>
          </w:p>
          <w:p w14:paraId="700B8BD1" w14:textId="77777777" w:rsidR="00D16D12" w:rsidRDefault="00D16D12">
            <w:pPr>
              <w:spacing w:before="16" w:line="200" w:lineRule="exact"/>
            </w:pPr>
          </w:p>
          <w:p w14:paraId="05FFCDC3" w14:textId="77777777" w:rsidR="00D16D12" w:rsidRDefault="00C0298F">
            <w:pPr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12:00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 xml:space="preserve">12:15       </w:t>
            </w:r>
            <w:r>
              <w:rPr>
                <w:rFonts w:ascii="Calibri Light" w:eastAsia="Calibri Light" w:hAnsi="Calibri Light" w:cs="Calibri Light"/>
                <w:color w:val="44536A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Welco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</w:p>
        </w:tc>
      </w:tr>
      <w:tr w:rsidR="00D16D12" w14:paraId="1C451671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33593F72" w14:textId="77777777" w:rsidR="00D16D12" w:rsidRDefault="00D16D12"/>
        </w:tc>
        <w:tc>
          <w:tcPr>
            <w:tcW w:w="7254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01E3D3E8" w14:textId="77777777" w:rsidR="00D16D12" w:rsidRDefault="00D16D12"/>
        </w:tc>
      </w:tr>
      <w:tr w:rsidR="00D16D12" w14:paraId="4C16138E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217AB882" w14:textId="77777777" w:rsidR="00D16D12" w:rsidRDefault="00D16D1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C051A55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12:15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:25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D0172D" w14:textId="77777777" w:rsidR="00D16D12" w:rsidRDefault="00C0298F">
            <w:pPr>
              <w:spacing w:before="76"/>
              <w:ind w:left="22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ing</w:t>
            </w:r>
            <w:r>
              <w:rPr>
                <w:rFonts w:ascii="Calibri Light" w:eastAsia="Calibri Light" w:hAnsi="Calibri Light" w:cs="Calibri Light"/>
                <w:color w:val="44536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up</w:t>
            </w:r>
            <w:r>
              <w:rPr>
                <w:rFonts w:ascii="Calibri Light" w:eastAsia="Calibri Light" w:hAnsi="Calibri Light" w:cs="Calibri Light"/>
                <w:color w:val="44536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</w:p>
        </w:tc>
      </w:tr>
      <w:tr w:rsidR="00D16D12" w14:paraId="43CFE87F" w14:textId="77777777">
        <w:trPr>
          <w:trHeight w:hRule="exact" w:val="418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05F91252" w14:textId="77777777" w:rsidR="00D16D12" w:rsidRDefault="00D16D1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F407E33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12:25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:35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363D06" w14:textId="77777777" w:rsidR="00D16D12" w:rsidRDefault="00C0298F">
            <w:pPr>
              <w:spacing w:before="76"/>
              <w:ind w:left="22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ing</w:t>
            </w:r>
            <w:r>
              <w:rPr>
                <w:rFonts w:ascii="Calibri Light" w:eastAsia="Calibri Light" w:hAnsi="Calibri Light" w:cs="Calibri Light"/>
                <w:color w:val="44536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up</w:t>
            </w:r>
            <w:r>
              <w:rPr>
                <w:rFonts w:ascii="Calibri Light" w:eastAsia="Calibri Light" w:hAnsi="Calibri Light" w:cs="Calibri Light"/>
                <w:color w:val="44536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</w:p>
        </w:tc>
      </w:tr>
      <w:tr w:rsidR="00D16D12" w14:paraId="108CAB34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1A171765" w14:textId="77777777" w:rsidR="00D16D12" w:rsidRDefault="00D16D1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2E94D92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12:35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:45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517F47" w14:textId="77777777" w:rsidR="00D16D12" w:rsidRDefault="00C0298F">
            <w:pPr>
              <w:spacing w:before="76"/>
              <w:ind w:left="22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ing</w:t>
            </w:r>
            <w:r>
              <w:rPr>
                <w:rFonts w:ascii="Calibri Light" w:eastAsia="Calibri Light" w:hAnsi="Calibri Light" w:cs="Calibri Light"/>
                <w:color w:val="44536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up</w:t>
            </w:r>
            <w:r>
              <w:rPr>
                <w:rFonts w:ascii="Calibri Light" w:eastAsia="Calibri Light" w:hAnsi="Calibri Light" w:cs="Calibri Light"/>
                <w:color w:val="44536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</w:p>
        </w:tc>
      </w:tr>
      <w:tr w:rsidR="00D16D12" w14:paraId="68224E1A" w14:textId="77777777">
        <w:trPr>
          <w:trHeight w:hRule="exact" w:val="419"/>
        </w:trPr>
        <w:tc>
          <w:tcPr>
            <w:tcW w:w="1272" w:type="dxa"/>
            <w:vMerge/>
            <w:tcBorders>
              <w:left w:val="single" w:sz="5" w:space="0" w:color="000000"/>
              <w:right w:val="nil"/>
            </w:tcBorders>
          </w:tcPr>
          <w:p w14:paraId="7F909D4A" w14:textId="77777777" w:rsidR="00D16D12" w:rsidRDefault="00D16D1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9EF10F3" w14:textId="77777777" w:rsidR="00D16D12" w:rsidRDefault="00C0298F">
            <w:pPr>
              <w:spacing w:before="76"/>
              <w:ind w:left="32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12:45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:55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36A17DE" w14:textId="77777777" w:rsidR="00D16D12" w:rsidRDefault="00C0298F">
            <w:pPr>
              <w:spacing w:before="76"/>
              <w:ind w:left="22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ing</w:t>
            </w:r>
            <w:r>
              <w:rPr>
                <w:rFonts w:ascii="Calibri Light" w:eastAsia="Calibri Light" w:hAnsi="Calibri Light" w:cs="Calibri Light"/>
                <w:color w:val="44536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up</w:t>
            </w:r>
            <w:r>
              <w:rPr>
                <w:rFonts w:ascii="Calibri Light" w:eastAsia="Calibri Light" w:hAnsi="Calibri Light" w:cs="Calibri Light"/>
                <w:color w:val="44536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</w:p>
        </w:tc>
      </w:tr>
      <w:tr w:rsidR="00D16D12" w14:paraId="2BB3AE1A" w14:textId="77777777">
        <w:trPr>
          <w:trHeight w:hRule="exact" w:val="420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71B2CF7" w14:textId="77777777" w:rsidR="00D16D12" w:rsidRDefault="00D16D12"/>
        </w:tc>
        <w:tc>
          <w:tcPr>
            <w:tcW w:w="17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898BA53" w14:textId="77777777" w:rsidR="00D16D12" w:rsidRDefault="00C0298F" w:rsidP="00C3739D">
            <w:pPr>
              <w:ind w:left="33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13.00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–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13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color w:val="44536A"/>
                <w:w w:val="99"/>
                <w:sz w:val="22"/>
                <w:szCs w:val="22"/>
              </w:rPr>
              <w:t>30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30DDA4" w14:textId="77777777" w:rsidR="00D16D12" w:rsidRDefault="00C0298F" w:rsidP="00C3739D">
            <w:pPr>
              <w:ind w:left="21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Consolida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color w:val="44536A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f R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om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enda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ons</w:t>
            </w:r>
            <w:r>
              <w:rPr>
                <w:rFonts w:ascii="Calibri Light" w:eastAsia="Calibri Light" w:hAnsi="Calibri Light" w:cs="Calibri Light"/>
                <w:color w:val="44536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and</w:t>
            </w:r>
            <w:r>
              <w:rPr>
                <w:rFonts w:ascii="Calibri Light" w:eastAsia="Calibri Light" w:hAnsi="Calibri Light" w:cs="Calibri Light"/>
                <w:color w:val="44536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Cl</w:t>
            </w:r>
            <w:r>
              <w:rPr>
                <w:rFonts w:ascii="Calibri Light" w:eastAsia="Calibri Light" w:hAnsi="Calibri Light" w:cs="Calibri Light"/>
                <w:color w:val="44536A"/>
                <w:spacing w:val="-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color w:val="44536A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color w:val="44536A"/>
                <w:sz w:val="22"/>
                <w:szCs w:val="22"/>
              </w:rPr>
              <w:t>ing</w:t>
            </w:r>
          </w:p>
        </w:tc>
      </w:tr>
    </w:tbl>
    <w:p w14:paraId="272AE6E6" w14:textId="77777777" w:rsidR="00C0298F" w:rsidRDefault="00C0298F"/>
    <w:sectPr w:rsidR="00C0298F">
      <w:type w:val="continuous"/>
      <w:pgSz w:w="11920" w:h="16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699"/>
    <w:multiLevelType w:val="multilevel"/>
    <w:tmpl w:val="F376B1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12"/>
    <w:rsid w:val="00C0298F"/>
    <w:rsid w:val="00C3739D"/>
    <w:rsid w:val="00D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3CD45A41"/>
  <w15:docId w15:val="{607A3913-4660-45E4-AC73-607EEEB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Cole Durham Jr</cp:lastModifiedBy>
  <cp:revision>2</cp:revision>
  <dcterms:created xsi:type="dcterms:W3CDTF">2020-08-22T19:32:00Z</dcterms:created>
  <dcterms:modified xsi:type="dcterms:W3CDTF">2020-08-22T19:32:00Z</dcterms:modified>
</cp:coreProperties>
</file>