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BF1A" w14:textId="51F0154A" w:rsidR="00D50D6D" w:rsidRDefault="00B056EC">
      <w:pPr>
        <w:spacing w:before="98"/>
        <w:ind w:left="556"/>
      </w:pPr>
      <w:r>
        <w:pict w14:anchorId="1AB6380F">
          <v:group id="_x0000_s1061" style="position:absolute;left:0;text-align:left;margin-left:34.5pt;margin-top:669.5pt;width:524.85pt;height:1.6pt;z-index:-251656704;mso-position-horizontal-relative:page;mso-position-vertical-relative:page" coordorigin="690,13390" coordsize="10497,32">
            <v:shape id="_x0000_s1064" style="position:absolute;left:706;top:13406;width:1574;height:0" coordorigin="706,13406" coordsize="1574,0" path="m706,13406r1573,e" filled="f" strokecolor="#767070" strokeweight="1.6pt">
              <v:path arrowok="t"/>
            </v:shape>
            <v:shape id="_x0000_s1063" style="position:absolute;left:2265;top:13406;width:30;height:0" coordorigin="2265,13406" coordsize="30,0" path="m2265,13406r30,e" filled="f" strokecolor="#767070" strokeweight="1.6pt">
              <v:path arrowok="t"/>
            </v:shape>
            <v:shape id="_x0000_s1062" style="position:absolute;left:2295;top:13406;width:8876;height:0" coordorigin="2295,13406" coordsize="8876,0" path="m2295,13406r8876,e" filled="f" strokecolor="#767070" strokeweight="1.6pt">
              <v:path arrowok="t"/>
            </v:shape>
            <w10:wrap anchorx="page" anchory="page"/>
          </v:group>
        </w:pict>
      </w:r>
      <w:r>
        <w:pict w14:anchorId="5B91502B">
          <v:group id="_x0000_s1057" style="position:absolute;left:0;text-align:left;margin-left:.4pt;margin-top:816.5pt;width:594.25pt;height:15.4pt;z-index:-251660800;mso-position-horizontal-relative:page;mso-position-vertical-relative:page" coordorigin="8,16330" coordsize="11885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0480;top:16350;width:637;height:288">
              <v:imagedata r:id="rId5" o:title=""/>
            </v:shape>
            <v:shape id="_x0000_s1059" style="position:absolute;left:10665;top:16338;width:1220;height:230" coordorigin="10665,16338" coordsize="1220,230" path="m11885,16568r-610,l11275,16338r-610,e" filled="f" strokecolor="#a4a4a4">
              <v:path arrowok="t"/>
            </v:shape>
            <v:shape id="_x0000_s1058" style="position:absolute;left:15;top:16338;width:10650;height:230" coordorigin="15,16338" coordsize="10650,230" path="m15,16568r10306,l10321,16338r344,e" filled="f" strokecolor="#a4a4a4">
              <v:path arrowok="t"/>
            </v:shape>
            <w10:wrap anchorx="page" anchory="page"/>
          </v:group>
        </w:pict>
      </w:r>
      <w:r>
        <w:pict w14:anchorId="2E4D4E4E">
          <v:shape id="_x0000_i1025" type="#_x0000_t75" style="width:69pt;height:55.5pt">
            <v:imagedata r:id="rId6" o:title=""/>
          </v:shape>
        </w:pict>
      </w:r>
    </w:p>
    <w:p w14:paraId="4A412B93" w14:textId="77777777" w:rsidR="00D50D6D" w:rsidRDefault="00D50D6D">
      <w:pPr>
        <w:spacing w:before="8" w:line="260" w:lineRule="exact"/>
        <w:rPr>
          <w:sz w:val="26"/>
          <w:szCs w:val="26"/>
        </w:rPr>
      </w:pPr>
    </w:p>
    <w:p w14:paraId="7AEF1EE6" w14:textId="77777777" w:rsidR="00B056EC" w:rsidRDefault="00B056EC">
      <w:pPr>
        <w:spacing w:line="355" w:lineRule="auto"/>
        <w:ind w:left="3740" w:right="3480" w:hanging="1"/>
        <w:jc w:val="center"/>
        <w:rPr>
          <w:rFonts w:ascii="Segoe UI Light" w:eastAsia="Segoe UI Light" w:hAnsi="Segoe UI Light" w:cs="Segoe UI Light"/>
          <w:color w:val="44536A"/>
          <w:spacing w:val="-6"/>
          <w:sz w:val="28"/>
          <w:szCs w:val="28"/>
        </w:rPr>
      </w:pPr>
      <w:r>
        <w:pict w14:anchorId="66C1C87F">
          <v:shape id="_x0000_s1029" type="#_x0000_t75" style="position:absolute;left:0;text-align:left;margin-left:182.25pt;margin-top:-64pt;width:76.15pt;height:49.75pt;z-index:-251659776;mso-position-horizontal-relative:page">
            <v:imagedata r:id="rId7" o:title=""/>
            <w10:wrap anchorx="page"/>
          </v:shape>
        </w:pict>
      </w:r>
      <w:r>
        <w:pict w14:anchorId="333598E3">
          <v:shape id="_x0000_s1028" type="#_x0000_t75" style="position:absolute;left:0;text-align:left;margin-left:297.5pt;margin-top:-59pt;width:130.75pt;height:34.6pt;z-index:-251658752;mso-position-horizontal-relative:page">
            <v:imagedata r:id="rId8" o:title=""/>
            <w10:wrap anchorx="page"/>
          </v:shape>
        </w:pict>
      </w:r>
      <w:r>
        <w:pict w14:anchorId="2A3713C2">
          <v:shape id="_x0000_s1027" type="#_x0000_t75" style="position:absolute;left:0;text-align:left;margin-left:470.15pt;margin-top:21.9pt;width:72.95pt;height:52.25pt;z-index:-251657728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Segoe UI Light" w:eastAsia="Segoe UI Light" w:hAnsi="Segoe UI Light" w:cs="Segoe UI Light"/>
          <w:color w:val="44536A"/>
          <w:spacing w:val="1"/>
          <w:sz w:val="22"/>
          <w:szCs w:val="22"/>
        </w:rPr>
        <w:t>G2</w:t>
      </w:r>
      <w:r>
        <w:rPr>
          <w:rFonts w:ascii="Segoe UI Light" w:eastAsia="Segoe UI Light" w:hAnsi="Segoe UI Light" w:cs="Segoe UI Light"/>
          <w:color w:val="44536A"/>
          <w:sz w:val="22"/>
          <w:szCs w:val="22"/>
        </w:rPr>
        <w:t>0</w:t>
      </w:r>
      <w:r>
        <w:rPr>
          <w:rFonts w:ascii="Segoe UI Light" w:eastAsia="Segoe UI Light" w:hAnsi="Segoe UI Light" w:cs="Segoe UI Light"/>
          <w:color w:val="44536A"/>
          <w:spacing w:val="-4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44536A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44536A"/>
          <w:spacing w:val="1"/>
          <w:sz w:val="22"/>
          <w:szCs w:val="22"/>
        </w:rPr>
        <w:t>n</w:t>
      </w:r>
      <w:r>
        <w:rPr>
          <w:rFonts w:ascii="Segoe UI Light" w:eastAsia="Segoe UI Light" w:hAnsi="Segoe UI Light" w:cs="Segoe UI Light"/>
          <w:color w:val="44536A"/>
          <w:sz w:val="22"/>
          <w:szCs w:val="22"/>
        </w:rPr>
        <w:t>terfaith</w:t>
      </w:r>
      <w:r>
        <w:rPr>
          <w:rFonts w:ascii="Segoe UI Light" w:eastAsia="Segoe UI Light" w:hAnsi="Segoe UI Light" w:cs="Segoe UI Light"/>
          <w:color w:val="44536A"/>
          <w:spacing w:val="-7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44536A"/>
          <w:sz w:val="22"/>
          <w:szCs w:val="22"/>
        </w:rPr>
        <w:t>S</w:t>
      </w:r>
      <w:r>
        <w:rPr>
          <w:rFonts w:ascii="Segoe UI Light" w:eastAsia="Segoe UI Light" w:hAnsi="Segoe UI Light" w:cs="Segoe UI Light"/>
          <w:color w:val="44536A"/>
          <w:spacing w:val="1"/>
          <w:sz w:val="22"/>
          <w:szCs w:val="22"/>
        </w:rPr>
        <w:t>u</w:t>
      </w:r>
      <w:r>
        <w:rPr>
          <w:rFonts w:ascii="Segoe UI Light" w:eastAsia="Segoe UI Light" w:hAnsi="Segoe UI Light" w:cs="Segoe UI Light"/>
          <w:color w:val="44536A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44536A"/>
          <w:spacing w:val="-1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44536A"/>
          <w:spacing w:val="2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44536A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44536A"/>
          <w:spacing w:val="-6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44536A"/>
          <w:w w:val="99"/>
          <w:sz w:val="28"/>
          <w:szCs w:val="28"/>
        </w:rPr>
        <w:t>R</w:t>
      </w:r>
      <w:r>
        <w:rPr>
          <w:rFonts w:ascii="Segoe UI Light" w:eastAsia="Segoe UI Light" w:hAnsi="Segoe UI Light" w:cs="Segoe UI Light"/>
          <w:color w:val="44536A"/>
          <w:spacing w:val="1"/>
          <w:w w:val="99"/>
          <w:sz w:val="28"/>
          <w:szCs w:val="28"/>
        </w:rPr>
        <w:t>e</w:t>
      </w:r>
      <w:r>
        <w:rPr>
          <w:rFonts w:ascii="Segoe UI Light" w:eastAsia="Segoe UI Light" w:hAnsi="Segoe UI Light" w:cs="Segoe UI Light"/>
          <w:color w:val="44536A"/>
          <w:w w:val="99"/>
          <w:sz w:val="28"/>
          <w:szCs w:val="28"/>
        </w:rPr>
        <w:t>g</w:t>
      </w:r>
      <w:r>
        <w:rPr>
          <w:rFonts w:ascii="Segoe UI Light" w:eastAsia="Segoe UI Light" w:hAnsi="Segoe UI Light" w:cs="Segoe UI Light"/>
          <w:color w:val="44536A"/>
          <w:spacing w:val="1"/>
          <w:w w:val="99"/>
          <w:sz w:val="28"/>
          <w:szCs w:val="28"/>
        </w:rPr>
        <w:t>i</w:t>
      </w:r>
      <w:r>
        <w:rPr>
          <w:rFonts w:ascii="Segoe UI Light" w:eastAsia="Segoe UI Light" w:hAnsi="Segoe UI Light" w:cs="Segoe UI Light"/>
          <w:color w:val="44536A"/>
          <w:w w:val="99"/>
          <w:sz w:val="28"/>
          <w:szCs w:val="28"/>
        </w:rPr>
        <w:t>onal</w:t>
      </w:r>
      <w:r>
        <w:rPr>
          <w:rFonts w:ascii="Segoe UI Light" w:eastAsia="Segoe UI Light" w:hAnsi="Segoe UI Light" w:cs="Segoe UI Light"/>
          <w:color w:val="44536A"/>
          <w:spacing w:val="2"/>
          <w:sz w:val="28"/>
          <w:szCs w:val="28"/>
        </w:rPr>
        <w:t xml:space="preserve"> </w:t>
      </w:r>
      <w:r>
        <w:rPr>
          <w:rFonts w:ascii="Segoe UI Light" w:eastAsia="Segoe UI Light" w:hAnsi="Segoe UI Light" w:cs="Segoe UI Light"/>
          <w:color w:val="44536A"/>
          <w:sz w:val="28"/>
          <w:szCs w:val="28"/>
        </w:rPr>
        <w:t>Co</w:t>
      </w:r>
      <w:r>
        <w:rPr>
          <w:rFonts w:ascii="Segoe UI Light" w:eastAsia="Segoe UI Light" w:hAnsi="Segoe UI Light" w:cs="Segoe UI Light"/>
          <w:color w:val="44536A"/>
          <w:spacing w:val="2"/>
          <w:sz w:val="28"/>
          <w:szCs w:val="28"/>
        </w:rPr>
        <w:t>n</w:t>
      </w:r>
      <w:r>
        <w:rPr>
          <w:rFonts w:ascii="Segoe UI Light" w:eastAsia="Segoe UI Light" w:hAnsi="Segoe UI Light" w:cs="Segoe UI Light"/>
          <w:color w:val="44536A"/>
          <w:sz w:val="28"/>
          <w:szCs w:val="28"/>
        </w:rPr>
        <w:t>sult</w:t>
      </w:r>
      <w:r>
        <w:rPr>
          <w:rFonts w:ascii="Segoe UI Light" w:eastAsia="Segoe UI Light" w:hAnsi="Segoe UI Light" w:cs="Segoe UI Light"/>
          <w:color w:val="44536A"/>
          <w:spacing w:val="1"/>
          <w:sz w:val="28"/>
          <w:szCs w:val="28"/>
        </w:rPr>
        <w:t>a</w:t>
      </w:r>
      <w:r>
        <w:rPr>
          <w:rFonts w:ascii="Segoe UI Light" w:eastAsia="Segoe UI Light" w:hAnsi="Segoe UI Light" w:cs="Segoe UI Light"/>
          <w:color w:val="44536A"/>
          <w:sz w:val="28"/>
          <w:szCs w:val="28"/>
        </w:rPr>
        <w:t>tio</w:t>
      </w:r>
      <w:r>
        <w:rPr>
          <w:rFonts w:ascii="Segoe UI Light" w:eastAsia="Segoe UI Light" w:hAnsi="Segoe UI Light" w:cs="Segoe UI Light"/>
          <w:color w:val="44536A"/>
          <w:spacing w:val="2"/>
          <w:sz w:val="28"/>
          <w:szCs w:val="28"/>
        </w:rPr>
        <w:t>n</w:t>
      </w:r>
      <w:r>
        <w:rPr>
          <w:rFonts w:ascii="Segoe UI Light" w:eastAsia="Segoe UI Light" w:hAnsi="Segoe UI Light" w:cs="Segoe UI Light"/>
          <w:color w:val="44536A"/>
          <w:sz w:val="28"/>
          <w:szCs w:val="28"/>
        </w:rPr>
        <w:t>:</w:t>
      </w:r>
      <w:r>
        <w:rPr>
          <w:rFonts w:ascii="Segoe UI Light" w:eastAsia="Segoe UI Light" w:hAnsi="Segoe UI Light" w:cs="Segoe UI Light"/>
          <w:color w:val="44536A"/>
          <w:spacing w:val="-15"/>
          <w:sz w:val="28"/>
          <w:szCs w:val="28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1"/>
          <w:sz w:val="28"/>
          <w:szCs w:val="28"/>
        </w:rPr>
        <w:t>A</w:t>
      </w:r>
      <w:r>
        <w:rPr>
          <w:rFonts w:ascii="Segoe UI Light" w:eastAsia="Segoe UI Light" w:hAnsi="Segoe UI Light" w:cs="Segoe UI Light"/>
          <w:color w:val="44536A"/>
          <w:sz w:val="28"/>
          <w:szCs w:val="28"/>
        </w:rPr>
        <w:t>fr</w:t>
      </w:r>
      <w:r>
        <w:rPr>
          <w:rFonts w:ascii="Segoe UI Light" w:eastAsia="Segoe UI Light" w:hAnsi="Segoe UI Light" w:cs="Segoe UI Light"/>
          <w:color w:val="44536A"/>
          <w:spacing w:val="1"/>
          <w:sz w:val="28"/>
          <w:szCs w:val="28"/>
        </w:rPr>
        <w:t>i</w:t>
      </w:r>
      <w:r>
        <w:rPr>
          <w:rFonts w:ascii="Segoe UI Light" w:eastAsia="Segoe UI Light" w:hAnsi="Segoe UI Light" w:cs="Segoe UI Light"/>
          <w:color w:val="44536A"/>
          <w:sz w:val="28"/>
          <w:szCs w:val="28"/>
        </w:rPr>
        <w:t>ca</w:t>
      </w:r>
      <w:r>
        <w:rPr>
          <w:rFonts w:ascii="Segoe UI Light" w:eastAsia="Segoe UI Light" w:hAnsi="Segoe UI Light" w:cs="Segoe UI Light"/>
          <w:color w:val="44536A"/>
          <w:spacing w:val="-6"/>
          <w:sz w:val="28"/>
          <w:szCs w:val="28"/>
        </w:rPr>
        <w:t xml:space="preserve"> </w:t>
      </w:r>
    </w:p>
    <w:p w14:paraId="41318C3B" w14:textId="6179062F" w:rsidR="00D50D6D" w:rsidRDefault="00B056EC">
      <w:pPr>
        <w:spacing w:line="355" w:lineRule="auto"/>
        <w:ind w:left="3740" w:right="3480" w:hanging="1"/>
        <w:jc w:val="center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44536A"/>
          <w:sz w:val="24"/>
          <w:szCs w:val="24"/>
        </w:rPr>
        <w:t>August 24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,</w:t>
      </w:r>
      <w:r>
        <w:rPr>
          <w:rFonts w:ascii="Segoe UI Light" w:eastAsia="Segoe UI Light" w:hAnsi="Segoe UI Light" w:cs="Segoe UI Light"/>
          <w:color w:val="44536A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2020</w:t>
      </w:r>
    </w:p>
    <w:p w14:paraId="24DD8781" w14:textId="77777777" w:rsidR="00D50D6D" w:rsidRDefault="00B056EC">
      <w:pPr>
        <w:spacing w:before="5"/>
        <w:ind w:left="4260" w:right="4001"/>
        <w:jc w:val="center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44536A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44536A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line Impl</w:t>
      </w:r>
      <w:r>
        <w:rPr>
          <w:rFonts w:ascii="Segoe UI Light" w:eastAsia="Segoe UI Light" w:hAnsi="Segoe UI Light" w:cs="Segoe UI Light"/>
          <w:color w:val="44536A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men</w:t>
      </w:r>
      <w:r>
        <w:rPr>
          <w:rFonts w:ascii="Segoe UI Light" w:eastAsia="Segoe UI Light" w:hAnsi="Segoe UI Light" w:cs="Segoe UI Light"/>
          <w:color w:val="44536A"/>
          <w:spacing w:val="-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44536A"/>
          <w:spacing w:val="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ti</w:t>
      </w:r>
      <w:r>
        <w:rPr>
          <w:rFonts w:ascii="Segoe UI Light" w:eastAsia="Segoe UI Light" w:hAnsi="Segoe UI Light" w:cs="Segoe UI Light"/>
          <w:color w:val="44536A"/>
          <w:spacing w:val="-1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n</w:t>
      </w:r>
    </w:p>
    <w:p w14:paraId="61A4320F" w14:textId="77777777" w:rsidR="00D50D6D" w:rsidRDefault="00D50D6D">
      <w:pPr>
        <w:spacing w:before="10" w:line="140" w:lineRule="exact"/>
        <w:rPr>
          <w:sz w:val="15"/>
          <w:szCs w:val="15"/>
        </w:rPr>
      </w:pPr>
    </w:p>
    <w:p w14:paraId="73214D40" w14:textId="77777777" w:rsidR="00D50D6D" w:rsidRDefault="00B056EC">
      <w:pPr>
        <w:ind w:left="4434" w:right="4173"/>
        <w:jc w:val="center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44536A"/>
          <w:spacing w:val="1"/>
          <w:sz w:val="24"/>
          <w:szCs w:val="24"/>
        </w:rPr>
        <w:t>1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2.00 UT</w:t>
      </w:r>
      <w:r>
        <w:rPr>
          <w:rFonts w:ascii="Segoe UI Light" w:eastAsia="Segoe UI Light" w:hAnsi="Segoe UI Light" w:cs="Segoe UI Light"/>
          <w:color w:val="44536A"/>
          <w:spacing w:val="1"/>
          <w:sz w:val="24"/>
          <w:szCs w:val="24"/>
        </w:rPr>
        <w:t>C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/Dakar</w:t>
      </w:r>
      <w:r>
        <w:rPr>
          <w:rFonts w:ascii="Segoe UI Light" w:eastAsia="Segoe UI Light" w:hAnsi="Segoe UI Light" w:cs="Segoe UI Light"/>
          <w:color w:val="44536A"/>
          <w:spacing w:val="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sz w:val="24"/>
          <w:szCs w:val="24"/>
        </w:rPr>
        <w:t>or</w:t>
      </w:r>
    </w:p>
    <w:p w14:paraId="5F9D8E5A" w14:textId="77777777" w:rsidR="00D50D6D" w:rsidRDefault="00D50D6D">
      <w:pPr>
        <w:spacing w:before="1" w:line="160" w:lineRule="exact"/>
        <w:rPr>
          <w:sz w:val="16"/>
          <w:szCs w:val="16"/>
        </w:rPr>
      </w:pPr>
    </w:p>
    <w:p w14:paraId="3A6B0782" w14:textId="77777777" w:rsidR="00D50D6D" w:rsidRDefault="00B056EC">
      <w:pPr>
        <w:spacing w:line="300" w:lineRule="exact"/>
        <w:ind w:left="336" w:right="75"/>
        <w:jc w:val="center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>8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.00 Washin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>g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ton D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>.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C.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-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 xml:space="preserve"> 1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3.00 Abuja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-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14.00 Vienna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>/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Cape Town</w:t>
      </w:r>
      <w:r>
        <w:rPr>
          <w:rFonts w:ascii="Segoe UI Light" w:eastAsia="Segoe UI Light" w:hAnsi="Segoe UI Light" w:cs="Segoe UI Light"/>
          <w:color w:val="44536A"/>
          <w:spacing w:val="2"/>
          <w:position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-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15.00 Addis Ababa/Nai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obi/Kamp</w:t>
      </w:r>
      <w:r>
        <w:rPr>
          <w:rFonts w:ascii="Segoe UI Light" w:eastAsia="Segoe UI Light" w:hAnsi="Segoe UI Light" w:cs="Segoe UI Light"/>
          <w:color w:val="44536A"/>
          <w:spacing w:val="1"/>
          <w:position w:val="-2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44536A"/>
          <w:position w:val="-2"/>
          <w:sz w:val="24"/>
          <w:szCs w:val="24"/>
        </w:rPr>
        <w:t>la</w:t>
      </w:r>
    </w:p>
    <w:p w14:paraId="370BE6E3" w14:textId="77777777" w:rsidR="00D50D6D" w:rsidRDefault="00D50D6D">
      <w:pPr>
        <w:spacing w:line="200" w:lineRule="exact"/>
      </w:pPr>
    </w:p>
    <w:p w14:paraId="5EA55214" w14:textId="77777777" w:rsidR="00D50D6D" w:rsidRDefault="00D50D6D">
      <w:pPr>
        <w:spacing w:line="200" w:lineRule="exact"/>
      </w:pPr>
    </w:p>
    <w:p w14:paraId="074AAB47" w14:textId="77777777" w:rsidR="00D50D6D" w:rsidRDefault="00D50D6D">
      <w:pPr>
        <w:spacing w:before="17" w:line="260" w:lineRule="exact"/>
        <w:rPr>
          <w:sz w:val="26"/>
          <w:szCs w:val="26"/>
        </w:rPr>
      </w:pPr>
    </w:p>
    <w:p w14:paraId="56996662" w14:textId="77777777" w:rsidR="00D50D6D" w:rsidRPr="00B056EC" w:rsidRDefault="00B056EC">
      <w:pPr>
        <w:spacing w:before="6" w:line="240" w:lineRule="exact"/>
        <w:ind w:left="1921"/>
        <w:rPr>
          <w:rFonts w:ascii="Segoe UI Light" w:eastAsia="Segoe UI Light" w:hAnsi="Segoe UI Light" w:cs="Segoe UI Light"/>
          <w:b/>
          <w:bCs/>
        </w:rPr>
      </w:pPr>
      <w:r w:rsidRPr="00B056EC">
        <w:rPr>
          <w:b/>
          <w:bCs/>
        </w:rPr>
        <w:pict w14:anchorId="1DFDC4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pt;margin-top:2.95pt;width:78.2pt;height:398.1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4"/>
                  </w:tblGrid>
                  <w:tr w:rsidR="00D50D6D" w14:paraId="4CD4F43B" w14:textId="77777777">
                    <w:trPr>
                      <w:trHeight w:hRule="exact" w:val="315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495D6" w14:textId="77777777" w:rsidR="00D50D6D" w:rsidRDefault="00B056EC">
                        <w:pPr>
                          <w:spacing w:line="200" w:lineRule="exact"/>
                          <w:ind w:left="120"/>
                          <w:rPr>
                            <w:rFonts w:ascii="Segoe UI Light" w:eastAsia="Segoe UI Light" w:hAnsi="Segoe UI Light" w:cs="Segoe UI Light"/>
                          </w:rPr>
                        </w:pP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  <w:position w:val="1"/>
                          </w:rPr>
                          <w:t>11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-2"/>
                            <w:position w:val="1"/>
                          </w:rPr>
                          <w:t>: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position w:val="1"/>
                          </w:rPr>
                          <w:t>45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position w:val="1"/>
                          </w:rPr>
                          <w:t>– 12:00</w:t>
                        </w:r>
                      </w:p>
                    </w:tc>
                  </w:tr>
                  <w:tr w:rsidR="00D50D6D" w14:paraId="402C0066" w14:textId="77777777">
                    <w:trPr>
                      <w:trHeight w:hRule="exact" w:val="429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AA4BD5" w14:textId="77777777" w:rsidR="00D50D6D" w:rsidRDefault="00B056EC">
                        <w:pPr>
                          <w:spacing w:before="61"/>
                          <w:ind w:left="120"/>
                          <w:rPr>
                            <w:rFonts w:ascii="Segoe UI Light" w:eastAsia="Segoe UI Light" w:hAnsi="Segoe UI Light" w:cs="Segoe UI Light"/>
                          </w:rPr>
                        </w:pP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12:00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– 12:20</w:t>
                        </w:r>
                      </w:p>
                    </w:tc>
                  </w:tr>
                  <w:tr w:rsidR="00D50D6D" w14:paraId="7D421C6A" w14:textId="77777777">
                    <w:trPr>
                      <w:trHeight w:hRule="exact" w:val="1626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8109C" w14:textId="77777777" w:rsidR="00D50D6D" w:rsidRDefault="00D50D6D"/>
                    </w:tc>
                  </w:tr>
                  <w:tr w:rsidR="00D50D6D" w14:paraId="4AF1206A" w14:textId="77777777">
                    <w:trPr>
                      <w:trHeight w:hRule="exact" w:val="429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91680" w14:textId="77777777" w:rsidR="00D50D6D" w:rsidRDefault="00B056EC">
                        <w:pPr>
                          <w:spacing w:before="61"/>
                          <w:ind w:left="120"/>
                          <w:rPr>
                            <w:rFonts w:ascii="Segoe UI Light" w:eastAsia="Segoe UI Light" w:hAnsi="Segoe UI Light" w:cs="Segoe UI Light"/>
                          </w:rPr>
                        </w:pP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12:20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 xml:space="preserve">–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>1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3:20</w:t>
                        </w:r>
                      </w:p>
                    </w:tc>
                  </w:tr>
                  <w:tr w:rsidR="00D50D6D" w14:paraId="74649400" w14:textId="77777777">
                    <w:trPr>
                      <w:trHeight w:hRule="exact" w:val="4021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55C59" w14:textId="77777777" w:rsidR="00D50D6D" w:rsidRDefault="00D50D6D"/>
                    </w:tc>
                  </w:tr>
                  <w:tr w:rsidR="00D50D6D" w14:paraId="6CF89169" w14:textId="77777777">
                    <w:trPr>
                      <w:trHeight w:hRule="exact" w:val="429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8EC3C1" w14:textId="77777777" w:rsidR="00D50D6D" w:rsidRDefault="00B056EC">
                        <w:pPr>
                          <w:spacing w:before="60"/>
                          <w:ind w:left="244"/>
                          <w:rPr>
                            <w:rFonts w:ascii="Segoe UI Light" w:eastAsia="Segoe UI Light" w:hAnsi="Segoe UI Light" w:cs="Segoe UI Light"/>
                          </w:rPr>
                        </w:pP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>1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3:20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 xml:space="preserve">–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>1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3:30</w:t>
                        </w:r>
                      </w:p>
                    </w:tc>
                  </w:tr>
                  <w:tr w:rsidR="00D50D6D" w14:paraId="78983949" w14:textId="77777777">
                    <w:trPr>
                      <w:trHeight w:hRule="exact" w:val="714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EF623B" w14:textId="77777777" w:rsidR="00D50D6D" w:rsidRDefault="00B056EC">
                        <w:pPr>
                          <w:spacing w:before="61"/>
                          <w:ind w:left="242"/>
                          <w:rPr>
                            <w:rFonts w:ascii="Segoe UI Light" w:eastAsia="Segoe UI Light" w:hAnsi="Segoe UI Light" w:cs="Segoe UI Light"/>
                          </w:rPr>
                        </w:pP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1"/>
                          </w:rPr>
                          <w:t>1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 xml:space="preserve">3:30 – 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  <w:spacing w:val="-1"/>
                          </w:rPr>
                          <w:t>1</w:t>
                        </w:r>
                        <w:r>
                          <w:rPr>
                            <w:rFonts w:ascii="Segoe UI Light" w:eastAsia="Segoe UI Light" w:hAnsi="Segoe UI Light" w:cs="Segoe UI Light"/>
                            <w:color w:val="44536A"/>
                          </w:rPr>
                          <w:t>4:00</w:t>
                        </w:r>
                      </w:p>
                    </w:tc>
                  </w:tr>
                </w:tbl>
                <w:p w14:paraId="02DAAD25" w14:textId="77777777" w:rsidR="00D50D6D" w:rsidRDefault="00D50D6D"/>
              </w:txbxContent>
            </v:textbox>
            <w10:wrap anchorx="page"/>
          </v:shape>
        </w:pict>
      </w: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T</w:t>
      </w:r>
      <w:r w:rsidRPr="00B056EC">
        <w:rPr>
          <w:rFonts w:ascii="Segoe UI Light" w:eastAsia="Segoe UI Light" w:hAnsi="Segoe UI Light" w:cs="Segoe UI Light"/>
          <w:b/>
          <w:bCs/>
          <w:color w:val="44536A"/>
          <w:spacing w:val="-1"/>
          <w:position w:val="-1"/>
        </w:rPr>
        <w:t>e</w:t>
      </w: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ch</w:t>
      </w:r>
      <w:r w:rsidRPr="00B056EC">
        <w:rPr>
          <w:rFonts w:ascii="Segoe UI Light" w:eastAsia="Segoe UI Light" w:hAnsi="Segoe UI Light" w:cs="Segoe UI Light"/>
          <w:b/>
          <w:bCs/>
          <w:color w:val="44536A"/>
          <w:spacing w:val="-1"/>
          <w:position w:val="-1"/>
        </w:rPr>
        <w:t>n</w:t>
      </w: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ical Check</w:t>
      </w:r>
    </w:p>
    <w:p w14:paraId="55F9A228" w14:textId="77777777" w:rsidR="00D50D6D" w:rsidRPr="00B056EC" w:rsidRDefault="00D50D6D">
      <w:pPr>
        <w:spacing w:before="9" w:line="160" w:lineRule="exact"/>
        <w:rPr>
          <w:b/>
          <w:bCs/>
          <w:sz w:val="16"/>
          <w:szCs w:val="16"/>
        </w:rPr>
      </w:pPr>
    </w:p>
    <w:p w14:paraId="64CEA93A" w14:textId="77777777" w:rsidR="00D50D6D" w:rsidRDefault="00B056EC">
      <w:pPr>
        <w:spacing w:before="6" w:line="240" w:lineRule="exact"/>
        <w:ind w:left="1921"/>
        <w:rPr>
          <w:rFonts w:ascii="Segoe UI Light" w:eastAsia="Segoe UI Light" w:hAnsi="Segoe UI Light" w:cs="Segoe UI Light"/>
        </w:rPr>
      </w:pP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Open</w:t>
      </w:r>
      <w:r w:rsidRPr="00B056EC">
        <w:rPr>
          <w:rFonts w:ascii="Segoe UI Light" w:eastAsia="Segoe UI Light" w:hAnsi="Segoe UI Light" w:cs="Segoe UI Light"/>
          <w:b/>
          <w:bCs/>
          <w:color w:val="44536A"/>
          <w:spacing w:val="-1"/>
          <w:position w:val="-1"/>
        </w:rPr>
        <w:t>i</w:t>
      </w: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ng</w:t>
      </w:r>
      <w:r w:rsidRPr="00B056EC">
        <w:rPr>
          <w:rFonts w:ascii="Segoe UI Light" w:eastAsia="Segoe UI Light" w:hAnsi="Segoe UI Light" w:cs="Segoe UI Light"/>
          <w:b/>
          <w:bCs/>
          <w:color w:val="44536A"/>
          <w:spacing w:val="1"/>
          <w:position w:val="-1"/>
        </w:rPr>
        <w:t xml:space="preserve"> </w:t>
      </w: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Re</w:t>
      </w:r>
      <w:r w:rsidRPr="00B056EC">
        <w:rPr>
          <w:rFonts w:ascii="Segoe UI Light" w:eastAsia="Segoe UI Light" w:hAnsi="Segoe UI Light" w:cs="Segoe UI Light"/>
          <w:b/>
          <w:bCs/>
          <w:color w:val="44536A"/>
          <w:spacing w:val="-2"/>
          <w:position w:val="-1"/>
        </w:rPr>
        <w:t>m</w:t>
      </w:r>
      <w:r w:rsidRPr="00B056EC">
        <w:rPr>
          <w:rFonts w:ascii="Segoe UI Light" w:eastAsia="Segoe UI Light" w:hAnsi="Segoe UI Light" w:cs="Segoe UI Light"/>
          <w:b/>
          <w:bCs/>
          <w:color w:val="44536A"/>
          <w:position w:val="-1"/>
        </w:rPr>
        <w:t>arks</w:t>
      </w:r>
      <w:r>
        <w:rPr>
          <w:rFonts w:ascii="Segoe UI Light" w:eastAsia="Segoe UI Light" w:hAnsi="Segoe UI Light" w:cs="Segoe UI Light"/>
          <w:color w:val="44536A"/>
          <w:position w:val="-1"/>
        </w:rPr>
        <w:t>: Intr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o</w:t>
      </w:r>
      <w:r>
        <w:rPr>
          <w:rFonts w:ascii="Segoe UI Light" w:eastAsia="Segoe UI Light" w:hAnsi="Segoe UI Light" w:cs="Segoe UI Light"/>
          <w:color w:val="44536A"/>
          <w:position w:val="-1"/>
        </w:rPr>
        <w:t>duc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position w:val="-1"/>
        </w:rPr>
        <w:t xml:space="preserve">ion of 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position w:val="-1"/>
        </w:rPr>
        <w:t>he</w:t>
      </w:r>
      <w:r>
        <w:rPr>
          <w:rFonts w:ascii="Segoe UI Light" w:eastAsia="Segoe UI Light" w:hAnsi="Segoe UI Light" w:cs="Segoe UI Light"/>
          <w:color w:val="44536A"/>
          <w:spacing w:val="-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G2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0</w:t>
      </w:r>
      <w:r>
        <w:rPr>
          <w:rFonts w:ascii="Segoe UI Light" w:eastAsia="Segoe UI Light" w:hAnsi="Segoe UI Light" w:cs="Segoe UI Light"/>
          <w:color w:val="44536A"/>
          <w:position w:val="-1"/>
        </w:rPr>
        <w:t>i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 xml:space="preserve">- 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position w:val="-1"/>
        </w:rPr>
        <w:t>he Ration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a</w:t>
      </w:r>
      <w:r>
        <w:rPr>
          <w:rFonts w:ascii="Segoe UI Light" w:eastAsia="Segoe UI Light" w:hAnsi="Segoe UI Light" w:cs="Segoe UI Light"/>
          <w:color w:val="44536A"/>
          <w:position w:val="-1"/>
        </w:rPr>
        <w:t>le</w:t>
      </w:r>
    </w:p>
    <w:p w14:paraId="673F07F6" w14:textId="77777777" w:rsidR="00D50D6D" w:rsidRDefault="00D50D6D">
      <w:pPr>
        <w:spacing w:before="8" w:line="160" w:lineRule="exact"/>
        <w:rPr>
          <w:sz w:val="16"/>
          <w:szCs w:val="16"/>
        </w:rPr>
      </w:pPr>
    </w:p>
    <w:p w14:paraId="782145CD" w14:textId="77777777" w:rsidR="00D50D6D" w:rsidRDefault="00B056EC">
      <w:pPr>
        <w:spacing w:before="6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H.E.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1"/>
        </w:rPr>
        <w:t>F</w:t>
      </w:r>
      <w:r>
        <w:rPr>
          <w:rFonts w:ascii="Segoe UI Light" w:eastAsia="Segoe UI Light" w:hAnsi="Segoe UI Light" w:cs="Segoe UI Light"/>
          <w:color w:val="44536A"/>
        </w:rPr>
        <w:t>aisal Bin Ab</w:t>
      </w:r>
      <w:r>
        <w:rPr>
          <w:rFonts w:ascii="Segoe UI Light" w:eastAsia="Segoe UI Light" w:hAnsi="Segoe UI Light" w:cs="Segoe UI Light"/>
          <w:color w:val="44536A"/>
          <w:spacing w:val="1"/>
        </w:rPr>
        <w:t>d</w:t>
      </w:r>
      <w:r>
        <w:rPr>
          <w:rFonts w:ascii="Segoe UI Light" w:eastAsia="Segoe UI Light" w:hAnsi="Segoe UI Light" w:cs="Segoe UI Light"/>
          <w:color w:val="44536A"/>
        </w:rPr>
        <w:t>u</w:t>
      </w:r>
      <w:r>
        <w:rPr>
          <w:rFonts w:ascii="Segoe UI Light" w:eastAsia="Segoe UI Light" w:hAnsi="Segoe UI Light" w:cs="Segoe UI Light"/>
          <w:color w:val="44536A"/>
          <w:spacing w:val="-1"/>
        </w:rPr>
        <w:t>l</w:t>
      </w:r>
      <w:r>
        <w:rPr>
          <w:rFonts w:ascii="Segoe UI Light" w:eastAsia="Segoe UI Light" w:hAnsi="Segoe UI Light" w:cs="Segoe UI Light"/>
          <w:color w:val="44536A"/>
        </w:rPr>
        <w:t>rahman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Bin M</w:t>
      </w:r>
      <w:r>
        <w:rPr>
          <w:rFonts w:ascii="Segoe UI Light" w:eastAsia="Segoe UI Light" w:hAnsi="Segoe UI Light" w:cs="Segoe UI Light"/>
          <w:color w:val="44536A"/>
          <w:spacing w:val="-1"/>
        </w:rPr>
        <w:t>u</w:t>
      </w:r>
      <w:r>
        <w:rPr>
          <w:rFonts w:ascii="Segoe UI Light" w:eastAsia="Segoe UI Light" w:hAnsi="Segoe UI Light" w:cs="Segoe UI Light"/>
          <w:color w:val="44536A"/>
        </w:rPr>
        <w:t>aam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a</w:t>
      </w:r>
      <w:r>
        <w:rPr>
          <w:rFonts w:ascii="Segoe UI Light" w:eastAsia="Segoe UI Light" w:hAnsi="Segoe UI Light" w:cs="Segoe UI Light"/>
          <w:color w:val="44536A"/>
          <w:spacing w:val="1"/>
        </w:rPr>
        <w:t>r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1"/>
        </w:rPr>
        <w:t>K</w:t>
      </w:r>
      <w:r>
        <w:rPr>
          <w:rFonts w:ascii="Segoe UI Light" w:eastAsia="Segoe UI Light" w:hAnsi="Segoe UI Light" w:cs="Segoe UI Light"/>
          <w:color w:val="44536A"/>
        </w:rPr>
        <w:t>AICI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D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Sec</w:t>
      </w:r>
      <w:r>
        <w:rPr>
          <w:rFonts w:ascii="Segoe UI Light" w:eastAsia="Segoe UI Light" w:hAnsi="Segoe UI Light" w:cs="Segoe UI Light"/>
          <w:color w:val="44536A"/>
          <w:spacing w:val="-2"/>
        </w:rPr>
        <w:t>r</w:t>
      </w:r>
      <w:r>
        <w:rPr>
          <w:rFonts w:ascii="Segoe UI Light" w:eastAsia="Segoe UI Light" w:hAnsi="Segoe UI Light" w:cs="Segoe UI Light"/>
          <w:color w:val="44536A"/>
        </w:rPr>
        <w:t>etary</w:t>
      </w:r>
      <w:r>
        <w:rPr>
          <w:rFonts w:ascii="Segoe UI Light" w:eastAsia="Segoe UI Light" w:hAnsi="Segoe UI Light" w:cs="Segoe UI Light"/>
          <w:color w:val="44536A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Gen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>ral</w:t>
      </w:r>
    </w:p>
    <w:p w14:paraId="2F7FB6B8" w14:textId="77777777" w:rsidR="00D50D6D" w:rsidRDefault="00D50D6D">
      <w:pPr>
        <w:spacing w:before="4" w:line="120" w:lineRule="exact"/>
        <w:rPr>
          <w:sz w:val="13"/>
          <w:szCs w:val="13"/>
        </w:rPr>
      </w:pPr>
    </w:p>
    <w:p w14:paraId="51918463" w14:textId="4514C7BE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Prof. W. Cole Durham, Jr., President, G20 Interfaith Forum Association</w:t>
      </w:r>
    </w:p>
    <w:p w14:paraId="5690B81C" w14:textId="77777777" w:rsidR="00D50D6D" w:rsidRDefault="00D50D6D">
      <w:pPr>
        <w:spacing w:before="2" w:line="120" w:lineRule="exact"/>
        <w:rPr>
          <w:sz w:val="13"/>
          <w:szCs w:val="13"/>
        </w:rPr>
      </w:pPr>
    </w:p>
    <w:p w14:paraId="08F3E477" w14:textId="77777777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H.E.</w:t>
      </w:r>
      <w:r>
        <w:rPr>
          <w:rFonts w:ascii="Segoe UI Light" w:eastAsia="Segoe UI Light" w:hAnsi="Segoe UI Light" w:cs="Segoe UI Light"/>
          <w:color w:val="44536A"/>
          <w:spacing w:val="54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Jalel</w:t>
      </w:r>
      <w:r>
        <w:rPr>
          <w:rFonts w:ascii="Segoe UI Light" w:eastAsia="Segoe UI Light" w:hAnsi="Segoe UI Light" w:cs="Segoe UI Light"/>
          <w:color w:val="44536A"/>
          <w:spacing w:val="5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Che</w:t>
      </w:r>
      <w:r>
        <w:rPr>
          <w:rFonts w:ascii="Segoe UI Light" w:eastAsia="Segoe UI Light" w:hAnsi="Segoe UI Light" w:cs="Segoe UI Light"/>
          <w:color w:val="44536A"/>
          <w:spacing w:val="-1"/>
        </w:rPr>
        <w:t>l</w:t>
      </w:r>
      <w:r>
        <w:rPr>
          <w:rFonts w:ascii="Segoe UI Light" w:eastAsia="Segoe UI Light" w:hAnsi="Segoe UI Light" w:cs="Segoe UI Light"/>
          <w:color w:val="44536A"/>
        </w:rPr>
        <w:t>b</w:t>
      </w:r>
      <w:r>
        <w:rPr>
          <w:rFonts w:ascii="Segoe UI Light" w:eastAsia="Segoe UI Light" w:hAnsi="Segoe UI Light" w:cs="Segoe UI Light"/>
          <w:color w:val="44536A"/>
          <w:spacing w:val="1"/>
        </w:rPr>
        <w:t>a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5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He</w:t>
      </w:r>
      <w:r>
        <w:rPr>
          <w:rFonts w:ascii="Segoe UI Light" w:eastAsia="Segoe UI Light" w:hAnsi="Segoe UI Light" w:cs="Segoe UI Light"/>
          <w:color w:val="44536A"/>
          <w:spacing w:val="-1"/>
        </w:rPr>
        <w:t>a</w:t>
      </w:r>
      <w:r>
        <w:rPr>
          <w:rFonts w:ascii="Segoe UI Light" w:eastAsia="Segoe UI Light" w:hAnsi="Segoe UI Light" w:cs="Segoe UI Light"/>
          <w:color w:val="44536A"/>
        </w:rPr>
        <w:t>d</w:t>
      </w:r>
      <w:r>
        <w:rPr>
          <w:rFonts w:ascii="Segoe UI Light" w:eastAsia="Segoe UI Light" w:hAnsi="Segoe UI Light" w:cs="Segoe UI Light"/>
          <w:color w:val="44536A"/>
          <w:spacing w:val="53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of</w:t>
      </w:r>
      <w:r>
        <w:rPr>
          <w:rFonts w:ascii="Segoe UI Light" w:eastAsia="Segoe UI Light" w:hAnsi="Segoe UI Light" w:cs="Segoe UI Light"/>
          <w:color w:val="44536A"/>
          <w:spacing w:val="53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Civil</w:t>
      </w:r>
      <w:r>
        <w:rPr>
          <w:rFonts w:ascii="Segoe UI Light" w:eastAsia="Segoe UI Light" w:hAnsi="Segoe UI Light" w:cs="Segoe UI Light"/>
          <w:color w:val="44536A"/>
          <w:spacing w:val="5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Soci</w:t>
      </w:r>
      <w:r>
        <w:rPr>
          <w:rFonts w:ascii="Segoe UI Light" w:eastAsia="Segoe UI Light" w:hAnsi="Segoe UI Light" w:cs="Segoe UI Light"/>
          <w:color w:val="44536A"/>
          <w:spacing w:val="-2"/>
        </w:rPr>
        <w:t>e</w:t>
      </w:r>
      <w:r>
        <w:rPr>
          <w:rFonts w:ascii="Segoe UI Light" w:eastAsia="Segoe UI Light" w:hAnsi="Segoe UI Light" w:cs="Segoe UI Light"/>
          <w:color w:val="44536A"/>
        </w:rPr>
        <w:t>ty</w:t>
      </w:r>
      <w:r>
        <w:rPr>
          <w:rFonts w:ascii="Segoe UI Light" w:eastAsia="Segoe UI Light" w:hAnsi="Segoe UI Light" w:cs="Segoe UI Light"/>
          <w:color w:val="44536A"/>
          <w:spacing w:val="53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D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vision,</w:t>
      </w:r>
      <w:r>
        <w:rPr>
          <w:rFonts w:ascii="Segoe UI Light" w:eastAsia="Segoe UI Light" w:hAnsi="Segoe UI Light" w:cs="Segoe UI Light"/>
          <w:color w:val="44536A"/>
          <w:spacing w:val="5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Afr</w:t>
      </w:r>
      <w:r>
        <w:rPr>
          <w:rFonts w:ascii="Segoe UI Light" w:eastAsia="Segoe UI Light" w:hAnsi="Segoe UI Light" w:cs="Segoe UI Light"/>
          <w:color w:val="44536A"/>
          <w:spacing w:val="-2"/>
        </w:rPr>
        <w:t>i</w:t>
      </w:r>
      <w:r>
        <w:rPr>
          <w:rFonts w:ascii="Segoe UI Light" w:eastAsia="Segoe UI Light" w:hAnsi="Segoe UI Light" w:cs="Segoe UI Light"/>
          <w:color w:val="44536A"/>
        </w:rPr>
        <w:t>ca</w:t>
      </w:r>
      <w:r>
        <w:rPr>
          <w:rFonts w:ascii="Segoe UI Light" w:eastAsia="Segoe UI Light" w:hAnsi="Segoe UI Light" w:cs="Segoe UI Light"/>
          <w:color w:val="44536A"/>
          <w:spacing w:val="54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U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ion</w:t>
      </w:r>
      <w:r>
        <w:rPr>
          <w:rFonts w:ascii="Segoe UI Light" w:eastAsia="Segoe UI Light" w:hAnsi="Segoe UI Light" w:cs="Segoe UI Light"/>
          <w:color w:val="44536A"/>
          <w:spacing w:val="5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C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t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ze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s</w:t>
      </w:r>
      <w:r>
        <w:rPr>
          <w:rFonts w:ascii="Segoe UI Light" w:eastAsia="Segoe UI Light" w:hAnsi="Segoe UI Light" w:cs="Segoe UI Light"/>
          <w:color w:val="44536A"/>
          <w:spacing w:val="53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and</w:t>
      </w:r>
      <w:r>
        <w:rPr>
          <w:rFonts w:ascii="Segoe UI Light" w:eastAsia="Segoe UI Light" w:hAnsi="Segoe UI Light" w:cs="Segoe UI Light"/>
          <w:color w:val="44536A"/>
          <w:spacing w:val="5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Diasp</w:t>
      </w:r>
      <w:r>
        <w:rPr>
          <w:rFonts w:ascii="Segoe UI Light" w:eastAsia="Segoe UI Light" w:hAnsi="Segoe UI Light" w:cs="Segoe UI Light"/>
          <w:color w:val="44536A"/>
          <w:spacing w:val="1"/>
        </w:rPr>
        <w:t>o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a</w:t>
      </w:r>
      <w:r>
        <w:rPr>
          <w:rFonts w:ascii="Segoe UI Light" w:eastAsia="Segoe UI Light" w:hAnsi="Segoe UI Light" w:cs="Segoe UI Light"/>
          <w:color w:val="44536A"/>
          <w:spacing w:val="53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Dire</w:t>
      </w:r>
      <w:r>
        <w:rPr>
          <w:rFonts w:ascii="Segoe UI Light" w:eastAsia="Segoe UI Light" w:hAnsi="Segoe UI Light" w:cs="Segoe UI Light"/>
          <w:color w:val="44536A"/>
          <w:spacing w:val="-2"/>
        </w:rPr>
        <w:t>c</w:t>
      </w:r>
      <w:r>
        <w:rPr>
          <w:rFonts w:ascii="Segoe UI Light" w:eastAsia="Segoe UI Light" w:hAnsi="Segoe UI Light" w:cs="Segoe UI Light"/>
          <w:color w:val="44536A"/>
        </w:rPr>
        <w:t>torate</w:t>
      </w:r>
    </w:p>
    <w:p w14:paraId="0F9057FD" w14:textId="77777777" w:rsidR="00D50D6D" w:rsidRDefault="00D50D6D">
      <w:pPr>
        <w:spacing w:before="4" w:line="120" w:lineRule="exact"/>
        <w:rPr>
          <w:sz w:val="13"/>
          <w:szCs w:val="13"/>
        </w:rPr>
      </w:pPr>
    </w:p>
    <w:p w14:paraId="2F8C4593" w14:textId="77777777" w:rsidR="00D50D6D" w:rsidRDefault="00B056EC">
      <w:pPr>
        <w:spacing w:line="240" w:lineRule="exact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  <w:position w:val="-1"/>
        </w:rPr>
        <w:t>H.E.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 xml:space="preserve">Dr. 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M</w:t>
      </w:r>
      <w:r>
        <w:rPr>
          <w:rFonts w:ascii="Segoe UI Light" w:eastAsia="Segoe UI Light" w:hAnsi="Segoe UI Light" w:cs="Segoe UI Light"/>
          <w:color w:val="44536A"/>
          <w:position w:val="-1"/>
        </w:rPr>
        <w:t>artin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P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a</w:t>
      </w:r>
      <w:r>
        <w:rPr>
          <w:rFonts w:ascii="Segoe UI Light" w:eastAsia="Segoe UI Light" w:hAnsi="Segoe UI Light" w:cs="Segoe UI Light"/>
          <w:color w:val="44536A"/>
          <w:position w:val="-1"/>
        </w:rPr>
        <w:t>s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c</w:t>
      </w:r>
      <w:r>
        <w:rPr>
          <w:rFonts w:ascii="Segoe UI Light" w:eastAsia="Segoe UI Light" w:hAnsi="Segoe UI Light" w:cs="Segoe UI Light"/>
          <w:color w:val="44536A"/>
          <w:position w:val="-1"/>
        </w:rPr>
        <w:t>al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Tine,</w:t>
      </w:r>
      <w:r>
        <w:rPr>
          <w:rFonts w:ascii="Segoe UI Light" w:eastAsia="Segoe UI Light" w:hAnsi="Segoe UI Light" w:cs="Segoe UI Light"/>
          <w:color w:val="44536A"/>
          <w:spacing w:val="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A</w:t>
      </w:r>
      <w:r>
        <w:rPr>
          <w:rFonts w:ascii="Segoe UI Light" w:eastAsia="Segoe UI Light" w:hAnsi="Segoe UI Light" w:cs="Segoe UI Light"/>
          <w:color w:val="44536A"/>
          <w:position w:val="-1"/>
        </w:rPr>
        <w:t>mbas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s</w:t>
      </w:r>
      <w:r>
        <w:rPr>
          <w:rFonts w:ascii="Segoe UI Light" w:eastAsia="Segoe UI Light" w:hAnsi="Segoe UI Light" w:cs="Segoe UI Light"/>
          <w:color w:val="44536A"/>
          <w:position w:val="-1"/>
        </w:rPr>
        <w:t>a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d</w:t>
      </w:r>
      <w:r>
        <w:rPr>
          <w:rFonts w:ascii="Segoe UI Light" w:eastAsia="Segoe UI Light" w:hAnsi="Segoe UI Light" w:cs="Segoe UI Light"/>
          <w:color w:val="44536A"/>
          <w:position w:val="-1"/>
        </w:rPr>
        <w:t>or of the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R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e</w:t>
      </w:r>
      <w:r>
        <w:rPr>
          <w:rFonts w:ascii="Segoe UI Light" w:eastAsia="Segoe UI Light" w:hAnsi="Segoe UI Light" w:cs="Segoe UI Light"/>
          <w:color w:val="44536A"/>
          <w:position w:val="-1"/>
        </w:rPr>
        <w:t>pu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b</w:t>
      </w:r>
      <w:r>
        <w:rPr>
          <w:rFonts w:ascii="Segoe UI Light" w:eastAsia="Segoe UI Light" w:hAnsi="Segoe UI Light" w:cs="Segoe UI Light"/>
          <w:color w:val="44536A"/>
          <w:position w:val="-1"/>
        </w:rPr>
        <w:t>lic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 xml:space="preserve"> o</w:t>
      </w:r>
      <w:r>
        <w:rPr>
          <w:rFonts w:ascii="Segoe UI Light" w:eastAsia="Segoe UI Light" w:hAnsi="Segoe UI Light" w:cs="Segoe UI Light"/>
          <w:color w:val="44536A"/>
          <w:position w:val="-1"/>
        </w:rPr>
        <w:t>f Se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44536A"/>
          <w:position w:val="-1"/>
        </w:rPr>
        <w:t>eg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a</w:t>
      </w:r>
      <w:r>
        <w:rPr>
          <w:rFonts w:ascii="Segoe UI Light" w:eastAsia="Segoe UI Light" w:hAnsi="Segoe UI Light" w:cs="Segoe UI Light"/>
          <w:color w:val="44536A"/>
          <w:position w:val="-1"/>
        </w:rPr>
        <w:t>l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 xml:space="preserve">to 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spacing w:val="-2"/>
          <w:position w:val="-1"/>
        </w:rPr>
        <w:t>h</w:t>
      </w:r>
      <w:r>
        <w:rPr>
          <w:rFonts w:ascii="Segoe UI Light" w:eastAsia="Segoe UI Light" w:hAnsi="Segoe UI Light" w:cs="Segoe UI Light"/>
          <w:color w:val="44536A"/>
          <w:position w:val="-1"/>
        </w:rPr>
        <w:t>e Holy See</w:t>
      </w:r>
    </w:p>
    <w:p w14:paraId="3355E8E0" w14:textId="77777777" w:rsidR="00D50D6D" w:rsidRDefault="00D50D6D">
      <w:pPr>
        <w:spacing w:before="8" w:line="160" w:lineRule="exact"/>
        <w:rPr>
          <w:sz w:val="16"/>
          <w:szCs w:val="16"/>
        </w:rPr>
      </w:pPr>
    </w:p>
    <w:p w14:paraId="01D3B65D" w14:textId="77777777" w:rsidR="00D50D6D" w:rsidRDefault="00B056EC">
      <w:pPr>
        <w:spacing w:before="6" w:line="240" w:lineRule="exact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  <w:position w:val="-1"/>
        </w:rPr>
        <w:t>P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a</w:t>
      </w:r>
      <w:r>
        <w:rPr>
          <w:rFonts w:ascii="Segoe UI Light" w:eastAsia="Segoe UI Light" w:hAnsi="Segoe UI Light" w:cs="Segoe UI Light"/>
          <w:color w:val="44536A"/>
          <w:position w:val="-1"/>
        </w:rPr>
        <w:t>n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e</w:t>
      </w:r>
      <w:r>
        <w:rPr>
          <w:rFonts w:ascii="Segoe UI Light" w:eastAsia="Segoe UI Light" w:hAnsi="Segoe UI Light" w:cs="Segoe UI Light"/>
          <w:color w:val="44536A"/>
          <w:position w:val="-1"/>
        </w:rPr>
        <w:t>l Discuss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i</w:t>
      </w:r>
      <w:r>
        <w:rPr>
          <w:rFonts w:ascii="Segoe UI Light" w:eastAsia="Segoe UI Light" w:hAnsi="Segoe UI Light" w:cs="Segoe UI Light"/>
          <w:color w:val="44536A"/>
          <w:position w:val="-1"/>
        </w:rPr>
        <w:t xml:space="preserve">on: </w:t>
      </w:r>
      <w:r>
        <w:rPr>
          <w:rFonts w:ascii="Segoe UI Light" w:eastAsia="Segoe UI Light" w:hAnsi="Segoe UI Light" w:cs="Segoe UI Light"/>
          <w:color w:val="44536A"/>
          <w:position w:val="-1"/>
        </w:rPr>
        <w:t xml:space="preserve">Pressing 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position w:val="-1"/>
        </w:rPr>
        <w:t>hemes for the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African C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>o</w:t>
      </w:r>
      <w:r>
        <w:rPr>
          <w:rFonts w:ascii="Segoe UI Light" w:eastAsia="Segoe UI Light" w:hAnsi="Segoe UI Light" w:cs="Segoe UI Light"/>
          <w:color w:val="44536A"/>
          <w:position w:val="-1"/>
        </w:rPr>
        <w:t>nti</w:t>
      </w:r>
      <w:r>
        <w:rPr>
          <w:rFonts w:ascii="Segoe UI Light" w:eastAsia="Segoe UI Light" w:hAnsi="Segoe UI Light" w:cs="Segoe UI Light"/>
          <w:color w:val="44536A"/>
          <w:spacing w:val="-2"/>
          <w:position w:val="-1"/>
        </w:rPr>
        <w:t>n</w:t>
      </w:r>
      <w:r>
        <w:rPr>
          <w:rFonts w:ascii="Segoe UI Light" w:eastAsia="Segoe UI Light" w:hAnsi="Segoe UI Light" w:cs="Segoe UI Light"/>
          <w:color w:val="44536A"/>
          <w:position w:val="-1"/>
        </w:rPr>
        <w:t>e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44536A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in 2021</w:t>
      </w:r>
    </w:p>
    <w:p w14:paraId="3207D139" w14:textId="77777777" w:rsidR="00D50D6D" w:rsidRDefault="00D50D6D">
      <w:pPr>
        <w:spacing w:before="9" w:line="160" w:lineRule="exact"/>
        <w:rPr>
          <w:sz w:val="16"/>
          <w:szCs w:val="16"/>
        </w:rPr>
      </w:pPr>
    </w:p>
    <w:p w14:paraId="70F23D77" w14:textId="77777777" w:rsidR="00D50D6D" w:rsidRDefault="00B056EC">
      <w:pPr>
        <w:spacing w:before="6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Spe</w:t>
      </w:r>
      <w:r>
        <w:rPr>
          <w:rFonts w:ascii="Segoe UI Light" w:eastAsia="Segoe UI Light" w:hAnsi="Segoe UI Light" w:cs="Segoe UI Light"/>
          <w:color w:val="44536A"/>
          <w:spacing w:val="1"/>
        </w:rPr>
        <w:t>a</w:t>
      </w:r>
      <w:r>
        <w:rPr>
          <w:rFonts w:ascii="Segoe UI Light" w:eastAsia="Segoe UI Light" w:hAnsi="Segoe UI Light" w:cs="Segoe UI Light"/>
          <w:color w:val="44536A"/>
        </w:rPr>
        <w:t>ke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s</w:t>
      </w:r>
    </w:p>
    <w:p w14:paraId="182CF332" w14:textId="77777777" w:rsidR="00D50D6D" w:rsidRDefault="00D50D6D">
      <w:pPr>
        <w:spacing w:before="2" w:line="120" w:lineRule="exact"/>
        <w:rPr>
          <w:sz w:val="13"/>
          <w:szCs w:val="13"/>
        </w:rPr>
      </w:pPr>
    </w:p>
    <w:p w14:paraId="0F7A8D79" w14:textId="77777777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H.E.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Mi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ister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1"/>
        </w:rPr>
        <w:t>P</w:t>
      </w:r>
      <w:r>
        <w:rPr>
          <w:rFonts w:ascii="Segoe UI Light" w:eastAsia="Segoe UI Light" w:hAnsi="Segoe UI Light" w:cs="Segoe UI Light"/>
          <w:color w:val="44536A"/>
        </w:rPr>
        <w:t>au</w:t>
      </w:r>
      <w:r>
        <w:rPr>
          <w:rFonts w:ascii="Segoe UI Light" w:eastAsia="Segoe UI Light" w:hAnsi="Segoe UI Light" w:cs="Segoe UI Light"/>
          <w:color w:val="44536A"/>
          <w:spacing w:val="-1"/>
        </w:rPr>
        <w:t>l</w:t>
      </w:r>
      <w:r>
        <w:rPr>
          <w:rFonts w:ascii="Segoe UI Light" w:eastAsia="Segoe UI Light" w:hAnsi="Segoe UI Light" w:cs="Segoe UI Light"/>
          <w:color w:val="44536A"/>
        </w:rPr>
        <w:t>ine Tallen,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Mi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ister of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W</w:t>
      </w:r>
      <w:r>
        <w:rPr>
          <w:rFonts w:ascii="Segoe UI Light" w:eastAsia="Segoe UI Light" w:hAnsi="Segoe UI Light" w:cs="Segoe UI Light"/>
          <w:color w:val="44536A"/>
          <w:spacing w:val="-1"/>
        </w:rPr>
        <w:t>o</w:t>
      </w:r>
      <w:r>
        <w:rPr>
          <w:rFonts w:ascii="Segoe UI Light" w:eastAsia="Segoe UI Light" w:hAnsi="Segoe UI Light" w:cs="Segoe UI Light"/>
          <w:color w:val="44536A"/>
        </w:rPr>
        <w:t>m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>n and Soc</w:t>
      </w:r>
      <w:r>
        <w:rPr>
          <w:rFonts w:ascii="Segoe UI Light" w:eastAsia="Segoe UI Light" w:hAnsi="Segoe UI Light" w:cs="Segoe UI Light"/>
          <w:color w:val="44536A"/>
          <w:spacing w:val="-2"/>
        </w:rPr>
        <w:t>i</w:t>
      </w:r>
      <w:r>
        <w:rPr>
          <w:rFonts w:ascii="Segoe UI Light" w:eastAsia="Segoe UI Light" w:hAnsi="Segoe UI Light" w:cs="Segoe UI Light"/>
          <w:color w:val="44536A"/>
        </w:rPr>
        <w:t>al Af</w:t>
      </w:r>
      <w:r>
        <w:rPr>
          <w:rFonts w:ascii="Segoe UI Light" w:eastAsia="Segoe UI Light" w:hAnsi="Segoe UI Light" w:cs="Segoe UI Light"/>
          <w:color w:val="44536A"/>
          <w:spacing w:val="-1"/>
        </w:rPr>
        <w:t>f</w:t>
      </w:r>
      <w:r>
        <w:rPr>
          <w:rFonts w:ascii="Segoe UI Light" w:eastAsia="Segoe UI Light" w:hAnsi="Segoe UI Light" w:cs="Segoe UI Light"/>
          <w:color w:val="44536A"/>
        </w:rPr>
        <w:t>airs N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g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>ria</w:t>
      </w:r>
    </w:p>
    <w:p w14:paraId="6B92194C" w14:textId="77777777" w:rsidR="00D50D6D" w:rsidRDefault="00D50D6D">
      <w:pPr>
        <w:spacing w:before="4" w:line="120" w:lineRule="exact"/>
        <w:rPr>
          <w:sz w:val="13"/>
          <w:szCs w:val="13"/>
        </w:rPr>
      </w:pPr>
    </w:p>
    <w:p w14:paraId="5EE1573E" w14:textId="77777777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C</w:t>
      </w:r>
      <w:r>
        <w:rPr>
          <w:rFonts w:ascii="Segoe UI Light" w:eastAsia="Segoe UI Light" w:hAnsi="Segoe UI Light" w:cs="Segoe UI Light"/>
          <w:color w:val="44536A"/>
          <w:spacing w:val="1"/>
        </w:rPr>
        <w:t>a</w:t>
      </w:r>
      <w:r>
        <w:rPr>
          <w:rFonts w:ascii="Segoe UI Light" w:eastAsia="Segoe UI Light" w:hAnsi="Segoe UI Light" w:cs="Segoe UI Light"/>
          <w:color w:val="44536A"/>
        </w:rPr>
        <w:t>rdinal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John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Onaiyeka</w:t>
      </w:r>
      <w:r>
        <w:rPr>
          <w:rFonts w:ascii="Segoe UI Light" w:eastAsia="Segoe UI Light" w:hAnsi="Segoe UI Light" w:cs="Segoe UI Light"/>
          <w:color w:val="44536A"/>
          <w:spacing w:val="1"/>
        </w:rPr>
        <w:t>n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A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chbish</w:t>
      </w:r>
      <w:r>
        <w:rPr>
          <w:rFonts w:ascii="Segoe UI Light" w:eastAsia="Segoe UI Light" w:hAnsi="Segoe UI Light" w:cs="Segoe UI Light"/>
          <w:color w:val="44536A"/>
          <w:spacing w:val="-1"/>
        </w:rPr>
        <w:t>o</w:t>
      </w:r>
      <w:r>
        <w:rPr>
          <w:rFonts w:ascii="Segoe UI Light" w:eastAsia="Segoe UI Light" w:hAnsi="Segoe UI Light" w:cs="Segoe UI Light"/>
          <w:color w:val="44536A"/>
        </w:rPr>
        <w:t>p Em</w:t>
      </w:r>
      <w:r>
        <w:rPr>
          <w:rFonts w:ascii="Segoe UI Light" w:eastAsia="Segoe UI Light" w:hAnsi="Segoe UI Light" w:cs="Segoe UI Light"/>
          <w:color w:val="44536A"/>
          <w:spacing w:val="-2"/>
        </w:rPr>
        <w:t>e</w:t>
      </w:r>
      <w:r>
        <w:rPr>
          <w:rFonts w:ascii="Segoe UI Light" w:eastAsia="Segoe UI Light" w:hAnsi="Segoe UI Light" w:cs="Segoe UI Light"/>
          <w:color w:val="44536A"/>
        </w:rPr>
        <w:t xml:space="preserve">ritus of </w:t>
      </w:r>
      <w:r>
        <w:rPr>
          <w:rFonts w:ascii="Segoe UI Light" w:eastAsia="Segoe UI Light" w:hAnsi="Segoe UI Light" w:cs="Segoe UI Light"/>
          <w:color w:val="44536A"/>
          <w:spacing w:val="-1"/>
        </w:rPr>
        <w:t>A</w:t>
      </w:r>
      <w:r>
        <w:rPr>
          <w:rFonts w:ascii="Segoe UI Light" w:eastAsia="Segoe UI Light" w:hAnsi="Segoe UI Light" w:cs="Segoe UI Light"/>
          <w:color w:val="44536A"/>
        </w:rPr>
        <w:t xml:space="preserve">buja, 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igeria</w:t>
      </w:r>
    </w:p>
    <w:p w14:paraId="05DCCF40" w14:textId="77777777" w:rsidR="00D50D6D" w:rsidRDefault="00D50D6D">
      <w:pPr>
        <w:spacing w:before="2" w:line="120" w:lineRule="exact"/>
        <w:rPr>
          <w:sz w:val="13"/>
          <w:szCs w:val="13"/>
        </w:rPr>
      </w:pPr>
    </w:p>
    <w:p w14:paraId="0307890B" w14:textId="77777777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Dr.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I</w:t>
      </w:r>
      <w:r>
        <w:rPr>
          <w:rFonts w:ascii="Segoe UI Light" w:eastAsia="Segoe UI Light" w:hAnsi="Segoe UI Light" w:cs="Segoe UI Light"/>
          <w:color w:val="44536A"/>
          <w:spacing w:val="-1"/>
        </w:rPr>
        <w:t>y</w:t>
      </w:r>
      <w:r>
        <w:rPr>
          <w:rFonts w:ascii="Segoe UI Light" w:eastAsia="Segoe UI Light" w:hAnsi="Segoe UI Light" w:cs="Segoe UI Light"/>
          <w:color w:val="44536A"/>
        </w:rPr>
        <w:t>ad Abu</w:t>
      </w:r>
      <w:r>
        <w:rPr>
          <w:rFonts w:ascii="Segoe UI Light" w:eastAsia="Segoe UI Light" w:hAnsi="Segoe UI Light" w:cs="Segoe UI Light"/>
          <w:color w:val="44536A"/>
          <w:spacing w:val="-2"/>
        </w:rPr>
        <w:t>m</w:t>
      </w:r>
      <w:r>
        <w:rPr>
          <w:rFonts w:ascii="Segoe UI Light" w:eastAsia="Segoe UI Light" w:hAnsi="Segoe UI Light" w:cs="Segoe UI Light"/>
          <w:color w:val="44536A"/>
        </w:rPr>
        <w:t>o</w:t>
      </w:r>
      <w:r>
        <w:rPr>
          <w:rFonts w:ascii="Segoe UI Light" w:eastAsia="Segoe UI Light" w:hAnsi="Segoe UI Light" w:cs="Segoe UI Light"/>
          <w:color w:val="44536A"/>
          <w:spacing w:val="1"/>
        </w:rPr>
        <w:t>g</w:t>
      </w:r>
      <w:r>
        <w:rPr>
          <w:rFonts w:ascii="Segoe UI Light" w:eastAsia="Segoe UI Light" w:hAnsi="Segoe UI Light" w:cs="Segoe UI Light"/>
          <w:color w:val="44536A"/>
        </w:rPr>
        <w:t>h</w:t>
      </w:r>
      <w:r>
        <w:rPr>
          <w:rFonts w:ascii="Segoe UI Light" w:eastAsia="Segoe UI Light" w:hAnsi="Segoe UI Light" w:cs="Segoe UI Light"/>
          <w:color w:val="44536A"/>
          <w:spacing w:val="-1"/>
        </w:rPr>
        <w:t>l</w:t>
      </w:r>
      <w:r>
        <w:rPr>
          <w:rFonts w:ascii="Segoe UI Light" w:eastAsia="Segoe UI Light" w:hAnsi="Segoe UI Light" w:cs="Segoe UI Light"/>
          <w:color w:val="44536A"/>
          <w:spacing w:val="1"/>
        </w:rPr>
        <w:t>i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Princ</w:t>
      </w:r>
      <w:r>
        <w:rPr>
          <w:rFonts w:ascii="Segoe UI Light" w:eastAsia="Segoe UI Light" w:hAnsi="Segoe UI Light" w:cs="Segoe UI Light"/>
          <w:color w:val="44536A"/>
          <w:spacing w:val="-1"/>
        </w:rPr>
        <w:t>ip</w:t>
      </w:r>
      <w:r>
        <w:rPr>
          <w:rFonts w:ascii="Segoe UI Light" w:eastAsia="Segoe UI Light" w:hAnsi="Segoe UI Light" w:cs="Segoe UI Light"/>
          <w:color w:val="44536A"/>
        </w:rPr>
        <w:t>al Policy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A</w:t>
      </w:r>
      <w:r>
        <w:rPr>
          <w:rFonts w:ascii="Segoe UI Light" w:eastAsia="Segoe UI Light" w:hAnsi="Segoe UI Light" w:cs="Segoe UI Light"/>
          <w:color w:val="44536A"/>
        </w:rPr>
        <w:t>d</w:t>
      </w:r>
      <w:r>
        <w:rPr>
          <w:rFonts w:ascii="Segoe UI Light" w:eastAsia="Segoe UI Light" w:hAnsi="Segoe UI Light" w:cs="Segoe UI Light"/>
          <w:color w:val="44536A"/>
          <w:spacing w:val="1"/>
        </w:rPr>
        <w:t>v</w:t>
      </w:r>
      <w:r>
        <w:rPr>
          <w:rFonts w:ascii="Segoe UI Light" w:eastAsia="Segoe UI Light" w:hAnsi="Segoe UI Light" w:cs="Segoe UI Light"/>
          <w:color w:val="44536A"/>
        </w:rPr>
        <w:t>i</w:t>
      </w:r>
      <w:r>
        <w:rPr>
          <w:rFonts w:ascii="Segoe UI Light" w:eastAsia="Segoe UI Light" w:hAnsi="Segoe UI Light" w:cs="Segoe UI Light"/>
          <w:color w:val="44536A"/>
          <w:spacing w:val="-1"/>
        </w:rPr>
        <w:t>s</w:t>
      </w:r>
      <w:r>
        <w:rPr>
          <w:rFonts w:ascii="Segoe UI Light" w:eastAsia="Segoe UI Light" w:hAnsi="Segoe UI Light" w:cs="Segoe UI Light"/>
          <w:color w:val="44536A"/>
        </w:rPr>
        <w:t>o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U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ited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2"/>
        </w:rPr>
        <w:t>N</w:t>
      </w:r>
      <w:r>
        <w:rPr>
          <w:rFonts w:ascii="Segoe UI Light" w:eastAsia="Segoe UI Light" w:hAnsi="Segoe UI Light" w:cs="Segoe UI Light"/>
          <w:color w:val="44536A"/>
        </w:rPr>
        <w:t>at</w:t>
      </w:r>
      <w:r>
        <w:rPr>
          <w:rFonts w:ascii="Segoe UI Light" w:eastAsia="Segoe UI Light" w:hAnsi="Segoe UI Light" w:cs="Segoe UI Light"/>
          <w:color w:val="44536A"/>
          <w:spacing w:val="-1"/>
        </w:rPr>
        <w:t>io</w:t>
      </w:r>
      <w:r>
        <w:rPr>
          <w:rFonts w:ascii="Segoe UI Light" w:eastAsia="Segoe UI Light" w:hAnsi="Segoe UI Light" w:cs="Segoe UI Light"/>
          <w:color w:val="44536A"/>
        </w:rPr>
        <w:t xml:space="preserve">ns </w:t>
      </w:r>
      <w:r>
        <w:rPr>
          <w:rFonts w:ascii="Segoe UI Light" w:eastAsia="Segoe UI Light" w:hAnsi="Segoe UI Light" w:cs="Segoe UI Light"/>
          <w:color w:val="44536A"/>
          <w:spacing w:val="1"/>
        </w:rPr>
        <w:t>E</w:t>
      </w:r>
      <w:r>
        <w:rPr>
          <w:rFonts w:ascii="Segoe UI Light" w:eastAsia="Segoe UI Light" w:hAnsi="Segoe UI Light" w:cs="Segoe UI Light"/>
          <w:color w:val="44536A"/>
        </w:rPr>
        <w:t>nvi</w:t>
      </w:r>
      <w:r>
        <w:rPr>
          <w:rFonts w:ascii="Segoe UI Light" w:eastAsia="Segoe UI Light" w:hAnsi="Segoe UI Light" w:cs="Segoe UI Light"/>
          <w:color w:val="44536A"/>
          <w:spacing w:val="-2"/>
        </w:rPr>
        <w:t>r</w:t>
      </w:r>
      <w:r>
        <w:rPr>
          <w:rFonts w:ascii="Segoe UI Light" w:eastAsia="Segoe UI Light" w:hAnsi="Segoe UI Light" w:cs="Segoe UI Light"/>
          <w:color w:val="44536A"/>
        </w:rPr>
        <w:t>onm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>nt P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o</w:t>
      </w:r>
      <w:r>
        <w:rPr>
          <w:rFonts w:ascii="Segoe UI Light" w:eastAsia="Segoe UI Light" w:hAnsi="Segoe UI Light" w:cs="Segoe UI Light"/>
          <w:color w:val="44536A"/>
          <w:spacing w:val="1"/>
        </w:rPr>
        <w:t>g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am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e</w:t>
      </w:r>
    </w:p>
    <w:p w14:paraId="532126B7" w14:textId="77777777" w:rsidR="00D50D6D" w:rsidRDefault="00D50D6D">
      <w:pPr>
        <w:spacing w:before="4" w:line="120" w:lineRule="exact"/>
        <w:rPr>
          <w:sz w:val="13"/>
          <w:szCs w:val="13"/>
        </w:rPr>
      </w:pPr>
    </w:p>
    <w:p w14:paraId="39D70B68" w14:textId="77777777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Dr.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 xml:space="preserve">Agnes </w:t>
      </w:r>
      <w:r>
        <w:rPr>
          <w:rFonts w:ascii="Segoe UI Light" w:eastAsia="Segoe UI Light" w:hAnsi="Segoe UI Light" w:cs="Segoe UI Light"/>
          <w:color w:val="44536A"/>
          <w:spacing w:val="-1"/>
        </w:rPr>
        <w:t>A</w:t>
      </w:r>
      <w:r>
        <w:rPr>
          <w:rFonts w:ascii="Segoe UI Light" w:eastAsia="Segoe UI Light" w:hAnsi="Segoe UI Light" w:cs="Segoe UI Light"/>
          <w:color w:val="44536A"/>
        </w:rPr>
        <w:t>b</w:t>
      </w:r>
      <w:r>
        <w:rPr>
          <w:rFonts w:ascii="Segoe UI Light" w:eastAsia="Segoe UI Light" w:hAnsi="Segoe UI Light" w:cs="Segoe UI Light"/>
          <w:color w:val="44536A"/>
          <w:spacing w:val="-1"/>
        </w:rPr>
        <w:t>u</w:t>
      </w:r>
      <w:r>
        <w:rPr>
          <w:rFonts w:ascii="Segoe UI Light" w:eastAsia="Segoe UI Light" w:hAnsi="Segoe UI Light" w:cs="Segoe UI Light"/>
          <w:color w:val="44536A"/>
        </w:rPr>
        <w:t>o</w:t>
      </w:r>
      <w:r>
        <w:rPr>
          <w:rFonts w:ascii="Segoe UI Light" w:eastAsia="Segoe UI Light" w:hAnsi="Segoe UI Light" w:cs="Segoe UI Light"/>
          <w:color w:val="44536A"/>
          <w:spacing w:val="1"/>
        </w:rPr>
        <w:t>m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Wor</w:t>
      </w:r>
      <w:r>
        <w:rPr>
          <w:rFonts w:ascii="Segoe UI Light" w:eastAsia="Segoe UI Light" w:hAnsi="Segoe UI Light" w:cs="Segoe UI Light"/>
          <w:color w:val="44536A"/>
          <w:spacing w:val="-1"/>
        </w:rPr>
        <w:t>l</w:t>
      </w:r>
      <w:r>
        <w:rPr>
          <w:rFonts w:ascii="Segoe UI Light" w:eastAsia="Segoe UI Light" w:hAnsi="Segoe UI Light" w:cs="Segoe UI Light"/>
          <w:color w:val="44536A"/>
        </w:rPr>
        <w:t>d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1"/>
        </w:rPr>
        <w:t>Co</w:t>
      </w:r>
      <w:r>
        <w:rPr>
          <w:rFonts w:ascii="Segoe UI Light" w:eastAsia="Segoe UI Light" w:hAnsi="Segoe UI Light" w:cs="Segoe UI Light"/>
          <w:color w:val="44536A"/>
        </w:rPr>
        <w:t>u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cil of Chur</w:t>
      </w:r>
      <w:r>
        <w:rPr>
          <w:rFonts w:ascii="Segoe UI Light" w:eastAsia="Segoe UI Light" w:hAnsi="Segoe UI Light" w:cs="Segoe UI Light"/>
          <w:color w:val="44536A"/>
          <w:spacing w:val="-2"/>
        </w:rPr>
        <w:t>c</w:t>
      </w:r>
      <w:r>
        <w:rPr>
          <w:rFonts w:ascii="Segoe UI Light" w:eastAsia="Segoe UI Light" w:hAnsi="Segoe UI Light" w:cs="Segoe UI Light"/>
          <w:color w:val="44536A"/>
        </w:rPr>
        <w:t>h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>s</w:t>
      </w:r>
    </w:p>
    <w:p w14:paraId="09DD65DB" w14:textId="77777777" w:rsidR="00D50D6D" w:rsidRDefault="00D50D6D">
      <w:pPr>
        <w:spacing w:before="2" w:line="120" w:lineRule="exact"/>
        <w:rPr>
          <w:sz w:val="13"/>
          <w:szCs w:val="13"/>
        </w:rPr>
      </w:pPr>
    </w:p>
    <w:p w14:paraId="0D994A91" w14:textId="77777777" w:rsidR="00D50D6D" w:rsidRDefault="00B056EC">
      <w:pPr>
        <w:spacing w:line="360" w:lineRule="auto"/>
        <w:ind w:left="1921" w:right="465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Ms. V</w:t>
      </w:r>
      <w:r>
        <w:rPr>
          <w:rFonts w:ascii="Segoe UI Light" w:eastAsia="Segoe UI Light" w:hAnsi="Segoe UI Light" w:cs="Segoe UI Light"/>
          <w:color w:val="44536A"/>
          <w:spacing w:val="1"/>
        </w:rPr>
        <w:t>a</w:t>
      </w:r>
      <w:r>
        <w:rPr>
          <w:rFonts w:ascii="Segoe UI Light" w:eastAsia="Segoe UI Light" w:hAnsi="Segoe UI Light" w:cs="Segoe UI Light"/>
          <w:color w:val="44536A"/>
        </w:rPr>
        <w:t>l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 xml:space="preserve">rie </w:t>
      </w:r>
      <w:r>
        <w:rPr>
          <w:rFonts w:ascii="Segoe UI Light" w:eastAsia="Segoe UI Light" w:hAnsi="Segoe UI Light" w:cs="Segoe UI Light"/>
          <w:color w:val="44536A"/>
          <w:spacing w:val="1"/>
        </w:rPr>
        <w:t>G</w:t>
      </w:r>
      <w:r>
        <w:rPr>
          <w:rFonts w:ascii="Segoe UI Light" w:eastAsia="Segoe UI Light" w:hAnsi="Segoe UI Light" w:cs="Segoe UI Light"/>
          <w:color w:val="44536A"/>
          <w:spacing w:val="-2"/>
        </w:rPr>
        <w:t>u</w:t>
      </w:r>
      <w:r>
        <w:rPr>
          <w:rFonts w:ascii="Segoe UI Light" w:eastAsia="Segoe UI Light" w:hAnsi="Segoe UI Light" w:cs="Segoe UI Light"/>
          <w:color w:val="44536A"/>
        </w:rPr>
        <w:t>arn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eri,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Assi</w:t>
      </w:r>
      <w:r>
        <w:rPr>
          <w:rFonts w:ascii="Segoe UI Light" w:eastAsia="Segoe UI Light" w:hAnsi="Segoe UI Light" w:cs="Segoe UI Light"/>
          <w:color w:val="44536A"/>
          <w:spacing w:val="-1"/>
        </w:rPr>
        <w:t>st</w:t>
      </w:r>
      <w:r>
        <w:rPr>
          <w:rFonts w:ascii="Segoe UI Light" w:eastAsia="Segoe UI Light" w:hAnsi="Segoe UI Light" w:cs="Segoe UI Light"/>
          <w:color w:val="44536A"/>
        </w:rPr>
        <w:t>a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t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Exec</w:t>
      </w:r>
      <w:r>
        <w:rPr>
          <w:rFonts w:ascii="Segoe UI Light" w:eastAsia="Segoe UI Light" w:hAnsi="Segoe UI Light" w:cs="Segoe UI Light"/>
          <w:color w:val="44536A"/>
          <w:spacing w:val="-1"/>
        </w:rPr>
        <w:t>u</w:t>
      </w:r>
      <w:r>
        <w:rPr>
          <w:rFonts w:ascii="Segoe UI Light" w:eastAsia="Segoe UI Light" w:hAnsi="Segoe UI Light" w:cs="Segoe UI Light"/>
          <w:color w:val="44536A"/>
        </w:rPr>
        <w:t>t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ve Director, Pr</w:t>
      </w:r>
      <w:r>
        <w:rPr>
          <w:rFonts w:ascii="Segoe UI Light" w:eastAsia="Segoe UI Light" w:hAnsi="Segoe UI Light" w:cs="Segoe UI Light"/>
          <w:color w:val="44536A"/>
          <w:spacing w:val="-1"/>
        </w:rPr>
        <w:t>o</w:t>
      </w:r>
      <w:r>
        <w:rPr>
          <w:rFonts w:ascii="Segoe UI Light" w:eastAsia="Segoe UI Light" w:hAnsi="Segoe UI Light" w:cs="Segoe UI Light"/>
          <w:color w:val="44536A"/>
        </w:rPr>
        <w:t>gram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e &amp; Poli</w:t>
      </w:r>
      <w:r>
        <w:rPr>
          <w:rFonts w:ascii="Segoe UI Light" w:eastAsia="Segoe UI Light" w:hAnsi="Segoe UI Light" w:cs="Segoe UI Light"/>
          <w:color w:val="44536A"/>
          <w:spacing w:val="-2"/>
        </w:rPr>
        <w:t>c</w:t>
      </w:r>
      <w:r>
        <w:rPr>
          <w:rFonts w:ascii="Segoe UI Light" w:eastAsia="Segoe UI Light" w:hAnsi="Segoe UI Light" w:cs="Segoe UI Light"/>
          <w:color w:val="44536A"/>
        </w:rPr>
        <w:t>y Deve</w:t>
      </w:r>
      <w:r>
        <w:rPr>
          <w:rFonts w:ascii="Segoe UI Light" w:eastAsia="Segoe UI Light" w:hAnsi="Segoe UI Light" w:cs="Segoe UI Light"/>
          <w:color w:val="44536A"/>
          <w:spacing w:val="-1"/>
        </w:rPr>
        <w:t>lo</w:t>
      </w:r>
      <w:r>
        <w:rPr>
          <w:rFonts w:ascii="Segoe UI Light" w:eastAsia="Segoe UI Light" w:hAnsi="Segoe UI Light" w:cs="Segoe UI Light"/>
          <w:color w:val="44536A"/>
        </w:rPr>
        <w:t>pment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Departme</w:t>
      </w:r>
      <w:r>
        <w:rPr>
          <w:rFonts w:ascii="Segoe UI Light" w:eastAsia="Segoe UI Light" w:hAnsi="Segoe UI Light" w:cs="Segoe UI Light"/>
          <w:color w:val="44536A"/>
          <w:spacing w:val="-2"/>
        </w:rPr>
        <w:t>n</w:t>
      </w:r>
      <w:r>
        <w:rPr>
          <w:rFonts w:ascii="Segoe UI Light" w:eastAsia="Segoe UI Light" w:hAnsi="Segoe UI Light" w:cs="Segoe UI Light"/>
          <w:color w:val="44536A"/>
          <w:spacing w:val="1"/>
        </w:rPr>
        <w:t>t</w:t>
      </w:r>
      <w:r>
        <w:rPr>
          <w:rFonts w:ascii="Segoe UI Light" w:eastAsia="Segoe UI Light" w:hAnsi="Segoe UI Light" w:cs="Segoe UI Light"/>
          <w:color w:val="44536A"/>
        </w:rPr>
        <w:t>, Wor</w:t>
      </w:r>
      <w:r>
        <w:rPr>
          <w:rFonts w:ascii="Segoe UI Light" w:eastAsia="Segoe UI Light" w:hAnsi="Segoe UI Light" w:cs="Segoe UI Light"/>
          <w:color w:val="44536A"/>
          <w:spacing w:val="-1"/>
        </w:rPr>
        <w:t>l</w:t>
      </w:r>
      <w:r>
        <w:rPr>
          <w:rFonts w:ascii="Segoe UI Light" w:eastAsia="Segoe UI Light" w:hAnsi="Segoe UI Light" w:cs="Segoe UI Light"/>
          <w:color w:val="44536A"/>
        </w:rPr>
        <w:t>d F</w:t>
      </w:r>
      <w:r>
        <w:rPr>
          <w:rFonts w:ascii="Segoe UI Light" w:eastAsia="Segoe UI Light" w:hAnsi="Segoe UI Light" w:cs="Segoe UI Light"/>
          <w:color w:val="44536A"/>
          <w:spacing w:val="-1"/>
        </w:rPr>
        <w:t>o</w:t>
      </w:r>
      <w:r>
        <w:rPr>
          <w:rFonts w:ascii="Segoe UI Light" w:eastAsia="Segoe UI Light" w:hAnsi="Segoe UI Light" w:cs="Segoe UI Light"/>
          <w:color w:val="44536A"/>
        </w:rPr>
        <w:t>od P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o</w:t>
      </w:r>
      <w:r>
        <w:rPr>
          <w:rFonts w:ascii="Segoe UI Light" w:eastAsia="Segoe UI Light" w:hAnsi="Segoe UI Light" w:cs="Segoe UI Light"/>
          <w:color w:val="44536A"/>
          <w:spacing w:val="1"/>
        </w:rPr>
        <w:t>g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am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e</w:t>
      </w:r>
    </w:p>
    <w:p w14:paraId="4CCE6581" w14:textId="77777777" w:rsidR="00D50D6D" w:rsidRDefault="00B056EC">
      <w:pPr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Al</w:t>
      </w:r>
      <w:r>
        <w:rPr>
          <w:rFonts w:ascii="Segoe UI Light" w:eastAsia="Segoe UI Light" w:hAnsi="Segoe UI Light" w:cs="Segoe UI Light"/>
          <w:color w:val="44536A"/>
          <w:spacing w:val="-1"/>
        </w:rPr>
        <w:t>h</w:t>
      </w:r>
      <w:r>
        <w:rPr>
          <w:rFonts w:ascii="Segoe UI Light" w:eastAsia="Segoe UI Light" w:hAnsi="Segoe UI Light" w:cs="Segoe UI Light"/>
          <w:color w:val="44536A"/>
        </w:rPr>
        <w:t>ajj Hassan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Ole Na</w:t>
      </w:r>
      <w:r>
        <w:rPr>
          <w:rFonts w:ascii="Segoe UI Light" w:eastAsia="Segoe UI Light" w:hAnsi="Segoe UI Light" w:cs="Segoe UI Light"/>
          <w:color w:val="44536A"/>
          <w:spacing w:val="1"/>
        </w:rPr>
        <w:t>a</w:t>
      </w:r>
      <w:r>
        <w:rPr>
          <w:rFonts w:ascii="Segoe UI Light" w:eastAsia="Segoe UI Light" w:hAnsi="Segoe UI Light" w:cs="Segoe UI Light"/>
          <w:color w:val="44536A"/>
          <w:spacing w:val="-1"/>
        </w:rPr>
        <w:t>d</w:t>
      </w:r>
      <w:r>
        <w:rPr>
          <w:rFonts w:ascii="Segoe UI Light" w:eastAsia="Segoe UI Light" w:hAnsi="Segoe UI Light" w:cs="Segoe UI Light"/>
          <w:color w:val="44536A"/>
          <w:spacing w:val="1"/>
        </w:rPr>
        <w:t>o</w:t>
      </w:r>
      <w:r>
        <w:rPr>
          <w:rFonts w:ascii="Segoe UI Light" w:eastAsia="Segoe UI Light" w:hAnsi="Segoe UI Light" w:cs="Segoe UI Light"/>
          <w:color w:val="44536A"/>
        </w:rPr>
        <w:t xml:space="preserve">, </w:t>
      </w:r>
      <w:r>
        <w:rPr>
          <w:rFonts w:ascii="Segoe UI Light" w:eastAsia="Segoe UI Light" w:hAnsi="Segoe UI Light" w:cs="Segoe UI Light"/>
          <w:color w:val="44536A"/>
          <w:spacing w:val="-2"/>
        </w:rPr>
        <w:t>N</w:t>
      </w:r>
      <w:r>
        <w:rPr>
          <w:rFonts w:ascii="Segoe UI Light" w:eastAsia="Segoe UI Light" w:hAnsi="Segoe UI Light" w:cs="Segoe UI Light"/>
          <w:color w:val="44536A"/>
        </w:rPr>
        <w:t>atio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al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Chair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an,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Supre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e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C</w:t>
      </w:r>
      <w:r>
        <w:rPr>
          <w:rFonts w:ascii="Segoe UI Light" w:eastAsia="Segoe UI Light" w:hAnsi="Segoe UI Light" w:cs="Segoe UI Light"/>
          <w:color w:val="44536A"/>
          <w:spacing w:val="1"/>
        </w:rPr>
        <w:t>o</w:t>
      </w:r>
      <w:r>
        <w:rPr>
          <w:rFonts w:ascii="Segoe UI Light" w:eastAsia="Segoe UI Light" w:hAnsi="Segoe UI Light" w:cs="Segoe UI Light"/>
          <w:color w:val="44536A"/>
        </w:rPr>
        <w:t>u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cil of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Ke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ya Musl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ms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(i</w:t>
      </w:r>
      <w:r>
        <w:rPr>
          <w:rFonts w:ascii="Segoe UI Light" w:eastAsia="Segoe UI Light" w:hAnsi="Segoe UI Light" w:cs="Segoe UI Light"/>
          <w:color w:val="44536A"/>
          <w:spacing w:val="-2"/>
        </w:rPr>
        <w:t>n</w:t>
      </w:r>
      <w:r>
        <w:rPr>
          <w:rFonts w:ascii="Segoe UI Light" w:eastAsia="Segoe UI Light" w:hAnsi="Segoe UI Light" w:cs="Segoe UI Light"/>
          <w:color w:val="44536A"/>
        </w:rPr>
        <w:t>vited)</w:t>
      </w:r>
    </w:p>
    <w:p w14:paraId="2518F4FC" w14:textId="77777777" w:rsidR="00D50D6D" w:rsidRDefault="00B056EC">
      <w:pPr>
        <w:spacing w:before="28" w:line="400" w:lineRule="exact"/>
        <w:ind w:left="1921" w:right="5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 xml:space="preserve">Dr. </w:t>
      </w:r>
      <w:r>
        <w:rPr>
          <w:rFonts w:ascii="Segoe UI Light" w:eastAsia="Segoe UI Light" w:hAnsi="Segoe UI Light" w:cs="Segoe UI Light"/>
          <w:color w:val="44536A"/>
          <w:spacing w:val="1"/>
        </w:rPr>
        <w:t>F</w:t>
      </w:r>
      <w:r>
        <w:rPr>
          <w:rFonts w:ascii="Segoe UI Light" w:eastAsia="Segoe UI Light" w:hAnsi="Segoe UI Light" w:cs="Segoe UI Light"/>
          <w:color w:val="44536A"/>
          <w:spacing w:val="-1"/>
        </w:rPr>
        <w:t>r</w:t>
      </w:r>
      <w:r>
        <w:rPr>
          <w:rFonts w:ascii="Segoe UI Light" w:eastAsia="Segoe UI Light" w:hAnsi="Segoe UI Light" w:cs="Segoe UI Light"/>
          <w:color w:val="44536A"/>
        </w:rPr>
        <w:t>anc</w:t>
      </w:r>
      <w:r>
        <w:rPr>
          <w:rFonts w:ascii="Segoe UI Light" w:eastAsia="Segoe UI Light" w:hAnsi="Segoe UI Light" w:cs="Segoe UI Light"/>
          <w:color w:val="44536A"/>
          <w:spacing w:val="-1"/>
        </w:rPr>
        <w:t>i</w:t>
      </w:r>
      <w:r>
        <w:rPr>
          <w:rFonts w:ascii="Segoe UI Light" w:eastAsia="Segoe UI Light" w:hAnsi="Segoe UI Light" w:cs="Segoe UI Light"/>
          <w:color w:val="44536A"/>
        </w:rPr>
        <w:t>s Kuria Kagem</w:t>
      </w:r>
      <w:r>
        <w:rPr>
          <w:rFonts w:ascii="Segoe UI Light" w:eastAsia="Segoe UI Light" w:hAnsi="Segoe UI Light" w:cs="Segoe UI Light"/>
          <w:color w:val="44536A"/>
          <w:spacing w:val="1"/>
        </w:rPr>
        <w:t>a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E</w:t>
      </w:r>
      <w:r>
        <w:rPr>
          <w:rFonts w:ascii="Segoe UI Light" w:eastAsia="Segoe UI Light" w:hAnsi="Segoe UI Light" w:cs="Segoe UI Light"/>
          <w:color w:val="44536A"/>
          <w:spacing w:val="-1"/>
        </w:rPr>
        <w:t>x</w:t>
      </w:r>
      <w:r>
        <w:rPr>
          <w:rFonts w:ascii="Segoe UI Light" w:eastAsia="Segoe UI Light" w:hAnsi="Segoe UI Light" w:cs="Segoe UI Light"/>
          <w:color w:val="44536A"/>
        </w:rPr>
        <w:t>ec</w:t>
      </w:r>
      <w:r>
        <w:rPr>
          <w:rFonts w:ascii="Segoe UI Light" w:eastAsia="Segoe UI Light" w:hAnsi="Segoe UI Light" w:cs="Segoe UI Light"/>
          <w:color w:val="44536A"/>
          <w:spacing w:val="-1"/>
        </w:rPr>
        <w:t>u</w:t>
      </w:r>
      <w:r>
        <w:rPr>
          <w:rFonts w:ascii="Segoe UI Light" w:eastAsia="Segoe UI Light" w:hAnsi="Segoe UI Light" w:cs="Segoe UI Light"/>
          <w:color w:val="44536A"/>
        </w:rPr>
        <w:t>tive Dire</w:t>
      </w:r>
      <w:r>
        <w:rPr>
          <w:rFonts w:ascii="Segoe UI Light" w:eastAsia="Segoe UI Light" w:hAnsi="Segoe UI Light" w:cs="Segoe UI Light"/>
          <w:color w:val="44536A"/>
          <w:spacing w:val="-2"/>
        </w:rPr>
        <w:t>c</w:t>
      </w:r>
      <w:r>
        <w:rPr>
          <w:rFonts w:ascii="Segoe UI Light" w:eastAsia="Segoe UI Light" w:hAnsi="Segoe UI Light" w:cs="Segoe UI Light"/>
          <w:color w:val="44536A"/>
          <w:spacing w:val="-1"/>
        </w:rPr>
        <w:t>t</w:t>
      </w:r>
      <w:r>
        <w:rPr>
          <w:rFonts w:ascii="Segoe UI Light" w:eastAsia="Segoe UI Light" w:hAnsi="Segoe UI Light" w:cs="Segoe UI Light"/>
          <w:color w:val="44536A"/>
        </w:rPr>
        <w:t>o</w:t>
      </w:r>
      <w:r>
        <w:rPr>
          <w:rFonts w:ascii="Segoe UI Light" w:eastAsia="Segoe UI Light" w:hAnsi="Segoe UI Light" w:cs="Segoe UI Light"/>
          <w:color w:val="44536A"/>
          <w:spacing w:val="1"/>
        </w:rPr>
        <w:t>r</w:t>
      </w:r>
      <w:r>
        <w:rPr>
          <w:rFonts w:ascii="Segoe UI Light" w:eastAsia="Segoe UI Light" w:hAnsi="Segoe UI Light" w:cs="Segoe UI Light"/>
          <w:color w:val="44536A"/>
        </w:rPr>
        <w:t>,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Afri</w:t>
      </w:r>
      <w:r>
        <w:rPr>
          <w:rFonts w:ascii="Segoe UI Light" w:eastAsia="Segoe UI Light" w:hAnsi="Segoe UI Light" w:cs="Segoe UI Light"/>
          <w:color w:val="44536A"/>
          <w:spacing w:val="-2"/>
        </w:rPr>
        <w:t>c</w:t>
      </w:r>
      <w:r>
        <w:rPr>
          <w:rFonts w:ascii="Segoe UI Light" w:eastAsia="Segoe UI Light" w:hAnsi="Segoe UI Light" w:cs="Segoe UI Light"/>
          <w:color w:val="44536A"/>
        </w:rPr>
        <w:t xml:space="preserve">an </w:t>
      </w:r>
      <w:r>
        <w:rPr>
          <w:rFonts w:ascii="Segoe UI Light" w:eastAsia="Segoe UI Light" w:hAnsi="Segoe UI Light" w:cs="Segoe UI Light"/>
          <w:color w:val="44536A"/>
          <w:spacing w:val="-1"/>
        </w:rPr>
        <w:t>Co</w:t>
      </w:r>
      <w:r>
        <w:rPr>
          <w:rFonts w:ascii="Segoe UI Light" w:eastAsia="Segoe UI Light" w:hAnsi="Segoe UI Light" w:cs="Segoe UI Light"/>
          <w:color w:val="44536A"/>
        </w:rPr>
        <w:t>u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cil of Religi</w:t>
      </w:r>
      <w:r>
        <w:rPr>
          <w:rFonts w:ascii="Segoe UI Light" w:eastAsia="Segoe UI Light" w:hAnsi="Segoe UI Light" w:cs="Segoe UI Light"/>
          <w:color w:val="44536A"/>
          <w:spacing w:val="-1"/>
        </w:rPr>
        <w:t>o</w:t>
      </w:r>
      <w:r>
        <w:rPr>
          <w:rFonts w:ascii="Segoe UI Light" w:eastAsia="Segoe UI Light" w:hAnsi="Segoe UI Light" w:cs="Segoe UI Light"/>
          <w:color w:val="44536A"/>
        </w:rPr>
        <w:t xml:space="preserve">us </w:t>
      </w:r>
      <w:r>
        <w:rPr>
          <w:rFonts w:ascii="Segoe UI Light" w:eastAsia="Segoe UI Light" w:hAnsi="Segoe UI Light" w:cs="Segoe UI Light"/>
          <w:color w:val="44536A"/>
          <w:spacing w:val="1"/>
        </w:rPr>
        <w:t>L</w:t>
      </w:r>
      <w:r>
        <w:rPr>
          <w:rFonts w:ascii="Segoe UI Light" w:eastAsia="Segoe UI Light" w:hAnsi="Segoe UI Light" w:cs="Segoe UI Light"/>
          <w:color w:val="44536A"/>
          <w:spacing w:val="-2"/>
        </w:rPr>
        <w:t>e</w:t>
      </w:r>
      <w:r>
        <w:rPr>
          <w:rFonts w:ascii="Segoe UI Light" w:eastAsia="Segoe UI Light" w:hAnsi="Segoe UI Light" w:cs="Segoe UI Light"/>
          <w:color w:val="44536A"/>
        </w:rPr>
        <w:t>aders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(</w:t>
      </w:r>
      <w:r>
        <w:rPr>
          <w:rFonts w:ascii="Segoe UI Light" w:eastAsia="Segoe UI Light" w:hAnsi="Segoe UI Light" w:cs="Segoe UI Light"/>
          <w:color w:val="44536A"/>
          <w:spacing w:val="-1"/>
        </w:rPr>
        <w:t>A</w:t>
      </w:r>
      <w:r>
        <w:rPr>
          <w:rFonts w:ascii="Segoe UI Light" w:eastAsia="Segoe UI Light" w:hAnsi="Segoe UI Light" w:cs="Segoe UI Light"/>
          <w:color w:val="44536A"/>
        </w:rPr>
        <w:t>CRL)</w:t>
      </w:r>
      <w:r>
        <w:rPr>
          <w:rFonts w:ascii="Segoe UI Light" w:eastAsia="Segoe UI Light" w:hAnsi="Segoe UI Light" w:cs="Segoe UI Light"/>
          <w:color w:val="44536A"/>
          <w:spacing w:val="2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(i</w:t>
      </w:r>
      <w:r>
        <w:rPr>
          <w:rFonts w:ascii="Segoe UI Light" w:eastAsia="Segoe UI Light" w:hAnsi="Segoe UI Light" w:cs="Segoe UI Light"/>
          <w:color w:val="44536A"/>
          <w:spacing w:val="-1"/>
        </w:rPr>
        <w:t>n</w:t>
      </w:r>
      <w:r>
        <w:rPr>
          <w:rFonts w:ascii="Segoe UI Light" w:eastAsia="Segoe UI Light" w:hAnsi="Segoe UI Light" w:cs="Segoe UI Light"/>
          <w:color w:val="44536A"/>
        </w:rPr>
        <w:t>vit</w:t>
      </w:r>
      <w:r>
        <w:rPr>
          <w:rFonts w:ascii="Segoe UI Light" w:eastAsia="Segoe UI Light" w:hAnsi="Segoe UI Light" w:cs="Segoe UI Light"/>
          <w:color w:val="44536A"/>
          <w:spacing w:val="-2"/>
        </w:rPr>
        <w:t>e</w:t>
      </w:r>
      <w:r>
        <w:rPr>
          <w:rFonts w:ascii="Segoe UI Light" w:eastAsia="Segoe UI Light" w:hAnsi="Segoe UI Light" w:cs="Segoe UI Light"/>
          <w:color w:val="44536A"/>
        </w:rPr>
        <w:t>d) F</w:t>
      </w:r>
      <w:r>
        <w:rPr>
          <w:rFonts w:ascii="Segoe UI Light" w:eastAsia="Segoe UI Light" w:hAnsi="Segoe UI Light" w:cs="Segoe UI Light"/>
          <w:color w:val="44536A"/>
          <w:spacing w:val="1"/>
        </w:rPr>
        <w:t>o</w:t>
      </w:r>
      <w:r>
        <w:rPr>
          <w:rFonts w:ascii="Segoe UI Light" w:eastAsia="Segoe UI Light" w:hAnsi="Segoe UI Light" w:cs="Segoe UI Light"/>
          <w:color w:val="44536A"/>
        </w:rPr>
        <w:t>llow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 xml:space="preserve">d </w:t>
      </w:r>
      <w:r>
        <w:rPr>
          <w:rFonts w:ascii="Segoe UI Light" w:eastAsia="Segoe UI Light" w:hAnsi="Segoe UI Light" w:cs="Segoe UI Light"/>
          <w:color w:val="44536A"/>
          <w:spacing w:val="1"/>
        </w:rPr>
        <w:t>b</w:t>
      </w:r>
      <w:r>
        <w:rPr>
          <w:rFonts w:ascii="Segoe UI Light" w:eastAsia="Segoe UI Light" w:hAnsi="Segoe UI Light" w:cs="Segoe UI Light"/>
          <w:color w:val="44536A"/>
        </w:rPr>
        <w:t xml:space="preserve">y </w:t>
      </w:r>
      <w:r>
        <w:rPr>
          <w:rFonts w:ascii="Segoe UI Light" w:eastAsia="Segoe UI Light" w:hAnsi="Segoe UI Light" w:cs="Segoe UI Light"/>
          <w:color w:val="44536A"/>
          <w:spacing w:val="-1"/>
        </w:rPr>
        <w:t>Q</w:t>
      </w:r>
      <w:r>
        <w:rPr>
          <w:rFonts w:ascii="Segoe UI Light" w:eastAsia="Segoe UI Light" w:hAnsi="Segoe UI Light" w:cs="Segoe UI Light"/>
          <w:color w:val="44536A"/>
        </w:rPr>
        <w:t>&amp;A</w:t>
      </w:r>
    </w:p>
    <w:p w14:paraId="497B2955" w14:textId="77777777" w:rsidR="00D50D6D" w:rsidRDefault="00D50D6D">
      <w:pPr>
        <w:spacing w:before="3" w:line="120" w:lineRule="exact"/>
        <w:rPr>
          <w:sz w:val="13"/>
          <w:szCs w:val="13"/>
        </w:rPr>
      </w:pPr>
    </w:p>
    <w:p w14:paraId="14ED8E27" w14:textId="77777777" w:rsidR="00D50D6D" w:rsidRDefault="00B056EC">
      <w:pPr>
        <w:spacing w:line="240" w:lineRule="exact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  <w:position w:val="-1"/>
        </w:rPr>
        <w:t>Break</w:t>
      </w:r>
    </w:p>
    <w:p w14:paraId="787333B3" w14:textId="77777777" w:rsidR="00D50D6D" w:rsidRDefault="00D50D6D">
      <w:pPr>
        <w:spacing w:before="9" w:line="160" w:lineRule="exact"/>
        <w:rPr>
          <w:sz w:val="16"/>
          <w:szCs w:val="16"/>
        </w:rPr>
      </w:pPr>
    </w:p>
    <w:p w14:paraId="76934971" w14:textId="77777777" w:rsidR="00D50D6D" w:rsidRDefault="00B056EC">
      <w:pPr>
        <w:spacing w:before="6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</w:rPr>
        <w:t>Bri</w:t>
      </w:r>
      <w:r>
        <w:rPr>
          <w:rFonts w:ascii="Segoe UI Light" w:eastAsia="Segoe UI Light" w:hAnsi="Segoe UI Light" w:cs="Segoe UI Light"/>
          <w:color w:val="44536A"/>
          <w:spacing w:val="-1"/>
        </w:rPr>
        <w:t>e</w:t>
      </w:r>
      <w:r>
        <w:rPr>
          <w:rFonts w:ascii="Segoe UI Light" w:eastAsia="Segoe UI Light" w:hAnsi="Segoe UI Light" w:cs="Segoe UI Light"/>
          <w:color w:val="44536A"/>
        </w:rPr>
        <w:t>f Breakout Sessions on</w:t>
      </w:r>
      <w:r>
        <w:rPr>
          <w:rFonts w:ascii="Segoe UI Light" w:eastAsia="Segoe UI Light" w:hAnsi="Segoe UI Light" w:cs="Segoe UI Light"/>
          <w:color w:val="44536A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the four</w:t>
      </w:r>
      <w:r>
        <w:rPr>
          <w:rFonts w:ascii="Segoe UI Light" w:eastAsia="Segoe UI Light" w:hAnsi="Segoe UI Light" w:cs="Segoe UI Light"/>
          <w:color w:val="44536A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44536A"/>
        </w:rPr>
        <w:t>the</w:t>
      </w:r>
      <w:r>
        <w:rPr>
          <w:rFonts w:ascii="Segoe UI Light" w:eastAsia="Segoe UI Light" w:hAnsi="Segoe UI Light" w:cs="Segoe UI Light"/>
          <w:color w:val="44536A"/>
          <w:spacing w:val="-1"/>
        </w:rPr>
        <w:t>m</w:t>
      </w:r>
      <w:r>
        <w:rPr>
          <w:rFonts w:ascii="Segoe UI Light" w:eastAsia="Segoe UI Light" w:hAnsi="Segoe UI Light" w:cs="Segoe UI Light"/>
          <w:color w:val="44536A"/>
        </w:rPr>
        <w:t>es:</w:t>
      </w:r>
    </w:p>
    <w:p w14:paraId="0B757827" w14:textId="77777777" w:rsidR="00D50D6D" w:rsidRDefault="00D50D6D">
      <w:pPr>
        <w:spacing w:before="3" w:line="120" w:lineRule="exact"/>
        <w:rPr>
          <w:sz w:val="13"/>
          <w:szCs w:val="13"/>
        </w:rPr>
      </w:pPr>
    </w:p>
    <w:p w14:paraId="348F2CA3" w14:textId="77777777" w:rsidR="00D50D6D" w:rsidRDefault="00B056EC">
      <w:pPr>
        <w:spacing w:line="240" w:lineRule="exact"/>
        <w:ind w:left="192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44536A"/>
          <w:position w:val="-1"/>
        </w:rPr>
        <w:t>Hu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44536A"/>
          <w:position w:val="-1"/>
        </w:rPr>
        <w:t>ger/Loc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us</w:t>
      </w:r>
      <w:r>
        <w:rPr>
          <w:rFonts w:ascii="Segoe UI Light" w:eastAsia="Segoe UI Light" w:hAnsi="Segoe UI Light" w:cs="Segoe UI Light"/>
          <w:color w:val="44536A"/>
          <w:position w:val="-1"/>
        </w:rPr>
        <w:t>t –</w:t>
      </w:r>
      <w:r>
        <w:rPr>
          <w:rFonts w:ascii="Segoe UI Light" w:eastAsia="Segoe UI Light" w:hAnsi="Segoe UI Light" w:cs="Segoe UI Light"/>
          <w:color w:val="44536A"/>
          <w:spacing w:val="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C</w:t>
      </w:r>
      <w:r>
        <w:rPr>
          <w:rFonts w:ascii="Segoe UI Light" w:eastAsia="Segoe UI Light" w:hAnsi="Segoe UI Light" w:cs="Segoe UI Light"/>
          <w:color w:val="44536A"/>
          <w:position w:val="-1"/>
        </w:rPr>
        <w:t>OV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I</w:t>
      </w:r>
      <w:r>
        <w:rPr>
          <w:rFonts w:ascii="Segoe UI Light" w:eastAsia="Segoe UI Light" w:hAnsi="Segoe UI Light" w:cs="Segoe UI Light"/>
          <w:color w:val="44536A"/>
          <w:position w:val="-1"/>
        </w:rPr>
        <w:t>D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-</w:t>
      </w:r>
      <w:r>
        <w:rPr>
          <w:rFonts w:ascii="Segoe UI Light" w:eastAsia="Segoe UI Light" w:hAnsi="Segoe UI Light" w:cs="Segoe UI Light"/>
          <w:color w:val="44536A"/>
          <w:position w:val="-1"/>
        </w:rPr>
        <w:t>19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/</w:t>
      </w:r>
      <w:r>
        <w:rPr>
          <w:rFonts w:ascii="Segoe UI Light" w:eastAsia="Segoe UI Light" w:hAnsi="Segoe UI Light" w:cs="Segoe UI Light"/>
          <w:color w:val="44536A"/>
          <w:position w:val="-1"/>
        </w:rPr>
        <w:t>Health – Deb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t</w:t>
      </w:r>
      <w:r>
        <w:rPr>
          <w:rFonts w:ascii="Segoe UI Light" w:eastAsia="Segoe UI Light" w:hAnsi="Segoe UI Light" w:cs="Segoe UI Light"/>
          <w:color w:val="44536A"/>
          <w:position w:val="-1"/>
        </w:rPr>
        <w:t>/Finance –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44536A"/>
          <w:position w:val="-1"/>
        </w:rPr>
        <w:t>Env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i</w:t>
      </w:r>
      <w:r>
        <w:rPr>
          <w:rFonts w:ascii="Segoe UI Light" w:eastAsia="Segoe UI Light" w:hAnsi="Segoe UI Light" w:cs="Segoe UI Light"/>
          <w:color w:val="44536A"/>
          <w:position w:val="-1"/>
        </w:rPr>
        <w:t>ronm</w:t>
      </w:r>
      <w:r>
        <w:rPr>
          <w:rFonts w:ascii="Segoe UI Light" w:eastAsia="Segoe UI Light" w:hAnsi="Segoe UI Light" w:cs="Segoe UI Light"/>
          <w:color w:val="44536A"/>
          <w:spacing w:val="-1"/>
          <w:position w:val="-1"/>
        </w:rPr>
        <w:t>e</w:t>
      </w:r>
      <w:r>
        <w:rPr>
          <w:rFonts w:ascii="Segoe UI Light" w:eastAsia="Segoe UI Light" w:hAnsi="Segoe UI Light" w:cs="Segoe UI Light"/>
          <w:color w:val="44536A"/>
          <w:position w:val="-1"/>
        </w:rPr>
        <w:t>nt/Rai</w:t>
      </w:r>
      <w:r>
        <w:rPr>
          <w:rFonts w:ascii="Segoe UI Light" w:eastAsia="Segoe UI Light" w:hAnsi="Segoe UI Light" w:cs="Segoe UI Light"/>
          <w:color w:val="44536A"/>
          <w:spacing w:val="-2"/>
          <w:position w:val="-1"/>
        </w:rPr>
        <w:t>n</w:t>
      </w:r>
      <w:r>
        <w:rPr>
          <w:rFonts w:ascii="Segoe UI Light" w:eastAsia="Segoe UI Light" w:hAnsi="Segoe UI Light" w:cs="Segoe UI Light"/>
          <w:color w:val="44536A"/>
          <w:position w:val="-1"/>
        </w:rPr>
        <w:t>forest</w:t>
      </w:r>
    </w:p>
    <w:p w14:paraId="73B03317" w14:textId="77777777" w:rsidR="00D50D6D" w:rsidRDefault="00D50D6D">
      <w:pPr>
        <w:spacing w:line="200" w:lineRule="exact"/>
      </w:pPr>
    </w:p>
    <w:p w14:paraId="49A4FD4E" w14:textId="77777777" w:rsidR="00D50D6D" w:rsidRDefault="00D50D6D">
      <w:pPr>
        <w:spacing w:line="200" w:lineRule="exact"/>
      </w:pPr>
    </w:p>
    <w:p w14:paraId="59966E3A" w14:textId="77777777" w:rsidR="00D50D6D" w:rsidRDefault="00D50D6D">
      <w:pPr>
        <w:spacing w:line="200" w:lineRule="exact"/>
      </w:pPr>
    </w:p>
    <w:p w14:paraId="7B0F9F8D" w14:textId="77777777" w:rsidR="00D50D6D" w:rsidRDefault="00D50D6D">
      <w:pPr>
        <w:spacing w:line="200" w:lineRule="exact"/>
      </w:pPr>
    </w:p>
    <w:p w14:paraId="2168E76D" w14:textId="77777777" w:rsidR="00D50D6D" w:rsidRDefault="00D50D6D">
      <w:pPr>
        <w:spacing w:line="200" w:lineRule="exact"/>
      </w:pPr>
    </w:p>
    <w:p w14:paraId="5082F62C" w14:textId="77777777" w:rsidR="00D50D6D" w:rsidRDefault="00D50D6D">
      <w:pPr>
        <w:spacing w:line="200" w:lineRule="exact"/>
      </w:pPr>
    </w:p>
    <w:p w14:paraId="4B2ACAF4" w14:textId="77777777" w:rsidR="00D50D6D" w:rsidRDefault="00D50D6D">
      <w:pPr>
        <w:spacing w:line="200" w:lineRule="exact"/>
      </w:pPr>
    </w:p>
    <w:p w14:paraId="43B8CBBB" w14:textId="77777777" w:rsidR="00D50D6D" w:rsidRDefault="00D50D6D">
      <w:pPr>
        <w:spacing w:line="200" w:lineRule="exact"/>
      </w:pPr>
    </w:p>
    <w:p w14:paraId="236C9DA7" w14:textId="77777777" w:rsidR="00D50D6D" w:rsidRDefault="00D50D6D">
      <w:pPr>
        <w:spacing w:line="200" w:lineRule="exact"/>
      </w:pPr>
    </w:p>
    <w:p w14:paraId="18E8C58B" w14:textId="77777777" w:rsidR="00D50D6D" w:rsidRDefault="00D50D6D">
      <w:pPr>
        <w:spacing w:line="200" w:lineRule="exact"/>
      </w:pPr>
    </w:p>
    <w:p w14:paraId="34EF2FFA" w14:textId="77777777" w:rsidR="00D50D6D" w:rsidRDefault="00D50D6D">
      <w:pPr>
        <w:spacing w:line="200" w:lineRule="exact"/>
      </w:pPr>
    </w:p>
    <w:p w14:paraId="5710526D" w14:textId="77777777" w:rsidR="00D50D6D" w:rsidRDefault="00D50D6D">
      <w:pPr>
        <w:spacing w:line="200" w:lineRule="exact"/>
      </w:pPr>
    </w:p>
    <w:p w14:paraId="2836F9D0" w14:textId="77777777" w:rsidR="00D50D6D" w:rsidRDefault="00D50D6D">
      <w:pPr>
        <w:spacing w:line="200" w:lineRule="exact"/>
      </w:pPr>
    </w:p>
    <w:p w14:paraId="601A6EB6" w14:textId="77777777" w:rsidR="00D50D6D" w:rsidRDefault="00D50D6D">
      <w:pPr>
        <w:spacing w:line="200" w:lineRule="exact"/>
      </w:pPr>
    </w:p>
    <w:p w14:paraId="71162743" w14:textId="77777777" w:rsidR="00D50D6D" w:rsidRDefault="00D50D6D">
      <w:pPr>
        <w:spacing w:before="11" w:line="280" w:lineRule="exact"/>
        <w:rPr>
          <w:sz w:val="28"/>
          <w:szCs w:val="28"/>
        </w:rPr>
      </w:pPr>
    </w:p>
    <w:p w14:paraId="79ED2BCC" w14:textId="77777777" w:rsidR="00D50D6D" w:rsidRDefault="00B056EC">
      <w:pPr>
        <w:spacing w:before="11"/>
        <w:ind w:right="28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8B8B8B"/>
          <w:w w:val="99"/>
          <w:sz w:val="22"/>
          <w:szCs w:val="22"/>
        </w:rPr>
        <w:t>1</w:t>
      </w:r>
    </w:p>
    <w:sectPr w:rsidR="00D50D6D">
      <w:type w:val="continuous"/>
      <w:pgSz w:w="11920" w:h="16840"/>
      <w:pgMar w:top="320" w:right="7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F153F"/>
    <w:multiLevelType w:val="multilevel"/>
    <w:tmpl w:val="8B0815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6D"/>
    <w:rsid w:val="00B056EC"/>
    <w:rsid w:val="00D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3616BF7"/>
  <w15:docId w15:val="{607A3913-4660-45E4-AC73-607EEEB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Durham</dc:creator>
  <cp:lastModifiedBy>W Cole Durham Jr</cp:lastModifiedBy>
  <cp:revision>2</cp:revision>
  <dcterms:created xsi:type="dcterms:W3CDTF">2020-08-22T19:25:00Z</dcterms:created>
  <dcterms:modified xsi:type="dcterms:W3CDTF">2020-08-22T19:25:00Z</dcterms:modified>
</cp:coreProperties>
</file>